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32" w:type="pct"/>
        <w:tblInd w:w="-176" w:type="dxa"/>
        <w:tblLayout w:type="fixed"/>
        <w:tblLook w:val="01E0" w:firstRow="1" w:lastRow="1" w:firstColumn="1" w:lastColumn="1" w:noHBand="0" w:noVBand="0"/>
      </w:tblPr>
      <w:tblGrid>
        <w:gridCol w:w="4816"/>
        <w:gridCol w:w="4739"/>
      </w:tblGrid>
      <w:tr w:rsidR="00281910" w:rsidRPr="005566E0" w:rsidTr="004915EE">
        <w:trPr>
          <w:trHeight w:hRule="exact" w:val="983"/>
        </w:trPr>
        <w:tc>
          <w:tcPr>
            <w:tcW w:w="2520" w:type="pct"/>
            <w:shd w:val="clear" w:color="auto" w:fill="auto"/>
          </w:tcPr>
          <w:p w:rsidR="00281910" w:rsidRPr="005566E0" w:rsidRDefault="00281910" w:rsidP="004915EE">
            <w:pPr>
              <w:tabs>
                <w:tab w:val="clear" w:pos="720"/>
                <w:tab w:val="clear" w:pos="1440"/>
                <w:tab w:val="clear" w:pos="2160"/>
                <w:tab w:val="clear" w:pos="2880"/>
                <w:tab w:val="left" w:pos="4680"/>
                <w:tab w:val="left" w:pos="5400"/>
                <w:tab w:val="right" w:pos="9000"/>
              </w:tabs>
              <w:rPr>
                <w:rFonts w:ascii="Clan-News" w:hAnsi="Clan-News" w:cs="Arial"/>
                <w:spacing w:val="-2"/>
                <w:sz w:val="19"/>
                <w:szCs w:val="19"/>
              </w:rPr>
            </w:pPr>
            <w:r>
              <w:rPr>
                <w:noProof/>
              </w:rPr>
              <w:drawing>
                <wp:anchor distT="0" distB="0" distL="114300" distR="114300" simplePos="0" relativeHeight="251659264" behindDoc="0" locked="0" layoutInCell="1" allowOverlap="1" wp14:anchorId="02563C87" wp14:editId="415CAF0E">
                  <wp:simplePos x="0" y="0"/>
                  <wp:positionH relativeFrom="column">
                    <wp:posOffset>-9525</wp:posOffset>
                  </wp:positionH>
                  <wp:positionV relativeFrom="paragraph">
                    <wp:posOffset>-104965</wp:posOffset>
                  </wp:positionV>
                  <wp:extent cx="1425039" cy="633191"/>
                  <wp:effectExtent l="0" t="0" r="0" b="0"/>
                  <wp:wrapNone/>
                  <wp:docPr id="2" name="Picture 2" descr="C:\Users\n205502\AppData\Local\Microsoft\Windows\Temporary Internet Files\Content.Word\CS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205502\AppData\Local\Microsoft\Windows\Temporary Internet Files\Content.Word\CSO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5039" cy="63319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lan-News" w:hAnsi="Clan-News"/>
                <w:spacing w:val="-2"/>
                <w:sz w:val="19"/>
                <w:szCs w:val="19"/>
              </w:rPr>
              <w:br/>
            </w:r>
          </w:p>
          <w:p w:rsidR="00281910" w:rsidRDefault="00281910" w:rsidP="004915EE">
            <w:pPr>
              <w:tabs>
                <w:tab w:val="clear" w:pos="720"/>
                <w:tab w:val="clear" w:pos="1440"/>
                <w:tab w:val="clear" w:pos="2160"/>
                <w:tab w:val="clear" w:pos="2880"/>
              </w:tabs>
              <w:rPr>
                <w:rFonts w:ascii="Clan-News" w:hAnsi="Clan-News" w:cs="Arial"/>
                <w:spacing w:val="-2"/>
                <w:sz w:val="19"/>
                <w:szCs w:val="19"/>
              </w:rPr>
            </w:pPr>
          </w:p>
          <w:p w:rsidR="00281910" w:rsidRPr="004915EE" w:rsidRDefault="00281910" w:rsidP="00751850">
            <w:pPr>
              <w:rPr>
                <w:rFonts w:cs="Arial"/>
                <w:b/>
                <w:spacing w:val="-2"/>
              </w:rPr>
            </w:pPr>
          </w:p>
        </w:tc>
        <w:tc>
          <w:tcPr>
            <w:tcW w:w="2480" w:type="pct"/>
            <w:shd w:val="clear" w:color="auto" w:fill="auto"/>
          </w:tcPr>
          <w:p w:rsidR="00281910" w:rsidRPr="00E438DE" w:rsidRDefault="00281910" w:rsidP="004915EE">
            <w:pPr>
              <w:tabs>
                <w:tab w:val="clear" w:pos="720"/>
                <w:tab w:val="clear" w:pos="1440"/>
                <w:tab w:val="clear" w:pos="2160"/>
                <w:tab w:val="clear" w:pos="2880"/>
              </w:tabs>
              <w:jc w:val="right"/>
              <w:rPr>
                <w:rFonts w:ascii="Scottish Government 2016" w:hAnsi="Scottish Government 2016" w:cs="Arial"/>
              </w:rPr>
            </w:pPr>
            <w:r w:rsidRPr="00A75601">
              <w:rPr>
                <w:rFonts w:ascii="Scottish Government 2016" w:hAnsi="Scottish Government 2016"/>
                <w:color w:val="0065BD"/>
                <w:sz w:val="84"/>
                <w:szCs w:val="84"/>
              </w:rPr>
              <w:t></w:t>
            </w:r>
            <w:r w:rsidRPr="00A75601">
              <w:rPr>
                <w:rFonts w:ascii="Scottish Government 2016" w:hAnsi="Scottish Government 2016"/>
                <w:color w:val="333E48"/>
                <w:sz w:val="84"/>
                <w:szCs w:val="84"/>
              </w:rPr>
              <w:t></w:t>
            </w:r>
            <w:r w:rsidRPr="00A75601">
              <w:rPr>
                <w:rFonts w:ascii="Scottish Government 2016" w:hAnsi="Scottish Government 2016"/>
                <w:color w:val="8B8C93"/>
                <w:sz w:val="84"/>
                <w:szCs w:val="84"/>
              </w:rPr>
              <w:t></w:t>
            </w:r>
            <w:r w:rsidRPr="00A75601">
              <w:rPr>
                <w:rFonts w:ascii="Scottish Government 2016" w:hAnsi="Scottish Government 2016"/>
                <w:color w:val="333E48"/>
                <w:sz w:val="84"/>
                <w:szCs w:val="84"/>
              </w:rPr>
              <w:t></w:t>
            </w:r>
          </w:p>
        </w:tc>
      </w:tr>
    </w:tbl>
    <w:p w:rsidR="004915EE" w:rsidRDefault="004915EE" w:rsidP="004915EE">
      <w:pPr>
        <w:rPr>
          <w:b/>
        </w:rPr>
      </w:pPr>
      <w:bookmarkStart w:id="0" w:name="_GoBack"/>
      <w:bookmarkEnd w:id="0"/>
    </w:p>
    <w:p w:rsidR="004915EE" w:rsidRPr="005F3F49" w:rsidRDefault="004915EE" w:rsidP="004915EE">
      <w:pPr>
        <w:rPr>
          <w:b/>
        </w:rPr>
      </w:pPr>
      <w:r>
        <w:rPr>
          <w:b/>
        </w:rPr>
        <w:t>FORM 2</w:t>
      </w:r>
      <w:r w:rsidR="00D23FC5">
        <w:rPr>
          <w:b/>
        </w:rPr>
        <w:t xml:space="preserve"> </w:t>
      </w:r>
      <w:r w:rsidR="00D23FC5" w:rsidRPr="00D23FC5">
        <w:rPr>
          <w:sz w:val="14"/>
        </w:rPr>
        <w:t>(</w:t>
      </w:r>
      <w:r w:rsidR="00944626">
        <w:rPr>
          <w:sz w:val="14"/>
        </w:rPr>
        <w:t>v2.2</w:t>
      </w:r>
      <w:r w:rsidR="00D23FC5">
        <w:rPr>
          <w:sz w:val="14"/>
        </w:rPr>
        <w:t xml:space="preserve"> </w:t>
      </w:r>
      <w:r w:rsidR="00944626">
        <w:rPr>
          <w:sz w:val="14"/>
        </w:rPr>
        <w:t>May</w:t>
      </w:r>
      <w:r w:rsidR="00923435">
        <w:rPr>
          <w:sz w:val="14"/>
        </w:rPr>
        <w:t xml:space="preserve"> 2018</w:t>
      </w:r>
      <w:r w:rsidR="00D23FC5" w:rsidRPr="00D23FC5">
        <w:rPr>
          <w:sz w:val="14"/>
        </w:rPr>
        <w:t>)</w:t>
      </w:r>
    </w:p>
    <w:p w:rsidR="004915EE" w:rsidRDefault="004915EE" w:rsidP="004915EE">
      <w:pPr>
        <w:tabs>
          <w:tab w:val="right" w:pos="10170"/>
        </w:tabs>
        <w:rPr>
          <w:rFonts w:cs="Arial"/>
          <w:b/>
          <w:spacing w:val="-2"/>
        </w:rPr>
      </w:pPr>
      <w:r w:rsidRPr="004915EE">
        <w:rPr>
          <w:rFonts w:cs="Arial"/>
          <w:b/>
          <w:spacing w:val="-2"/>
        </w:rPr>
        <w:t>Guidance for Completion of a Full Grant Application Form</w:t>
      </w:r>
    </w:p>
    <w:p w:rsidR="004915EE" w:rsidRDefault="004915EE" w:rsidP="004915EE">
      <w:pPr>
        <w:tabs>
          <w:tab w:val="right" w:pos="10170"/>
        </w:tabs>
        <w:rPr>
          <w:rFonts w:cs="Arial"/>
          <w:b/>
          <w:spacing w:val="-2"/>
        </w:rPr>
      </w:pPr>
    </w:p>
    <w:p w:rsidR="004915EE" w:rsidRPr="009C0505"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122"/>
        <w:jc w:val="both"/>
        <w:rPr>
          <w:rFonts w:eastAsia="Calibri" w:cs="Arial"/>
          <w:sz w:val="20"/>
          <w:szCs w:val="20"/>
          <w:lang w:eastAsia="en-US"/>
        </w:rPr>
      </w:pPr>
      <w:r w:rsidRPr="004915EE">
        <w:rPr>
          <w:rFonts w:eastAsia="Calibri" w:cs="Arial"/>
          <w:sz w:val="20"/>
          <w:szCs w:val="20"/>
          <w:lang w:eastAsia="en-US"/>
        </w:rPr>
        <w:t>The</w:t>
      </w:r>
      <w:r w:rsidRPr="004915EE">
        <w:rPr>
          <w:rFonts w:eastAsia="Calibri" w:cs="Arial"/>
          <w:spacing w:val="-4"/>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p</w:t>
      </w:r>
      <w:r w:rsidRPr="004915EE">
        <w:rPr>
          <w:rFonts w:eastAsia="Calibri" w:cs="Arial"/>
          <w:sz w:val="20"/>
          <w:szCs w:val="20"/>
          <w:lang w:eastAsia="en-US"/>
        </w:rPr>
        <w:t>pl</w:t>
      </w:r>
      <w:r w:rsidRPr="004915EE">
        <w:rPr>
          <w:rFonts w:eastAsia="Calibri" w:cs="Arial"/>
          <w:spacing w:val="2"/>
          <w:sz w:val="20"/>
          <w:szCs w:val="20"/>
          <w:lang w:eastAsia="en-US"/>
        </w:rPr>
        <w:t>i</w:t>
      </w:r>
      <w:r w:rsidRPr="004915EE">
        <w:rPr>
          <w:rFonts w:eastAsia="Calibri" w:cs="Arial"/>
          <w:sz w:val="20"/>
          <w:szCs w:val="20"/>
          <w:lang w:eastAsia="en-US"/>
        </w:rPr>
        <w:t>ca</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1"/>
          <w:sz w:val="20"/>
          <w:szCs w:val="20"/>
          <w:lang w:eastAsia="en-US"/>
        </w:rPr>
        <w:t xml:space="preserve"> </w:t>
      </w:r>
      <w:r w:rsidRPr="004915EE">
        <w:rPr>
          <w:rFonts w:eastAsia="Calibri" w:cs="Arial"/>
          <w:sz w:val="20"/>
          <w:szCs w:val="20"/>
          <w:lang w:eastAsia="en-US"/>
        </w:rPr>
        <w:t>F</w:t>
      </w:r>
      <w:r w:rsidRPr="004915EE">
        <w:rPr>
          <w:rFonts w:eastAsia="Calibri" w:cs="Arial"/>
          <w:spacing w:val="-1"/>
          <w:sz w:val="20"/>
          <w:szCs w:val="20"/>
          <w:lang w:eastAsia="en-US"/>
        </w:rPr>
        <w:t>or</w:t>
      </w:r>
      <w:r w:rsidRPr="004915EE">
        <w:rPr>
          <w:rFonts w:eastAsia="Calibri" w:cs="Arial"/>
          <w:sz w:val="20"/>
          <w:szCs w:val="20"/>
          <w:lang w:eastAsia="en-US"/>
        </w:rPr>
        <w:t>m</w:t>
      </w:r>
      <w:r w:rsidRPr="004915EE">
        <w:rPr>
          <w:rFonts w:eastAsia="Calibri" w:cs="Arial"/>
          <w:spacing w:val="-1"/>
          <w:sz w:val="20"/>
          <w:szCs w:val="20"/>
          <w:lang w:eastAsia="en-US"/>
        </w:rPr>
        <w:t xml:space="preserve"> </w:t>
      </w:r>
      <w:r w:rsidRPr="004915EE">
        <w:rPr>
          <w:rFonts w:eastAsia="Calibri" w:cs="Arial"/>
          <w:sz w:val="20"/>
          <w:szCs w:val="20"/>
          <w:lang w:eastAsia="en-US"/>
        </w:rPr>
        <w:t>s</w:t>
      </w:r>
      <w:r w:rsidRPr="004915EE">
        <w:rPr>
          <w:rFonts w:eastAsia="Calibri" w:cs="Arial"/>
          <w:spacing w:val="2"/>
          <w:sz w:val="20"/>
          <w:szCs w:val="20"/>
          <w:lang w:eastAsia="en-US"/>
        </w:rPr>
        <w:t>h</w:t>
      </w:r>
      <w:r w:rsidRPr="004915EE">
        <w:rPr>
          <w:rFonts w:eastAsia="Calibri" w:cs="Arial"/>
          <w:spacing w:val="-1"/>
          <w:sz w:val="20"/>
          <w:szCs w:val="20"/>
          <w:lang w:eastAsia="en-US"/>
        </w:rPr>
        <w:t>o</w:t>
      </w:r>
      <w:r w:rsidRPr="004915EE">
        <w:rPr>
          <w:rFonts w:eastAsia="Calibri" w:cs="Arial"/>
          <w:spacing w:val="1"/>
          <w:sz w:val="20"/>
          <w:szCs w:val="20"/>
          <w:lang w:eastAsia="en-US"/>
        </w:rPr>
        <w:t>u</w:t>
      </w:r>
      <w:r w:rsidRPr="004915EE">
        <w:rPr>
          <w:rFonts w:eastAsia="Calibri" w:cs="Arial"/>
          <w:spacing w:val="2"/>
          <w:sz w:val="20"/>
          <w:szCs w:val="20"/>
          <w:lang w:eastAsia="en-US"/>
        </w:rPr>
        <w:t>l</w:t>
      </w:r>
      <w:r w:rsidRPr="004915EE">
        <w:rPr>
          <w:rFonts w:eastAsia="Calibri" w:cs="Arial"/>
          <w:sz w:val="20"/>
          <w:szCs w:val="20"/>
          <w:lang w:eastAsia="en-US"/>
        </w:rPr>
        <w:t>d</w:t>
      </w:r>
      <w:r w:rsidRPr="004915EE">
        <w:rPr>
          <w:rFonts w:eastAsia="Calibri" w:cs="Arial"/>
          <w:spacing w:val="-2"/>
          <w:sz w:val="20"/>
          <w:szCs w:val="20"/>
          <w:lang w:eastAsia="en-US"/>
        </w:rPr>
        <w:t xml:space="preserve"> </w:t>
      </w:r>
      <w:r w:rsidRPr="004915EE">
        <w:rPr>
          <w:rFonts w:eastAsia="Calibri" w:cs="Arial"/>
          <w:sz w:val="20"/>
          <w:szCs w:val="20"/>
          <w:lang w:eastAsia="en-US"/>
        </w:rPr>
        <w:t>be</w:t>
      </w:r>
      <w:r w:rsidRPr="004915EE">
        <w:rPr>
          <w:rFonts w:eastAsia="Calibri" w:cs="Arial"/>
          <w:spacing w:val="-3"/>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z w:val="20"/>
          <w:szCs w:val="20"/>
          <w:lang w:eastAsia="en-US"/>
        </w:rPr>
        <w:t>m</w:t>
      </w:r>
      <w:r w:rsidRPr="004915EE">
        <w:rPr>
          <w:rFonts w:eastAsia="Calibri" w:cs="Arial"/>
          <w:spacing w:val="1"/>
          <w:sz w:val="20"/>
          <w:szCs w:val="20"/>
          <w:lang w:eastAsia="en-US"/>
        </w:rPr>
        <w:t>p</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1"/>
          <w:sz w:val="20"/>
          <w:szCs w:val="20"/>
          <w:lang w:eastAsia="en-US"/>
        </w:rPr>
        <w:t xml:space="preserve"> </w:t>
      </w:r>
      <w:r w:rsidRPr="004915EE">
        <w:rPr>
          <w:rFonts w:eastAsia="Calibri" w:cs="Arial"/>
          <w:sz w:val="20"/>
          <w:szCs w:val="20"/>
          <w:lang w:eastAsia="en-US"/>
        </w:rPr>
        <w:t>by</w:t>
      </w:r>
      <w:r w:rsidRPr="004915EE">
        <w:rPr>
          <w:rFonts w:eastAsia="Calibri" w:cs="Arial"/>
          <w:spacing w:val="-3"/>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1"/>
          <w:sz w:val="20"/>
          <w:szCs w:val="20"/>
          <w:lang w:eastAsia="en-US"/>
        </w:rPr>
        <w:t>e</w:t>
      </w:r>
      <w:r w:rsidRPr="004915EE">
        <w:rPr>
          <w:rFonts w:eastAsia="Calibri" w:cs="Arial"/>
          <w:sz w:val="20"/>
          <w:szCs w:val="20"/>
          <w:lang w:eastAsia="en-US"/>
        </w:rPr>
        <w:t>fe</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pacing w:val="1"/>
          <w:sz w:val="20"/>
          <w:szCs w:val="20"/>
          <w:lang w:eastAsia="en-US"/>
        </w:rPr>
        <w:t>nc</w:t>
      </w:r>
      <w:r w:rsidRPr="004915EE">
        <w:rPr>
          <w:rFonts w:eastAsia="Calibri" w:cs="Arial"/>
          <w:sz w:val="20"/>
          <w:szCs w:val="20"/>
          <w:lang w:eastAsia="en-US"/>
        </w:rPr>
        <w:t>e</w:t>
      </w:r>
      <w:r w:rsidRPr="004915EE">
        <w:rPr>
          <w:rFonts w:eastAsia="Calibri" w:cs="Arial"/>
          <w:spacing w:val="-3"/>
          <w:sz w:val="20"/>
          <w:szCs w:val="20"/>
          <w:lang w:eastAsia="en-US"/>
        </w:rPr>
        <w:t xml:space="preserve"> </w:t>
      </w:r>
      <w:r w:rsidRPr="004915EE">
        <w:rPr>
          <w:rFonts w:eastAsia="Calibri" w:cs="Arial"/>
          <w:sz w:val="20"/>
          <w:szCs w:val="20"/>
          <w:lang w:eastAsia="en-US"/>
        </w:rPr>
        <w:t>to</w:t>
      </w:r>
      <w:r w:rsidRPr="004915EE">
        <w:rPr>
          <w:rFonts w:eastAsia="Calibri" w:cs="Arial"/>
          <w:spacing w:val="-3"/>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2"/>
          <w:sz w:val="20"/>
          <w:szCs w:val="20"/>
          <w:lang w:eastAsia="en-US"/>
        </w:rPr>
        <w:t xml:space="preserve"> </w:t>
      </w:r>
      <w:r w:rsidRPr="004915EE">
        <w:rPr>
          <w:rFonts w:eastAsia="Calibri" w:cs="Arial"/>
          <w:sz w:val="20"/>
          <w:szCs w:val="20"/>
          <w:lang w:eastAsia="en-US"/>
        </w:rPr>
        <w:t>g</w:t>
      </w:r>
      <w:r w:rsidRPr="004915EE">
        <w:rPr>
          <w:rFonts w:eastAsia="Calibri" w:cs="Arial"/>
          <w:spacing w:val="-2"/>
          <w:sz w:val="20"/>
          <w:szCs w:val="20"/>
          <w:lang w:eastAsia="en-US"/>
        </w:rPr>
        <w:t>u</w:t>
      </w:r>
      <w:r w:rsidRPr="004915EE">
        <w:rPr>
          <w:rFonts w:eastAsia="Calibri" w:cs="Arial"/>
          <w:spacing w:val="2"/>
          <w:sz w:val="20"/>
          <w:szCs w:val="20"/>
          <w:lang w:eastAsia="en-US"/>
        </w:rPr>
        <w:t>i</w:t>
      </w:r>
      <w:r w:rsidRPr="004915EE">
        <w:rPr>
          <w:rFonts w:eastAsia="Calibri" w:cs="Arial"/>
          <w:sz w:val="20"/>
          <w:szCs w:val="20"/>
          <w:lang w:eastAsia="en-US"/>
        </w:rPr>
        <w:t>da</w:t>
      </w:r>
      <w:r w:rsidRPr="004915EE">
        <w:rPr>
          <w:rFonts w:eastAsia="Calibri" w:cs="Arial"/>
          <w:spacing w:val="1"/>
          <w:sz w:val="20"/>
          <w:szCs w:val="20"/>
          <w:lang w:eastAsia="en-US"/>
        </w:rPr>
        <w:t>n</w:t>
      </w:r>
      <w:r w:rsidRPr="004915EE">
        <w:rPr>
          <w:rFonts w:eastAsia="Calibri" w:cs="Arial"/>
          <w:sz w:val="20"/>
          <w:szCs w:val="20"/>
          <w:lang w:eastAsia="en-US"/>
        </w:rPr>
        <w:t>ce</w:t>
      </w:r>
      <w:r w:rsidRPr="004915EE">
        <w:rPr>
          <w:rFonts w:eastAsia="Calibri" w:cs="Arial"/>
          <w:spacing w:val="-5"/>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1"/>
          <w:sz w:val="20"/>
          <w:szCs w:val="20"/>
          <w:lang w:eastAsia="en-US"/>
        </w:rPr>
        <w:t xml:space="preserve"> </w:t>
      </w:r>
      <w:r w:rsidRPr="004915EE">
        <w:rPr>
          <w:rFonts w:eastAsia="Calibri" w:cs="Arial"/>
          <w:sz w:val="20"/>
          <w:szCs w:val="20"/>
          <w:lang w:eastAsia="en-US"/>
        </w:rPr>
        <w:t>to</w:t>
      </w:r>
      <w:r w:rsidRPr="004915EE">
        <w:rPr>
          <w:rFonts w:eastAsia="Calibri" w:cs="Arial"/>
          <w:spacing w:val="-3"/>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3"/>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h</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f</w:t>
      </w:r>
      <w:r w:rsidRPr="004915EE">
        <w:rPr>
          <w:rFonts w:eastAsia="Calibri" w:cs="Arial"/>
          <w:w w:val="99"/>
          <w:sz w:val="20"/>
          <w:szCs w:val="20"/>
          <w:lang w:eastAsia="en-US"/>
        </w:rPr>
        <w:t xml:space="preserve"> </w:t>
      </w:r>
      <w:r w:rsidRPr="004915EE">
        <w:rPr>
          <w:rFonts w:eastAsia="Calibri" w:cs="Arial"/>
          <w:sz w:val="20"/>
          <w:szCs w:val="20"/>
          <w:lang w:eastAsia="en-US"/>
        </w:rPr>
        <w:t>Sc</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z w:val="20"/>
          <w:szCs w:val="20"/>
          <w:lang w:eastAsia="en-US"/>
        </w:rPr>
        <w:t>st</w:t>
      </w:r>
      <w:r w:rsidRPr="004915EE">
        <w:rPr>
          <w:rFonts w:eastAsia="Calibri" w:cs="Arial"/>
          <w:spacing w:val="11"/>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1"/>
          <w:sz w:val="20"/>
          <w:szCs w:val="20"/>
          <w:lang w:eastAsia="en-US"/>
        </w:rPr>
        <w:t>f</w:t>
      </w:r>
      <w:r w:rsidRPr="004915EE">
        <w:rPr>
          <w:rFonts w:eastAsia="Calibri" w:cs="Arial"/>
          <w:spacing w:val="2"/>
          <w:sz w:val="20"/>
          <w:szCs w:val="20"/>
          <w:lang w:eastAsia="en-US"/>
        </w:rPr>
        <w:t>i</w:t>
      </w:r>
      <w:r w:rsidRPr="004915EE">
        <w:rPr>
          <w:rFonts w:eastAsia="Calibri" w:cs="Arial"/>
          <w:sz w:val="20"/>
          <w:szCs w:val="20"/>
          <w:lang w:eastAsia="en-US"/>
        </w:rPr>
        <w:t>ce</w:t>
      </w:r>
      <w:r w:rsidRPr="004915EE">
        <w:rPr>
          <w:rFonts w:eastAsia="Calibri" w:cs="Arial"/>
          <w:spacing w:val="9"/>
          <w:sz w:val="20"/>
          <w:szCs w:val="20"/>
          <w:lang w:eastAsia="en-US"/>
        </w:rPr>
        <w:t xml:space="preserve"> </w:t>
      </w:r>
      <w:r w:rsidRPr="004915EE">
        <w:rPr>
          <w:rFonts w:eastAsia="Calibri" w:cs="Arial"/>
          <w:sz w:val="20"/>
          <w:szCs w:val="20"/>
          <w:lang w:eastAsia="en-US"/>
        </w:rPr>
        <w:t>(C</w:t>
      </w:r>
      <w:r w:rsidRPr="004915EE">
        <w:rPr>
          <w:rFonts w:eastAsia="Calibri" w:cs="Arial"/>
          <w:spacing w:val="3"/>
          <w:sz w:val="20"/>
          <w:szCs w:val="20"/>
          <w:lang w:eastAsia="en-US"/>
        </w:rPr>
        <w:t>S</w:t>
      </w:r>
      <w:r w:rsidRPr="004915EE">
        <w:rPr>
          <w:rFonts w:eastAsia="Calibri" w:cs="Arial"/>
          <w:spacing w:val="-1"/>
          <w:sz w:val="20"/>
          <w:szCs w:val="20"/>
          <w:lang w:eastAsia="en-US"/>
        </w:rPr>
        <w:t>O</w:t>
      </w:r>
      <w:r w:rsidRPr="004915EE">
        <w:rPr>
          <w:rFonts w:eastAsia="Calibri" w:cs="Arial"/>
          <w:sz w:val="20"/>
          <w:szCs w:val="20"/>
          <w:lang w:eastAsia="en-US"/>
        </w:rPr>
        <w:t>)</w:t>
      </w:r>
      <w:r w:rsidRPr="004915EE">
        <w:rPr>
          <w:rFonts w:eastAsia="Calibri" w:cs="Arial"/>
          <w:spacing w:val="14"/>
          <w:sz w:val="20"/>
          <w:szCs w:val="20"/>
          <w:lang w:eastAsia="en-US"/>
        </w:rPr>
        <w:t xml:space="preserve"> </w:t>
      </w:r>
      <w:r w:rsidRPr="004915EE">
        <w:rPr>
          <w:rFonts w:eastAsia="Calibri" w:cs="Arial"/>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2"/>
          <w:sz w:val="20"/>
          <w:szCs w:val="20"/>
          <w:lang w:eastAsia="en-US"/>
        </w:rPr>
        <w:t>p</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se</w:t>
      </w:r>
      <w:r w:rsidRPr="004915EE">
        <w:rPr>
          <w:rFonts w:eastAsia="Calibri" w:cs="Arial"/>
          <w:spacing w:val="11"/>
          <w:sz w:val="20"/>
          <w:szCs w:val="20"/>
          <w:lang w:eastAsia="en-US"/>
        </w:rPr>
        <w:t xml:space="preserve"> </w:t>
      </w:r>
      <w:r w:rsidRPr="004915EE">
        <w:rPr>
          <w:rFonts w:eastAsia="Calibri" w:cs="Arial"/>
          <w:sz w:val="20"/>
          <w:szCs w:val="20"/>
          <w:lang w:eastAsia="en-US"/>
        </w:rPr>
        <w:t>M</w:t>
      </w:r>
      <w:r w:rsidRPr="004915EE">
        <w:rPr>
          <w:rFonts w:eastAsia="Calibri" w:cs="Arial"/>
          <w:spacing w:val="-1"/>
          <w:sz w:val="20"/>
          <w:szCs w:val="20"/>
          <w:lang w:eastAsia="en-US"/>
        </w:rPr>
        <w:t>o</w:t>
      </w:r>
      <w:r w:rsidRPr="004915EE">
        <w:rPr>
          <w:rFonts w:eastAsia="Calibri" w:cs="Arial"/>
          <w:spacing w:val="2"/>
          <w:sz w:val="20"/>
          <w:szCs w:val="20"/>
          <w:lang w:eastAsia="en-US"/>
        </w:rPr>
        <w:t>d</w:t>
      </w:r>
      <w:r w:rsidRPr="004915EE">
        <w:rPr>
          <w:rFonts w:eastAsia="Calibri" w:cs="Arial"/>
          <w:sz w:val="20"/>
          <w:szCs w:val="20"/>
          <w:lang w:eastAsia="en-US"/>
        </w:rPr>
        <w:t>e</w:t>
      </w:r>
      <w:r w:rsidRPr="004915EE">
        <w:rPr>
          <w:rFonts w:eastAsia="Calibri" w:cs="Arial"/>
          <w:spacing w:val="13"/>
          <w:sz w:val="20"/>
          <w:szCs w:val="20"/>
          <w:lang w:eastAsia="en-US"/>
        </w:rPr>
        <w:t xml:space="preserve"> </w:t>
      </w:r>
      <w:r w:rsidRPr="004915EE">
        <w:rPr>
          <w:rFonts w:eastAsia="Calibri" w:cs="Arial"/>
          <w:spacing w:val="-1"/>
          <w:sz w:val="20"/>
          <w:szCs w:val="20"/>
          <w:lang w:eastAsia="en-US"/>
        </w:rPr>
        <w:t>Gr</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ts</w:t>
      </w:r>
      <w:r w:rsidRPr="004915EE">
        <w:rPr>
          <w:rFonts w:eastAsia="Calibri" w:cs="Arial"/>
          <w:spacing w:val="10"/>
          <w:sz w:val="20"/>
          <w:szCs w:val="20"/>
          <w:lang w:eastAsia="en-US"/>
        </w:rPr>
        <w:t xml:space="preserve"> </w:t>
      </w:r>
      <w:r w:rsidRPr="004915EE">
        <w:rPr>
          <w:rFonts w:eastAsia="Calibri" w:cs="Arial"/>
          <w:spacing w:val="2"/>
          <w:sz w:val="20"/>
          <w:szCs w:val="20"/>
          <w:lang w:eastAsia="en-US"/>
        </w:rPr>
        <w:t>S</w:t>
      </w:r>
      <w:r w:rsidRPr="004915EE">
        <w:rPr>
          <w:rFonts w:eastAsia="Calibri" w:cs="Arial"/>
          <w:sz w:val="20"/>
          <w:szCs w:val="20"/>
          <w:lang w:eastAsia="en-US"/>
        </w:rPr>
        <w:t>ta</w:t>
      </w:r>
      <w:r w:rsidRPr="004915EE">
        <w:rPr>
          <w:rFonts w:eastAsia="Calibri" w:cs="Arial"/>
          <w:spacing w:val="1"/>
          <w:sz w:val="20"/>
          <w:szCs w:val="20"/>
          <w:lang w:eastAsia="en-US"/>
        </w:rPr>
        <w:t>n</w:t>
      </w:r>
      <w:r w:rsidRPr="004915EE">
        <w:rPr>
          <w:rFonts w:eastAsia="Calibri" w:cs="Arial"/>
          <w:sz w:val="20"/>
          <w:szCs w:val="20"/>
          <w:lang w:eastAsia="en-US"/>
        </w:rPr>
        <w:t>da</w:t>
      </w:r>
      <w:r w:rsidRPr="004915EE">
        <w:rPr>
          <w:rFonts w:eastAsia="Calibri" w:cs="Arial"/>
          <w:spacing w:val="-1"/>
          <w:sz w:val="20"/>
          <w:szCs w:val="20"/>
          <w:lang w:eastAsia="en-US"/>
        </w:rPr>
        <w:t>r</w:t>
      </w:r>
      <w:r w:rsidRPr="004915EE">
        <w:rPr>
          <w:rFonts w:eastAsia="Calibri" w:cs="Arial"/>
          <w:sz w:val="20"/>
          <w:szCs w:val="20"/>
          <w:lang w:eastAsia="en-US"/>
        </w:rPr>
        <w:t>d</w:t>
      </w:r>
      <w:r w:rsidRPr="004915EE">
        <w:rPr>
          <w:rFonts w:eastAsia="Calibri" w:cs="Arial"/>
          <w:spacing w:val="11"/>
          <w:sz w:val="20"/>
          <w:szCs w:val="20"/>
          <w:lang w:eastAsia="en-US"/>
        </w:rPr>
        <w:t xml:space="preserve"> </w:t>
      </w:r>
      <w:r w:rsidRPr="004915EE">
        <w:rPr>
          <w:rFonts w:eastAsia="Calibri" w:cs="Arial"/>
          <w:sz w:val="20"/>
          <w:szCs w:val="20"/>
          <w:lang w:eastAsia="en-US"/>
        </w:rPr>
        <w:t>C</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2"/>
          <w:sz w:val="20"/>
          <w:szCs w:val="20"/>
          <w:lang w:eastAsia="en-US"/>
        </w:rPr>
        <w:t>i</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s</w:t>
      </w:r>
      <w:r w:rsidRPr="004915EE">
        <w:rPr>
          <w:rFonts w:eastAsia="Calibri" w:cs="Arial"/>
          <w:spacing w:val="10"/>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11"/>
          <w:sz w:val="20"/>
          <w:szCs w:val="20"/>
          <w:lang w:eastAsia="en-US"/>
        </w:rPr>
        <w:t xml:space="preserve"> </w:t>
      </w:r>
      <w:r w:rsidRPr="004915EE">
        <w:rPr>
          <w:rFonts w:eastAsia="Calibri" w:cs="Arial"/>
          <w:sz w:val="20"/>
          <w:szCs w:val="20"/>
          <w:lang w:eastAsia="en-US"/>
        </w:rPr>
        <w:t>a</w:t>
      </w:r>
      <w:r w:rsidRPr="004915EE">
        <w:rPr>
          <w:rFonts w:eastAsia="Calibri" w:cs="Arial"/>
          <w:spacing w:val="13"/>
          <w:sz w:val="20"/>
          <w:szCs w:val="20"/>
          <w:lang w:eastAsia="en-US"/>
        </w:rPr>
        <w:t xml:space="preserve"> </w:t>
      </w:r>
      <w:r w:rsidRPr="004915EE">
        <w:rPr>
          <w:rFonts w:eastAsia="Calibri" w:cs="Arial"/>
          <w:sz w:val="20"/>
          <w:szCs w:val="20"/>
          <w:lang w:eastAsia="en-US"/>
        </w:rPr>
        <w:t>R</w:t>
      </w:r>
      <w:r w:rsidRPr="004915EE">
        <w:rPr>
          <w:rFonts w:eastAsia="Calibri" w:cs="Arial"/>
          <w:spacing w:val="-2"/>
          <w:sz w:val="20"/>
          <w:szCs w:val="20"/>
          <w:lang w:eastAsia="en-US"/>
        </w:rPr>
        <w:t>e</w:t>
      </w:r>
      <w:r w:rsidRPr="004915EE">
        <w:rPr>
          <w:rFonts w:eastAsia="Calibri" w:cs="Arial"/>
          <w:spacing w:val="1"/>
          <w:sz w:val="20"/>
          <w:szCs w:val="20"/>
          <w:lang w:eastAsia="en-US"/>
        </w:rPr>
        <w:t>s</w:t>
      </w:r>
      <w:r w:rsidRPr="004915EE">
        <w:rPr>
          <w:rFonts w:eastAsia="Calibri" w:cs="Arial"/>
          <w:spacing w:val="-2"/>
          <w:sz w:val="20"/>
          <w:szCs w:val="20"/>
          <w:lang w:eastAsia="en-US"/>
        </w:rPr>
        <w:t>e</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ch</w:t>
      </w:r>
      <w:r w:rsidRPr="004915EE">
        <w:rPr>
          <w:rFonts w:eastAsia="Calibri" w:cs="Arial"/>
          <w:spacing w:val="11"/>
          <w:sz w:val="20"/>
          <w:szCs w:val="20"/>
          <w:lang w:eastAsia="en-US"/>
        </w:rPr>
        <w:t xml:space="preserve"> </w:t>
      </w:r>
      <w:r w:rsidRPr="004915EE">
        <w:rPr>
          <w:rFonts w:eastAsia="Calibri" w:cs="Arial"/>
          <w:spacing w:val="1"/>
          <w:sz w:val="20"/>
          <w:szCs w:val="20"/>
          <w:lang w:eastAsia="en-US"/>
        </w:rPr>
        <w:t>G</w:t>
      </w:r>
      <w:r w:rsidRPr="004915EE">
        <w:rPr>
          <w:rFonts w:eastAsia="Calibri" w:cs="Arial"/>
          <w:spacing w:val="-1"/>
          <w:sz w:val="20"/>
          <w:szCs w:val="20"/>
          <w:lang w:eastAsia="en-US"/>
        </w:rPr>
        <w:t>r</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w w:val="99"/>
          <w:sz w:val="20"/>
          <w:szCs w:val="20"/>
          <w:lang w:eastAsia="en-US"/>
        </w:rPr>
        <w:t xml:space="preserve"> </w:t>
      </w:r>
      <w:r w:rsidRPr="004915EE">
        <w:rPr>
          <w:rFonts w:eastAsia="Calibri" w:cs="Arial"/>
          <w:sz w:val="20"/>
          <w:szCs w:val="20"/>
          <w:lang w:eastAsia="en-US"/>
        </w:rPr>
        <w:t>avai</w:t>
      </w:r>
      <w:r w:rsidRPr="004915EE">
        <w:rPr>
          <w:rFonts w:eastAsia="Calibri" w:cs="Arial"/>
          <w:spacing w:val="2"/>
          <w:sz w:val="20"/>
          <w:szCs w:val="20"/>
          <w:lang w:eastAsia="en-US"/>
        </w:rPr>
        <w:t>l</w:t>
      </w:r>
      <w:r w:rsidRPr="004915EE">
        <w:rPr>
          <w:rFonts w:eastAsia="Calibri" w:cs="Arial"/>
          <w:sz w:val="20"/>
          <w:szCs w:val="20"/>
          <w:lang w:eastAsia="en-US"/>
        </w:rPr>
        <w:t>a</w:t>
      </w:r>
      <w:r w:rsidRPr="004915EE">
        <w:rPr>
          <w:rFonts w:eastAsia="Calibri" w:cs="Arial"/>
          <w:spacing w:val="-2"/>
          <w:sz w:val="20"/>
          <w:szCs w:val="20"/>
          <w:lang w:eastAsia="en-US"/>
        </w:rPr>
        <w:t>b</w:t>
      </w:r>
      <w:r w:rsidRPr="004915EE">
        <w:rPr>
          <w:rFonts w:eastAsia="Calibri" w:cs="Arial"/>
          <w:spacing w:val="2"/>
          <w:sz w:val="20"/>
          <w:szCs w:val="20"/>
          <w:lang w:eastAsia="en-US"/>
        </w:rPr>
        <w:t>l</w:t>
      </w:r>
      <w:r w:rsidRPr="004915EE">
        <w:rPr>
          <w:rFonts w:eastAsia="Calibri" w:cs="Arial"/>
          <w:sz w:val="20"/>
          <w:szCs w:val="20"/>
          <w:lang w:eastAsia="en-US"/>
        </w:rPr>
        <w:t>e</w:t>
      </w:r>
      <w:r w:rsidRPr="004915EE">
        <w:rPr>
          <w:rFonts w:eastAsia="Calibri" w:cs="Arial"/>
          <w:spacing w:val="45"/>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48"/>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46"/>
          <w:sz w:val="20"/>
          <w:szCs w:val="20"/>
          <w:lang w:eastAsia="en-US"/>
        </w:rPr>
        <w:t xml:space="preserve"> </w:t>
      </w:r>
      <w:r w:rsidRPr="004915EE">
        <w:rPr>
          <w:rFonts w:eastAsia="Calibri" w:cs="Arial"/>
          <w:sz w:val="20"/>
          <w:szCs w:val="20"/>
          <w:lang w:eastAsia="en-US"/>
        </w:rPr>
        <w:t>CSO</w:t>
      </w:r>
      <w:r w:rsidRPr="004915EE">
        <w:rPr>
          <w:rFonts w:eastAsia="Calibri" w:cs="Arial"/>
          <w:spacing w:val="49"/>
          <w:sz w:val="20"/>
          <w:szCs w:val="20"/>
          <w:lang w:eastAsia="en-US"/>
        </w:rPr>
        <w:t xml:space="preserve"> </w:t>
      </w:r>
      <w:r w:rsidRPr="004915EE">
        <w:rPr>
          <w:rFonts w:eastAsia="Calibri" w:cs="Arial"/>
          <w:sz w:val="20"/>
          <w:szCs w:val="20"/>
          <w:lang w:eastAsia="en-US"/>
        </w:rPr>
        <w:t>w</w:t>
      </w:r>
      <w:r w:rsidRPr="004915EE">
        <w:rPr>
          <w:rFonts w:eastAsia="Calibri" w:cs="Arial"/>
          <w:spacing w:val="-1"/>
          <w:sz w:val="20"/>
          <w:szCs w:val="20"/>
          <w:lang w:eastAsia="en-US"/>
        </w:rPr>
        <w:t>e</w:t>
      </w:r>
      <w:r w:rsidRPr="004915EE">
        <w:rPr>
          <w:rFonts w:eastAsia="Calibri" w:cs="Arial"/>
          <w:sz w:val="20"/>
          <w:szCs w:val="20"/>
          <w:lang w:eastAsia="en-US"/>
        </w:rPr>
        <w:t>bs</w:t>
      </w:r>
      <w:r w:rsidRPr="004915EE">
        <w:rPr>
          <w:rFonts w:eastAsia="Calibri" w:cs="Arial"/>
          <w:spacing w:val="2"/>
          <w:sz w:val="20"/>
          <w:szCs w:val="20"/>
          <w:lang w:eastAsia="en-US"/>
        </w:rPr>
        <w:t>i</w:t>
      </w:r>
      <w:r w:rsidRPr="004915EE">
        <w:rPr>
          <w:rFonts w:eastAsia="Calibri" w:cs="Arial"/>
          <w:sz w:val="20"/>
          <w:szCs w:val="20"/>
          <w:lang w:eastAsia="en-US"/>
        </w:rPr>
        <w:t xml:space="preserve">te </w:t>
      </w:r>
      <w:hyperlink r:id="rId10" w:history="1">
        <w:r w:rsidRPr="004915EE">
          <w:rPr>
            <w:rFonts w:eastAsia="Calibri" w:cs="Arial"/>
            <w:color w:val="0000FF"/>
            <w:sz w:val="20"/>
            <w:szCs w:val="20"/>
            <w:u w:val="single"/>
            <w:lang w:eastAsia="en-US"/>
          </w:rPr>
          <w:t>http://www.cso.scot.nhs.uk/</w:t>
        </w:r>
      </w:hyperlink>
      <w:r w:rsidR="009C0505">
        <w:rPr>
          <w:rFonts w:eastAsia="Calibri" w:cs="Arial"/>
          <w:color w:val="000000"/>
          <w:sz w:val="20"/>
          <w:szCs w:val="20"/>
          <w:lang w:eastAsia="en-US"/>
        </w:rPr>
        <w:t xml:space="preserve">. </w:t>
      </w:r>
      <w:r w:rsidRPr="004915EE">
        <w:rPr>
          <w:rFonts w:eastAsia="Calibri" w:cs="Arial"/>
          <w:color w:val="000000"/>
          <w:sz w:val="20"/>
          <w:szCs w:val="20"/>
          <w:lang w:eastAsia="en-US"/>
        </w:rPr>
        <w:t>If</w:t>
      </w:r>
      <w:r w:rsidRPr="004915EE">
        <w:rPr>
          <w:rFonts w:eastAsia="Calibri" w:cs="Arial"/>
          <w:color w:val="000000"/>
          <w:spacing w:val="47"/>
          <w:sz w:val="20"/>
          <w:szCs w:val="20"/>
          <w:lang w:eastAsia="en-US"/>
        </w:rPr>
        <w:t xml:space="preserve"> </w:t>
      </w:r>
      <w:r w:rsidRPr="004915EE">
        <w:rPr>
          <w:rFonts w:eastAsia="Calibri" w:cs="Arial"/>
          <w:color w:val="000000"/>
          <w:sz w:val="20"/>
          <w:szCs w:val="20"/>
          <w:lang w:eastAsia="en-US"/>
        </w:rPr>
        <w:t>y</w:t>
      </w:r>
      <w:r w:rsidRPr="004915EE">
        <w:rPr>
          <w:rFonts w:eastAsia="Calibri" w:cs="Arial"/>
          <w:color w:val="000000"/>
          <w:spacing w:val="-2"/>
          <w:sz w:val="20"/>
          <w:szCs w:val="20"/>
          <w:lang w:eastAsia="en-US"/>
        </w:rPr>
        <w:t>o</w:t>
      </w:r>
      <w:r w:rsidRPr="004915EE">
        <w:rPr>
          <w:rFonts w:eastAsia="Calibri" w:cs="Arial"/>
          <w:color w:val="000000"/>
          <w:sz w:val="20"/>
          <w:szCs w:val="20"/>
          <w:lang w:eastAsia="en-US"/>
        </w:rPr>
        <w:t>u</w:t>
      </w:r>
      <w:r w:rsidRPr="004915EE">
        <w:rPr>
          <w:rFonts w:eastAsia="Calibri" w:cs="Arial"/>
          <w:color w:val="000000"/>
          <w:spacing w:val="51"/>
          <w:sz w:val="20"/>
          <w:szCs w:val="20"/>
          <w:lang w:eastAsia="en-US"/>
        </w:rPr>
        <w:t xml:space="preserve"> </w:t>
      </w:r>
      <w:r w:rsidRPr="004915EE">
        <w:rPr>
          <w:rFonts w:eastAsia="Calibri" w:cs="Arial"/>
          <w:color w:val="000000"/>
          <w:spacing w:val="1"/>
          <w:sz w:val="20"/>
          <w:szCs w:val="20"/>
          <w:lang w:eastAsia="en-US"/>
        </w:rPr>
        <w:t>h</w:t>
      </w:r>
      <w:r w:rsidRPr="004915EE">
        <w:rPr>
          <w:rFonts w:eastAsia="Calibri" w:cs="Arial"/>
          <w:color w:val="000000"/>
          <w:sz w:val="20"/>
          <w:szCs w:val="20"/>
          <w:lang w:eastAsia="en-US"/>
        </w:rPr>
        <w:t>ave</w:t>
      </w:r>
      <w:r w:rsidRPr="004915EE">
        <w:rPr>
          <w:rFonts w:eastAsia="Calibri" w:cs="Arial"/>
          <w:color w:val="000000"/>
          <w:spacing w:val="46"/>
          <w:sz w:val="20"/>
          <w:szCs w:val="20"/>
          <w:lang w:eastAsia="en-US"/>
        </w:rPr>
        <w:t xml:space="preserve"> </w:t>
      </w:r>
      <w:r w:rsidRPr="004915EE">
        <w:rPr>
          <w:rFonts w:eastAsia="Calibri" w:cs="Arial"/>
          <w:color w:val="000000"/>
          <w:sz w:val="20"/>
          <w:szCs w:val="20"/>
          <w:lang w:eastAsia="en-US"/>
        </w:rPr>
        <w:t>a</w:t>
      </w:r>
      <w:r w:rsidRPr="004915EE">
        <w:rPr>
          <w:rFonts w:eastAsia="Calibri" w:cs="Arial"/>
          <w:color w:val="000000"/>
          <w:spacing w:val="1"/>
          <w:sz w:val="20"/>
          <w:szCs w:val="20"/>
          <w:lang w:eastAsia="en-US"/>
        </w:rPr>
        <w:t>n</w:t>
      </w:r>
      <w:r w:rsidRPr="004915EE">
        <w:rPr>
          <w:rFonts w:eastAsia="Calibri" w:cs="Arial"/>
          <w:color w:val="000000"/>
          <w:sz w:val="20"/>
          <w:szCs w:val="20"/>
          <w:lang w:eastAsia="en-US"/>
        </w:rPr>
        <w:t>y</w:t>
      </w:r>
      <w:r w:rsidRPr="004915EE">
        <w:rPr>
          <w:rFonts w:eastAsia="Calibri" w:cs="Arial"/>
          <w:color w:val="000000"/>
          <w:spacing w:val="46"/>
          <w:sz w:val="20"/>
          <w:szCs w:val="20"/>
          <w:lang w:eastAsia="en-US"/>
        </w:rPr>
        <w:t xml:space="preserve"> </w:t>
      </w:r>
      <w:r w:rsidRPr="004915EE">
        <w:rPr>
          <w:rFonts w:eastAsia="Calibri" w:cs="Arial"/>
          <w:color w:val="000000"/>
          <w:sz w:val="20"/>
          <w:szCs w:val="20"/>
          <w:lang w:eastAsia="en-US"/>
        </w:rPr>
        <w:t>q</w:t>
      </w:r>
      <w:r w:rsidRPr="004915EE">
        <w:rPr>
          <w:rFonts w:eastAsia="Calibri" w:cs="Arial"/>
          <w:color w:val="000000"/>
          <w:spacing w:val="1"/>
          <w:sz w:val="20"/>
          <w:szCs w:val="20"/>
          <w:lang w:eastAsia="en-US"/>
        </w:rPr>
        <w:t>ue</w:t>
      </w:r>
      <w:r w:rsidRPr="004915EE">
        <w:rPr>
          <w:rFonts w:eastAsia="Calibri" w:cs="Arial"/>
          <w:color w:val="000000"/>
          <w:spacing w:val="-1"/>
          <w:sz w:val="20"/>
          <w:szCs w:val="20"/>
          <w:lang w:eastAsia="en-US"/>
        </w:rPr>
        <w:t>r</w:t>
      </w:r>
      <w:r w:rsidRPr="004915EE">
        <w:rPr>
          <w:rFonts w:eastAsia="Calibri" w:cs="Arial"/>
          <w:color w:val="000000"/>
          <w:spacing w:val="2"/>
          <w:sz w:val="20"/>
          <w:szCs w:val="20"/>
          <w:lang w:eastAsia="en-US"/>
        </w:rPr>
        <w:t>i</w:t>
      </w:r>
      <w:r w:rsidRPr="004915EE">
        <w:rPr>
          <w:rFonts w:eastAsia="Calibri" w:cs="Arial"/>
          <w:color w:val="000000"/>
          <w:spacing w:val="-2"/>
          <w:sz w:val="20"/>
          <w:szCs w:val="20"/>
          <w:lang w:eastAsia="en-US"/>
        </w:rPr>
        <w:t>e</w:t>
      </w:r>
      <w:r w:rsidRPr="004915EE">
        <w:rPr>
          <w:rFonts w:eastAsia="Calibri" w:cs="Arial"/>
          <w:color w:val="000000"/>
          <w:sz w:val="20"/>
          <w:szCs w:val="20"/>
          <w:lang w:eastAsia="en-US"/>
        </w:rPr>
        <w:t>s</w:t>
      </w:r>
      <w:r w:rsidRPr="004915EE">
        <w:rPr>
          <w:rFonts w:eastAsia="Calibri" w:cs="Arial"/>
          <w:color w:val="000000"/>
          <w:w w:val="99"/>
          <w:sz w:val="20"/>
          <w:szCs w:val="20"/>
          <w:lang w:eastAsia="en-US"/>
        </w:rPr>
        <w:t xml:space="preserve"> </w:t>
      </w:r>
      <w:r w:rsidRPr="004915EE">
        <w:rPr>
          <w:rFonts w:eastAsia="Calibri" w:cs="Arial"/>
          <w:color w:val="000000"/>
          <w:sz w:val="20"/>
          <w:szCs w:val="20"/>
          <w:lang w:eastAsia="en-US"/>
        </w:rPr>
        <w:t>ab</w:t>
      </w:r>
      <w:r w:rsidRPr="004915EE">
        <w:rPr>
          <w:rFonts w:eastAsia="Calibri" w:cs="Arial"/>
          <w:color w:val="000000"/>
          <w:spacing w:val="-1"/>
          <w:sz w:val="20"/>
          <w:szCs w:val="20"/>
          <w:lang w:eastAsia="en-US"/>
        </w:rPr>
        <w:t>o</w:t>
      </w:r>
      <w:r w:rsidRPr="004915EE">
        <w:rPr>
          <w:rFonts w:eastAsia="Calibri" w:cs="Arial"/>
          <w:color w:val="000000"/>
          <w:spacing w:val="1"/>
          <w:sz w:val="20"/>
          <w:szCs w:val="20"/>
          <w:lang w:eastAsia="en-US"/>
        </w:rPr>
        <w:t>u</w:t>
      </w:r>
      <w:r w:rsidRPr="004915EE">
        <w:rPr>
          <w:rFonts w:eastAsia="Calibri" w:cs="Arial"/>
          <w:color w:val="000000"/>
          <w:sz w:val="20"/>
          <w:szCs w:val="20"/>
          <w:lang w:eastAsia="en-US"/>
        </w:rPr>
        <w:t>t</w:t>
      </w:r>
      <w:r w:rsidRPr="004915EE">
        <w:rPr>
          <w:rFonts w:eastAsia="Calibri" w:cs="Arial"/>
          <w:color w:val="000000"/>
          <w:spacing w:val="-7"/>
          <w:sz w:val="20"/>
          <w:szCs w:val="20"/>
          <w:lang w:eastAsia="en-US"/>
        </w:rPr>
        <w:t xml:space="preserve"> </w:t>
      </w:r>
      <w:r w:rsidRPr="004915EE">
        <w:rPr>
          <w:rFonts w:eastAsia="Calibri" w:cs="Arial"/>
          <w:color w:val="000000"/>
          <w:spacing w:val="-2"/>
          <w:sz w:val="20"/>
          <w:szCs w:val="20"/>
          <w:lang w:eastAsia="en-US"/>
        </w:rPr>
        <w:t>c</w:t>
      </w:r>
      <w:r w:rsidRPr="004915EE">
        <w:rPr>
          <w:rFonts w:eastAsia="Calibri" w:cs="Arial"/>
          <w:color w:val="000000"/>
          <w:spacing w:val="-1"/>
          <w:sz w:val="20"/>
          <w:szCs w:val="20"/>
          <w:lang w:eastAsia="en-US"/>
        </w:rPr>
        <w:t>o</w:t>
      </w:r>
      <w:r w:rsidRPr="004915EE">
        <w:rPr>
          <w:rFonts w:eastAsia="Calibri" w:cs="Arial"/>
          <w:color w:val="000000"/>
          <w:sz w:val="20"/>
          <w:szCs w:val="20"/>
          <w:lang w:eastAsia="en-US"/>
        </w:rPr>
        <w:t>m</w:t>
      </w:r>
      <w:r w:rsidRPr="004915EE">
        <w:rPr>
          <w:rFonts w:eastAsia="Calibri" w:cs="Arial"/>
          <w:color w:val="000000"/>
          <w:spacing w:val="1"/>
          <w:sz w:val="20"/>
          <w:szCs w:val="20"/>
          <w:lang w:eastAsia="en-US"/>
        </w:rPr>
        <w:t>p</w:t>
      </w:r>
      <w:r w:rsidRPr="004915EE">
        <w:rPr>
          <w:rFonts w:eastAsia="Calibri" w:cs="Arial"/>
          <w:color w:val="000000"/>
          <w:spacing w:val="2"/>
          <w:sz w:val="20"/>
          <w:szCs w:val="20"/>
          <w:lang w:eastAsia="en-US"/>
        </w:rPr>
        <w:t>l</w:t>
      </w:r>
      <w:r w:rsidRPr="004915EE">
        <w:rPr>
          <w:rFonts w:eastAsia="Calibri" w:cs="Arial"/>
          <w:color w:val="000000"/>
          <w:spacing w:val="-2"/>
          <w:sz w:val="20"/>
          <w:szCs w:val="20"/>
          <w:lang w:eastAsia="en-US"/>
        </w:rPr>
        <w:t>e</w:t>
      </w:r>
      <w:r w:rsidRPr="004915EE">
        <w:rPr>
          <w:rFonts w:eastAsia="Calibri" w:cs="Arial"/>
          <w:color w:val="000000"/>
          <w:sz w:val="20"/>
          <w:szCs w:val="20"/>
          <w:lang w:eastAsia="en-US"/>
        </w:rPr>
        <w:t>t</w:t>
      </w:r>
      <w:r w:rsidRPr="004915EE">
        <w:rPr>
          <w:rFonts w:eastAsia="Calibri" w:cs="Arial"/>
          <w:color w:val="000000"/>
          <w:spacing w:val="2"/>
          <w:sz w:val="20"/>
          <w:szCs w:val="20"/>
          <w:lang w:eastAsia="en-US"/>
        </w:rPr>
        <w:t>i</w:t>
      </w:r>
      <w:r w:rsidRPr="004915EE">
        <w:rPr>
          <w:rFonts w:eastAsia="Calibri" w:cs="Arial"/>
          <w:color w:val="000000"/>
          <w:spacing w:val="1"/>
          <w:sz w:val="20"/>
          <w:szCs w:val="20"/>
          <w:lang w:eastAsia="en-US"/>
        </w:rPr>
        <w:t>n</w:t>
      </w:r>
      <w:r w:rsidRPr="004915EE">
        <w:rPr>
          <w:rFonts w:eastAsia="Calibri" w:cs="Arial"/>
          <w:color w:val="000000"/>
          <w:sz w:val="20"/>
          <w:szCs w:val="20"/>
          <w:lang w:eastAsia="en-US"/>
        </w:rPr>
        <w:t>g</w:t>
      </w:r>
      <w:r w:rsidRPr="004915EE">
        <w:rPr>
          <w:rFonts w:eastAsia="Calibri" w:cs="Arial"/>
          <w:color w:val="000000"/>
          <w:spacing w:val="-7"/>
          <w:sz w:val="20"/>
          <w:szCs w:val="20"/>
          <w:lang w:eastAsia="en-US"/>
        </w:rPr>
        <w:t xml:space="preserve"> </w:t>
      </w:r>
      <w:r w:rsidRPr="004915EE">
        <w:rPr>
          <w:rFonts w:eastAsia="Calibri" w:cs="Arial"/>
          <w:color w:val="000000"/>
          <w:sz w:val="20"/>
          <w:szCs w:val="20"/>
          <w:lang w:eastAsia="en-US"/>
        </w:rPr>
        <w:t>t</w:t>
      </w:r>
      <w:r w:rsidRPr="004915EE">
        <w:rPr>
          <w:rFonts w:eastAsia="Calibri" w:cs="Arial"/>
          <w:color w:val="000000"/>
          <w:spacing w:val="3"/>
          <w:sz w:val="20"/>
          <w:szCs w:val="20"/>
          <w:lang w:eastAsia="en-US"/>
        </w:rPr>
        <w:t>h</w:t>
      </w:r>
      <w:r w:rsidRPr="004915EE">
        <w:rPr>
          <w:rFonts w:eastAsia="Calibri" w:cs="Arial"/>
          <w:color w:val="000000"/>
          <w:sz w:val="20"/>
          <w:szCs w:val="20"/>
          <w:lang w:eastAsia="en-US"/>
        </w:rPr>
        <w:t>e</w:t>
      </w:r>
      <w:r w:rsidRPr="004915EE">
        <w:rPr>
          <w:rFonts w:eastAsia="Calibri" w:cs="Arial"/>
          <w:color w:val="000000"/>
          <w:spacing w:val="-8"/>
          <w:sz w:val="20"/>
          <w:szCs w:val="20"/>
          <w:lang w:eastAsia="en-US"/>
        </w:rPr>
        <w:t xml:space="preserve"> </w:t>
      </w:r>
      <w:r w:rsidRPr="004915EE">
        <w:rPr>
          <w:rFonts w:eastAsia="Calibri" w:cs="Arial"/>
          <w:color w:val="000000"/>
          <w:sz w:val="20"/>
          <w:szCs w:val="20"/>
          <w:lang w:eastAsia="en-US"/>
        </w:rPr>
        <w:t>A</w:t>
      </w:r>
      <w:r w:rsidRPr="004915EE">
        <w:rPr>
          <w:rFonts w:eastAsia="Calibri" w:cs="Arial"/>
          <w:color w:val="000000"/>
          <w:spacing w:val="1"/>
          <w:sz w:val="20"/>
          <w:szCs w:val="20"/>
          <w:lang w:eastAsia="en-US"/>
        </w:rPr>
        <w:t>p</w:t>
      </w:r>
      <w:r w:rsidRPr="004915EE">
        <w:rPr>
          <w:rFonts w:eastAsia="Calibri" w:cs="Arial"/>
          <w:color w:val="000000"/>
          <w:sz w:val="20"/>
          <w:szCs w:val="20"/>
          <w:lang w:eastAsia="en-US"/>
        </w:rPr>
        <w:t>pl</w:t>
      </w:r>
      <w:r w:rsidRPr="004915EE">
        <w:rPr>
          <w:rFonts w:eastAsia="Calibri" w:cs="Arial"/>
          <w:color w:val="000000"/>
          <w:spacing w:val="2"/>
          <w:sz w:val="20"/>
          <w:szCs w:val="20"/>
          <w:lang w:eastAsia="en-US"/>
        </w:rPr>
        <w:t>i</w:t>
      </w:r>
      <w:r w:rsidRPr="004915EE">
        <w:rPr>
          <w:rFonts w:eastAsia="Calibri" w:cs="Arial"/>
          <w:color w:val="000000"/>
          <w:sz w:val="20"/>
          <w:szCs w:val="20"/>
          <w:lang w:eastAsia="en-US"/>
        </w:rPr>
        <w:t>ca</w:t>
      </w:r>
      <w:r w:rsidRPr="004915EE">
        <w:rPr>
          <w:rFonts w:eastAsia="Calibri" w:cs="Arial"/>
          <w:color w:val="000000"/>
          <w:spacing w:val="-2"/>
          <w:sz w:val="20"/>
          <w:szCs w:val="20"/>
          <w:lang w:eastAsia="en-US"/>
        </w:rPr>
        <w:t>t</w:t>
      </w:r>
      <w:r w:rsidRPr="004915EE">
        <w:rPr>
          <w:rFonts w:eastAsia="Calibri" w:cs="Arial"/>
          <w:color w:val="000000"/>
          <w:spacing w:val="2"/>
          <w:sz w:val="20"/>
          <w:szCs w:val="20"/>
          <w:lang w:eastAsia="en-US"/>
        </w:rPr>
        <w:t>i</w:t>
      </w:r>
      <w:r w:rsidRPr="004915EE">
        <w:rPr>
          <w:rFonts w:eastAsia="Calibri" w:cs="Arial"/>
          <w:color w:val="000000"/>
          <w:spacing w:val="-1"/>
          <w:sz w:val="20"/>
          <w:szCs w:val="20"/>
          <w:lang w:eastAsia="en-US"/>
        </w:rPr>
        <w:t>o</w:t>
      </w:r>
      <w:r w:rsidRPr="004915EE">
        <w:rPr>
          <w:rFonts w:eastAsia="Calibri" w:cs="Arial"/>
          <w:color w:val="000000"/>
          <w:sz w:val="20"/>
          <w:szCs w:val="20"/>
          <w:lang w:eastAsia="en-US"/>
        </w:rPr>
        <w:t>n</w:t>
      </w:r>
      <w:r w:rsidRPr="004915EE">
        <w:rPr>
          <w:rFonts w:eastAsia="Calibri" w:cs="Arial"/>
          <w:color w:val="000000"/>
          <w:spacing w:val="-7"/>
          <w:sz w:val="20"/>
          <w:szCs w:val="20"/>
          <w:lang w:eastAsia="en-US"/>
        </w:rPr>
        <w:t xml:space="preserve"> </w:t>
      </w:r>
      <w:r w:rsidRPr="004915EE">
        <w:rPr>
          <w:rFonts w:eastAsia="Calibri" w:cs="Arial"/>
          <w:color w:val="000000"/>
          <w:sz w:val="20"/>
          <w:szCs w:val="20"/>
          <w:lang w:eastAsia="en-US"/>
        </w:rPr>
        <w:t>F</w:t>
      </w:r>
      <w:r w:rsidRPr="004915EE">
        <w:rPr>
          <w:rFonts w:eastAsia="Calibri" w:cs="Arial"/>
          <w:color w:val="000000"/>
          <w:spacing w:val="-1"/>
          <w:sz w:val="20"/>
          <w:szCs w:val="20"/>
          <w:lang w:eastAsia="en-US"/>
        </w:rPr>
        <w:t>or</w:t>
      </w:r>
      <w:r w:rsidRPr="004915EE">
        <w:rPr>
          <w:rFonts w:eastAsia="Calibri" w:cs="Arial"/>
          <w:color w:val="000000"/>
          <w:sz w:val="20"/>
          <w:szCs w:val="20"/>
          <w:lang w:eastAsia="en-US"/>
        </w:rPr>
        <w:t>m,</w:t>
      </w:r>
      <w:r w:rsidRPr="004915EE">
        <w:rPr>
          <w:rFonts w:eastAsia="Calibri" w:cs="Arial"/>
          <w:color w:val="000000"/>
          <w:spacing w:val="-6"/>
          <w:sz w:val="20"/>
          <w:szCs w:val="20"/>
          <w:lang w:eastAsia="en-US"/>
        </w:rPr>
        <w:t xml:space="preserve"> </w:t>
      </w:r>
      <w:r w:rsidRPr="004915EE">
        <w:rPr>
          <w:rFonts w:eastAsia="Calibri" w:cs="Arial"/>
          <w:color w:val="000000"/>
          <w:sz w:val="20"/>
          <w:szCs w:val="20"/>
          <w:lang w:eastAsia="en-US"/>
        </w:rPr>
        <w:t>p</w:t>
      </w:r>
      <w:r w:rsidRPr="004915EE">
        <w:rPr>
          <w:rFonts w:eastAsia="Calibri" w:cs="Arial"/>
          <w:color w:val="000000"/>
          <w:spacing w:val="2"/>
          <w:sz w:val="20"/>
          <w:szCs w:val="20"/>
          <w:lang w:eastAsia="en-US"/>
        </w:rPr>
        <w:t>l</w:t>
      </w:r>
      <w:r w:rsidRPr="004915EE">
        <w:rPr>
          <w:rFonts w:eastAsia="Calibri" w:cs="Arial"/>
          <w:color w:val="000000"/>
          <w:spacing w:val="-2"/>
          <w:sz w:val="20"/>
          <w:szCs w:val="20"/>
          <w:lang w:eastAsia="en-US"/>
        </w:rPr>
        <w:t>e</w:t>
      </w:r>
      <w:r w:rsidRPr="004915EE">
        <w:rPr>
          <w:rFonts w:eastAsia="Calibri" w:cs="Arial"/>
          <w:color w:val="000000"/>
          <w:sz w:val="20"/>
          <w:szCs w:val="20"/>
          <w:lang w:eastAsia="en-US"/>
        </w:rPr>
        <w:t>a</w:t>
      </w:r>
      <w:r w:rsidRPr="004915EE">
        <w:rPr>
          <w:rFonts w:eastAsia="Calibri" w:cs="Arial"/>
          <w:color w:val="000000"/>
          <w:spacing w:val="2"/>
          <w:sz w:val="20"/>
          <w:szCs w:val="20"/>
          <w:lang w:eastAsia="en-US"/>
        </w:rPr>
        <w:t>s</w:t>
      </w:r>
      <w:r w:rsidRPr="004915EE">
        <w:rPr>
          <w:rFonts w:eastAsia="Calibri" w:cs="Arial"/>
          <w:color w:val="000000"/>
          <w:sz w:val="20"/>
          <w:szCs w:val="20"/>
          <w:lang w:eastAsia="en-US"/>
        </w:rPr>
        <w:t>e</w:t>
      </w:r>
      <w:r w:rsidRPr="004915EE">
        <w:rPr>
          <w:rFonts w:eastAsia="Calibri" w:cs="Arial"/>
          <w:color w:val="000000"/>
          <w:spacing w:val="-6"/>
          <w:sz w:val="20"/>
          <w:szCs w:val="20"/>
          <w:lang w:eastAsia="en-US"/>
        </w:rPr>
        <w:t xml:space="preserve"> </w:t>
      </w:r>
      <w:r w:rsidRPr="004915EE">
        <w:rPr>
          <w:rFonts w:eastAsia="Calibri" w:cs="Arial"/>
          <w:color w:val="000000"/>
          <w:sz w:val="20"/>
          <w:szCs w:val="20"/>
          <w:lang w:eastAsia="en-US"/>
        </w:rPr>
        <w:t>c</w:t>
      </w:r>
      <w:r w:rsidRPr="004915EE">
        <w:rPr>
          <w:rFonts w:eastAsia="Calibri" w:cs="Arial"/>
          <w:color w:val="000000"/>
          <w:spacing w:val="-2"/>
          <w:sz w:val="20"/>
          <w:szCs w:val="20"/>
          <w:lang w:eastAsia="en-US"/>
        </w:rPr>
        <w:t>o</w:t>
      </w:r>
      <w:r w:rsidRPr="004915EE">
        <w:rPr>
          <w:rFonts w:eastAsia="Calibri" w:cs="Arial"/>
          <w:color w:val="000000"/>
          <w:spacing w:val="1"/>
          <w:sz w:val="20"/>
          <w:szCs w:val="20"/>
          <w:lang w:eastAsia="en-US"/>
        </w:rPr>
        <w:t>n</w:t>
      </w:r>
      <w:r w:rsidRPr="004915EE">
        <w:rPr>
          <w:rFonts w:eastAsia="Calibri" w:cs="Arial"/>
          <w:color w:val="000000"/>
          <w:sz w:val="20"/>
          <w:szCs w:val="20"/>
          <w:lang w:eastAsia="en-US"/>
        </w:rPr>
        <w:t>tact</w:t>
      </w:r>
      <w:r w:rsidRPr="004915EE">
        <w:rPr>
          <w:rFonts w:eastAsia="Calibri" w:cs="Arial"/>
          <w:color w:val="000000"/>
          <w:spacing w:val="-7"/>
          <w:sz w:val="20"/>
          <w:szCs w:val="20"/>
          <w:lang w:eastAsia="en-US"/>
        </w:rPr>
        <w:t xml:space="preserve"> </w:t>
      </w:r>
      <w:r w:rsidRPr="004915EE">
        <w:rPr>
          <w:rFonts w:eastAsia="Calibri" w:cs="Arial"/>
          <w:color w:val="000000"/>
          <w:sz w:val="20"/>
          <w:szCs w:val="20"/>
          <w:lang w:eastAsia="en-US"/>
        </w:rPr>
        <w:t>C</w:t>
      </w:r>
      <w:r w:rsidRPr="004915EE">
        <w:rPr>
          <w:rFonts w:eastAsia="Calibri" w:cs="Arial"/>
          <w:color w:val="000000"/>
          <w:spacing w:val="2"/>
          <w:sz w:val="20"/>
          <w:szCs w:val="20"/>
          <w:lang w:eastAsia="en-US"/>
        </w:rPr>
        <w:t>S</w:t>
      </w:r>
      <w:r w:rsidRPr="004915EE">
        <w:rPr>
          <w:rFonts w:eastAsia="Calibri" w:cs="Arial"/>
          <w:color w:val="000000"/>
          <w:sz w:val="20"/>
          <w:szCs w:val="20"/>
          <w:lang w:eastAsia="en-US"/>
        </w:rPr>
        <w:t>O</w:t>
      </w:r>
      <w:r w:rsidRPr="004915EE">
        <w:rPr>
          <w:rFonts w:eastAsia="Calibri" w:cs="Arial"/>
          <w:color w:val="000000"/>
          <w:spacing w:val="-7"/>
          <w:sz w:val="20"/>
          <w:szCs w:val="20"/>
          <w:lang w:eastAsia="en-US"/>
        </w:rPr>
        <w:t xml:space="preserve"> </w:t>
      </w:r>
      <w:r w:rsidRPr="004915EE">
        <w:rPr>
          <w:rFonts w:eastAsia="Calibri" w:cs="Arial"/>
          <w:color w:val="000000"/>
          <w:spacing w:val="-1"/>
          <w:sz w:val="20"/>
          <w:szCs w:val="20"/>
          <w:lang w:eastAsia="en-US"/>
        </w:rPr>
        <w:t>o</w:t>
      </w:r>
      <w:r w:rsidRPr="004915EE">
        <w:rPr>
          <w:rFonts w:eastAsia="Calibri" w:cs="Arial"/>
          <w:color w:val="000000"/>
          <w:sz w:val="20"/>
          <w:szCs w:val="20"/>
          <w:lang w:eastAsia="en-US"/>
        </w:rPr>
        <w:t>n</w:t>
      </w:r>
      <w:r w:rsidRPr="004915EE">
        <w:rPr>
          <w:rFonts w:eastAsia="Calibri" w:cs="Arial"/>
          <w:color w:val="000000"/>
          <w:spacing w:val="-7"/>
          <w:sz w:val="20"/>
          <w:szCs w:val="20"/>
          <w:lang w:eastAsia="en-US"/>
        </w:rPr>
        <w:t xml:space="preserve"> </w:t>
      </w:r>
      <w:r w:rsidRPr="004915EE">
        <w:rPr>
          <w:rFonts w:eastAsia="Calibri" w:cs="Arial"/>
          <w:color w:val="000000"/>
          <w:sz w:val="20"/>
          <w:szCs w:val="20"/>
          <w:lang w:eastAsia="en-US"/>
        </w:rPr>
        <w:t>01</w:t>
      </w:r>
      <w:r w:rsidRPr="004915EE">
        <w:rPr>
          <w:rFonts w:eastAsia="Calibri" w:cs="Arial"/>
          <w:color w:val="000000"/>
          <w:spacing w:val="2"/>
          <w:sz w:val="20"/>
          <w:szCs w:val="20"/>
          <w:lang w:eastAsia="en-US"/>
        </w:rPr>
        <w:t>3</w:t>
      </w:r>
      <w:r w:rsidRPr="004915EE">
        <w:rPr>
          <w:rFonts w:eastAsia="Calibri" w:cs="Arial"/>
          <w:color w:val="000000"/>
          <w:sz w:val="20"/>
          <w:szCs w:val="20"/>
          <w:lang w:eastAsia="en-US"/>
        </w:rPr>
        <w:t>1</w:t>
      </w:r>
      <w:r w:rsidRPr="004915EE">
        <w:rPr>
          <w:rFonts w:eastAsia="Calibri" w:cs="Arial"/>
          <w:color w:val="000000"/>
          <w:spacing w:val="-7"/>
          <w:sz w:val="20"/>
          <w:szCs w:val="20"/>
          <w:lang w:eastAsia="en-US"/>
        </w:rPr>
        <w:t xml:space="preserve"> </w:t>
      </w:r>
      <w:r w:rsidRPr="004915EE">
        <w:rPr>
          <w:rFonts w:eastAsia="Calibri" w:cs="Arial"/>
          <w:color w:val="000000"/>
          <w:spacing w:val="2"/>
          <w:sz w:val="20"/>
          <w:szCs w:val="20"/>
          <w:lang w:eastAsia="en-US"/>
        </w:rPr>
        <w:t>2</w:t>
      </w:r>
      <w:r w:rsidRPr="004915EE">
        <w:rPr>
          <w:rFonts w:eastAsia="Calibri" w:cs="Arial"/>
          <w:color w:val="000000"/>
          <w:sz w:val="20"/>
          <w:szCs w:val="20"/>
          <w:lang w:eastAsia="en-US"/>
        </w:rPr>
        <w:t>44</w:t>
      </w:r>
      <w:r w:rsidRPr="004915EE">
        <w:rPr>
          <w:rFonts w:eastAsia="Calibri" w:cs="Arial"/>
          <w:color w:val="000000"/>
          <w:spacing w:val="-7"/>
          <w:sz w:val="20"/>
          <w:szCs w:val="20"/>
          <w:lang w:eastAsia="en-US"/>
        </w:rPr>
        <w:t xml:space="preserve"> </w:t>
      </w:r>
      <w:r w:rsidRPr="004915EE">
        <w:rPr>
          <w:rFonts w:eastAsia="Calibri" w:cs="Arial"/>
          <w:color w:val="000000"/>
          <w:sz w:val="20"/>
          <w:szCs w:val="20"/>
          <w:lang w:eastAsia="en-US"/>
        </w:rPr>
        <w:t>26</w:t>
      </w:r>
      <w:r w:rsidRPr="004915EE">
        <w:rPr>
          <w:rFonts w:eastAsia="Calibri" w:cs="Arial"/>
          <w:color w:val="000000"/>
          <w:spacing w:val="2"/>
          <w:sz w:val="20"/>
          <w:szCs w:val="20"/>
          <w:lang w:eastAsia="en-US"/>
        </w:rPr>
        <w:t>8</w:t>
      </w:r>
      <w:r w:rsidRPr="004915EE">
        <w:rPr>
          <w:rFonts w:eastAsia="Calibri" w:cs="Arial"/>
          <w:color w:val="000000"/>
          <w:sz w:val="20"/>
          <w:szCs w:val="20"/>
          <w:lang w:eastAsia="en-US"/>
        </w:rPr>
        <w:t>8.</w:t>
      </w:r>
    </w:p>
    <w:p w:rsidR="004915EE" w:rsidRPr="00A339D6"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2" w:line="190" w:lineRule="exact"/>
        <w:rPr>
          <w:rFonts w:eastAsia="Calibri" w:cs="Arial"/>
          <w:sz w:val="20"/>
          <w:szCs w:val="19"/>
          <w:lang w:eastAsia="en-US"/>
        </w:rPr>
      </w:pPr>
    </w:p>
    <w:p w:rsidR="004915EE" w:rsidRPr="008E1714"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6391"/>
        <w:jc w:val="both"/>
        <w:outlineLvl w:val="0"/>
        <w:rPr>
          <w:rFonts w:eastAsia="Calibri" w:cs="Arial"/>
          <w:sz w:val="22"/>
          <w:szCs w:val="22"/>
          <w:lang w:eastAsia="en-US"/>
        </w:rPr>
      </w:pPr>
      <w:r w:rsidRPr="008E1714">
        <w:rPr>
          <w:rFonts w:eastAsia="Calibri" w:cs="Arial"/>
          <w:b/>
          <w:bCs/>
          <w:sz w:val="22"/>
          <w:szCs w:val="22"/>
          <w:lang w:eastAsia="en-US"/>
        </w:rPr>
        <w:t>G</w:t>
      </w:r>
      <w:r w:rsidRPr="008E1714">
        <w:rPr>
          <w:rFonts w:eastAsia="Calibri" w:cs="Arial"/>
          <w:b/>
          <w:bCs/>
          <w:spacing w:val="-2"/>
          <w:sz w:val="22"/>
          <w:szCs w:val="22"/>
          <w:lang w:eastAsia="en-US"/>
        </w:rPr>
        <w:t>e</w:t>
      </w:r>
      <w:r w:rsidRPr="008E1714">
        <w:rPr>
          <w:rFonts w:eastAsia="Calibri" w:cs="Arial"/>
          <w:b/>
          <w:bCs/>
          <w:sz w:val="22"/>
          <w:szCs w:val="22"/>
          <w:lang w:eastAsia="en-US"/>
        </w:rPr>
        <w:t>n</w:t>
      </w:r>
      <w:r w:rsidRPr="008E1714">
        <w:rPr>
          <w:rFonts w:eastAsia="Calibri" w:cs="Arial"/>
          <w:b/>
          <w:bCs/>
          <w:spacing w:val="-2"/>
          <w:sz w:val="22"/>
          <w:szCs w:val="22"/>
          <w:lang w:eastAsia="en-US"/>
        </w:rPr>
        <w:t>e</w:t>
      </w:r>
      <w:r w:rsidRPr="008E1714">
        <w:rPr>
          <w:rFonts w:eastAsia="Calibri" w:cs="Arial"/>
          <w:b/>
          <w:bCs/>
          <w:sz w:val="22"/>
          <w:szCs w:val="22"/>
          <w:lang w:eastAsia="en-US"/>
        </w:rPr>
        <w:t>ral</w:t>
      </w:r>
      <w:r w:rsidRPr="008E1714">
        <w:rPr>
          <w:rFonts w:eastAsia="Calibri" w:cs="Arial"/>
          <w:b/>
          <w:bCs/>
          <w:spacing w:val="-12"/>
          <w:sz w:val="22"/>
          <w:szCs w:val="22"/>
          <w:lang w:eastAsia="en-US"/>
        </w:rPr>
        <w:t xml:space="preserve"> </w:t>
      </w:r>
      <w:r w:rsidRPr="008E1714">
        <w:rPr>
          <w:rFonts w:eastAsia="Calibri" w:cs="Arial"/>
          <w:b/>
          <w:bCs/>
          <w:sz w:val="22"/>
          <w:szCs w:val="22"/>
          <w:lang w:eastAsia="en-US"/>
        </w:rPr>
        <w:t>In</w:t>
      </w:r>
      <w:r w:rsidRPr="008E1714">
        <w:rPr>
          <w:rFonts w:eastAsia="Calibri" w:cs="Arial"/>
          <w:b/>
          <w:bCs/>
          <w:spacing w:val="-2"/>
          <w:sz w:val="22"/>
          <w:szCs w:val="22"/>
          <w:lang w:eastAsia="en-US"/>
        </w:rPr>
        <w:t>f</w:t>
      </w:r>
      <w:r w:rsidRPr="008E1714">
        <w:rPr>
          <w:rFonts w:eastAsia="Calibri" w:cs="Arial"/>
          <w:b/>
          <w:bCs/>
          <w:sz w:val="22"/>
          <w:szCs w:val="22"/>
          <w:lang w:eastAsia="en-US"/>
        </w:rPr>
        <w:t>orma</w:t>
      </w:r>
      <w:r w:rsidRPr="008E1714">
        <w:rPr>
          <w:rFonts w:eastAsia="Calibri" w:cs="Arial"/>
          <w:b/>
          <w:bCs/>
          <w:spacing w:val="1"/>
          <w:sz w:val="22"/>
          <w:szCs w:val="22"/>
          <w:lang w:eastAsia="en-US"/>
        </w:rPr>
        <w:t>t</w:t>
      </w:r>
      <w:r w:rsidRPr="008E1714">
        <w:rPr>
          <w:rFonts w:eastAsia="Calibri" w:cs="Arial"/>
          <w:b/>
          <w:bCs/>
          <w:sz w:val="22"/>
          <w:szCs w:val="22"/>
          <w:lang w:eastAsia="en-US"/>
        </w:rPr>
        <w:t>ion</w:t>
      </w:r>
    </w:p>
    <w:p w:rsidR="004915EE" w:rsidRPr="00A339D6"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5" w:line="240" w:lineRule="exact"/>
        <w:rPr>
          <w:rFonts w:eastAsia="Calibri" w:cs="Arial"/>
          <w:sz w:val="20"/>
          <w:lang w:eastAsia="en-US"/>
        </w:rPr>
      </w:pPr>
    </w:p>
    <w:p w:rsidR="00A339D6"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116"/>
        <w:jc w:val="both"/>
        <w:rPr>
          <w:rFonts w:eastAsia="Calibri" w:cs="Arial"/>
          <w:b/>
          <w:bCs/>
          <w:sz w:val="20"/>
          <w:szCs w:val="20"/>
          <w:lang w:eastAsia="en-US"/>
        </w:rPr>
      </w:pPr>
      <w:r w:rsidRPr="004915EE">
        <w:rPr>
          <w:rFonts w:eastAsia="Calibri" w:cs="Arial"/>
          <w:sz w:val="20"/>
          <w:szCs w:val="20"/>
          <w:lang w:eastAsia="en-US"/>
        </w:rPr>
        <w:t>F</w:t>
      </w:r>
      <w:r w:rsidRPr="004915EE">
        <w:rPr>
          <w:rFonts w:eastAsia="Calibri" w:cs="Arial"/>
          <w:spacing w:val="-1"/>
          <w:sz w:val="20"/>
          <w:szCs w:val="20"/>
          <w:lang w:eastAsia="en-US"/>
        </w:rPr>
        <w:t>or</w:t>
      </w:r>
      <w:r w:rsidRPr="004915EE">
        <w:rPr>
          <w:rFonts w:eastAsia="Calibri" w:cs="Arial"/>
          <w:spacing w:val="2"/>
          <w:sz w:val="20"/>
          <w:szCs w:val="20"/>
          <w:lang w:eastAsia="en-US"/>
        </w:rPr>
        <w:t>m</w:t>
      </w:r>
      <w:r w:rsidRPr="004915EE">
        <w:rPr>
          <w:rFonts w:eastAsia="Calibri" w:cs="Arial"/>
          <w:sz w:val="20"/>
          <w:szCs w:val="20"/>
          <w:lang w:eastAsia="en-US"/>
        </w:rPr>
        <w:t>s</w:t>
      </w:r>
      <w:r w:rsidRPr="004915EE">
        <w:rPr>
          <w:rFonts w:eastAsia="Calibri" w:cs="Arial"/>
          <w:spacing w:val="22"/>
          <w:sz w:val="20"/>
          <w:szCs w:val="20"/>
          <w:lang w:eastAsia="en-US"/>
        </w:rPr>
        <w:t xml:space="preserve"> </w:t>
      </w:r>
      <w:r w:rsidRPr="004915EE">
        <w:rPr>
          <w:rFonts w:eastAsia="Calibri" w:cs="Arial"/>
          <w:sz w:val="20"/>
          <w:szCs w:val="20"/>
          <w:lang w:eastAsia="en-US"/>
        </w:rPr>
        <w:t>may</w:t>
      </w:r>
      <w:r w:rsidRPr="004915EE">
        <w:rPr>
          <w:rFonts w:eastAsia="Calibri" w:cs="Arial"/>
          <w:spacing w:val="22"/>
          <w:sz w:val="20"/>
          <w:szCs w:val="20"/>
          <w:lang w:eastAsia="en-US"/>
        </w:rPr>
        <w:t xml:space="preserve"> </w:t>
      </w:r>
      <w:r w:rsidRPr="004915EE">
        <w:rPr>
          <w:rFonts w:eastAsia="Calibri" w:cs="Arial"/>
          <w:sz w:val="20"/>
          <w:szCs w:val="20"/>
          <w:lang w:eastAsia="en-US"/>
        </w:rPr>
        <w:t>be</w:t>
      </w:r>
      <w:r w:rsidRPr="004915EE">
        <w:rPr>
          <w:rFonts w:eastAsia="Calibri" w:cs="Arial"/>
          <w:spacing w:val="21"/>
          <w:sz w:val="20"/>
          <w:szCs w:val="20"/>
          <w:lang w:eastAsia="en-US"/>
        </w:rPr>
        <w:t xml:space="preserve"> </w:t>
      </w:r>
      <w:r w:rsidRPr="004915EE">
        <w:rPr>
          <w:rFonts w:eastAsia="Calibri" w:cs="Arial"/>
          <w:spacing w:val="2"/>
          <w:sz w:val="20"/>
          <w:szCs w:val="20"/>
          <w:lang w:eastAsia="en-US"/>
        </w:rPr>
        <w:t>d</w:t>
      </w:r>
      <w:r w:rsidRPr="004915EE">
        <w:rPr>
          <w:rFonts w:eastAsia="Calibri" w:cs="Arial"/>
          <w:spacing w:val="-1"/>
          <w:sz w:val="20"/>
          <w:szCs w:val="20"/>
          <w:lang w:eastAsia="en-US"/>
        </w:rPr>
        <w:t>o</w:t>
      </w:r>
      <w:r w:rsidRPr="004915EE">
        <w:rPr>
          <w:rFonts w:eastAsia="Calibri" w:cs="Arial"/>
          <w:sz w:val="20"/>
          <w:szCs w:val="20"/>
          <w:lang w:eastAsia="en-US"/>
        </w:rPr>
        <w:t>w</w:t>
      </w:r>
      <w:r w:rsidRPr="004915EE">
        <w:rPr>
          <w:rFonts w:eastAsia="Calibri" w:cs="Arial"/>
          <w:spacing w:val="1"/>
          <w:sz w:val="20"/>
          <w:szCs w:val="20"/>
          <w:lang w:eastAsia="en-US"/>
        </w:rPr>
        <w:t>n</w:t>
      </w:r>
      <w:r w:rsidRPr="004915EE">
        <w:rPr>
          <w:rFonts w:eastAsia="Calibri" w:cs="Arial"/>
          <w:spacing w:val="2"/>
          <w:sz w:val="20"/>
          <w:szCs w:val="20"/>
          <w:lang w:eastAsia="en-US"/>
        </w:rPr>
        <w:t>l</w:t>
      </w:r>
      <w:r w:rsidRPr="004915EE">
        <w:rPr>
          <w:rFonts w:eastAsia="Calibri" w:cs="Arial"/>
          <w:spacing w:val="-1"/>
          <w:sz w:val="20"/>
          <w:szCs w:val="20"/>
          <w:lang w:eastAsia="en-US"/>
        </w:rPr>
        <w:t>o</w:t>
      </w:r>
      <w:r w:rsidRPr="004915EE">
        <w:rPr>
          <w:rFonts w:eastAsia="Calibri" w:cs="Arial"/>
          <w:sz w:val="20"/>
          <w:szCs w:val="20"/>
          <w:lang w:eastAsia="en-US"/>
        </w:rPr>
        <w:t>ad</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23"/>
          <w:sz w:val="20"/>
          <w:szCs w:val="20"/>
          <w:lang w:eastAsia="en-US"/>
        </w:rPr>
        <w:t xml:space="preserve"> </w:t>
      </w:r>
      <w:r w:rsidRPr="004915EE">
        <w:rPr>
          <w:rFonts w:eastAsia="Calibri" w:cs="Arial"/>
          <w:sz w:val="20"/>
          <w:szCs w:val="20"/>
          <w:lang w:eastAsia="en-US"/>
        </w:rPr>
        <w:t>fr</w:t>
      </w:r>
      <w:r w:rsidRPr="004915EE">
        <w:rPr>
          <w:rFonts w:eastAsia="Calibri" w:cs="Arial"/>
          <w:spacing w:val="-1"/>
          <w:sz w:val="20"/>
          <w:szCs w:val="20"/>
          <w:lang w:eastAsia="en-US"/>
        </w:rPr>
        <w:t>o</w:t>
      </w:r>
      <w:r w:rsidRPr="004915EE">
        <w:rPr>
          <w:rFonts w:eastAsia="Calibri" w:cs="Arial"/>
          <w:sz w:val="20"/>
          <w:szCs w:val="20"/>
          <w:lang w:eastAsia="en-US"/>
        </w:rPr>
        <w:t>m</w:t>
      </w:r>
      <w:r w:rsidRPr="004915EE">
        <w:rPr>
          <w:rFonts w:eastAsia="Calibri" w:cs="Arial"/>
          <w:spacing w:val="24"/>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21"/>
          <w:sz w:val="20"/>
          <w:szCs w:val="20"/>
          <w:lang w:eastAsia="en-US"/>
        </w:rPr>
        <w:t xml:space="preserve"> </w:t>
      </w:r>
      <w:r w:rsidRPr="004915EE">
        <w:rPr>
          <w:rFonts w:eastAsia="Calibri" w:cs="Arial"/>
          <w:spacing w:val="2"/>
          <w:sz w:val="20"/>
          <w:szCs w:val="20"/>
          <w:lang w:eastAsia="en-US"/>
        </w:rPr>
        <w:t>w</w:t>
      </w:r>
      <w:r w:rsidRPr="004915EE">
        <w:rPr>
          <w:rFonts w:eastAsia="Calibri" w:cs="Arial"/>
          <w:spacing w:val="-2"/>
          <w:sz w:val="20"/>
          <w:szCs w:val="20"/>
          <w:lang w:eastAsia="en-US"/>
        </w:rPr>
        <w:t>e</w:t>
      </w:r>
      <w:r w:rsidRPr="004915EE">
        <w:rPr>
          <w:rFonts w:eastAsia="Calibri" w:cs="Arial"/>
          <w:sz w:val="20"/>
          <w:szCs w:val="20"/>
          <w:lang w:eastAsia="en-US"/>
        </w:rPr>
        <w:t>bs</w:t>
      </w:r>
      <w:r w:rsidRPr="004915EE">
        <w:rPr>
          <w:rFonts w:eastAsia="Calibri" w:cs="Arial"/>
          <w:spacing w:val="2"/>
          <w:sz w:val="20"/>
          <w:szCs w:val="20"/>
          <w:lang w:eastAsia="en-US"/>
        </w:rPr>
        <w:t>i</w:t>
      </w:r>
      <w:r w:rsidRPr="004915EE">
        <w:rPr>
          <w:rFonts w:eastAsia="Calibri" w:cs="Arial"/>
          <w:sz w:val="20"/>
          <w:szCs w:val="20"/>
          <w:lang w:eastAsia="en-US"/>
        </w:rPr>
        <w:t>te</w:t>
      </w:r>
      <w:r w:rsidRPr="004915EE">
        <w:rPr>
          <w:rFonts w:eastAsia="Calibri" w:cs="Arial"/>
          <w:spacing w:val="21"/>
          <w:sz w:val="20"/>
          <w:szCs w:val="20"/>
          <w:lang w:eastAsia="en-US"/>
        </w:rPr>
        <w:t xml:space="preserve"> </w:t>
      </w:r>
      <w:r w:rsidRPr="004915EE">
        <w:rPr>
          <w:rFonts w:eastAsia="Calibri" w:cs="Arial"/>
          <w:spacing w:val="2"/>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23"/>
          <w:sz w:val="20"/>
          <w:szCs w:val="20"/>
          <w:lang w:eastAsia="en-US"/>
        </w:rPr>
        <w:t xml:space="preserve"> </w:t>
      </w:r>
      <w:r w:rsidRPr="004915EE">
        <w:rPr>
          <w:rFonts w:eastAsia="Calibri" w:cs="Arial"/>
          <w:sz w:val="20"/>
          <w:szCs w:val="20"/>
          <w:lang w:eastAsia="en-US"/>
        </w:rPr>
        <w:t>m</w:t>
      </w:r>
      <w:r w:rsidRPr="004915EE">
        <w:rPr>
          <w:rFonts w:eastAsia="Calibri" w:cs="Arial"/>
          <w:spacing w:val="1"/>
          <w:sz w:val="20"/>
          <w:szCs w:val="20"/>
          <w:lang w:eastAsia="en-US"/>
        </w:rPr>
        <w:t>u</w:t>
      </w:r>
      <w:r w:rsidRPr="004915EE">
        <w:rPr>
          <w:rFonts w:eastAsia="Calibri" w:cs="Arial"/>
          <w:sz w:val="20"/>
          <w:szCs w:val="20"/>
          <w:lang w:eastAsia="en-US"/>
        </w:rPr>
        <w:t>st</w:t>
      </w:r>
      <w:r w:rsidRPr="004915EE">
        <w:rPr>
          <w:rFonts w:eastAsia="Calibri" w:cs="Arial"/>
          <w:spacing w:val="23"/>
          <w:sz w:val="20"/>
          <w:szCs w:val="20"/>
          <w:lang w:eastAsia="en-US"/>
        </w:rPr>
        <w:t xml:space="preserve"> </w:t>
      </w:r>
      <w:r w:rsidRPr="004915EE">
        <w:rPr>
          <w:rFonts w:eastAsia="Calibri" w:cs="Arial"/>
          <w:sz w:val="20"/>
          <w:szCs w:val="20"/>
          <w:lang w:eastAsia="en-US"/>
        </w:rPr>
        <w:t>be</w:t>
      </w:r>
      <w:r w:rsidRPr="004915EE">
        <w:rPr>
          <w:rFonts w:eastAsia="Calibri" w:cs="Arial"/>
          <w:spacing w:val="22"/>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z w:val="20"/>
          <w:szCs w:val="20"/>
          <w:lang w:eastAsia="en-US"/>
        </w:rPr>
        <w:t>m</w:t>
      </w:r>
      <w:r w:rsidRPr="004915EE">
        <w:rPr>
          <w:rFonts w:eastAsia="Calibri" w:cs="Arial"/>
          <w:spacing w:val="1"/>
          <w:sz w:val="20"/>
          <w:szCs w:val="20"/>
          <w:lang w:eastAsia="en-US"/>
        </w:rPr>
        <w:t>p</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25"/>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n</w:t>
      </w:r>
      <w:r w:rsidRPr="004915EE">
        <w:rPr>
          <w:rFonts w:eastAsia="Calibri" w:cs="Arial"/>
          <w:spacing w:val="23"/>
          <w:sz w:val="20"/>
          <w:szCs w:val="20"/>
          <w:lang w:eastAsia="en-US"/>
        </w:rPr>
        <w:t xml:space="preserve"> </w:t>
      </w:r>
      <w:r w:rsidRPr="004915EE">
        <w:rPr>
          <w:rFonts w:eastAsia="Calibri" w:cs="Arial"/>
          <w:sz w:val="20"/>
          <w:szCs w:val="20"/>
          <w:lang w:eastAsia="en-US"/>
        </w:rPr>
        <w:t>a</w:t>
      </w:r>
      <w:r w:rsidRPr="004915EE">
        <w:rPr>
          <w:rFonts w:eastAsia="Calibri" w:cs="Arial"/>
          <w:spacing w:val="23"/>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23"/>
          <w:sz w:val="20"/>
          <w:szCs w:val="20"/>
          <w:lang w:eastAsia="en-US"/>
        </w:rPr>
        <w:t xml:space="preserve"> </w:t>
      </w:r>
      <w:r w:rsidRPr="004915EE">
        <w:rPr>
          <w:rFonts w:eastAsia="Calibri" w:cs="Arial"/>
          <w:spacing w:val="-3"/>
          <w:sz w:val="20"/>
          <w:szCs w:val="20"/>
          <w:lang w:eastAsia="en-US"/>
        </w:rPr>
        <w:t>s</w:t>
      </w:r>
      <w:r w:rsidRPr="004915EE">
        <w:rPr>
          <w:rFonts w:eastAsia="Calibri" w:cs="Arial"/>
          <w:spacing w:val="2"/>
          <w:sz w:val="20"/>
          <w:szCs w:val="20"/>
          <w:lang w:eastAsia="en-US"/>
        </w:rPr>
        <w:t>i</w:t>
      </w:r>
      <w:r w:rsidRPr="004915EE">
        <w:rPr>
          <w:rFonts w:eastAsia="Calibri" w:cs="Arial"/>
          <w:sz w:val="20"/>
          <w:szCs w:val="20"/>
          <w:lang w:eastAsia="en-US"/>
        </w:rPr>
        <w:t>ze</w:t>
      </w:r>
      <w:r w:rsidRPr="004915EE">
        <w:rPr>
          <w:rFonts w:eastAsia="Calibri" w:cs="Arial"/>
          <w:spacing w:val="21"/>
          <w:sz w:val="20"/>
          <w:szCs w:val="20"/>
          <w:lang w:eastAsia="en-US"/>
        </w:rPr>
        <w:t xml:space="preserve"> </w:t>
      </w:r>
      <w:r w:rsidRPr="004915EE">
        <w:rPr>
          <w:rFonts w:eastAsia="Calibri" w:cs="Arial"/>
          <w:spacing w:val="11"/>
          <w:sz w:val="20"/>
          <w:szCs w:val="20"/>
          <w:lang w:eastAsia="en-US"/>
        </w:rPr>
        <w:t>1</w:t>
      </w:r>
      <w:r w:rsidRPr="004915EE">
        <w:rPr>
          <w:rFonts w:eastAsia="Calibri" w:cs="Arial"/>
          <w:sz w:val="20"/>
          <w:szCs w:val="20"/>
          <w:lang w:eastAsia="en-US"/>
        </w:rPr>
        <w:t>0</w:t>
      </w:r>
      <w:r w:rsidRPr="004915EE">
        <w:rPr>
          <w:rFonts w:eastAsia="Calibri" w:cs="Arial"/>
          <w:w w:val="99"/>
          <w:sz w:val="20"/>
          <w:szCs w:val="20"/>
          <w:lang w:eastAsia="en-US"/>
        </w:rPr>
        <w:t xml:space="preserve"> </w:t>
      </w:r>
      <w:r w:rsidR="00DB7709">
        <w:rPr>
          <w:rFonts w:eastAsia="Calibri" w:cs="Arial"/>
          <w:sz w:val="20"/>
          <w:szCs w:val="20"/>
          <w:lang w:eastAsia="en-US"/>
        </w:rPr>
        <w:t>Arial</w:t>
      </w:r>
      <w:r w:rsidRPr="004915EE">
        <w:rPr>
          <w:rFonts w:eastAsia="Calibri" w:cs="Arial"/>
          <w:spacing w:val="26"/>
          <w:sz w:val="20"/>
          <w:szCs w:val="20"/>
          <w:lang w:eastAsia="en-US"/>
        </w:rPr>
        <w:t xml:space="preserve"> </w:t>
      </w:r>
      <w:r w:rsidRPr="004915EE">
        <w:rPr>
          <w:rFonts w:eastAsia="Calibri" w:cs="Arial"/>
          <w:sz w:val="20"/>
          <w:szCs w:val="20"/>
          <w:lang w:eastAsia="en-US"/>
        </w:rPr>
        <w:t>typ</w:t>
      </w:r>
      <w:r w:rsidRPr="004915EE">
        <w:rPr>
          <w:rFonts w:eastAsia="Calibri" w:cs="Arial"/>
          <w:spacing w:val="-1"/>
          <w:sz w:val="20"/>
          <w:szCs w:val="20"/>
          <w:lang w:eastAsia="en-US"/>
        </w:rPr>
        <w:t>e</w:t>
      </w:r>
      <w:r w:rsidRPr="004915EE">
        <w:rPr>
          <w:rFonts w:eastAsia="Calibri" w:cs="Arial"/>
          <w:spacing w:val="1"/>
          <w:sz w:val="20"/>
          <w:szCs w:val="20"/>
          <w:lang w:eastAsia="en-US"/>
        </w:rPr>
        <w:t>s</w:t>
      </w:r>
      <w:r w:rsidRPr="004915EE">
        <w:rPr>
          <w:rFonts w:eastAsia="Calibri" w:cs="Arial"/>
          <w:sz w:val="20"/>
          <w:szCs w:val="20"/>
          <w:lang w:eastAsia="en-US"/>
        </w:rPr>
        <w:t>c</w:t>
      </w:r>
      <w:r w:rsidRPr="004915EE">
        <w:rPr>
          <w:rFonts w:eastAsia="Calibri" w:cs="Arial"/>
          <w:spacing w:val="-2"/>
          <w:sz w:val="20"/>
          <w:szCs w:val="20"/>
          <w:lang w:eastAsia="en-US"/>
        </w:rPr>
        <w:t>r</w:t>
      </w:r>
      <w:r w:rsidRPr="004915EE">
        <w:rPr>
          <w:rFonts w:eastAsia="Calibri" w:cs="Arial"/>
          <w:spacing w:val="2"/>
          <w:sz w:val="20"/>
          <w:szCs w:val="20"/>
          <w:lang w:eastAsia="en-US"/>
        </w:rPr>
        <w:t>i</w:t>
      </w:r>
      <w:r w:rsidRPr="004915EE">
        <w:rPr>
          <w:rFonts w:eastAsia="Calibri" w:cs="Arial"/>
          <w:sz w:val="20"/>
          <w:szCs w:val="20"/>
          <w:lang w:eastAsia="en-US"/>
        </w:rPr>
        <w:t>pt.</w:t>
      </w:r>
      <w:r w:rsidRPr="004915EE">
        <w:rPr>
          <w:rFonts w:eastAsia="Calibri" w:cs="Arial"/>
          <w:spacing w:val="54"/>
          <w:sz w:val="20"/>
          <w:szCs w:val="20"/>
          <w:lang w:eastAsia="en-US"/>
        </w:rPr>
        <w:t xml:space="preserve"> </w:t>
      </w:r>
      <w:r w:rsidRPr="004915EE">
        <w:rPr>
          <w:rFonts w:eastAsia="Calibri" w:cs="Arial"/>
          <w:b/>
          <w:bCs/>
          <w:spacing w:val="1"/>
          <w:sz w:val="20"/>
          <w:szCs w:val="20"/>
          <w:lang w:eastAsia="en-US"/>
        </w:rPr>
        <w:t>A</w:t>
      </w:r>
      <w:r w:rsidRPr="004915EE">
        <w:rPr>
          <w:rFonts w:eastAsia="Calibri" w:cs="Arial"/>
          <w:b/>
          <w:bCs/>
          <w:sz w:val="20"/>
          <w:szCs w:val="20"/>
          <w:lang w:eastAsia="en-US"/>
        </w:rPr>
        <w:t>n</w:t>
      </w:r>
      <w:r w:rsidRPr="004915EE">
        <w:rPr>
          <w:rFonts w:eastAsia="Calibri" w:cs="Arial"/>
          <w:b/>
          <w:bCs/>
          <w:spacing w:val="28"/>
          <w:sz w:val="20"/>
          <w:szCs w:val="20"/>
          <w:lang w:eastAsia="en-US"/>
        </w:rPr>
        <w:t xml:space="preserve"> </w:t>
      </w:r>
      <w:r w:rsidRPr="004915EE">
        <w:rPr>
          <w:rFonts w:eastAsia="Calibri" w:cs="Arial"/>
          <w:b/>
          <w:bCs/>
          <w:spacing w:val="-1"/>
          <w:sz w:val="20"/>
          <w:szCs w:val="20"/>
          <w:lang w:eastAsia="en-US"/>
        </w:rPr>
        <w:t>e</w:t>
      </w:r>
      <w:r w:rsidRPr="004915EE">
        <w:rPr>
          <w:rFonts w:eastAsia="Calibri" w:cs="Arial"/>
          <w:b/>
          <w:bCs/>
          <w:spacing w:val="1"/>
          <w:sz w:val="20"/>
          <w:szCs w:val="20"/>
          <w:lang w:eastAsia="en-US"/>
        </w:rPr>
        <w:t>l</w:t>
      </w:r>
      <w:r w:rsidRPr="004915EE">
        <w:rPr>
          <w:rFonts w:eastAsia="Calibri" w:cs="Arial"/>
          <w:b/>
          <w:bCs/>
          <w:sz w:val="20"/>
          <w:szCs w:val="20"/>
          <w:lang w:eastAsia="en-US"/>
        </w:rPr>
        <w:t>ectr</w:t>
      </w:r>
      <w:r w:rsidRPr="004915EE">
        <w:rPr>
          <w:rFonts w:eastAsia="Calibri" w:cs="Arial"/>
          <w:b/>
          <w:bCs/>
          <w:spacing w:val="2"/>
          <w:sz w:val="20"/>
          <w:szCs w:val="20"/>
          <w:lang w:eastAsia="en-US"/>
        </w:rPr>
        <w:t>o</w:t>
      </w:r>
      <w:r w:rsidRPr="004915EE">
        <w:rPr>
          <w:rFonts w:eastAsia="Calibri" w:cs="Arial"/>
          <w:b/>
          <w:bCs/>
          <w:sz w:val="20"/>
          <w:szCs w:val="20"/>
          <w:lang w:eastAsia="en-US"/>
        </w:rPr>
        <w:t>n</w:t>
      </w:r>
      <w:r w:rsidRPr="004915EE">
        <w:rPr>
          <w:rFonts w:eastAsia="Calibri" w:cs="Arial"/>
          <w:b/>
          <w:bCs/>
          <w:spacing w:val="-2"/>
          <w:sz w:val="20"/>
          <w:szCs w:val="20"/>
          <w:lang w:eastAsia="en-US"/>
        </w:rPr>
        <w:t>i</w:t>
      </w:r>
      <w:r w:rsidRPr="004915EE">
        <w:rPr>
          <w:rFonts w:eastAsia="Calibri" w:cs="Arial"/>
          <w:b/>
          <w:bCs/>
          <w:sz w:val="20"/>
          <w:szCs w:val="20"/>
          <w:lang w:eastAsia="en-US"/>
        </w:rPr>
        <w:t>c</w:t>
      </w:r>
      <w:r w:rsidRPr="004915EE">
        <w:rPr>
          <w:rFonts w:eastAsia="Calibri" w:cs="Arial"/>
          <w:b/>
          <w:bCs/>
          <w:spacing w:val="26"/>
          <w:sz w:val="20"/>
          <w:szCs w:val="20"/>
          <w:lang w:eastAsia="en-US"/>
        </w:rPr>
        <w:t xml:space="preserve"> </w:t>
      </w:r>
      <w:r w:rsidRPr="004915EE">
        <w:rPr>
          <w:rFonts w:eastAsia="Calibri" w:cs="Arial"/>
          <w:b/>
          <w:bCs/>
          <w:sz w:val="20"/>
          <w:szCs w:val="20"/>
          <w:lang w:eastAsia="en-US"/>
        </w:rPr>
        <w:t>c</w:t>
      </w:r>
      <w:r w:rsidRPr="004915EE">
        <w:rPr>
          <w:rFonts w:eastAsia="Calibri" w:cs="Arial"/>
          <w:b/>
          <w:bCs/>
          <w:spacing w:val="2"/>
          <w:sz w:val="20"/>
          <w:szCs w:val="20"/>
          <w:lang w:eastAsia="en-US"/>
        </w:rPr>
        <w:t>o</w:t>
      </w:r>
      <w:r w:rsidRPr="004915EE">
        <w:rPr>
          <w:rFonts w:eastAsia="Calibri" w:cs="Arial"/>
          <w:b/>
          <w:bCs/>
          <w:sz w:val="20"/>
          <w:szCs w:val="20"/>
          <w:lang w:eastAsia="en-US"/>
        </w:rPr>
        <w:t>py</w:t>
      </w:r>
      <w:r w:rsidRPr="004915EE">
        <w:rPr>
          <w:rFonts w:eastAsia="Calibri" w:cs="Arial"/>
          <w:b/>
          <w:bCs/>
          <w:spacing w:val="29"/>
          <w:sz w:val="20"/>
          <w:szCs w:val="20"/>
          <w:lang w:eastAsia="en-US"/>
        </w:rPr>
        <w:t xml:space="preserve"> </w:t>
      </w:r>
      <w:r w:rsidRPr="004915EE">
        <w:rPr>
          <w:rFonts w:eastAsia="Calibri" w:cs="Arial"/>
          <w:b/>
          <w:bCs/>
          <w:spacing w:val="-1"/>
          <w:sz w:val="20"/>
          <w:szCs w:val="20"/>
          <w:lang w:eastAsia="en-US"/>
        </w:rPr>
        <w:t>with the relevant e-signatures appended</w:t>
      </w:r>
      <w:r w:rsidRPr="004915EE">
        <w:rPr>
          <w:rFonts w:eastAsia="Calibri" w:cs="Arial"/>
          <w:b/>
          <w:bCs/>
          <w:spacing w:val="25"/>
          <w:sz w:val="20"/>
          <w:szCs w:val="20"/>
          <w:lang w:eastAsia="en-US"/>
        </w:rPr>
        <w:t xml:space="preserve"> </w:t>
      </w:r>
      <w:r w:rsidRPr="004915EE">
        <w:rPr>
          <w:rFonts w:eastAsia="Calibri" w:cs="Arial"/>
          <w:b/>
          <w:bCs/>
          <w:sz w:val="20"/>
          <w:szCs w:val="20"/>
          <w:lang w:eastAsia="en-US"/>
        </w:rPr>
        <w:t>must be</w:t>
      </w:r>
      <w:r w:rsidRPr="004915EE">
        <w:rPr>
          <w:rFonts w:eastAsia="Calibri" w:cs="Arial"/>
          <w:b/>
          <w:bCs/>
          <w:spacing w:val="2"/>
          <w:sz w:val="20"/>
          <w:szCs w:val="20"/>
          <w:lang w:eastAsia="en-US"/>
        </w:rPr>
        <w:t xml:space="preserve"> </w:t>
      </w:r>
      <w:r w:rsidRPr="004915EE">
        <w:rPr>
          <w:rFonts w:eastAsia="Calibri" w:cs="Arial"/>
          <w:b/>
          <w:bCs/>
          <w:sz w:val="20"/>
          <w:szCs w:val="20"/>
          <w:lang w:eastAsia="en-US"/>
        </w:rPr>
        <w:t>s</w:t>
      </w:r>
      <w:r w:rsidRPr="004915EE">
        <w:rPr>
          <w:rFonts w:eastAsia="Calibri" w:cs="Arial"/>
          <w:b/>
          <w:bCs/>
          <w:spacing w:val="-1"/>
          <w:sz w:val="20"/>
          <w:szCs w:val="20"/>
          <w:lang w:eastAsia="en-US"/>
        </w:rPr>
        <w:t>u</w:t>
      </w:r>
      <w:r w:rsidRPr="004915EE">
        <w:rPr>
          <w:rFonts w:eastAsia="Calibri" w:cs="Arial"/>
          <w:b/>
          <w:bCs/>
          <w:sz w:val="20"/>
          <w:szCs w:val="20"/>
          <w:lang w:eastAsia="en-US"/>
        </w:rPr>
        <w:t>bmit</w:t>
      </w:r>
      <w:r w:rsidRPr="004915EE">
        <w:rPr>
          <w:rFonts w:eastAsia="Calibri" w:cs="Arial"/>
          <w:b/>
          <w:bCs/>
          <w:spacing w:val="2"/>
          <w:sz w:val="20"/>
          <w:szCs w:val="20"/>
          <w:lang w:eastAsia="en-US"/>
        </w:rPr>
        <w:t>t</w:t>
      </w:r>
      <w:r w:rsidRPr="004915EE">
        <w:rPr>
          <w:rFonts w:eastAsia="Calibri" w:cs="Arial"/>
          <w:b/>
          <w:bCs/>
          <w:sz w:val="20"/>
          <w:szCs w:val="20"/>
          <w:lang w:eastAsia="en-US"/>
        </w:rPr>
        <w:t>ed through the lead applicant’s University Research office , or NHS R&amp;D Office as appropriate.</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116"/>
        <w:jc w:val="both"/>
        <w:rPr>
          <w:rFonts w:eastAsia="Calibri" w:cs="Arial"/>
          <w:sz w:val="20"/>
          <w:szCs w:val="20"/>
          <w:lang w:eastAsia="en-US"/>
        </w:rPr>
      </w:pPr>
      <w:r w:rsidRPr="004915EE">
        <w:rPr>
          <w:rFonts w:eastAsia="Calibri" w:cs="Arial"/>
          <w:b/>
          <w:bCs/>
          <w:spacing w:val="6"/>
          <w:sz w:val="20"/>
          <w:szCs w:val="20"/>
          <w:lang w:eastAsia="en-US"/>
        </w:rPr>
        <w:t xml:space="preserve"> </w:t>
      </w:r>
    </w:p>
    <w:p w:rsid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121"/>
        <w:jc w:val="both"/>
        <w:rPr>
          <w:rFonts w:eastAsia="Calibri" w:cs="Arial"/>
          <w:sz w:val="20"/>
          <w:szCs w:val="20"/>
          <w:lang w:eastAsia="en-US"/>
        </w:rPr>
      </w:pPr>
      <w:r w:rsidRPr="004915EE">
        <w:rPr>
          <w:rFonts w:eastAsia="Calibri" w:cs="Arial"/>
          <w:sz w:val="20"/>
          <w:szCs w:val="20"/>
          <w:lang w:eastAsia="en-US"/>
        </w:rPr>
        <w:t>A</w:t>
      </w:r>
      <w:r w:rsidRPr="004915EE">
        <w:rPr>
          <w:rFonts w:eastAsia="Calibri" w:cs="Arial"/>
          <w:spacing w:val="1"/>
          <w:sz w:val="20"/>
          <w:szCs w:val="20"/>
          <w:lang w:eastAsia="en-US"/>
        </w:rPr>
        <w:t>l</w:t>
      </w:r>
      <w:r w:rsidRPr="004915EE">
        <w:rPr>
          <w:rFonts w:eastAsia="Calibri" w:cs="Arial"/>
          <w:sz w:val="20"/>
          <w:szCs w:val="20"/>
          <w:lang w:eastAsia="en-US"/>
        </w:rPr>
        <w:t>l</w:t>
      </w:r>
      <w:r w:rsidRPr="004915EE">
        <w:rPr>
          <w:rFonts w:eastAsia="Calibri" w:cs="Arial"/>
          <w:spacing w:val="9"/>
          <w:sz w:val="20"/>
          <w:szCs w:val="20"/>
          <w:lang w:eastAsia="en-US"/>
        </w:rPr>
        <w:t xml:space="preserve"> </w:t>
      </w:r>
      <w:r w:rsidRPr="004915EE">
        <w:rPr>
          <w:rFonts w:eastAsia="Calibri" w:cs="Arial"/>
          <w:sz w:val="20"/>
          <w:szCs w:val="20"/>
          <w:lang w:eastAsia="en-US"/>
        </w:rPr>
        <w:t>app</w:t>
      </w:r>
      <w:r w:rsidRPr="004915EE">
        <w:rPr>
          <w:rFonts w:eastAsia="Calibri" w:cs="Arial"/>
          <w:spacing w:val="-1"/>
          <w:sz w:val="20"/>
          <w:szCs w:val="20"/>
          <w:lang w:eastAsia="en-US"/>
        </w:rPr>
        <w:t>ro</w:t>
      </w:r>
      <w:r w:rsidRPr="004915EE">
        <w:rPr>
          <w:rFonts w:eastAsia="Calibri" w:cs="Arial"/>
          <w:sz w:val="20"/>
          <w:szCs w:val="20"/>
          <w:lang w:eastAsia="en-US"/>
        </w:rPr>
        <w:t>p</w:t>
      </w:r>
      <w:r w:rsidRPr="004915EE">
        <w:rPr>
          <w:rFonts w:eastAsia="Calibri" w:cs="Arial"/>
          <w:spacing w:val="-1"/>
          <w:sz w:val="20"/>
          <w:szCs w:val="20"/>
          <w:lang w:eastAsia="en-US"/>
        </w:rPr>
        <w:t>r</w:t>
      </w:r>
      <w:r w:rsidRPr="004915EE">
        <w:rPr>
          <w:rFonts w:eastAsia="Calibri" w:cs="Arial"/>
          <w:spacing w:val="2"/>
          <w:sz w:val="20"/>
          <w:szCs w:val="20"/>
          <w:lang w:eastAsia="en-US"/>
        </w:rPr>
        <w:t>i</w:t>
      </w:r>
      <w:r w:rsidRPr="004915EE">
        <w:rPr>
          <w:rFonts w:eastAsia="Calibri" w:cs="Arial"/>
          <w:sz w:val="20"/>
          <w:szCs w:val="20"/>
          <w:lang w:eastAsia="en-US"/>
        </w:rPr>
        <w:t>ate</w:t>
      </w:r>
      <w:r w:rsidRPr="004915EE">
        <w:rPr>
          <w:rFonts w:eastAsia="Calibri" w:cs="Arial"/>
          <w:spacing w:val="8"/>
          <w:sz w:val="20"/>
          <w:szCs w:val="20"/>
          <w:lang w:eastAsia="en-US"/>
        </w:rPr>
        <w:t xml:space="preserve"> </w:t>
      </w:r>
      <w:r w:rsidRPr="004915EE">
        <w:rPr>
          <w:rFonts w:eastAsia="Calibri" w:cs="Arial"/>
          <w:sz w:val="20"/>
          <w:szCs w:val="20"/>
          <w:lang w:eastAsia="en-US"/>
        </w:rPr>
        <w:t>s</w:t>
      </w:r>
      <w:r w:rsidRPr="004915EE">
        <w:rPr>
          <w:rFonts w:eastAsia="Calibri" w:cs="Arial"/>
          <w:spacing w:val="-2"/>
          <w:sz w:val="20"/>
          <w:szCs w:val="20"/>
          <w:lang w:eastAsia="en-US"/>
        </w:rPr>
        <w:t>e</w:t>
      </w:r>
      <w:r w:rsidRPr="004915EE">
        <w:rPr>
          <w:rFonts w:eastAsia="Calibri" w:cs="Arial"/>
          <w:sz w:val="20"/>
          <w:szCs w:val="20"/>
          <w:lang w:eastAsia="en-US"/>
        </w:rPr>
        <w:t>ct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s</w:t>
      </w:r>
      <w:r w:rsidRPr="004915EE">
        <w:rPr>
          <w:rFonts w:eastAsia="Calibri" w:cs="Arial"/>
          <w:spacing w:val="11"/>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9"/>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8"/>
          <w:sz w:val="20"/>
          <w:szCs w:val="20"/>
          <w:lang w:eastAsia="en-US"/>
        </w:rPr>
        <w:t xml:space="preserve"> </w:t>
      </w:r>
      <w:r w:rsidRPr="004915EE">
        <w:rPr>
          <w:rFonts w:eastAsia="Calibri" w:cs="Arial"/>
          <w:sz w:val="20"/>
          <w:szCs w:val="20"/>
          <w:lang w:eastAsia="en-US"/>
        </w:rPr>
        <w:t>appl</w:t>
      </w:r>
      <w:r w:rsidRPr="004915EE">
        <w:rPr>
          <w:rFonts w:eastAsia="Calibri" w:cs="Arial"/>
          <w:spacing w:val="2"/>
          <w:sz w:val="20"/>
          <w:szCs w:val="20"/>
          <w:lang w:eastAsia="en-US"/>
        </w:rPr>
        <w:t>i</w:t>
      </w:r>
      <w:r w:rsidRPr="004915EE">
        <w:rPr>
          <w:rFonts w:eastAsia="Calibri" w:cs="Arial"/>
          <w:sz w:val="20"/>
          <w:szCs w:val="20"/>
          <w:lang w:eastAsia="en-US"/>
        </w:rPr>
        <w:t>ca</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9"/>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m</w:t>
      </w:r>
      <w:r w:rsidRPr="004915EE">
        <w:rPr>
          <w:rFonts w:eastAsia="Calibri" w:cs="Arial"/>
          <w:spacing w:val="10"/>
          <w:sz w:val="20"/>
          <w:szCs w:val="20"/>
          <w:lang w:eastAsia="en-US"/>
        </w:rPr>
        <w:t xml:space="preserve"> </w:t>
      </w:r>
      <w:r w:rsidRPr="004915EE">
        <w:rPr>
          <w:rFonts w:eastAsia="Calibri" w:cs="Arial"/>
          <w:sz w:val="20"/>
          <w:szCs w:val="20"/>
          <w:lang w:eastAsia="en-US"/>
        </w:rPr>
        <w:t>m</w:t>
      </w:r>
      <w:r w:rsidRPr="004915EE">
        <w:rPr>
          <w:rFonts w:eastAsia="Calibri" w:cs="Arial"/>
          <w:spacing w:val="1"/>
          <w:sz w:val="20"/>
          <w:szCs w:val="20"/>
          <w:lang w:eastAsia="en-US"/>
        </w:rPr>
        <w:t>u</w:t>
      </w:r>
      <w:r w:rsidRPr="004915EE">
        <w:rPr>
          <w:rFonts w:eastAsia="Calibri" w:cs="Arial"/>
          <w:sz w:val="20"/>
          <w:szCs w:val="20"/>
          <w:lang w:eastAsia="en-US"/>
        </w:rPr>
        <w:t>st</w:t>
      </w:r>
      <w:r w:rsidRPr="004915EE">
        <w:rPr>
          <w:rFonts w:eastAsia="Calibri" w:cs="Arial"/>
          <w:spacing w:val="9"/>
          <w:sz w:val="20"/>
          <w:szCs w:val="20"/>
          <w:lang w:eastAsia="en-US"/>
        </w:rPr>
        <w:t xml:space="preserve"> </w:t>
      </w:r>
      <w:r w:rsidRPr="004915EE">
        <w:rPr>
          <w:rFonts w:eastAsia="Calibri" w:cs="Arial"/>
          <w:sz w:val="20"/>
          <w:szCs w:val="20"/>
          <w:lang w:eastAsia="en-US"/>
        </w:rPr>
        <w:t>be</w:t>
      </w:r>
      <w:r w:rsidRPr="004915EE">
        <w:rPr>
          <w:rFonts w:eastAsia="Calibri" w:cs="Arial"/>
          <w:spacing w:val="8"/>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z w:val="20"/>
          <w:szCs w:val="20"/>
          <w:lang w:eastAsia="en-US"/>
        </w:rPr>
        <w:t>m</w:t>
      </w:r>
      <w:r w:rsidRPr="004915EE">
        <w:rPr>
          <w:rFonts w:eastAsia="Calibri" w:cs="Arial"/>
          <w:spacing w:val="1"/>
          <w:sz w:val="20"/>
          <w:szCs w:val="20"/>
          <w:lang w:eastAsia="en-US"/>
        </w:rPr>
        <w:t>p</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26"/>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d</w:t>
      </w:r>
      <w:r w:rsidRPr="004915EE">
        <w:rPr>
          <w:rFonts w:eastAsia="Calibri" w:cs="Arial"/>
          <w:sz w:val="20"/>
          <w:szCs w:val="20"/>
          <w:lang w:eastAsia="en-US"/>
        </w:rPr>
        <w:t>d</w:t>
      </w:r>
      <w:r w:rsidRPr="004915EE">
        <w:rPr>
          <w:rFonts w:eastAsia="Calibri" w:cs="Arial"/>
          <w:spacing w:val="2"/>
          <w:sz w:val="20"/>
          <w:szCs w:val="20"/>
          <w:lang w:eastAsia="en-US"/>
        </w:rPr>
        <w:t>i</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pacing w:val="-3"/>
          <w:sz w:val="20"/>
          <w:szCs w:val="20"/>
          <w:lang w:eastAsia="en-US"/>
        </w:rPr>
        <w:t>a</w:t>
      </w:r>
      <w:r w:rsidRPr="004915EE">
        <w:rPr>
          <w:rFonts w:eastAsia="Calibri" w:cs="Arial"/>
          <w:sz w:val="20"/>
          <w:szCs w:val="20"/>
          <w:lang w:eastAsia="en-US"/>
        </w:rPr>
        <w:t>l</w:t>
      </w:r>
      <w:r w:rsidRPr="004915EE">
        <w:rPr>
          <w:rFonts w:eastAsia="Calibri" w:cs="Arial"/>
          <w:spacing w:val="9"/>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nn</w:t>
      </w:r>
      <w:r w:rsidRPr="004915EE">
        <w:rPr>
          <w:rFonts w:eastAsia="Calibri" w:cs="Arial"/>
          <w:spacing w:val="-2"/>
          <w:sz w:val="20"/>
          <w:szCs w:val="20"/>
          <w:lang w:eastAsia="en-US"/>
        </w:rPr>
        <w:t>e</w:t>
      </w:r>
      <w:r w:rsidRPr="004915EE">
        <w:rPr>
          <w:rFonts w:eastAsia="Calibri" w:cs="Arial"/>
          <w:sz w:val="20"/>
          <w:szCs w:val="20"/>
          <w:lang w:eastAsia="en-US"/>
        </w:rPr>
        <w:t>x</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w w:val="99"/>
          <w:sz w:val="20"/>
          <w:szCs w:val="20"/>
          <w:lang w:eastAsia="en-US"/>
        </w:rPr>
        <w:t xml:space="preserve"> </w:t>
      </w:r>
      <w:r w:rsidRPr="004915EE">
        <w:rPr>
          <w:rFonts w:eastAsia="Calibri" w:cs="Arial"/>
          <w:sz w:val="20"/>
          <w:szCs w:val="20"/>
          <w:lang w:eastAsia="en-US"/>
        </w:rPr>
        <w:t>may</w:t>
      </w:r>
      <w:r w:rsidRPr="004915EE">
        <w:rPr>
          <w:rFonts w:eastAsia="Calibri" w:cs="Arial"/>
          <w:spacing w:val="4"/>
          <w:sz w:val="20"/>
          <w:szCs w:val="20"/>
          <w:lang w:eastAsia="en-US"/>
        </w:rPr>
        <w:t xml:space="preserve"> </w:t>
      </w:r>
      <w:r w:rsidRPr="004915EE">
        <w:rPr>
          <w:rFonts w:eastAsia="Calibri" w:cs="Arial"/>
          <w:sz w:val="20"/>
          <w:szCs w:val="20"/>
          <w:lang w:eastAsia="en-US"/>
        </w:rPr>
        <w:t>a</w:t>
      </w:r>
      <w:r w:rsidRPr="004915EE">
        <w:rPr>
          <w:rFonts w:eastAsia="Calibri" w:cs="Arial"/>
          <w:spacing w:val="3"/>
          <w:sz w:val="20"/>
          <w:szCs w:val="20"/>
          <w:lang w:eastAsia="en-US"/>
        </w:rPr>
        <w:t>l</w:t>
      </w:r>
      <w:r w:rsidRPr="004915EE">
        <w:rPr>
          <w:rFonts w:eastAsia="Calibri" w:cs="Arial"/>
          <w:sz w:val="20"/>
          <w:szCs w:val="20"/>
          <w:lang w:eastAsia="en-US"/>
        </w:rPr>
        <w:t>so</w:t>
      </w:r>
      <w:r w:rsidRPr="004915EE">
        <w:rPr>
          <w:rFonts w:eastAsia="Calibri" w:cs="Arial"/>
          <w:spacing w:val="4"/>
          <w:sz w:val="20"/>
          <w:szCs w:val="20"/>
          <w:lang w:eastAsia="en-US"/>
        </w:rPr>
        <w:t xml:space="preserve"> </w:t>
      </w:r>
      <w:r w:rsidRPr="004915EE">
        <w:rPr>
          <w:rFonts w:eastAsia="Calibri" w:cs="Arial"/>
          <w:sz w:val="20"/>
          <w:szCs w:val="20"/>
          <w:lang w:eastAsia="en-US"/>
        </w:rPr>
        <w:t>be</w:t>
      </w:r>
      <w:r w:rsidRPr="004915EE">
        <w:rPr>
          <w:rFonts w:eastAsia="Calibri" w:cs="Arial"/>
          <w:spacing w:val="4"/>
          <w:sz w:val="20"/>
          <w:szCs w:val="20"/>
          <w:lang w:eastAsia="en-US"/>
        </w:rPr>
        <w:t xml:space="preserve"> </w:t>
      </w:r>
      <w:r w:rsidRPr="004915EE">
        <w:rPr>
          <w:rFonts w:eastAsia="Calibri" w:cs="Arial"/>
          <w:sz w:val="20"/>
          <w:szCs w:val="20"/>
          <w:lang w:eastAsia="en-US"/>
        </w:rPr>
        <w:t>attach</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6"/>
          <w:sz w:val="20"/>
          <w:szCs w:val="20"/>
          <w:lang w:eastAsia="en-US"/>
        </w:rPr>
        <w:t xml:space="preserve"> </w:t>
      </w:r>
      <w:r w:rsidRPr="004915EE">
        <w:rPr>
          <w:rFonts w:eastAsia="Calibri" w:cs="Arial"/>
          <w:sz w:val="20"/>
          <w:szCs w:val="20"/>
          <w:lang w:eastAsia="en-US"/>
        </w:rPr>
        <w:t>al</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5"/>
          <w:sz w:val="20"/>
          <w:szCs w:val="20"/>
          <w:lang w:eastAsia="en-US"/>
        </w:rPr>
        <w:t xml:space="preserve"> </w:t>
      </w:r>
      <w:r w:rsidRPr="004915EE">
        <w:rPr>
          <w:rFonts w:eastAsia="Calibri" w:cs="Arial"/>
          <w:sz w:val="20"/>
          <w:szCs w:val="20"/>
          <w:lang w:eastAsia="en-US"/>
        </w:rPr>
        <w:t>w</w:t>
      </w:r>
      <w:r w:rsidRPr="004915EE">
        <w:rPr>
          <w:rFonts w:eastAsia="Calibri" w:cs="Arial"/>
          <w:spacing w:val="2"/>
          <w:sz w:val="20"/>
          <w:szCs w:val="20"/>
          <w:lang w:eastAsia="en-US"/>
        </w:rPr>
        <w:t>i</w:t>
      </w:r>
      <w:r w:rsidRPr="004915EE">
        <w:rPr>
          <w:rFonts w:eastAsia="Calibri" w:cs="Arial"/>
          <w:sz w:val="20"/>
          <w:szCs w:val="20"/>
          <w:lang w:eastAsia="en-US"/>
        </w:rPr>
        <w:t>th</w:t>
      </w:r>
      <w:r w:rsidRPr="004915EE">
        <w:rPr>
          <w:rFonts w:eastAsia="Calibri" w:cs="Arial"/>
          <w:spacing w:val="8"/>
          <w:sz w:val="20"/>
          <w:szCs w:val="20"/>
          <w:lang w:eastAsia="en-US"/>
        </w:rPr>
        <w:t xml:space="preserve"> </w:t>
      </w:r>
      <w:r w:rsidRPr="004915EE">
        <w:rPr>
          <w:rFonts w:eastAsia="Calibri" w:cs="Arial"/>
          <w:sz w:val="20"/>
          <w:szCs w:val="20"/>
          <w:lang w:eastAsia="en-US"/>
        </w:rPr>
        <w:t>y</w:t>
      </w:r>
      <w:r w:rsidRPr="004915EE">
        <w:rPr>
          <w:rFonts w:eastAsia="Calibri" w:cs="Arial"/>
          <w:spacing w:val="-2"/>
          <w:sz w:val="20"/>
          <w:szCs w:val="20"/>
          <w:lang w:eastAsia="en-US"/>
        </w:rPr>
        <w:t>o</w:t>
      </w:r>
      <w:r w:rsidRPr="004915EE">
        <w:rPr>
          <w:rFonts w:eastAsia="Calibri" w:cs="Arial"/>
          <w:spacing w:val="1"/>
          <w:sz w:val="20"/>
          <w:szCs w:val="20"/>
          <w:lang w:eastAsia="en-US"/>
        </w:rPr>
        <w:t>u</w:t>
      </w:r>
      <w:r w:rsidRPr="004915EE">
        <w:rPr>
          <w:rFonts w:eastAsia="Calibri" w:cs="Arial"/>
          <w:sz w:val="20"/>
          <w:szCs w:val="20"/>
          <w:lang w:eastAsia="en-US"/>
        </w:rPr>
        <w:t>r</w:t>
      </w:r>
      <w:r w:rsidRPr="004915EE">
        <w:rPr>
          <w:rFonts w:eastAsia="Calibri" w:cs="Arial"/>
          <w:spacing w:val="5"/>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ro</w:t>
      </w:r>
      <w:r w:rsidRPr="004915EE">
        <w:rPr>
          <w:rFonts w:eastAsia="Calibri" w:cs="Arial"/>
          <w:spacing w:val="2"/>
          <w:sz w:val="20"/>
          <w:szCs w:val="20"/>
          <w:lang w:eastAsia="en-US"/>
        </w:rPr>
        <w:t>p</w:t>
      </w:r>
      <w:r w:rsidRPr="004915EE">
        <w:rPr>
          <w:rFonts w:eastAsia="Calibri" w:cs="Arial"/>
          <w:spacing w:val="-1"/>
          <w:sz w:val="20"/>
          <w:szCs w:val="20"/>
          <w:lang w:eastAsia="en-US"/>
        </w:rPr>
        <w:t>o</w:t>
      </w:r>
      <w:r w:rsidRPr="004915EE">
        <w:rPr>
          <w:rFonts w:eastAsia="Calibri" w:cs="Arial"/>
          <w:sz w:val="20"/>
          <w:szCs w:val="20"/>
          <w:lang w:eastAsia="en-US"/>
        </w:rPr>
        <w:t>sal</w:t>
      </w:r>
      <w:r w:rsidRPr="004915EE">
        <w:rPr>
          <w:rFonts w:eastAsia="Calibri" w:cs="Arial"/>
          <w:spacing w:val="7"/>
          <w:sz w:val="20"/>
          <w:szCs w:val="20"/>
          <w:lang w:eastAsia="en-US"/>
        </w:rPr>
        <w:t xml:space="preserve"> </w:t>
      </w:r>
      <w:r w:rsidRPr="004915EE">
        <w:rPr>
          <w:rFonts w:eastAsia="Calibri" w:cs="Arial"/>
          <w:sz w:val="20"/>
          <w:szCs w:val="20"/>
          <w:lang w:eastAsia="en-US"/>
        </w:rPr>
        <w:t>b</w:t>
      </w:r>
      <w:r w:rsidRPr="004915EE">
        <w:rPr>
          <w:rFonts w:eastAsia="Calibri" w:cs="Arial"/>
          <w:spacing w:val="1"/>
          <w:sz w:val="20"/>
          <w:szCs w:val="20"/>
          <w:lang w:eastAsia="en-US"/>
        </w:rPr>
        <w:t>u</w:t>
      </w:r>
      <w:r w:rsidRPr="004915EE">
        <w:rPr>
          <w:rFonts w:eastAsia="Calibri" w:cs="Arial"/>
          <w:sz w:val="20"/>
          <w:szCs w:val="20"/>
          <w:lang w:eastAsia="en-US"/>
        </w:rPr>
        <w:t>t</w:t>
      </w:r>
      <w:r w:rsidRPr="004915EE">
        <w:rPr>
          <w:rFonts w:eastAsia="Calibri" w:cs="Arial"/>
          <w:spacing w:val="6"/>
          <w:sz w:val="20"/>
          <w:szCs w:val="20"/>
          <w:lang w:eastAsia="en-US"/>
        </w:rPr>
        <w:t xml:space="preserve"> </w:t>
      </w:r>
      <w:r w:rsidRPr="004915EE">
        <w:rPr>
          <w:rFonts w:eastAsia="Calibri" w:cs="Arial"/>
          <w:sz w:val="20"/>
          <w:szCs w:val="20"/>
          <w:lang w:eastAsia="en-US"/>
        </w:rPr>
        <w:t>y</w:t>
      </w:r>
      <w:r w:rsidRPr="004915EE">
        <w:rPr>
          <w:rFonts w:eastAsia="Calibri" w:cs="Arial"/>
          <w:spacing w:val="-2"/>
          <w:sz w:val="20"/>
          <w:szCs w:val="20"/>
          <w:lang w:eastAsia="en-US"/>
        </w:rPr>
        <w:t>o</w:t>
      </w:r>
      <w:r w:rsidRPr="004915EE">
        <w:rPr>
          <w:rFonts w:eastAsia="Calibri" w:cs="Arial"/>
          <w:sz w:val="20"/>
          <w:szCs w:val="20"/>
          <w:lang w:eastAsia="en-US"/>
        </w:rPr>
        <w:t>u</w:t>
      </w:r>
      <w:r w:rsidRPr="004915EE">
        <w:rPr>
          <w:rFonts w:eastAsia="Calibri" w:cs="Arial"/>
          <w:spacing w:val="7"/>
          <w:sz w:val="20"/>
          <w:szCs w:val="20"/>
          <w:lang w:eastAsia="en-US"/>
        </w:rPr>
        <w:t xml:space="preserve"> </w:t>
      </w:r>
      <w:r w:rsidRPr="004915EE">
        <w:rPr>
          <w:rFonts w:eastAsia="Calibri" w:cs="Arial"/>
          <w:sz w:val="20"/>
          <w:szCs w:val="20"/>
          <w:lang w:eastAsia="en-US"/>
        </w:rPr>
        <w:t>m</w:t>
      </w:r>
      <w:r w:rsidRPr="004915EE">
        <w:rPr>
          <w:rFonts w:eastAsia="Calibri" w:cs="Arial"/>
          <w:spacing w:val="1"/>
          <w:sz w:val="20"/>
          <w:szCs w:val="20"/>
          <w:lang w:eastAsia="en-US"/>
        </w:rPr>
        <w:t>u</w:t>
      </w:r>
      <w:r w:rsidRPr="004915EE">
        <w:rPr>
          <w:rFonts w:eastAsia="Calibri" w:cs="Arial"/>
          <w:sz w:val="20"/>
          <w:szCs w:val="20"/>
          <w:lang w:eastAsia="en-US"/>
        </w:rPr>
        <w:t>st</w:t>
      </w:r>
      <w:r w:rsidRPr="004915EE">
        <w:rPr>
          <w:rFonts w:eastAsia="Calibri" w:cs="Arial"/>
          <w:spacing w:val="5"/>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pacing w:val="2"/>
          <w:sz w:val="20"/>
          <w:szCs w:val="20"/>
          <w:lang w:eastAsia="en-US"/>
        </w:rPr>
        <w:t>l</w:t>
      </w:r>
      <w:r w:rsidRPr="004915EE">
        <w:rPr>
          <w:rFonts w:eastAsia="Calibri" w:cs="Arial"/>
          <w:sz w:val="20"/>
          <w:szCs w:val="20"/>
          <w:lang w:eastAsia="en-US"/>
        </w:rPr>
        <w:t>y</w:t>
      </w:r>
      <w:r w:rsidRPr="004915EE">
        <w:rPr>
          <w:rFonts w:eastAsia="Calibri" w:cs="Arial"/>
          <w:spacing w:val="3"/>
          <w:sz w:val="20"/>
          <w:szCs w:val="20"/>
          <w:lang w:eastAsia="en-US"/>
        </w:rPr>
        <w:t xml:space="preserve"> </w:t>
      </w:r>
      <w:r w:rsidRPr="004915EE">
        <w:rPr>
          <w:rFonts w:eastAsia="Calibri" w:cs="Arial"/>
          <w:spacing w:val="2"/>
          <w:sz w:val="20"/>
          <w:szCs w:val="20"/>
          <w:lang w:eastAsia="en-US"/>
        </w:rPr>
        <w:t>l</w:t>
      </w:r>
      <w:r w:rsidRPr="004915EE">
        <w:rPr>
          <w:rFonts w:eastAsia="Calibri" w:cs="Arial"/>
          <w:spacing w:val="-3"/>
          <w:sz w:val="20"/>
          <w:szCs w:val="20"/>
          <w:lang w:eastAsia="en-US"/>
        </w:rPr>
        <w:t>a</w:t>
      </w:r>
      <w:r w:rsidRPr="004915EE">
        <w:rPr>
          <w:rFonts w:eastAsia="Calibri" w:cs="Arial"/>
          <w:sz w:val="20"/>
          <w:szCs w:val="20"/>
          <w:lang w:eastAsia="en-US"/>
        </w:rPr>
        <w:t>b</w:t>
      </w:r>
      <w:r w:rsidRPr="004915EE">
        <w:rPr>
          <w:rFonts w:eastAsia="Calibri" w:cs="Arial"/>
          <w:spacing w:val="-2"/>
          <w:sz w:val="20"/>
          <w:szCs w:val="20"/>
          <w:lang w:eastAsia="en-US"/>
        </w:rPr>
        <w:t>e</w:t>
      </w:r>
      <w:r w:rsidRPr="004915EE">
        <w:rPr>
          <w:rFonts w:eastAsia="Calibri" w:cs="Arial"/>
          <w:sz w:val="20"/>
          <w:szCs w:val="20"/>
          <w:lang w:eastAsia="en-US"/>
        </w:rPr>
        <w:t>l</w:t>
      </w:r>
      <w:r w:rsidRPr="004915EE">
        <w:rPr>
          <w:rFonts w:eastAsia="Calibri" w:cs="Arial"/>
          <w:spacing w:val="8"/>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2"/>
          <w:sz w:val="20"/>
          <w:szCs w:val="20"/>
          <w:lang w:eastAsia="en-US"/>
        </w:rPr>
        <w:t>e</w:t>
      </w:r>
      <w:r w:rsidRPr="004915EE">
        <w:rPr>
          <w:rFonts w:eastAsia="Calibri" w:cs="Arial"/>
          <w:sz w:val="20"/>
          <w:szCs w:val="20"/>
          <w:lang w:eastAsia="en-US"/>
        </w:rPr>
        <w:t>:</w:t>
      </w:r>
      <w:r w:rsidRPr="004915EE">
        <w:rPr>
          <w:rFonts w:eastAsia="Calibri" w:cs="Arial"/>
          <w:spacing w:val="6"/>
          <w:sz w:val="20"/>
          <w:szCs w:val="20"/>
          <w:lang w:eastAsia="en-US"/>
        </w:rPr>
        <w:t xml:space="preserve"> </w:t>
      </w:r>
      <w:r w:rsidRPr="004915EE">
        <w:rPr>
          <w:rFonts w:eastAsia="Calibri" w:cs="Arial"/>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tt</w:t>
      </w:r>
      <w:r w:rsidRPr="004915EE">
        <w:rPr>
          <w:rFonts w:eastAsia="Calibri" w:cs="Arial"/>
          <w:spacing w:val="1"/>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s</w:t>
      </w:r>
      <w:r w:rsidRPr="004915EE">
        <w:rPr>
          <w:rFonts w:eastAsia="Calibri" w:cs="Arial"/>
          <w:w w:val="99"/>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2"/>
          <w:sz w:val="20"/>
          <w:szCs w:val="20"/>
          <w:lang w:eastAsia="en-US"/>
        </w:rPr>
        <w:t xml:space="preserve"> </w:t>
      </w:r>
      <w:r w:rsidRPr="004915EE">
        <w:rPr>
          <w:rFonts w:eastAsia="Calibri" w:cs="Arial"/>
          <w:sz w:val="20"/>
          <w:szCs w:val="20"/>
          <w:lang w:eastAsia="en-US"/>
        </w:rPr>
        <w:t>su</w:t>
      </w:r>
      <w:r w:rsidRPr="004915EE">
        <w:rPr>
          <w:rFonts w:eastAsia="Calibri" w:cs="Arial"/>
          <w:spacing w:val="1"/>
          <w:sz w:val="20"/>
          <w:szCs w:val="20"/>
          <w:lang w:eastAsia="en-US"/>
        </w:rPr>
        <w:t>p</w:t>
      </w:r>
      <w:r w:rsidRPr="004915EE">
        <w:rPr>
          <w:rFonts w:eastAsia="Calibri" w:cs="Arial"/>
          <w:sz w:val="20"/>
          <w:szCs w:val="20"/>
          <w:lang w:eastAsia="en-US"/>
        </w:rPr>
        <w:t>p</w:t>
      </w:r>
      <w:r w:rsidRPr="004915EE">
        <w:rPr>
          <w:rFonts w:eastAsia="Calibri" w:cs="Arial"/>
          <w:spacing w:val="-1"/>
          <w:sz w:val="20"/>
          <w:szCs w:val="20"/>
          <w:lang w:eastAsia="en-US"/>
        </w:rPr>
        <w:t>or</w:t>
      </w:r>
      <w:r w:rsidRPr="004915EE">
        <w:rPr>
          <w:rFonts w:eastAsia="Calibri" w:cs="Arial"/>
          <w:spacing w:val="2"/>
          <w:sz w:val="20"/>
          <w:szCs w:val="20"/>
          <w:lang w:eastAsia="en-US"/>
        </w:rPr>
        <w:t>t</w:t>
      </w:r>
      <w:r w:rsidRPr="004915EE">
        <w:rPr>
          <w:rFonts w:eastAsia="Calibri" w:cs="Arial"/>
          <w:sz w:val="20"/>
          <w:szCs w:val="20"/>
          <w:lang w:eastAsia="en-US"/>
        </w:rPr>
        <w:t>,</w:t>
      </w:r>
      <w:r w:rsidRPr="004915EE">
        <w:rPr>
          <w:rFonts w:eastAsia="Calibri" w:cs="Arial"/>
          <w:spacing w:val="-2"/>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r</w:t>
      </w:r>
      <w:r w:rsidRPr="004915EE">
        <w:rPr>
          <w:rFonts w:eastAsia="Calibri" w:cs="Arial"/>
          <w:spacing w:val="-3"/>
          <w:sz w:val="20"/>
          <w:szCs w:val="20"/>
          <w:lang w:eastAsia="en-US"/>
        </w:rPr>
        <w:t xml:space="preserve"> </w:t>
      </w:r>
      <w:r w:rsidRPr="004915EE">
        <w:rPr>
          <w:rFonts w:eastAsia="Calibri" w:cs="Arial"/>
          <w:spacing w:val="1"/>
          <w:sz w:val="20"/>
          <w:szCs w:val="20"/>
          <w:lang w:eastAsia="en-US"/>
        </w:rPr>
        <w:t>e</w:t>
      </w:r>
      <w:r w:rsidRPr="004915EE">
        <w:rPr>
          <w:rFonts w:eastAsia="Calibri" w:cs="Arial"/>
          <w:sz w:val="20"/>
          <w:szCs w:val="20"/>
          <w:lang w:eastAsia="en-US"/>
        </w:rPr>
        <w:t>xt</w:t>
      </w:r>
      <w:r w:rsidRPr="004915EE">
        <w:rPr>
          <w:rFonts w:eastAsia="Calibri" w:cs="Arial"/>
          <w:spacing w:val="-1"/>
          <w:sz w:val="20"/>
          <w:szCs w:val="20"/>
          <w:lang w:eastAsia="en-US"/>
        </w:rPr>
        <w:t>r</w:t>
      </w:r>
      <w:r w:rsidRPr="004915EE">
        <w:rPr>
          <w:rFonts w:eastAsia="Calibri" w:cs="Arial"/>
          <w:sz w:val="20"/>
          <w:szCs w:val="20"/>
          <w:lang w:eastAsia="en-US"/>
        </w:rPr>
        <w:t>a</w:t>
      </w:r>
      <w:r w:rsidRPr="004915EE">
        <w:rPr>
          <w:rFonts w:eastAsia="Calibri" w:cs="Arial"/>
          <w:spacing w:val="-2"/>
          <w:sz w:val="20"/>
          <w:szCs w:val="20"/>
          <w:lang w:eastAsia="en-US"/>
        </w:rPr>
        <w:t xml:space="preserve"> </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pacing w:val="2"/>
          <w:sz w:val="20"/>
          <w:szCs w:val="20"/>
          <w:lang w:eastAsia="en-US"/>
        </w:rPr>
        <w:t>t</w:t>
      </w:r>
      <w:r w:rsidRPr="004915EE">
        <w:rPr>
          <w:rFonts w:eastAsia="Calibri" w:cs="Arial"/>
          <w:sz w:val="20"/>
          <w:szCs w:val="20"/>
          <w:lang w:eastAsia="en-US"/>
        </w:rPr>
        <w:t>ai</w:t>
      </w:r>
      <w:r w:rsidRPr="004915EE">
        <w:rPr>
          <w:rFonts w:eastAsia="Calibri" w:cs="Arial"/>
          <w:spacing w:val="2"/>
          <w:sz w:val="20"/>
          <w:szCs w:val="20"/>
          <w:lang w:eastAsia="en-US"/>
        </w:rPr>
        <w:t>l</w:t>
      </w:r>
      <w:r w:rsidRPr="004915EE">
        <w:rPr>
          <w:rFonts w:eastAsia="Calibri" w:cs="Arial"/>
          <w:sz w:val="20"/>
          <w:szCs w:val="20"/>
          <w:lang w:eastAsia="en-US"/>
        </w:rPr>
        <w:t>s</w:t>
      </w:r>
      <w:r w:rsidRPr="004915EE">
        <w:rPr>
          <w:rFonts w:eastAsia="Calibri" w:cs="Arial"/>
          <w:spacing w:val="-5"/>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3"/>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2"/>
          <w:sz w:val="20"/>
          <w:szCs w:val="20"/>
          <w:lang w:eastAsia="en-US"/>
        </w:rPr>
        <w:t>i</w:t>
      </w:r>
      <w:r w:rsidRPr="004915EE">
        <w:rPr>
          <w:rFonts w:eastAsia="Calibri" w:cs="Arial"/>
          <w:sz w:val="20"/>
          <w:szCs w:val="20"/>
          <w:lang w:eastAsia="en-US"/>
        </w:rPr>
        <w:t>cal</w:t>
      </w:r>
      <w:r w:rsidRPr="004915EE">
        <w:rPr>
          <w:rFonts w:eastAsia="Calibri" w:cs="Arial"/>
          <w:spacing w:val="-3"/>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mati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w:t>
      </w:r>
      <w:r w:rsidRPr="004915EE">
        <w:rPr>
          <w:rFonts w:eastAsia="Calibri" w:cs="Arial"/>
          <w:spacing w:val="1"/>
          <w:sz w:val="20"/>
          <w:szCs w:val="20"/>
          <w:lang w:eastAsia="en-US"/>
        </w:rPr>
        <w:t xml:space="preserve"> </w:t>
      </w:r>
      <w:r w:rsidRPr="004915EE">
        <w:rPr>
          <w:rFonts w:eastAsia="Calibri" w:cs="Arial"/>
          <w:sz w:val="20"/>
          <w:szCs w:val="20"/>
          <w:lang w:eastAsia="en-US"/>
        </w:rPr>
        <w:t>Fai</w:t>
      </w:r>
      <w:r w:rsidRPr="004915EE">
        <w:rPr>
          <w:rFonts w:eastAsia="Calibri" w:cs="Arial"/>
          <w:spacing w:val="2"/>
          <w:sz w:val="20"/>
          <w:szCs w:val="20"/>
          <w:lang w:eastAsia="en-US"/>
        </w:rPr>
        <w:t>l</w:t>
      </w:r>
      <w:r w:rsidRPr="004915EE">
        <w:rPr>
          <w:rFonts w:eastAsia="Calibri" w:cs="Arial"/>
          <w:spacing w:val="1"/>
          <w:sz w:val="20"/>
          <w:szCs w:val="20"/>
          <w:lang w:eastAsia="en-US"/>
        </w:rPr>
        <w:t>u</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5"/>
          <w:sz w:val="20"/>
          <w:szCs w:val="20"/>
          <w:lang w:eastAsia="en-US"/>
        </w:rPr>
        <w:t xml:space="preserve"> </w:t>
      </w:r>
      <w:r w:rsidRPr="004915EE">
        <w:rPr>
          <w:rFonts w:eastAsia="Calibri" w:cs="Arial"/>
          <w:sz w:val="20"/>
          <w:szCs w:val="20"/>
          <w:lang w:eastAsia="en-US"/>
        </w:rPr>
        <w:t>to</w:t>
      </w:r>
      <w:r w:rsidRPr="004915EE">
        <w:rPr>
          <w:rFonts w:eastAsia="Calibri" w:cs="Arial"/>
          <w:spacing w:val="-3"/>
          <w:sz w:val="20"/>
          <w:szCs w:val="20"/>
          <w:lang w:eastAsia="en-US"/>
        </w:rPr>
        <w:t xml:space="preserve"> </w:t>
      </w:r>
      <w:r w:rsidRPr="004915EE">
        <w:rPr>
          <w:rFonts w:eastAsia="Calibri" w:cs="Arial"/>
          <w:spacing w:val="1"/>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m</w:t>
      </w:r>
      <w:r w:rsidRPr="004915EE">
        <w:rPr>
          <w:rFonts w:eastAsia="Calibri" w:cs="Arial"/>
          <w:spacing w:val="1"/>
          <w:sz w:val="20"/>
          <w:szCs w:val="20"/>
          <w:lang w:eastAsia="en-US"/>
        </w:rPr>
        <w:t>p</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te</w:t>
      </w:r>
      <w:r w:rsidRPr="004915EE">
        <w:rPr>
          <w:rFonts w:eastAsia="Calibri" w:cs="Arial"/>
          <w:spacing w:val="-3"/>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y</w:t>
      </w:r>
      <w:r w:rsidRPr="004915EE">
        <w:rPr>
          <w:rFonts w:eastAsia="Calibri" w:cs="Arial"/>
          <w:spacing w:val="-4"/>
          <w:sz w:val="20"/>
          <w:szCs w:val="20"/>
          <w:lang w:eastAsia="en-US"/>
        </w:rPr>
        <w:t xml:space="preserve"> </w:t>
      </w:r>
      <w:r w:rsidRPr="004915EE">
        <w:rPr>
          <w:rFonts w:eastAsia="Calibri" w:cs="Arial"/>
          <w:spacing w:val="1"/>
          <w:sz w:val="20"/>
          <w:szCs w:val="20"/>
          <w:lang w:eastAsia="en-US"/>
        </w:rPr>
        <w:t>se</w:t>
      </w:r>
      <w:r w:rsidRPr="004915EE">
        <w:rPr>
          <w:rFonts w:eastAsia="Calibri" w:cs="Arial"/>
          <w:sz w:val="20"/>
          <w:szCs w:val="20"/>
          <w:lang w:eastAsia="en-US"/>
        </w:rPr>
        <w:t>ct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3"/>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4"/>
          <w:sz w:val="20"/>
          <w:szCs w:val="20"/>
          <w:lang w:eastAsia="en-US"/>
        </w:rPr>
        <w:t xml:space="preserve"> </w:t>
      </w:r>
      <w:r w:rsidRPr="004915EE">
        <w:rPr>
          <w:rFonts w:eastAsia="Calibri" w:cs="Arial"/>
          <w:sz w:val="20"/>
          <w:szCs w:val="20"/>
          <w:lang w:eastAsia="en-US"/>
        </w:rPr>
        <w:t>t</w:t>
      </w:r>
      <w:r w:rsidRPr="004915EE">
        <w:rPr>
          <w:rFonts w:eastAsia="Calibri" w:cs="Arial"/>
          <w:spacing w:val="3"/>
          <w:sz w:val="20"/>
          <w:szCs w:val="20"/>
          <w:lang w:eastAsia="en-US"/>
        </w:rPr>
        <w:t>h</w:t>
      </w:r>
      <w:r w:rsidRPr="004915EE">
        <w:rPr>
          <w:rFonts w:eastAsia="Calibri" w:cs="Arial"/>
          <w:sz w:val="20"/>
          <w:szCs w:val="20"/>
          <w:lang w:eastAsia="en-US"/>
        </w:rPr>
        <w:t>e</w:t>
      </w:r>
      <w:r w:rsidRPr="004915EE">
        <w:rPr>
          <w:rFonts w:eastAsia="Calibri" w:cs="Arial"/>
          <w:w w:val="99"/>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m,</w:t>
      </w:r>
      <w:r w:rsidRPr="004915EE">
        <w:rPr>
          <w:rFonts w:eastAsia="Calibri" w:cs="Arial"/>
          <w:spacing w:val="-6"/>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r</w:t>
      </w:r>
      <w:r w:rsidRPr="004915EE">
        <w:rPr>
          <w:rFonts w:eastAsia="Calibri" w:cs="Arial"/>
          <w:spacing w:val="-6"/>
          <w:sz w:val="20"/>
          <w:szCs w:val="20"/>
          <w:lang w:eastAsia="en-US"/>
        </w:rPr>
        <w:t xml:space="preserve"> </w:t>
      </w:r>
      <w:r w:rsidRPr="004915EE">
        <w:rPr>
          <w:rFonts w:eastAsia="Calibri" w:cs="Arial"/>
          <w:sz w:val="20"/>
          <w:szCs w:val="20"/>
          <w:lang w:eastAsia="en-US"/>
        </w:rPr>
        <w:t>to</w:t>
      </w:r>
      <w:r w:rsidRPr="004915EE">
        <w:rPr>
          <w:rFonts w:eastAsia="Calibri" w:cs="Arial"/>
          <w:spacing w:val="-8"/>
          <w:sz w:val="20"/>
          <w:szCs w:val="20"/>
          <w:lang w:eastAsia="en-US"/>
        </w:rPr>
        <w:t xml:space="preserve"> </w:t>
      </w:r>
      <w:r w:rsidRPr="004915EE">
        <w:rPr>
          <w:rFonts w:eastAsia="Calibri" w:cs="Arial"/>
          <w:spacing w:val="2"/>
          <w:sz w:val="20"/>
          <w:szCs w:val="20"/>
          <w:lang w:eastAsia="en-US"/>
        </w:rPr>
        <w:t>p</w:t>
      </w:r>
      <w:r w:rsidRPr="004915EE">
        <w:rPr>
          <w:rFonts w:eastAsia="Calibri" w:cs="Arial"/>
          <w:spacing w:val="-1"/>
          <w:sz w:val="20"/>
          <w:szCs w:val="20"/>
          <w:lang w:eastAsia="en-US"/>
        </w:rPr>
        <w:t>r</w:t>
      </w:r>
      <w:r w:rsidRPr="004915EE">
        <w:rPr>
          <w:rFonts w:eastAsia="Calibri" w:cs="Arial"/>
          <w:spacing w:val="1"/>
          <w:sz w:val="20"/>
          <w:szCs w:val="20"/>
          <w:lang w:eastAsia="en-US"/>
        </w:rPr>
        <w:t>o</w:t>
      </w:r>
      <w:r w:rsidRPr="004915EE">
        <w:rPr>
          <w:rFonts w:eastAsia="Calibri" w:cs="Arial"/>
          <w:sz w:val="20"/>
          <w:szCs w:val="20"/>
          <w:lang w:eastAsia="en-US"/>
        </w:rPr>
        <w:t>v</w:t>
      </w:r>
      <w:r w:rsidRPr="004915EE">
        <w:rPr>
          <w:rFonts w:eastAsia="Calibri" w:cs="Arial"/>
          <w:spacing w:val="2"/>
          <w:sz w:val="20"/>
          <w:szCs w:val="20"/>
          <w:lang w:eastAsia="en-US"/>
        </w:rPr>
        <w:t>i</w:t>
      </w:r>
      <w:r w:rsidRPr="004915EE">
        <w:rPr>
          <w:rFonts w:eastAsia="Calibri" w:cs="Arial"/>
          <w:sz w:val="20"/>
          <w:szCs w:val="20"/>
          <w:lang w:eastAsia="en-US"/>
        </w:rPr>
        <w:t>de</w:t>
      </w:r>
      <w:r w:rsidRPr="004915EE">
        <w:rPr>
          <w:rFonts w:eastAsia="Calibri" w:cs="Arial"/>
          <w:spacing w:val="-7"/>
          <w:sz w:val="20"/>
          <w:szCs w:val="20"/>
          <w:lang w:eastAsia="en-US"/>
        </w:rPr>
        <w:t xml:space="preserve"> </w:t>
      </w:r>
      <w:r w:rsidRPr="004915EE">
        <w:rPr>
          <w:rFonts w:eastAsia="Calibri" w:cs="Arial"/>
          <w:spacing w:val="-2"/>
          <w:sz w:val="20"/>
          <w:szCs w:val="20"/>
          <w:lang w:eastAsia="en-US"/>
        </w:rPr>
        <w:t>s</w:t>
      </w:r>
      <w:r w:rsidRPr="004915EE">
        <w:rPr>
          <w:rFonts w:eastAsia="Calibri" w:cs="Arial"/>
          <w:spacing w:val="1"/>
          <w:sz w:val="20"/>
          <w:szCs w:val="20"/>
          <w:lang w:eastAsia="en-US"/>
        </w:rPr>
        <w:t>u</w:t>
      </w:r>
      <w:r w:rsidRPr="004915EE">
        <w:rPr>
          <w:rFonts w:eastAsia="Calibri" w:cs="Arial"/>
          <w:sz w:val="20"/>
          <w:szCs w:val="20"/>
          <w:lang w:eastAsia="en-US"/>
        </w:rPr>
        <w:t>f</w:t>
      </w:r>
      <w:r w:rsidRPr="004915EE">
        <w:rPr>
          <w:rFonts w:eastAsia="Calibri" w:cs="Arial"/>
          <w:spacing w:val="-1"/>
          <w:sz w:val="20"/>
          <w:szCs w:val="20"/>
          <w:lang w:eastAsia="en-US"/>
        </w:rPr>
        <w:t>f</w:t>
      </w:r>
      <w:r w:rsidRPr="004915EE">
        <w:rPr>
          <w:rFonts w:eastAsia="Calibri" w:cs="Arial"/>
          <w:spacing w:val="2"/>
          <w:sz w:val="20"/>
          <w:szCs w:val="20"/>
          <w:lang w:eastAsia="en-US"/>
        </w:rPr>
        <w:t>i</w:t>
      </w:r>
      <w:r w:rsidRPr="004915EE">
        <w:rPr>
          <w:rFonts w:eastAsia="Calibri" w:cs="Arial"/>
          <w:sz w:val="20"/>
          <w:szCs w:val="20"/>
          <w:lang w:eastAsia="en-US"/>
        </w:rPr>
        <w:t>c</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6"/>
          <w:sz w:val="20"/>
          <w:szCs w:val="20"/>
          <w:lang w:eastAsia="en-US"/>
        </w:rPr>
        <w:t xml:space="preserve"> </w:t>
      </w:r>
      <w:r w:rsidRPr="004915EE">
        <w:rPr>
          <w:rFonts w:eastAsia="Calibri" w:cs="Arial"/>
          <w:spacing w:val="-2"/>
          <w:sz w:val="20"/>
          <w:szCs w:val="20"/>
          <w:lang w:eastAsia="en-US"/>
        </w:rPr>
        <w:t>c</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ar</w:t>
      </w:r>
      <w:r w:rsidRPr="004915EE">
        <w:rPr>
          <w:rFonts w:eastAsia="Calibri" w:cs="Arial"/>
          <w:spacing w:val="-7"/>
          <w:sz w:val="20"/>
          <w:szCs w:val="20"/>
          <w:lang w:eastAsia="en-US"/>
        </w:rPr>
        <w:t xml:space="preserve"> </w:t>
      </w:r>
      <w:r w:rsidRPr="004915EE">
        <w:rPr>
          <w:rFonts w:eastAsia="Calibri" w:cs="Arial"/>
          <w:spacing w:val="1"/>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p</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6"/>
          <w:sz w:val="20"/>
          <w:szCs w:val="20"/>
          <w:lang w:eastAsia="en-US"/>
        </w:rPr>
        <w:t xml:space="preserve"> </w:t>
      </w:r>
      <w:r w:rsidRPr="004915EE">
        <w:rPr>
          <w:rFonts w:eastAsia="Calibri" w:cs="Arial"/>
          <w:sz w:val="20"/>
          <w:szCs w:val="20"/>
          <w:lang w:eastAsia="en-US"/>
        </w:rPr>
        <w:t>m</w:t>
      </w:r>
      <w:r w:rsidRPr="004915EE">
        <w:rPr>
          <w:rFonts w:eastAsia="Calibri" w:cs="Arial"/>
          <w:spacing w:val="3"/>
          <w:sz w:val="20"/>
          <w:szCs w:val="20"/>
          <w:lang w:eastAsia="en-US"/>
        </w:rPr>
        <w:t>a</w:t>
      </w:r>
      <w:r w:rsidRPr="004915EE">
        <w:rPr>
          <w:rFonts w:eastAsia="Calibri" w:cs="Arial"/>
          <w:sz w:val="20"/>
          <w:szCs w:val="20"/>
          <w:lang w:eastAsia="en-US"/>
        </w:rPr>
        <w:t>y</w:t>
      </w:r>
      <w:r w:rsidRPr="004915EE">
        <w:rPr>
          <w:rFonts w:eastAsia="Calibri" w:cs="Arial"/>
          <w:spacing w:val="-4"/>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1"/>
          <w:sz w:val="20"/>
          <w:szCs w:val="20"/>
          <w:lang w:eastAsia="en-US"/>
        </w:rPr>
        <w:t>e</w:t>
      </w:r>
      <w:r w:rsidRPr="004915EE">
        <w:rPr>
          <w:rFonts w:eastAsia="Calibri" w:cs="Arial"/>
          <w:sz w:val="20"/>
          <w:szCs w:val="20"/>
          <w:lang w:eastAsia="en-US"/>
        </w:rPr>
        <w:t>su</w:t>
      </w:r>
      <w:r w:rsidRPr="004915EE">
        <w:rPr>
          <w:rFonts w:eastAsia="Calibri" w:cs="Arial"/>
          <w:spacing w:val="3"/>
          <w:sz w:val="20"/>
          <w:szCs w:val="20"/>
          <w:lang w:eastAsia="en-US"/>
        </w:rPr>
        <w:t>l</w:t>
      </w:r>
      <w:r w:rsidRPr="004915EE">
        <w:rPr>
          <w:rFonts w:eastAsia="Calibri" w:cs="Arial"/>
          <w:sz w:val="20"/>
          <w:szCs w:val="20"/>
          <w:lang w:eastAsia="en-US"/>
        </w:rPr>
        <w:t>t</w:t>
      </w:r>
      <w:r w:rsidRPr="004915EE">
        <w:rPr>
          <w:rFonts w:eastAsia="Calibri" w:cs="Arial"/>
          <w:spacing w:val="-9"/>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n</w:t>
      </w:r>
      <w:r w:rsidRPr="004915EE">
        <w:rPr>
          <w:rFonts w:eastAsia="Calibri" w:cs="Arial"/>
          <w:spacing w:val="-6"/>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8"/>
          <w:sz w:val="20"/>
          <w:szCs w:val="20"/>
          <w:lang w:eastAsia="en-US"/>
        </w:rPr>
        <w:t xml:space="preserve"> </w:t>
      </w:r>
      <w:r w:rsidRPr="004915EE">
        <w:rPr>
          <w:rFonts w:eastAsia="Calibri" w:cs="Arial"/>
          <w:sz w:val="20"/>
          <w:szCs w:val="20"/>
          <w:lang w:eastAsia="en-US"/>
        </w:rPr>
        <w:t>ap</w:t>
      </w:r>
      <w:r w:rsidRPr="004915EE">
        <w:rPr>
          <w:rFonts w:eastAsia="Calibri" w:cs="Arial"/>
          <w:spacing w:val="1"/>
          <w:sz w:val="20"/>
          <w:szCs w:val="20"/>
          <w:lang w:eastAsia="en-US"/>
        </w:rPr>
        <w:t>p</w:t>
      </w:r>
      <w:r w:rsidRPr="004915EE">
        <w:rPr>
          <w:rFonts w:eastAsia="Calibri" w:cs="Arial"/>
          <w:sz w:val="20"/>
          <w:szCs w:val="20"/>
          <w:lang w:eastAsia="en-US"/>
        </w:rPr>
        <w:t>l</w:t>
      </w:r>
      <w:r w:rsidRPr="004915EE">
        <w:rPr>
          <w:rFonts w:eastAsia="Calibri" w:cs="Arial"/>
          <w:spacing w:val="2"/>
          <w:sz w:val="20"/>
          <w:szCs w:val="20"/>
          <w:lang w:eastAsia="en-US"/>
        </w:rPr>
        <w:t>i</w:t>
      </w:r>
      <w:r w:rsidRPr="004915EE">
        <w:rPr>
          <w:rFonts w:eastAsia="Calibri" w:cs="Arial"/>
          <w:sz w:val="20"/>
          <w:szCs w:val="20"/>
          <w:lang w:eastAsia="en-US"/>
        </w:rPr>
        <w:t>ca</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8"/>
          <w:sz w:val="20"/>
          <w:szCs w:val="20"/>
          <w:lang w:eastAsia="en-US"/>
        </w:rPr>
        <w:t xml:space="preserve"> </w:t>
      </w:r>
      <w:r w:rsidRPr="004915EE">
        <w:rPr>
          <w:rFonts w:eastAsia="Calibri" w:cs="Arial"/>
          <w:sz w:val="20"/>
          <w:szCs w:val="20"/>
          <w:lang w:eastAsia="en-US"/>
        </w:rPr>
        <w:t>b</w:t>
      </w:r>
      <w:r w:rsidRPr="004915EE">
        <w:rPr>
          <w:rFonts w:eastAsia="Calibri" w:cs="Arial"/>
          <w:spacing w:val="-2"/>
          <w:sz w:val="20"/>
          <w:szCs w:val="20"/>
          <w:lang w:eastAsia="en-US"/>
        </w:rPr>
        <w:t>e</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6"/>
          <w:sz w:val="20"/>
          <w:szCs w:val="20"/>
          <w:lang w:eastAsia="en-US"/>
        </w:rPr>
        <w:t xml:space="preserve"> </w:t>
      </w:r>
      <w:r w:rsidRPr="004915EE">
        <w:rPr>
          <w:rFonts w:eastAsia="Calibri" w:cs="Arial"/>
          <w:sz w:val="20"/>
          <w:szCs w:val="20"/>
          <w:lang w:eastAsia="en-US"/>
        </w:rPr>
        <w:t>d</w:t>
      </w:r>
      <w:r w:rsidRPr="004915EE">
        <w:rPr>
          <w:rFonts w:eastAsia="Calibri" w:cs="Arial"/>
          <w:spacing w:val="-1"/>
          <w:sz w:val="20"/>
          <w:szCs w:val="20"/>
          <w:lang w:eastAsia="en-US"/>
        </w:rPr>
        <w:t>e</w:t>
      </w:r>
      <w:r w:rsidRPr="004915EE">
        <w:rPr>
          <w:rFonts w:eastAsia="Calibri" w:cs="Arial"/>
          <w:spacing w:val="2"/>
          <w:sz w:val="20"/>
          <w:szCs w:val="20"/>
          <w:lang w:eastAsia="en-US"/>
        </w:rPr>
        <w:t>l</w:t>
      </w:r>
      <w:r w:rsidRPr="004915EE">
        <w:rPr>
          <w:rFonts w:eastAsia="Calibri" w:cs="Arial"/>
          <w:sz w:val="20"/>
          <w:szCs w:val="20"/>
          <w:lang w:eastAsia="en-US"/>
        </w:rPr>
        <w:t>ay</w:t>
      </w:r>
      <w:r w:rsidRPr="004915EE">
        <w:rPr>
          <w:rFonts w:eastAsia="Calibri" w:cs="Arial"/>
          <w:spacing w:val="-1"/>
          <w:sz w:val="20"/>
          <w:szCs w:val="20"/>
          <w:lang w:eastAsia="en-US"/>
        </w:rPr>
        <w:t>e</w:t>
      </w:r>
      <w:r w:rsidRPr="004915EE">
        <w:rPr>
          <w:rFonts w:eastAsia="Calibri" w:cs="Arial"/>
          <w:sz w:val="20"/>
          <w:szCs w:val="20"/>
          <w:lang w:eastAsia="en-US"/>
        </w:rPr>
        <w:t>d.</w:t>
      </w:r>
    </w:p>
    <w:p w:rsidR="00A339D6" w:rsidRPr="004915EE" w:rsidRDefault="00A339D6" w:rsidP="004915EE">
      <w:pPr>
        <w:tabs>
          <w:tab w:val="clear" w:pos="720"/>
          <w:tab w:val="clear" w:pos="1440"/>
          <w:tab w:val="clear" w:pos="2160"/>
          <w:tab w:val="clear" w:pos="2880"/>
          <w:tab w:val="clear" w:pos="9907"/>
        </w:tabs>
        <w:kinsoku w:val="0"/>
        <w:overflowPunct w:val="0"/>
        <w:autoSpaceDE w:val="0"/>
        <w:autoSpaceDN w:val="0"/>
        <w:adjustRightInd w:val="0"/>
        <w:ind w:right="121"/>
        <w:jc w:val="both"/>
        <w:rPr>
          <w:rFonts w:eastAsia="Calibri" w:cs="Arial"/>
          <w:sz w:val="20"/>
          <w:szCs w:val="20"/>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5674"/>
        <w:jc w:val="both"/>
        <w:outlineLvl w:val="2"/>
        <w:rPr>
          <w:rFonts w:eastAsia="Calibri" w:cs="Arial"/>
          <w:sz w:val="22"/>
          <w:szCs w:val="22"/>
          <w:lang w:eastAsia="en-US"/>
        </w:rPr>
      </w:pPr>
      <w:r w:rsidRPr="004915EE">
        <w:rPr>
          <w:rFonts w:eastAsia="Calibri" w:cs="Arial"/>
          <w:b/>
          <w:bCs/>
          <w:spacing w:val="-1"/>
          <w:sz w:val="22"/>
          <w:szCs w:val="22"/>
          <w:lang w:eastAsia="en-US"/>
        </w:rPr>
        <w:t>D</w:t>
      </w:r>
      <w:r w:rsidRPr="004915EE">
        <w:rPr>
          <w:rFonts w:eastAsia="Calibri" w:cs="Arial"/>
          <w:b/>
          <w:bCs/>
          <w:spacing w:val="-2"/>
          <w:sz w:val="22"/>
          <w:szCs w:val="22"/>
          <w:lang w:eastAsia="en-US"/>
        </w:rPr>
        <w:t>a</w:t>
      </w:r>
      <w:r w:rsidRPr="004915EE">
        <w:rPr>
          <w:rFonts w:eastAsia="Calibri" w:cs="Arial"/>
          <w:b/>
          <w:bCs/>
          <w:sz w:val="22"/>
          <w:szCs w:val="22"/>
          <w:lang w:eastAsia="en-US"/>
        </w:rPr>
        <w:t>ta</w:t>
      </w:r>
      <w:r w:rsidRPr="004915EE">
        <w:rPr>
          <w:rFonts w:eastAsia="Calibri" w:cs="Arial"/>
          <w:b/>
          <w:bCs/>
          <w:spacing w:val="-2"/>
          <w:sz w:val="22"/>
          <w:szCs w:val="22"/>
          <w:lang w:eastAsia="en-US"/>
        </w:rPr>
        <w:t xml:space="preserve"> P</w:t>
      </w:r>
      <w:r w:rsidRPr="004915EE">
        <w:rPr>
          <w:rFonts w:eastAsia="Calibri" w:cs="Arial"/>
          <w:b/>
          <w:bCs/>
          <w:sz w:val="22"/>
          <w:szCs w:val="22"/>
          <w:lang w:eastAsia="en-US"/>
        </w:rPr>
        <w:t>rotect</w:t>
      </w:r>
      <w:r w:rsidRPr="004915EE">
        <w:rPr>
          <w:rFonts w:eastAsia="Calibri" w:cs="Arial"/>
          <w:b/>
          <w:bCs/>
          <w:spacing w:val="-1"/>
          <w:sz w:val="22"/>
          <w:szCs w:val="22"/>
          <w:lang w:eastAsia="en-US"/>
        </w:rPr>
        <w:t>i</w:t>
      </w:r>
      <w:r w:rsidRPr="004915EE">
        <w:rPr>
          <w:rFonts w:eastAsia="Calibri" w:cs="Arial"/>
          <w:b/>
          <w:bCs/>
          <w:sz w:val="22"/>
          <w:szCs w:val="22"/>
          <w:lang w:eastAsia="en-US"/>
        </w:rPr>
        <w:t>on</w:t>
      </w:r>
      <w:r w:rsidRPr="004915EE">
        <w:rPr>
          <w:rFonts w:eastAsia="Calibri" w:cs="Arial"/>
          <w:b/>
          <w:bCs/>
          <w:spacing w:val="-1"/>
          <w:sz w:val="22"/>
          <w:szCs w:val="22"/>
          <w:lang w:eastAsia="en-US"/>
        </w:rPr>
        <w:t xml:space="preserve"> </w:t>
      </w:r>
      <w:r w:rsidRPr="004915EE">
        <w:rPr>
          <w:rFonts w:eastAsia="Calibri" w:cs="Arial"/>
          <w:b/>
          <w:bCs/>
          <w:sz w:val="22"/>
          <w:szCs w:val="22"/>
          <w:lang w:eastAsia="en-US"/>
        </w:rPr>
        <w:t>R</w:t>
      </w:r>
      <w:r w:rsidRPr="004915EE">
        <w:rPr>
          <w:rFonts w:eastAsia="Calibri" w:cs="Arial"/>
          <w:b/>
          <w:bCs/>
          <w:spacing w:val="-3"/>
          <w:sz w:val="22"/>
          <w:szCs w:val="22"/>
          <w:lang w:eastAsia="en-US"/>
        </w:rPr>
        <w:t>e</w:t>
      </w:r>
      <w:r w:rsidRPr="004915EE">
        <w:rPr>
          <w:rFonts w:eastAsia="Calibri" w:cs="Arial"/>
          <w:b/>
          <w:bCs/>
          <w:spacing w:val="-1"/>
          <w:sz w:val="22"/>
          <w:szCs w:val="22"/>
          <w:lang w:eastAsia="en-US"/>
        </w:rPr>
        <w:t>g</w:t>
      </w:r>
      <w:r w:rsidRPr="004915EE">
        <w:rPr>
          <w:rFonts w:eastAsia="Calibri" w:cs="Arial"/>
          <w:b/>
          <w:bCs/>
          <w:sz w:val="22"/>
          <w:szCs w:val="22"/>
          <w:lang w:eastAsia="en-US"/>
        </w:rPr>
        <w:t>u</w:t>
      </w:r>
      <w:r w:rsidRPr="004915EE">
        <w:rPr>
          <w:rFonts w:eastAsia="Calibri" w:cs="Arial"/>
          <w:b/>
          <w:bCs/>
          <w:spacing w:val="-2"/>
          <w:sz w:val="22"/>
          <w:szCs w:val="22"/>
          <w:lang w:eastAsia="en-US"/>
        </w:rPr>
        <w:t>la</w:t>
      </w:r>
      <w:r w:rsidRPr="004915EE">
        <w:rPr>
          <w:rFonts w:eastAsia="Calibri" w:cs="Arial"/>
          <w:b/>
          <w:bCs/>
          <w:sz w:val="22"/>
          <w:szCs w:val="22"/>
          <w:lang w:eastAsia="en-US"/>
        </w:rPr>
        <w:t>t</w:t>
      </w:r>
      <w:r w:rsidRPr="004915EE">
        <w:rPr>
          <w:rFonts w:eastAsia="Calibri" w:cs="Arial"/>
          <w:b/>
          <w:bCs/>
          <w:spacing w:val="-1"/>
          <w:sz w:val="22"/>
          <w:szCs w:val="22"/>
          <w:lang w:eastAsia="en-US"/>
        </w:rPr>
        <w:t>i</w:t>
      </w:r>
      <w:r w:rsidRPr="004915EE">
        <w:rPr>
          <w:rFonts w:eastAsia="Calibri" w:cs="Arial"/>
          <w:b/>
          <w:bCs/>
          <w:sz w:val="22"/>
          <w:szCs w:val="22"/>
          <w:lang w:eastAsia="en-US"/>
        </w:rPr>
        <w:t>ons</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1" w:line="160" w:lineRule="exact"/>
        <w:rPr>
          <w:rFonts w:eastAsia="Calibri" w:cs="Arial"/>
          <w:sz w:val="16"/>
          <w:szCs w:val="16"/>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line="239" w:lineRule="auto"/>
        <w:ind w:right="126"/>
        <w:jc w:val="both"/>
        <w:rPr>
          <w:rFonts w:eastAsia="Calibri" w:cs="Arial"/>
          <w:sz w:val="20"/>
          <w:szCs w:val="20"/>
          <w:lang w:eastAsia="en-US"/>
        </w:rPr>
      </w:pPr>
      <w:r w:rsidRPr="004915EE">
        <w:rPr>
          <w:rFonts w:eastAsia="Calibri" w:cs="Arial"/>
          <w:sz w:val="20"/>
          <w:szCs w:val="20"/>
          <w:lang w:eastAsia="en-US"/>
        </w:rPr>
        <w:t>CSO</w:t>
      </w:r>
      <w:r w:rsidRPr="004915EE">
        <w:rPr>
          <w:rFonts w:eastAsia="Calibri" w:cs="Arial"/>
          <w:spacing w:val="-1"/>
          <w:sz w:val="20"/>
          <w:szCs w:val="20"/>
          <w:lang w:eastAsia="en-US"/>
        </w:rPr>
        <w:t xml:space="preserve"> </w:t>
      </w:r>
      <w:r w:rsidRPr="004915EE">
        <w:rPr>
          <w:rFonts w:eastAsia="Calibri" w:cs="Arial"/>
          <w:sz w:val="20"/>
          <w:szCs w:val="20"/>
          <w:lang w:eastAsia="en-US"/>
        </w:rPr>
        <w:t>w</w:t>
      </w:r>
      <w:r w:rsidRPr="004915EE">
        <w:rPr>
          <w:rFonts w:eastAsia="Calibri" w:cs="Arial"/>
          <w:spacing w:val="2"/>
          <w:sz w:val="20"/>
          <w:szCs w:val="20"/>
          <w:lang w:eastAsia="en-US"/>
        </w:rPr>
        <w:t>i</w:t>
      </w:r>
      <w:r w:rsidRPr="004915EE">
        <w:rPr>
          <w:rFonts w:eastAsia="Calibri" w:cs="Arial"/>
          <w:sz w:val="20"/>
          <w:szCs w:val="20"/>
          <w:lang w:eastAsia="en-US"/>
        </w:rPr>
        <w:t>ll</w:t>
      </w:r>
      <w:r w:rsidRPr="004915EE">
        <w:rPr>
          <w:rFonts w:eastAsia="Calibri" w:cs="Arial"/>
          <w:spacing w:val="4"/>
          <w:sz w:val="20"/>
          <w:szCs w:val="20"/>
          <w:lang w:eastAsia="en-US"/>
        </w:rPr>
        <w:t xml:space="preserve"> </w:t>
      </w:r>
      <w:r w:rsidRPr="004915EE">
        <w:rPr>
          <w:rFonts w:eastAsia="Calibri" w:cs="Arial"/>
          <w:spacing w:val="1"/>
          <w:sz w:val="20"/>
          <w:szCs w:val="20"/>
          <w:lang w:eastAsia="en-US"/>
        </w:rPr>
        <w:t>u</w:t>
      </w:r>
      <w:r w:rsidRPr="004915EE">
        <w:rPr>
          <w:rFonts w:eastAsia="Calibri" w:cs="Arial"/>
          <w:sz w:val="20"/>
          <w:szCs w:val="20"/>
          <w:lang w:eastAsia="en-US"/>
        </w:rPr>
        <w:t>se</w:t>
      </w:r>
      <w:r w:rsidRPr="004915EE">
        <w:rPr>
          <w:rFonts w:eastAsia="Calibri" w:cs="Arial"/>
          <w:spacing w:val="-1"/>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mat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1"/>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ro</w:t>
      </w:r>
      <w:r w:rsidRPr="004915EE">
        <w:rPr>
          <w:rFonts w:eastAsia="Calibri" w:cs="Arial"/>
          <w:sz w:val="20"/>
          <w:szCs w:val="20"/>
          <w:lang w:eastAsia="en-US"/>
        </w:rPr>
        <w:t>v</w:t>
      </w:r>
      <w:r w:rsidRPr="004915EE">
        <w:rPr>
          <w:rFonts w:eastAsia="Calibri" w:cs="Arial"/>
          <w:spacing w:val="2"/>
          <w:sz w:val="20"/>
          <w:szCs w:val="20"/>
          <w:lang w:eastAsia="en-US"/>
        </w:rPr>
        <w:t>i</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4"/>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1"/>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 app</w:t>
      </w:r>
      <w:r w:rsidRPr="004915EE">
        <w:rPr>
          <w:rFonts w:eastAsia="Calibri" w:cs="Arial"/>
          <w:spacing w:val="2"/>
          <w:sz w:val="20"/>
          <w:szCs w:val="20"/>
          <w:lang w:eastAsia="en-US"/>
        </w:rPr>
        <w:t>l</w:t>
      </w:r>
      <w:r w:rsidRPr="004915EE">
        <w:rPr>
          <w:rFonts w:eastAsia="Calibri" w:cs="Arial"/>
          <w:sz w:val="20"/>
          <w:szCs w:val="20"/>
          <w:lang w:eastAsia="en-US"/>
        </w:rPr>
        <w:t>icat</w:t>
      </w:r>
      <w:r w:rsidRPr="004915EE">
        <w:rPr>
          <w:rFonts w:eastAsia="Calibri" w:cs="Arial"/>
          <w:spacing w:val="3"/>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2"/>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m</w:t>
      </w:r>
      <w:r w:rsidRPr="004915EE">
        <w:rPr>
          <w:rFonts w:eastAsia="Calibri" w:cs="Arial"/>
          <w:spacing w:val="3"/>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n</w:t>
      </w:r>
      <w:r w:rsidRPr="004915EE">
        <w:rPr>
          <w:rFonts w:eastAsia="Calibri" w:cs="Arial"/>
          <w:spacing w:val="2"/>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ro</w:t>
      </w:r>
      <w:r w:rsidRPr="004915EE">
        <w:rPr>
          <w:rFonts w:eastAsia="Calibri" w:cs="Arial"/>
          <w:spacing w:val="1"/>
          <w:sz w:val="20"/>
          <w:szCs w:val="20"/>
          <w:lang w:eastAsia="en-US"/>
        </w:rPr>
        <w:t>c</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2"/>
          <w:sz w:val="20"/>
          <w:szCs w:val="20"/>
          <w:lang w:eastAsia="en-US"/>
        </w:rPr>
        <w:t>s</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1"/>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 t</w:t>
      </w:r>
      <w:r w:rsidRPr="004915EE">
        <w:rPr>
          <w:rFonts w:eastAsia="Calibri" w:cs="Arial"/>
          <w:spacing w:val="3"/>
          <w:sz w:val="20"/>
          <w:szCs w:val="20"/>
          <w:lang w:eastAsia="en-US"/>
        </w:rPr>
        <w:t>h</w:t>
      </w:r>
      <w:r w:rsidRPr="004915EE">
        <w:rPr>
          <w:rFonts w:eastAsia="Calibri" w:cs="Arial"/>
          <w:sz w:val="20"/>
          <w:szCs w:val="20"/>
          <w:lang w:eastAsia="en-US"/>
        </w:rPr>
        <w:t>e</w:t>
      </w:r>
      <w:r w:rsidRPr="004915EE">
        <w:rPr>
          <w:rFonts w:eastAsia="Calibri" w:cs="Arial"/>
          <w:spacing w:val="-1"/>
          <w:sz w:val="20"/>
          <w:szCs w:val="20"/>
          <w:lang w:eastAsia="en-US"/>
        </w:rPr>
        <w:t xml:space="preserve"> </w:t>
      </w:r>
      <w:r w:rsidRPr="004915EE">
        <w:rPr>
          <w:rFonts w:eastAsia="Calibri" w:cs="Arial"/>
          <w:spacing w:val="1"/>
          <w:sz w:val="20"/>
          <w:szCs w:val="20"/>
          <w:lang w:eastAsia="en-US"/>
        </w:rPr>
        <w:t>f</w:t>
      </w:r>
      <w:r w:rsidRPr="004915EE">
        <w:rPr>
          <w:rFonts w:eastAsia="Calibri" w:cs="Arial"/>
          <w:spacing w:val="-1"/>
          <w:sz w:val="20"/>
          <w:szCs w:val="20"/>
          <w:lang w:eastAsia="en-US"/>
        </w:rPr>
        <w:t>or</w:t>
      </w:r>
      <w:r w:rsidRPr="004915EE">
        <w:rPr>
          <w:rFonts w:eastAsia="Calibri" w:cs="Arial"/>
          <w:spacing w:val="2"/>
          <w:sz w:val="20"/>
          <w:szCs w:val="20"/>
          <w:lang w:eastAsia="en-US"/>
        </w:rPr>
        <w:t>m</w:t>
      </w:r>
      <w:r w:rsidRPr="004915EE">
        <w:rPr>
          <w:rFonts w:eastAsia="Calibri" w:cs="Arial"/>
          <w:sz w:val="20"/>
          <w:szCs w:val="20"/>
          <w:lang w:eastAsia="en-US"/>
        </w:rPr>
        <w:t>, a</w:t>
      </w:r>
      <w:r w:rsidRPr="004915EE">
        <w:rPr>
          <w:rFonts w:eastAsia="Calibri" w:cs="Arial"/>
          <w:spacing w:val="1"/>
          <w:sz w:val="20"/>
          <w:szCs w:val="20"/>
          <w:lang w:eastAsia="en-US"/>
        </w:rPr>
        <w:t>n</w:t>
      </w:r>
      <w:r w:rsidRPr="004915EE">
        <w:rPr>
          <w:rFonts w:eastAsia="Calibri" w:cs="Arial"/>
          <w:sz w:val="20"/>
          <w:szCs w:val="20"/>
          <w:lang w:eastAsia="en-US"/>
        </w:rPr>
        <w:t>y</w:t>
      </w:r>
      <w:r w:rsidRPr="004915EE">
        <w:rPr>
          <w:rFonts w:eastAsia="Calibri" w:cs="Arial"/>
          <w:w w:val="99"/>
          <w:sz w:val="20"/>
          <w:szCs w:val="20"/>
          <w:lang w:eastAsia="en-US"/>
        </w:rPr>
        <w:t xml:space="preserve"> </w:t>
      </w:r>
      <w:r w:rsidRPr="004915EE">
        <w:rPr>
          <w:rFonts w:eastAsia="Calibri" w:cs="Arial"/>
          <w:sz w:val="20"/>
          <w:szCs w:val="20"/>
          <w:lang w:eastAsia="en-US"/>
        </w:rPr>
        <w:t>g</w:t>
      </w:r>
      <w:r w:rsidRPr="004915EE">
        <w:rPr>
          <w:rFonts w:eastAsia="Calibri" w:cs="Arial"/>
          <w:spacing w:val="-1"/>
          <w:sz w:val="20"/>
          <w:szCs w:val="20"/>
          <w:lang w:eastAsia="en-US"/>
        </w:rPr>
        <w:t>r</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2"/>
          <w:sz w:val="20"/>
          <w:szCs w:val="20"/>
          <w:lang w:eastAsia="en-US"/>
        </w:rPr>
        <w:t xml:space="preserve"> </w:t>
      </w:r>
      <w:r w:rsidRPr="004915EE">
        <w:rPr>
          <w:rFonts w:eastAsia="Calibri" w:cs="Arial"/>
          <w:sz w:val="20"/>
          <w:szCs w:val="20"/>
          <w:lang w:eastAsia="en-US"/>
        </w:rPr>
        <w:t>awa</w:t>
      </w:r>
      <w:r w:rsidRPr="004915EE">
        <w:rPr>
          <w:rFonts w:eastAsia="Calibri" w:cs="Arial"/>
          <w:spacing w:val="-1"/>
          <w:sz w:val="20"/>
          <w:szCs w:val="20"/>
          <w:lang w:eastAsia="en-US"/>
        </w:rPr>
        <w:t>r</w:t>
      </w:r>
      <w:r w:rsidRPr="004915EE">
        <w:rPr>
          <w:rFonts w:eastAsia="Calibri" w:cs="Arial"/>
          <w:spacing w:val="2"/>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3"/>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2"/>
          <w:sz w:val="20"/>
          <w:szCs w:val="20"/>
          <w:lang w:eastAsia="en-US"/>
        </w:rPr>
        <w:t xml:space="preserve"> </w:t>
      </w:r>
      <w:r w:rsidRPr="004915EE">
        <w:rPr>
          <w:rFonts w:eastAsia="Calibri" w:cs="Arial"/>
          <w:sz w:val="20"/>
          <w:szCs w:val="20"/>
          <w:lang w:eastAsia="en-US"/>
        </w:rPr>
        <w:t>su</w:t>
      </w:r>
      <w:r w:rsidRPr="004915EE">
        <w:rPr>
          <w:rFonts w:eastAsia="Calibri" w:cs="Arial"/>
          <w:spacing w:val="3"/>
          <w:sz w:val="20"/>
          <w:szCs w:val="20"/>
          <w:lang w:eastAsia="en-US"/>
        </w:rPr>
        <w:t>b</w:t>
      </w:r>
      <w:r w:rsidRPr="004915EE">
        <w:rPr>
          <w:rFonts w:eastAsia="Calibri" w:cs="Arial"/>
          <w:sz w:val="20"/>
          <w:szCs w:val="20"/>
          <w:lang w:eastAsia="en-US"/>
        </w:rPr>
        <w:t>s</w:t>
      </w:r>
      <w:r w:rsidRPr="004915EE">
        <w:rPr>
          <w:rFonts w:eastAsia="Calibri" w:cs="Arial"/>
          <w:spacing w:val="-2"/>
          <w:sz w:val="20"/>
          <w:szCs w:val="20"/>
          <w:lang w:eastAsia="en-US"/>
        </w:rPr>
        <w:t>e</w:t>
      </w:r>
      <w:r w:rsidRPr="004915EE">
        <w:rPr>
          <w:rFonts w:eastAsia="Calibri" w:cs="Arial"/>
          <w:sz w:val="20"/>
          <w:szCs w:val="20"/>
          <w:lang w:eastAsia="en-US"/>
        </w:rPr>
        <w:t>q</w:t>
      </w:r>
      <w:r w:rsidRPr="004915EE">
        <w:rPr>
          <w:rFonts w:eastAsia="Calibri" w:cs="Arial"/>
          <w:spacing w:val="1"/>
          <w:sz w:val="20"/>
          <w:szCs w:val="20"/>
          <w:lang w:eastAsia="en-US"/>
        </w:rPr>
        <w:t>u</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3"/>
          <w:sz w:val="20"/>
          <w:szCs w:val="20"/>
          <w:lang w:eastAsia="en-US"/>
        </w:rPr>
        <w:t xml:space="preserve"> </w:t>
      </w:r>
      <w:r w:rsidRPr="004915EE">
        <w:rPr>
          <w:rFonts w:eastAsia="Calibri" w:cs="Arial"/>
          <w:sz w:val="20"/>
          <w:szCs w:val="20"/>
          <w:lang w:eastAsia="en-US"/>
        </w:rPr>
        <w:t>pay</w:t>
      </w:r>
      <w:r w:rsidRPr="004915EE">
        <w:rPr>
          <w:rFonts w:eastAsia="Calibri" w:cs="Arial"/>
          <w:spacing w:val="3"/>
          <w:sz w:val="20"/>
          <w:szCs w:val="20"/>
          <w:lang w:eastAsia="en-US"/>
        </w:rPr>
        <w:t>m</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ts,</w:t>
      </w:r>
      <w:r w:rsidRPr="004915EE">
        <w:rPr>
          <w:rFonts w:eastAsia="Calibri" w:cs="Arial"/>
          <w:spacing w:val="4"/>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cludi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2"/>
          <w:sz w:val="20"/>
          <w:szCs w:val="20"/>
          <w:lang w:eastAsia="en-US"/>
        </w:rPr>
        <w:t xml:space="preserve"> </w:t>
      </w:r>
      <w:r w:rsidRPr="004915EE">
        <w:rPr>
          <w:rFonts w:eastAsia="Calibri" w:cs="Arial"/>
          <w:sz w:val="20"/>
          <w:szCs w:val="20"/>
          <w:lang w:eastAsia="en-US"/>
        </w:rPr>
        <w:t>ma</w:t>
      </w:r>
      <w:r w:rsidRPr="004915EE">
        <w:rPr>
          <w:rFonts w:eastAsia="Calibri" w:cs="Arial"/>
          <w:spacing w:val="1"/>
          <w:sz w:val="20"/>
          <w:szCs w:val="20"/>
          <w:lang w:eastAsia="en-US"/>
        </w:rPr>
        <w:t>n</w:t>
      </w:r>
      <w:r w:rsidRPr="004915EE">
        <w:rPr>
          <w:rFonts w:eastAsia="Calibri" w:cs="Arial"/>
          <w:sz w:val="20"/>
          <w:szCs w:val="20"/>
          <w:lang w:eastAsia="en-US"/>
        </w:rPr>
        <w:t>ag</w:t>
      </w:r>
      <w:r w:rsidRPr="004915EE">
        <w:rPr>
          <w:rFonts w:eastAsia="Calibri" w:cs="Arial"/>
          <w:spacing w:val="-2"/>
          <w:sz w:val="20"/>
          <w:szCs w:val="20"/>
          <w:lang w:eastAsia="en-US"/>
        </w:rPr>
        <w:t>e</w:t>
      </w:r>
      <w:r w:rsidRPr="004915EE">
        <w:rPr>
          <w:rFonts w:eastAsia="Calibri" w:cs="Arial"/>
          <w:sz w:val="20"/>
          <w:szCs w:val="20"/>
          <w:lang w:eastAsia="en-US"/>
        </w:rPr>
        <w:t>ment</w:t>
      </w:r>
      <w:r w:rsidRPr="004915EE">
        <w:rPr>
          <w:rFonts w:eastAsia="Calibri" w:cs="Arial"/>
          <w:spacing w:val="4"/>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2"/>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1"/>
          <w:sz w:val="20"/>
          <w:szCs w:val="20"/>
          <w:lang w:eastAsia="en-US"/>
        </w:rPr>
        <w:t>e</w:t>
      </w:r>
      <w:r w:rsidRPr="004915EE">
        <w:rPr>
          <w:rFonts w:eastAsia="Calibri" w:cs="Arial"/>
          <w:sz w:val="20"/>
          <w:szCs w:val="20"/>
          <w:lang w:eastAsia="en-US"/>
        </w:rPr>
        <w:t>v</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w</w:t>
      </w:r>
      <w:r w:rsidRPr="004915EE">
        <w:rPr>
          <w:rFonts w:eastAsia="Calibri" w:cs="Arial"/>
          <w:spacing w:val="3"/>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w:t>
      </w:r>
      <w:r w:rsidRPr="004915EE">
        <w:rPr>
          <w:rFonts w:eastAsia="Calibri" w:cs="Arial"/>
          <w:spacing w:val="-1"/>
          <w:sz w:val="20"/>
          <w:szCs w:val="20"/>
          <w:lang w:eastAsia="en-US"/>
        </w:rPr>
        <w:t>o</w:t>
      </w:r>
      <w:r w:rsidRPr="004915EE">
        <w:rPr>
          <w:rFonts w:eastAsia="Calibri" w:cs="Arial"/>
          <w:spacing w:val="1"/>
          <w:sz w:val="20"/>
          <w:szCs w:val="20"/>
          <w:lang w:eastAsia="en-US"/>
        </w:rPr>
        <w:t>c</w:t>
      </w:r>
      <w:r w:rsidRPr="004915EE">
        <w:rPr>
          <w:rFonts w:eastAsia="Calibri" w:cs="Arial"/>
          <w:spacing w:val="-2"/>
          <w:sz w:val="20"/>
          <w:szCs w:val="20"/>
          <w:lang w:eastAsia="en-US"/>
        </w:rPr>
        <w:t>e</w:t>
      </w:r>
      <w:r w:rsidRPr="004915EE">
        <w:rPr>
          <w:rFonts w:eastAsia="Calibri" w:cs="Arial"/>
          <w:spacing w:val="1"/>
          <w:sz w:val="20"/>
          <w:szCs w:val="20"/>
          <w:lang w:eastAsia="en-US"/>
        </w:rPr>
        <w:t>s</w:t>
      </w:r>
      <w:r w:rsidRPr="004915EE">
        <w:rPr>
          <w:rFonts w:eastAsia="Calibri" w:cs="Arial"/>
          <w:sz w:val="20"/>
          <w:szCs w:val="20"/>
          <w:lang w:eastAsia="en-US"/>
        </w:rPr>
        <w:t>ses.</w:t>
      </w:r>
      <w:r w:rsidRPr="004915EE">
        <w:rPr>
          <w:rFonts w:eastAsia="Calibri" w:cs="Arial"/>
          <w:w w:val="99"/>
          <w:sz w:val="20"/>
          <w:szCs w:val="20"/>
          <w:lang w:eastAsia="en-US"/>
        </w:rPr>
        <w:t xml:space="preserve"> </w:t>
      </w:r>
      <w:r w:rsidRPr="004915EE">
        <w:rPr>
          <w:rFonts w:eastAsia="Calibri" w:cs="Arial"/>
          <w:sz w:val="20"/>
          <w:szCs w:val="20"/>
          <w:lang w:eastAsia="en-US"/>
        </w:rPr>
        <w:t>Th</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16"/>
          <w:sz w:val="20"/>
          <w:szCs w:val="20"/>
          <w:lang w:eastAsia="en-US"/>
        </w:rPr>
        <w:t xml:space="preserve"> </w:t>
      </w:r>
      <w:r w:rsidRPr="004915EE">
        <w:rPr>
          <w:rFonts w:eastAsia="Calibri" w:cs="Arial"/>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clud</w:t>
      </w:r>
      <w:r w:rsidRPr="004915EE">
        <w:rPr>
          <w:rFonts w:eastAsia="Calibri" w:cs="Arial"/>
          <w:spacing w:val="-2"/>
          <w:sz w:val="20"/>
          <w:szCs w:val="20"/>
          <w:lang w:eastAsia="en-US"/>
        </w:rPr>
        <w:t>e</w:t>
      </w:r>
      <w:r w:rsidRPr="004915EE">
        <w:rPr>
          <w:rFonts w:eastAsia="Calibri" w:cs="Arial"/>
          <w:sz w:val="20"/>
          <w:szCs w:val="20"/>
          <w:lang w:eastAsia="en-US"/>
        </w:rPr>
        <w:t>s:</w:t>
      </w:r>
    </w:p>
    <w:p w:rsidR="004915EE" w:rsidRPr="00A339D6"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3" w:line="160" w:lineRule="exact"/>
        <w:rPr>
          <w:rFonts w:eastAsia="Calibri" w:cs="Arial"/>
          <w:sz w:val="20"/>
          <w:szCs w:val="16"/>
          <w:lang w:eastAsia="en-US"/>
        </w:rPr>
      </w:pPr>
    </w:p>
    <w:p w:rsidR="004915EE" w:rsidRDefault="004915EE" w:rsidP="004915EE">
      <w:pPr>
        <w:pStyle w:val="ListParagraph"/>
        <w:numPr>
          <w:ilvl w:val="0"/>
          <w:numId w:val="17"/>
        </w:numPr>
        <w:tabs>
          <w:tab w:val="clear" w:pos="720"/>
          <w:tab w:val="clear" w:pos="1440"/>
          <w:tab w:val="clear" w:pos="2160"/>
          <w:tab w:val="clear" w:pos="2880"/>
          <w:tab w:val="clear" w:pos="9907"/>
          <w:tab w:val="left" w:pos="820"/>
        </w:tabs>
        <w:kinsoku w:val="0"/>
        <w:overflowPunct w:val="0"/>
        <w:autoSpaceDE w:val="0"/>
        <w:autoSpaceDN w:val="0"/>
        <w:adjustRightInd w:val="0"/>
        <w:spacing w:after="200" w:line="276" w:lineRule="auto"/>
        <w:rPr>
          <w:rFonts w:eastAsia="Calibri" w:cs="Arial"/>
          <w:sz w:val="20"/>
          <w:szCs w:val="20"/>
          <w:lang w:eastAsia="en-US"/>
        </w:rPr>
      </w:pPr>
      <w:r w:rsidRPr="004915EE">
        <w:rPr>
          <w:rFonts w:eastAsia="Calibri" w:cs="Arial"/>
          <w:spacing w:val="-1"/>
          <w:sz w:val="20"/>
          <w:szCs w:val="20"/>
          <w:lang w:eastAsia="en-US"/>
        </w:rPr>
        <w:t>o</w:t>
      </w:r>
      <w:r w:rsidRPr="004915EE">
        <w:rPr>
          <w:rFonts w:eastAsia="Calibri" w:cs="Arial"/>
          <w:sz w:val="20"/>
          <w:szCs w:val="20"/>
          <w:lang w:eastAsia="en-US"/>
        </w:rPr>
        <w:t>p</w:t>
      </w:r>
      <w:r w:rsidRPr="004915EE">
        <w:rPr>
          <w:rFonts w:eastAsia="Calibri" w:cs="Arial"/>
          <w:spacing w:val="1"/>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at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10"/>
          <w:sz w:val="20"/>
          <w:szCs w:val="20"/>
          <w:lang w:eastAsia="en-US"/>
        </w:rPr>
        <w:t xml:space="preserve"> </w:t>
      </w:r>
      <w:r w:rsidRPr="004915EE">
        <w:rPr>
          <w:rFonts w:eastAsia="Calibri" w:cs="Arial"/>
          <w:spacing w:val="-2"/>
          <w:sz w:val="20"/>
          <w:szCs w:val="20"/>
          <w:lang w:eastAsia="en-US"/>
        </w:rPr>
        <w:t>o</w:t>
      </w:r>
      <w:r w:rsidRPr="004915EE">
        <w:rPr>
          <w:rFonts w:eastAsia="Calibri" w:cs="Arial"/>
          <w:sz w:val="20"/>
          <w:szCs w:val="20"/>
          <w:lang w:eastAsia="en-US"/>
        </w:rPr>
        <w:t>f</w:t>
      </w:r>
      <w:r w:rsidRPr="004915EE">
        <w:rPr>
          <w:rFonts w:eastAsia="Calibri" w:cs="Arial"/>
          <w:spacing w:val="-10"/>
          <w:sz w:val="20"/>
          <w:szCs w:val="20"/>
          <w:lang w:eastAsia="en-US"/>
        </w:rPr>
        <w:t xml:space="preserve"> </w:t>
      </w:r>
      <w:r w:rsidRPr="004915EE">
        <w:rPr>
          <w:rFonts w:eastAsia="Calibri" w:cs="Arial"/>
          <w:sz w:val="20"/>
          <w:szCs w:val="20"/>
          <w:lang w:eastAsia="en-US"/>
        </w:rPr>
        <w:t>C</w:t>
      </w:r>
      <w:r w:rsidRPr="004915EE">
        <w:rPr>
          <w:rFonts w:eastAsia="Calibri" w:cs="Arial"/>
          <w:spacing w:val="3"/>
          <w:sz w:val="20"/>
          <w:szCs w:val="20"/>
          <w:lang w:eastAsia="en-US"/>
        </w:rPr>
        <w:t>S</w:t>
      </w:r>
      <w:r w:rsidRPr="004915EE">
        <w:rPr>
          <w:rFonts w:eastAsia="Calibri" w:cs="Arial"/>
          <w:spacing w:val="-1"/>
          <w:sz w:val="20"/>
          <w:szCs w:val="20"/>
          <w:lang w:eastAsia="en-US"/>
        </w:rPr>
        <w:t>O</w:t>
      </w:r>
      <w:r w:rsidRPr="004915EE">
        <w:rPr>
          <w:rFonts w:eastAsia="Calibri" w:cs="Arial"/>
          <w:spacing w:val="1"/>
          <w:sz w:val="20"/>
          <w:szCs w:val="20"/>
          <w:lang w:eastAsia="en-US"/>
        </w:rPr>
        <w:t>’</w:t>
      </w:r>
      <w:r w:rsidRPr="004915EE">
        <w:rPr>
          <w:rFonts w:eastAsia="Calibri" w:cs="Arial"/>
          <w:sz w:val="20"/>
          <w:szCs w:val="20"/>
          <w:lang w:eastAsia="en-US"/>
        </w:rPr>
        <w:t>s</w:t>
      </w:r>
      <w:r w:rsidRPr="004915EE">
        <w:rPr>
          <w:rFonts w:eastAsia="Calibri" w:cs="Arial"/>
          <w:spacing w:val="-11"/>
          <w:sz w:val="20"/>
          <w:szCs w:val="20"/>
          <w:lang w:eastAsia="en-US"/>
        </w:rPr>
        <w:t xml:space="preserve"> </w:t>
      </w:r>
      <w:r w:rsidRPr="004915EE">
        <w:rPr>
          <w:rFonts w:eastAsia="Calibri" w:cs="Arial"/>
          <w:spacing w:val="3"/>
          <w:sz w:val="20"/>
          <w:szCs w:val="20"/>
          <w:lang w:eastAsia="en-US"/>
        </w:rPr>
        <w:t>g</w:t>
      </w:r>
      <w:r w:rsidRPr="004915EE">
        <w:rPr>
          <w:rFonts w:eastAsia="Calibri" w:cs="Arial"/>
          <w:spacing w:val="-1"/>
          <w:sz w:val="20"/>
          <w:szCs w:val="20"/>
          <w:lang w:eastAsia="en-US"/>
        </w:rPr>
        <w:t>r</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ts</w:t>
      </w:r>
      <w:r w:rsidRPr="004915EE">
        <w:rPr>
          <w:rFonts w:eastAsia="Calibri" w:cs="Arial"/>
          <w:spacing w:val="-11"/>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w:t>
      </w:r>
      <w:r w:rsidRPr="004915EE">
        <w:rPr>
          <w:rFonts w:eastAsia="Calibri" w:cs="Arial"/>
          <w:spacing w:val="-1"/>
          <w:sz w:val="20"/>
          <w:szCs w:val="20"/>
          <w:lang w:eastAsia="en-US"/>
        </w:rPr>
        <w:t>o</w:t>
      </w:r>
      <w:r w:rsidRPr="004915EE">
        <w:rPr>
          <w:rFonts w:eastAsia="Calibri" w:cs="Arial"/>
          <w:spacing w:val="1"/>
          <w:sz w:val="20"/>
          <w:szCs w:val="20"/>
          <w:lang w:eastAsia="en-US"/>
        </w:rPr>
        <w:t>c</w:t>
      </w:r>
      <w:r w:rsidRPr="004915EE">
        <w:rPr>
          <w:rFonts w:eastAsia="Calibri" w:cs="Arial"/>
          <w:spacing w:val="-2"/>
          <w:sz w:val="20"/>
          <w:szCs w:val="20"/>
          <w:lang w:eastAsia="en-US"/>
        </w:rPr>
        <w:t>e</w:t>
      </w:r>
      <w:r w:rsidRPr="004915EE">
        <w:rPr>
          <w:rFonts w:eastAsia="Calibri" w:cs="Arial"/>
          <w:spacing w:val="1"/>
          <w:sz w:val="20"/>
          <w:szCs w:val="20"/>
          <w:lang w:eastAsia="en-US"/>
        </w:rPr>
        <w:t>s</w:t>
      </w:r>
      <w:r w:rsidRPr="004915EE">
        <w:rPr>
          <w:rFonts w:eastAsia="Calibri" w:cs="Arial"/>
          <w:sz w:val="20"/>
          <w:szCs w:val="20"/>
          <w:lang w:eastAsia="en-US"/>
        </w:rPr>
        <w:t>s</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9"/>
          <w:sz w:val="20"/>
          <w:szCs w:val="20"/>
          <w:lang w:eastAsia="en-US"/>
        </w:rPr>
        <w:t xml:space="preserve"> </w:t>
      </w:r>
      <w:r w:rsidRPr="004915EE">
        <w:rPr>
          <w:rFonts w:eastAsia="Calibri" w:cs="Arial"/>
          <w:sz w:val="20"/>
          <w:szCs w:val="20"/>
          <w:lang w:eastAsia="en-US"/>
        </w:rPr>
        <w:t>and</w:t>
      </w:r>
      <w:r w:rsidRPr="004915EE">
        <w:rPr>
          <w:rFonts w:eastAsia="Calibri" w:cs="Arial"/>
          <w:spacing w:val="-9"/>
          <w:sz w:val="20"/>
          <w:szCs w:val="20"/>
          <w:lang w:eastAsia="en-US"/>
        </w:rPr>
        <w:t xml:space="preserve"> </w:t>
      </w:r>
      <w:r w:rsidRPr="004915EE">
        <w:rPr>
          <w:rFonts w:eastAsia="Calibri" w:cs="Arial"/>
          <w:sz w:val="20"/>
          <w:szCs w:val="20"/>
          <w:lang w:eastAsia="en-US"/>
        </w:rPr>
        <w:t>ma</w:t>
      </w:r>
      <w:r w:rsidRPr="004915EE">
        <w:rPr>
          <w:rFonts w:eastAsia="Calibri" w:cs="Arial"/>
          <w:spacing w:val="1"/>
          <w:sz w:val="20"/>
          <w:szCs w:val="20"/>
          <w:lang w:eastAsia="en-US"/>
        </w:rPr>
        <w:t>n</w:t>
      </w:r>
      <w:r w:rsidRPr="004915EE">
        <w:rPr>
          <w:rFonts w:eastAsia="Calibri" w:cs="Arial"/>
          <w:spacing w:val="-3"/>
          <w:sz w:val="20"/>
          <w:szCs w:val="20"/>
          <w:lang w:eastAsia="en-US"/>
        </w:rPr>
        <w:t>a</w:t>
      </w:r>
      <w:r w:rsidRPr="004915EE">
        <w:rPr>
          <w:rFonts w:eastAsia="Calibri" w:cs="Arial"/>
          <w:sz w:val="20"/>
          <w:szCs w:val="20"/>
          <w:lang w:eastAsia="en-US"/>
        </w:rPr>
        <w:t>g</w:t>
      </w:r>
      <w:r w:rsidRPr="004915EE">
        <w:rPr>
          <w:rFonts w:eastAsia="Calibri" w:cs="Arial"/>
          <w:spacing w:val="-2"/>
          <w:sz w:val="20"/>
          <w:szCs w:val="20"/>
          <w:lang w:eastAsia="en-US"/>
        </w:rPr>
        <w:t>e</w:t>
      </w:r>
      <w:r w:rsidRPr="004915EE">
        <w:rPr>
          <w:rFonts w:eastAsia="Calibri" w:cs="Arial"/>
          <w:sz w:val="20"/>
          <w:szCs w:val="20"/>
          <w:lang w:eastAsia="en-US"/>
        </w:rPr>
        <w:t>ment</w:t>
      </w:r>
      <w:r w:rsidRPr="004915EE">
        <w:rPr>
          <w:rFonts w:eastAsia="Calibri" w:cs="Arial"/>
          <w:spacing w:val="-9"/>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pacing w:val="-1"/>
          <w:sz w:val="20"/>
          <w:szCs w:val="20"/>
          <w:lang w:eastAsia="en-US"/>
        </w:rPr>
        <w:t>r</w:t>
      </w:r>
      <w:r w:rsidRPr="004915EE">
        <w:rPr>
          <w:rFonts w:eastAsia="Calibri" w:cs="Arial"/>
          <w:spacing w:val="6"/>
          <w:sz w:val="20"/>
          <w:szCs w:val="20"/>
          <w:lang w:eastAsia="en-US"/>
        </w:rPr>
        <w:t>m</w:t>
      </w:r>
      <w:r w:rsidRPr="004915EE">
        <w:rPr>
          <w:rFonts w:eastAsia="Calibri" w:cs="Arial"/>
          <w:sz w:val="20"/>
          <w:szCs w:val="20"/>
          <w:lang w:eastAsia="en-US"/>
        </w:rPr>
        <w:t>at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9"/>
          <w:sz w:val="20"/>
          <w:szCs w:val="20"/>
          <w:lang w:eastAsia="en-US"/>
        </w:rPr>
        <w:t xml:space="preserve"> </w:t>
      </w:r>
      <w:r w:rsidRPr="004915EE">
        <w:rPr>
          <w:rFonts w:eastAsia="Calibri" w:cs="Arial"/>
          <w:spacing w:val="-2"/>
          <w:sz w:val="20"/>
          <w:szCs w:val="20"/>
          <w:lang w:eastAsia="en-US"/>
        </w:rPr>
        <w:t>s</w:t>
      </w:r>
      <w:r w:rsidRPr="004915EE">
        <w:rPr>
          <w:rFonts w:eastAsia="Calibri" w:cs="Arial"/>
          <w:spacing w:val="1"/>
          <w:sz w:val="20"/>
          <w:szCs w:val="20"/>
          <w:lang w:eastAsia="en-US"/>
        </w:rPr>
        <w:t>ys</w:t>
      </w:r>
      <w:r w:rsidRPr="004915EE">
        <w:rPr>
          <w:rFonts w:eastAsia="Calibri" w:cs="Arial"/>
          <w:sz w:val="20"/>
          <w:szCs w:val="20"/>
          <w:lang w:eastAsia="en-US"/>
        </w:rPr>
        <w:t>t</w:t>
      </w:r>
      <w:r w:rsidRPr="004915EE">
        <w:rPr>
          <w:rFonts w:eastAsia="Calibri" w:cs="Arial"/>
          <w:spacing w:val="-2"/>
          <w:sz w:val="20"/>
          <w:szCs w:val="20"/>
          <w:lang w:eastAsia="en-US"/>
        </w:rPr>
        <w:t>e</w:t>
      </w:r>
      <w:r w:rsidR="00E67365">
        <w:rPr>
          <w:rFonts w:eastAsia="Calibri" w:cs="Arial"/>
          <w:sz w:val="20"/>
          <w:szCs w:val="20"/>
          <w:lang w:eastAsia="en-US"/>
        </w:rPr>
        <w:t>ms;</w:t>
      </w:r>
    </w:p>
    <w:p w:rsidR="004915EE" w:rsidRPr="004915EE" w:rsidRDefault="004915EE" w:rsidP="004915EE">
      <w:pPr>
        <w:pStyle w:val="ListParagraph"/>
        <w:tabs>
          <w:tab w:val="clear" w:pos="720"/>
          <w:tab w:val="clear" w:pos="1440"/>
          <w:tab w:val="clear" w:pos="2160"/>
          <w:tab w:val="clear" w:pos="2880"/>
          <w:tab w:val="clear" w:pos="9907"/>
          <w:tab w:val="left" w:pos="820"/>
        </w:tabs>
        <w:kinsoku w:val="0"/>
        <w:overflowPunct w:val="0"/>
        <w:autoSpaceDE w:val="0"/>
        <w:autoSpaceDN w:val="0"/>
        <w:adjustRightInd w:val="0"/>
        <w:spacing w:after="200" w:line="276" w:lineRule="auto"/>
        <w:rPr>
          <w:rFonts w:eastAsia="Calibri" w:cs="Arial"/>
          <w:sz w:val="20"/>
          <w:szCs w:val="20"/>
          <w:lang w:eastAsia="en-US"/>
        </w:rPr>
      </w:pPr>
    </w:p>
    <w:p w:rsidR="004915EE" w:rsidRDefault="004915EE" w:rsidP="004915EE">
      <w:pPr>
        <w:pStyle w:val="ListParagraph"/>
        <w:numPr>
          <w:ilvl w:val="0"/>
          <w:numId w:val="17"/>
        </w:numPr>
        <w:tabs>
          <w:tab w:val="clear" w:pos="720"/>
          <w:tab w:val="clear" w:pos="1440"/>
          <w:tab w:val="clear" w:pos="2160"/>
          <w:tab w:val="clear" w:pos="2880"/>
          <w:tab w:val="clear" w:pos="9907"/>
          <w:tab w:val="left" w:pos="820"/>
        </w:tabs>
        <w:kinsoku w:val="0"/>
        <w:overflowPunct w:val="0"/>
        <w:autoSpaceDE w:val="0"/>
        <w:autoSpaceDN w:val="0"/>
        <w:adjustRightInd w:val="0"/>
        <w:spacing w:after="200" w:line="242" w:lineRule="exact"/>
        <w:ind w:right="126"/>
        <w:rPr>
          <w:rFonts w:eastAsia="Calibri" w:cs="Arial"/>
          <w:sz w:val="20"/>
          <w:szCs w:val="20"/>
          <w:lang w:eastAsia="en-US"/>
        </w:rPr>
      </w:pP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 acq</w:t>
      </w:r>
      <w:r w:rsidRPr="004915EE">
        <w:rPr>
          <w:rFonts w:eastAsia="Calibri" w:cs="Arial"/>
          <w:spacing w:val="1"/>
          <w:sz w:val="20"/>
          <w:szCs w:val="20"/>
          <w:lang w:eastAsia="en-US"/>
        </w:rPr>
        <w:t>u</w:t>
      </w:r>
      <w:r w:rsidRPr="004915EE">
        <w:rPr>
          <w:rFonts w:eastAsia="Calibri" w:cs="Arial"/>
          <w:spacing w:val="2"/>
          <w:sz w:val="20"/>
          <w:szCs w:val="20"/>
          <w:lang w:eastAsia="en-US"/>
        </w:rPr>
        <w:t>i</w:t>
      </w:r>
      <w:r w:rsidRPr="004915EE">
        <w:rPr>
          <w:rFonts w:eastAsia="Calibri" w:cs="Arial"/>
          <w:sz w:val="20"/>
          <w:szCs w:val="20"/>
          <w:lang w:eastAsia="en-US"/>
        </w:rPr>
        <w:t>si</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 xml:space="preserve">n </w:t>
      </w:r>
      <w:r w:rsidRPr="004915EE">
        <w:rPr>
          <w:rFonts w:eastAsia="Calibri" w:cs="Arial"/>
          <w:spacing w:val="-1"/>
          <w:sz w:val="20"/>
          <w:szCs w:val="20"/>
          <w:lang w:eastAsia="en-US"/>
        </w:rPr>
        <w:t>o</w:t>
      </w:r>
      <w:r w:rsidRPr="004915EE">
        <w:rPr>
          <w:rFonts w:eastAsia="Calibri" w:cs="Arial"/>
          <w:sz w:val="20"/>
          <w:szCs w:val="20"/>
          <w:lang w:eastAsia="en-US"/>
        </w:rPr>
        <w:t>f UK 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16"/>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pacing w:val="1"/>
          <w:sz w:val="20"/>
          <w:szCs w:val="20"/>
          <w:lang w:eastAsia="en-US"/>
        </w:rPr>
        <w:t>n</w:t>
      </w:r>
      <w:r w:rsidRPr="004915EE">
        <w:rPr>
          <w:rFonts w:eastAsia="Calibri" w:cs="Arial"/>
          <w:sz w:val="20"/>
          <w:szCs w:val="20"/>
          <w:lang w:eastAsia="en-US"/>
        </w:rPr>
        <w:t>at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pacing w:val="-3"/>
          <w:sz w:val="20"/>
          <w:szCs w:val="20"/>
          <w:lang w:eastAsia="en-US"/>
        </w:rPr>
        <w:t>a</w:t>
      </w:r>
      <w:r w:rsidRPr="004915EE">
        <w:rPr>
          <w:rFonts w:eastAsia="Calibri" w:cs="Arial"/>
          <w:sz w:val="20"/>
          <w:szCs w:val="20"/>
          <w:lang w:eastAsia="en-US"/>
        </w:rPr>
        <w:t xml:space="preserve">l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fe</w:t>
      </w:r>
      <w:r w:rsidRPr="004915EE">
        <w:rPr>
          <w:rFonts w:eastAsia="Calibri" w:cs="Arial"/>
          <w:spacing w:val="-1"/>
          <w:sz w:val="20"/>
          <w:szCs w:val="20"/>
          <w:lang w:eastAsia="en-US"/>
        </w:rPr>
        <w:t>r</w:t>
      </w:r>
      <w:r w:rsidRPr="004915EE">
        <w:rPr>
          <w:rFonts w:eastAsia="Calibri" w:cs="Arial"/>
          <w:spacing w:val="1"/>
          <w:sz w:val="20"/>
          <w:szCs w:val="20"/>
          <w:lang w:eastAsia="en-US"/>
        </w:rPr>
        <w:t>e</w:t>
      </w:r>
      <w:r w:rsidRPr="004915EE">
        <w:rPr>
          <w:rFonts w:eastAsia="Calibri" w:cs="Arial"/>
          <w:sz w:val="20"/>
          <w:szCs w:val="20"/>
          <w:lang w:eastAsia="en-US"/>
        </w:rPr>
        <w:t>e</w:t>
      </w:r>
      <w:r w:rsidRPr="004915EE">
        <w:rPr>
          <w:rFonts w:eastAsia="Calibri" w:cs="Arial"/>
          <w:spacing w:val="16"/>
          <w:sz w:val="20"/>
          <w:szCs w:val="20"/>
          <w:lang w:eastAsia="en-US"/>
        </w:rPr>
        <w:t xml:space="preserve"> </w:t>
      </w:r>
      <w:r w:rsidRPr="004915EE">
        <w:rPr>
          <w:rFonts w:eastAsia="Calibri" w:cs="Arial"/>
          <w:spacing w:val="1"/>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m</w:t>
      </w:r>
      <w:r w:rsidRPr="004915EE">
        <w:rPr>
          <w:rFonts w:eastAsia="Calibri" w:cs="Arial"/>
          <w:spacing w:val="3"/>
          <w:sz w:val="20"/>
          <w:szCs w:val="20"/>
          <w:lang w:eastAsia="en-US"/>
        </w:rPr>
        <w:t>m</w:t>
      </w:r>
      <w:r w:rsidRPr="004915EE">
        <w:rPr>
          <w:rFonts w:eastAsia="Calibri" w:cs="Arial"/>
          <w:spacing w:val="1"/>
          <w:sz w:val="20"/>
          <w:szCs w:val="20"/>
          <w:lang w:eastAsia="en-US"/>
        </w:rPr>
        <w:t>en</w:t>
      </w:r>
      <w:r w:rsidRPr="004915EE">
        <w:rPr>
          <w:rFonts w:eastAsia="Calibri" w:cs="Arial"/>
          <w:sz w:val="20"/>
          <w:szCs w:val="20"/>
          <w:lang w:eastAsia="en-US"/>
        </w:rPr>
        <w:t>ts</w:t>
      </w:r>
      <w:r w:rsidRPr="004915EE">
        <w:rPr>
          <w:rFonts w:eastAsia="Calibri" w:cs="Arial"/>
          <w:spacing w:val="17"/>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18"/>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w w:val="99"/>
          <w:sz w:val="20"/>
          <w:szCs w:val="20"/>
          <w:lang w:eastAsia="en-US"/>
        </w:rPr>
        <w:t xml:space="preserve"> </w:t>
      </w:r>
      <w:r w:rsidRPr="004915EE">
        <w:rPr>
          <w:rFonts w:eastAsia="Calibri" w:cs="Arial"/>
          <w:sz w:val="20"/>
          <w:szCs w:val="20"/>
          <w:lang w:eastAsia="en-US"/>
        </w:rPr>
        <w:t>appl</w:t>
      </w:r>
      <w:r w:rsidRPr="004915EE">
        <w:rPr>
          <w:rFonts w:eastAsia="Calibri" w:cs="Arial"/>
          <w:spacing w:val="2"/>
          <w:sz w:val="20"/>
          <w:szCs w:val="20"/>
          <w:lang w:eastAsia="en-US"/>
        </w:rPr>
        <w:t>i</w:t>
      </w:r>
      <w:r w:rsidRPr="004915EE">
        <w:rPr>
          <w:rFonts w:eastAsia="Calibri" w:cs="Arial"/>
          <w:sz w:val="20"/>
          <w:szCs w:val="20"/>
          <w:lang w:eastAsia="en-US"/>
        </w:rPr>
        <w:t>ca</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7"/>
          <w:sz w:val="20"/>
          <w:szCs w:val="20"/>
          <w:lang w:eastAsia="en-US"/>
        </w:rPr>
        <w:t xml:space="preserve"> </w:t>
      </w:r>
      <w:r w:rsidRPr="004915EE">
        <w:rPr>
          <w:rFonts w:eastAsia="Calibri" w:cs="Arial"/>
          <w:spacing w:val="-2"/>
          <w:sz w:val="20"/>
          <w:szCs w:val="20"/>
          <w:lang w:eastAsia="en-US"/>
        </w:rPr>
        <w:t>o</w:t>
      </w:r>
      <w:r w:rsidRPr="004915EE">
        <w:rPr>
          <w:rFonts w:eastAsia="Calibri" w:cs="Arial"/>
          <w:sz w:val="20"/>
          <w:szCs w:val="20"/>
          <w:lang w:eastAsia="en-US"/>
        </w:rPr>
        <w:t>r</w:t>
      </w:r>
      <w:r w:rsidRPr="004915EE">
        <w:rPr>
          <w:rFonts w:eastAsia="Calibri" w:cs="Arial"/>
          <w:spacing w:val="-8"/>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p</w:t>
      </w:r>
      <w:r w:rsidRPr="004915EE">
        <w:rPr>
          <w:rFonts w:eastAsia="Calibri" w:cs="Arial"/>
          <w:spacing w:val="2"/>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ati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6"/>
          <w:sz w:val="20"/>
          <w:szCs w:val="20"/>
          <w:lang w:eastAsia="en-US"/>
        </w:rPr>
        <w:t xml:space="preserve"> </w:t>
      </w:r>
      <w:r w:rsidRPr="004915EE">
        <w:rPr>
          <w:rFonts w:eastAsia="Calibri" w:cs="Arial"/>
          <w:sz w:val="20"/>
          <w:szCs w:val="20"/>
          <w:lang w:eastAsia="en-US"/>
        </w:rPr>
        <w:t>of</w:t>
      </w:r>
      <w:r w:rsidRPr="004915EE">
        <w:rPr>
          <w:rFonts w:eastAsia="Calibri" w:cs="Arial"/>
          <w:spacing w:val="-8"/>
          <w:sz w:val="20"/>
          <w:szCs w:val="20"/>
          <w:lang w:eastAsia="en-US"/>
        </w:rPr>
        <w:t xml:space="preserve"> </w:t>
      </w:r>
      <w:r w:rsidRPr="004915EE">
        <w:rPr>
          <w:rFonts w:eastAsia="Calibri" w:cs="Arial"/>
          <w:sz w:val="20"/>
          <w:szCs w:val="20"/>
          <w:lang w:eastAsia="en-US"/>
        </w:rPr>
        <w:t>mat</w:t>
      </w:r>
      <w:r w:rsidRPr="004915EE">
        <w:rPr>
          <w:rFonts w:eastAsia="Calibri" w:cs="Arial"/>
          <w:spacing w:val="1"/>
          <w:sz w:val="20"/>
          <w:szCs w:val="20"/>
          <w:lang w:eastAsia="en-US"/>
        </w:rPr>
        <w:t>e</w:t>
      </w:r>
      <w:r w:rsidRPr="004915EE">
        <w:rPr>
          <w:rFonts w:eastAsia="Calibri" w:cs="Arial"/>
          <w:spacing w:val="-1"/>
          <w:sz w:val="20"/>
          <w:szCs w:val="20"/>
          <w:lang w:eastAsia="en-US"/>
        </w:rPr>
        <w:t>r</w:t>
      </w:r>
      <w:r w:rsidRPr="004915EE">
        <w:rPr>
          <w:rFonts w:eastAsia="Calibri" w:cs="Arial"/>
          <w:spacing w:val="2"/>
          <w:sz w:val="20"/>
          <w:szCs w:val="20"/>
          <w:lang w:eastAsia="en-US"/>
        </w:rPr>
        <w:t>i</w:t>
      </w:r>
      <w:r w:rsidRPr="004915EE">
        <w:rPr>
          <w:rFonts w:eastAsia="Calibri" w:cs="Arial"/>
          <w:sz w:val="20"/>
          <w:szCs w:val="20"/>
          <w:lang w:eastAsia="en-US"/>
        </w:rPr>
        <w:t>al</w:t>
      </w:r>
      <w:r w:rsidRPr="004915EE">
        <w:rPr>
          <w:rFonts w:eastAsia="Calibri" w:cs="Arial"/>
          <w:spacing w:val="-4"/>
          <w:sz w:val="20"/>
          <w:szCs w:val="20"/>
          <w:lang w:eastAsia="en-US"/>
        </w:rPr>
        <w:t xml:space="preserve"> </w:t>
      </w:r>
      <w:r w:rsidRPr="004915EE">
        <w:rPr>
          <w:rFonts w:eastAsia="Calibri" w:cs="Arial"/>
          <w:spacing w:val="-1"/>
          <w:sz w:val="20"/>
          <w:szCs w:val="20"/>
          <w:lang w:eastAsia="en-US"/>
        </w:rPr>
        <w:t>fo</w:t>
      </w:r>
      <w:r w:rsidRPr="004915EE">
        <w:rPr>
          <w:rFonts w:eastAsia="Calibri" w:cs="Arial"/>
          <w:sz w:val="20"/>
          <w:szCs w:val="20"/>
          <w:lang w:eastAsia="en-US"/>
        </w:rPr>
        <w:t>r</w:t>
      </w:r>
      <w:r w:rsidRPr="004915EE">
        <w:rPr>
          <w:rFonts w:eastAsia="Calibri" w:cs="Arial"/>
          <w:spacing w:val="-8"/>
          <w:sz w:val="20"/>
          <w:szCs w:val="20"/>
          <w:lang w:eastAsia="en-US"/>
        </w:rPr>
        <w:t xml:space="preserve"> </w:t>
      </w:r>
      <w:r w:rsidRPr="004915EE">
        <w:rPr>
          <w:rFonts w:eastAsia="Calibri" w:cs="Arial"/>
          <w:sz w:val="20"/>
          <w:szCs w:val="20"/>
          <w:lang w:eastAsia="en-US"/>
        </w:rPr>
        <w:t>u</w:t>
      </w:r>
      <w:r w:rsidRPr="004915EE">
        <w:rPr>
          <w:rFonts w:eastAsia="Calibri" w:cs="Arial"/>
          <w:spacing w:val="2"/>
          <w:sz w:val="20"/>
          <w:szCs w:val="20"/>
          <w:lang w:eastAsia="en-US"/>
        </w:rPr>
        <w:t>s</w:t>
      </w:r>
      <w:r w:rsidRPr="004915EE">
        <w:rPr>
          <w:rFonts w:eastAsia="Calibri" w:cs="Arial"/>
          <w:sz w:val="20"/>
          <w:szCs w:val="20"/>
          <w:lang w:eastAsia="en-US"/>
        </w:rPr>
        <w:t>e</w:t>
      </w:r>
      <w:r w:rsidRPr="004915EE">
        <w:rPr>
          <w:rFonts w:eastAsia="Calibri" w:cs="Arial"/>
          <w:spacing w:val="-8"/>
          <w:sz w:val="20"/>
          <w:szCs w:val="20"/>
          <w:lang w:eastAsia="en-US"/>
        </w:rPr>
        <w:t xml:space="preserve"> </w:t>
      </w:r>
      <w:r w:rsidRPr="004915EE">
        <w:rPr>
          <w:rFonts w:eastAsia="Calibri" w:cs="Arial"/>
          <w:spacing w:val="2"/>
          <w:sz w:val="20"/>
          <w:szCs w:val="20"/>
          <w:lang w:eastAsia="en-US"/>
        </w:rPr>
        <w:t>b</w:t>
      </w:r>
      <w:r w:rsidRPr="004915EE">
        <w:rPr>
          <w:rFonts w:eastAsia="Calibri" w:cs="Arial"/>
          <w:sz w:val="20"/>
          <w:szCs w:val="20"/>
          <w:lang w:eastAsia="en-US"/>
        </w:rPr>
        <w:t>y</w:t>
      </w:r>
      <w:r w:rsidRPr="004915EE">
        <w:rPr>
          <w:rFonts w:eastAsia="Calibri" w:cs="Arial"/>
          <w:spacing w:val="-3"/>
          <w:sz w:val="20"/>
          <w:szCs w:val="20"/>
          <w:lang w:eastAsia="en-US"/>
        </w:rPr>
        <w:t xml:space="preserve"> </w:t>
      </w:r>
      <w:r w:rsidRPr="004915EE">
        <w:rPr>
          <w:rFonts w:eastAsia="Calibri" w:cs="Arial"/>
          <w:sz w:val="20"/>
          <w:szCs w:val="20"/>
          <w:lang w:eastAsia="en-US"/>
        </w:rPr>
        <w:t>a</w:t>
      </w:r>
      <w:r w:rsidRPr="004915EE">
        <w:rPr>
          <w:rFonts w:eastAsia="Calibri" w:cs="Arial"/>
          <w:spacing w:val="-7"/>
          <w:sz w:val="20"/>
          <w:szCs w:val="20"/>
          <w:lang w:eastAsia="en-US"/>
        </w:rPr>
        <w:t xml:space="preserve"> </w:t>
      </w:r>
      <w:r w:rsidRPr="004915EE">
        <w:rPr>
          <w:rFonts w:eastAsia="Calibri" w:cs="Arial"/>
          <w:spacing w:val="2"/>
          <w:sz w:val="20"/>
          <w:szCs w:val="20"/>
          <w:lang w:eastAsia="en-US"/>
        </w:rPr>
        <w:t>p</w:t>
      </w:r>
      <w:r w:rsidRPr="004915EE">
        <w:rPr>
          <w:rFonts w:eastAsia="Calibri" w:cs="Arial"/>
          <w:spacing w:val="-2"/>
          <w:sz w:val="20"/>
          <w:szCs w:val="20"/>
          <w:lang w:eastAsia="en-US"/>
        </w:rPr>
        <w:t>e</w:t>
      </w:r>
      <w:r w:rsidRPr="004915EE">
        <w:rPr>
          <w:rFonts w:eastAsia="Calibri" w:cs="Arial"/>
          <w:spacing w:val="1"/>
          <w:sz w:val="20"/>
          <w:szCs w:val="20"/>
          <w:lang w:eastAsia="en-US"/>
        </w:rPr>
        <w:t>e</w:t>
      </w:r>
      <w:r w:rsidRPr="004915EE">
        <w:rPr>
          <w:rFonts w:eastAsia="Calibri" w:cs="Arial"/>
          <w:sz w:val="20"/>
          <w:szCs w:val="20"/>
          <w:lang w:eastAsia="en-US"/>
        </w:rPr>
        <w:t>r</w:t>
      </w:r>
      <w:r w:rsidRPr="004915EE">
        <w:rPr>
          <w:rFonts w:eastAsia="Calibri" w:cs="Arial"/>
          <w:spacing w:val="-7"/>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1"/>
          <w:sz w:val="20"/>
          <w:szCs w:val="20"/>
          <w:lang w:eastAsia="en-US"/>
        </w:rPr>
        <w:t>e</w:t>
      </w:r>
      <w:r w:rsidRPr="004915EE">
        <w:rPr>
          <w:rFonts w:eastAsia="Calibri" w:cs="Arial"/>
          <w:sz w:val="20"/>
          <w:szCs w:val="20"/>
          <w:lang w:eastAsia="en-US"/>
        </w:rPr>
        <w:t>v</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w</w:t>
      </w:r>
      <w:r w:rsidRPr="004915EE">
        <w:rPr>
          <w:rFonts w:eastAsia="Calibri" w:cs="Arial"/>
          <w:spacing w:val="-7"/>
          <w:sz w:val="20"/>
          <w:szCs w:val="20"/>
          <w:lang w:eastAsia="en-US"/>
        </w:rPr>
        <w:t xml:space="preserve"> </w:t>
      </w:r>
      <w:r w:rsidRPr="004915EE">
        <w:rPr>
          <w:rFonts w:eastAsia="Calibri" w:cs="Arial"/>
          <w:spacing w:val="1"/>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m</w:t>
      </w:r>
      <w:r w:rsidRPr="004915EE">
        <w:rPr>
          <w:rFonts w:eastAsia="Calibri" w:cs="Arial"/>
          <w:spacing w:val="1"/>
          <w:sz w:val="20"/>
          <w:szCs w:val="20"/>
          <w:lang w:eastAsia="en-US"/>
        </w:rPr>
        <w:t>m</w:t>
      </w:r>
      <w:r w:rsidRPr="004915EE">
        <w:rPr>
          <w:rFonts w:eastAsia="Calibri" w:cs="Arial"/>
          <w:spacing w:val="2"/>
          <w:sz w:val="20"/>
          <w:szCs w:val="20"/>
          <w:lang w:eastAsia="en-US"/>
        </w:rPr>
        <w:t>i</w:t>
      </w:r>
      <w:r w:rsidRPr="004915EE">
        <w:rPr>
          <w:rFonts w:eastAsia="Calibri" w:cs="Arial"/>
          <w:sz w:val="20"/>
          <w:szCs w:val="20"/>
          <w:lang w:eastAsia="en-US"/>
        </w:rPr>
        <w:t>t</w:t>
      </w:r>
      <w:r w:rsidRPr="004915EE">
        <w:rPr>
          <w:rFonts w:eastAsia="Calibri" w:cs="Arial"/>
          <w:spacing w:val="-2"/>
          <w:sz w:val="20"/>
          <w:szCs w:val="20"/>
          <w:lang w:eastAsia="en-US"/>
        </w:rPr>
        <w:t>te</w:t>
      </w:r>
      <w:r w:rsidRPr="004915EE">
        <w:rPr>
          <w:rFonts w:eastAsia="Calibri" w:cs="Arial"/>
          <w:spacing w:val="1"/>
          <w:sz w:val="20"/>
          <w:szCs w:val="20"/>
          <w:lang w:eastAsia="en-US"/>
        </w:rPr>
        <w:t>e</w:t>
      </w:r>
      <w:r w:rsidR="00E67365">
        <w:rPr>
          <w:rFonts w:eastAsia="Calibri" w:cs="Arial"/>
          <w:sz w:val="20"/>
          <w:szCs w:val="20"/>
          <w:lang w:eastAsia="en-US"/>
        </w:rPr>
        <w:t>;</w:t>
      </w:r>
    </w:p>
    <w:p w:rsidR="004915EE" w:rsidRDefault="004915EE" w:rsidP="004915EE">
      <w:pPr>
        <w:pStyle w:val="ListParagraph"/>
        <w:tabs>
          <w:tab w:val="clear" w:pos="720"/>
          <w:tab w:val="clear" w:pos="1440"/>
          <w:tab w:val="clear" w:pos="2160"/>
          <w:tab w:val="clear" w:pos="2880"/>
          <w:tab w:val="clear" w:pos="9907"/>
          <w:tab w:val="left" w:pos="820"/>
        </w:tabs>
        <w:kinsoku w:val="0"/>
        <w:overflowPunct w:val="0"/>
        <w:autoSpaceDE w:val="0"/>
        <w:autoSpaceDN w:val="0"/>
        <w:adjustRightInd w:val="0"/>
        <w:spacing w:after="200" w:line="242" w:lineRule="exact"/>
        <w:ind w:right="126"/>
        <w:rPr>
          <w:rFonts w:eastAsia="Calibri" w:cs="Arial"/>
          <w:sz w:val="20"/>
          <w:szCs w:val="20"/>
          <w:lang w:eastAsia="en-US"/>
        </w:rPr>
      </w:pPr>
    </w:p>
    <w:p w:rsidR="004915EE" w:rsidRDefault="004915EE" w:rsidP="004915EE">
      <w:pPr>
        <w:pStyle w:val="ListParagraph"/>
        <w:numPr>
          <w:ilvl w:val="0"/>
          <w:numId w:val="17"/>
        </w:numPr>
        <w:tabs>
          <w:tab w:val="clear" w:pos="720"/>
          <w:tab w:val="clear" w:pos="1440"/>
          <w:tab w:val="clear" w:pos="2160"/>
          <w:tab w:val="clear" w:pos="2880"/>
          <w:tab w:val="clear" w:pos="9907"/>
          <w:tab w:val="left" w:pos="820"/>
        </w:tabs>
        <w:kinsoku w:val="0"/>
        <w:overflowPunct w:val="0"/>
        <w:autoSpaceDE w:val="0"/>
        <w:autoSpaceDN w:val="0"/>
        <w:adjustRightInd w:val="0"/>
        <w:spacing w:after="200" w:line="242" w:lineRule="exact"/>
        <w:ind w:right="126"/>
        <w:rPr>
          <w:rFonts w:eastAsia="Calibri" w:cs="Arial"/>
          <w:sz w:val="20"/>
          <w:szCs w:val="20"/>
          <w:lang w:eastAsia="en-US"/>
        </w:rPr>
      </w:pPr>
      <w:r w:rsidRPr="004915EE">
        <w:rPr>
          <w:rFonts w:eastAsia="Calibri" w:cs="Arial"/>
          <w:sz w:val="20"/>
          <w:szCs w:val="20"/>
          <w:lang w:eastAsia="en-US"/>
        </w:rPr>
        <w:t>adm</w:t>
      </w:r>
      <w:r w:rsidRPr="004915EE">
        <w:rPr>
          <w:rFonts w:eastAsia="Calibri" w:cs="Arial"/>
          <w:spacing w:val="3"/>
          <w:sz w:val="20"/>
          <w:szCs w:val="20"/>
          <w:lang w:eastAsia="en-US"/>
        </w:rPr>
        <w:t>i</w:t>
      </w:r>
      <w:r w:rsidRPr="004915EE">
        <w:rPr>
          <w:rFonts w:eastAsia="Calibri" w:cs="Arial"/>
          <w:spacing w:val="-2"/>
          <w:sz w:val="20"/>
          <w:szCs w:val="20"/>
          <w:lang w:eastAsia="en-US"/>
        </w:rPr>
        <w:t>n</w:t>
      </w:r>
      <w:r w:rsidRPr="004915EE">
        <w:rPr>
          <w:rFonts w:eastAsia="Calibri" w:cs="Arial"/>
          <w:spacing w:val="2"/>
          <w:sz w:val="20"/>
          <w:szCs w:val="20"/>
          <w:lang w:eastAsia="en-US"/>
        </w:rPr>
        <w:t>i</w:t>
      </w:r>
      <w:r w:rsidRPr="004915EE">
        <w:rPr>
          <w:rFonts w:eastAsia="Calibri" w:cs="Arial"/>
          <w:sz w:val="20"/>
          <w:szCs w:val="20"/>
          <w:lang w:eastAsia="en-US"/>
        </w:rPr>
        <w:t>st</w:t>
      </w:r>
      <w:r w:rsidRPr="004915EE">
        <w:rPr>
          <w:rFonts w:eastAsia="Calibri" w:cs="Arial"/>
          <w:spacing w:val="-1"/>
          <w:sz w:val="20"/>
          <w:szCs w:val="20"/>
          <w:lang w:eastAsia="en-US"/>
        </w:rPr>
        <w:t>r</w:t>
      </w:r>
      <w:r w:rsidRPr="004915EE">
        <w:rPr>
          <w:rFonts w:eastAsia="Calibri" w:cs="Arial"/>
          <w:sz w:val="20"/>
          <w:szCs w:val="20"/>
          <w:lang w:eastAsia="en-US"/>
        </w:rPr>
        <w:t>a</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w:t>
      </w:r>
      <w:r w:rsidRPr="004915EE">
        <w:rPr>
          <w:rFonts w:eastAsia="Calibri" w:cs="Arial"/>
          <w:spacing w:val="-12"/>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v</w:t>
      </w:r>
      <w:r w:rsidRPr="004915EE">
        <w:rPr>
          <w:rFonts w:eastAsia="Calibri" w:cs="Arial"/>
          <w:spacing w:val="-2"/>
          <w:sz w:val="20"/>
          <w:szCs w:val="20"/>
          <w:lang w:eastAsia="en-US"/>
        </w:rPr>
        <w:t>e</w:t>
      </w:r>
      <w:r w:rsidRPr="004915EE">
        <w:rPr>
          <w:rFonts w:eastAsia="Calibri" w:cs="Arial"/>
          <w:sz w:val="20"/>
          <w:szCs w:val="20"/>
          <w:lang w:eastAsia="en-US"/>
        </w:rPr>
        <w:t>st</w:t>
      </w:r>
      <w:r w:rsidRPr="004915EE">
        <w:rPr>
          <w:rFonts w:eastAsia="Calibri" w:cs="Arial"/>
          <w:spacing w:val="2"/>
          <w:sz w:val="20"/>
          <w:szCs w:val="20"/>
          <w:lang w:eastAsia="en-US"/>
        </w:rPr>
        <w:t>i</w:t>
      </w:r>
      <w:r w:rsidRPr="004915EE">
        <w:rPr>
          <w:rFonts w:eastAsia="Calibri" w:cs="Arial"/>
          <w:spacing w:val="-2"/>
          <w:sz w:val="20"/>
          <w:szCs w:val="20"/>
          <w:lang w:eastAsia="en-US"/>
        </w:rPr>
        <w:t>g</w:t>
      </w:r>
      <w:r w:rsidRPr="004915EE">
        <w:rPr>
          <w:rFonts w:eastAsia="Calibri" w:cs="Arial"/>
          <w:sz w:val="20"/>
          <w:szCs w:val="20"/>
          <w:lang w:eastAsia="en-US"/>
        </w:rPr>
        <w:t>at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10"/>
          <w:sz w:val="20"/>
          <w:szCs w:val="20"/>
          <w:lang w:eastAsia="en-US"/>
        </w:rPr>
        <w:t xml:space="preserve"> </w:t>
      </w:r>
      <w:r w:rsidRPr="004915EE">
        <w:rPr>
          <w:rFonts w:eastAsia="Calibri" w:cs="Arial"/>
          <w:sz w:val="20"/>
          <w:szCs w:val="20"/>
          <w:lang w:eastAsia="en-US"/>
        </w:rPr>
        <w:t>and</w:t>
      </w:r>
      <w:r w:rsidRPr="004915EE">
        <w:rPr>
          <w:rFonts w:eastAsia="Calibri" w:cs="Arial"/>
          <w:spacing w:val="-10"/>
          <w:sz w:val="20"/>
          <w:szCs w:val="20"/>
          <w:lang w:eastAsia="en-US"/>
        </w:rPr>
        <w:t xml:space="preserve"> </w:t>
      </w:r>
      <w:r w:rsidRPr="004915EE">
        <w:rPr>
          <w:rFonts w:eastAsia="Calibri" w:cs="Arial"/>
          <w:spacing w:val="-2"/>
          <w:sz w:val="20"/>
          <w:szCs w:val="20"/>
          <w:lang w:eastAsia="en-US"/>
        </w:rPr>
        <w:t>re</w:t>
      </w:r>
      <w:r w:rsidRPr="004915EE">
        <w:rPr>
          <w:rFonts w:eastAsia="Calibri" w:cs="Arial"/>
          <w:sz w:val="20"/>
          <w:szCs w:val="20"/>
          <w:lang w:eastAsia="en-US"/>
        </w:rPr>
        <w:t>v</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w</w:t>
      </w:r>
      <w:r w:rsidRPr="004915EE">
        <w:rPr>
          <w:rFonts w:eastAsia="Calibri" w:cs="Arial"/>
          <w:spacing w:val="-8"/>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12"/>
          <w:sz w:val="20"/>
          <w:szCs w:val="20"/>
          <w:lang w:eastAsia="en-US"/>
        </w:rPr>
        <w:t xml:space="preserve"> </w:t>
      </w:r>
      <w:r w:rsidRPr="004915EE">
        <w:rPr>
          <w:rFonts w:eastAsia="Calibri" w:cs="Arial"/>
          <w:spacing w:val="2"/>
          <w:sz w:val="20"/>
          <w:szCs w:val="20"/>
          <w:lang w:eastAsia="en-US"/>
        </w:rPr>
        <w:t>g</w:t>
      </w:r>
      <w:r w:rsidRPr="004915EE">
        <w:rPr>
          <w:rFonts w:eastAsia="Calibri" w:cs="Arial"/>
          <w:spacing w:val="-1"/>
          <w:sz w:val="20"/>
          <w:szCs w:val="20"/>
          <w:lang w:eastAsia="en-US"/>
        </w:rPr>
        <w:t>r</w:t>
      </w:r>
      <w:r w:rsidRPr="004915EE">
        <w:rPr>
          <w:rFonts w:eastAsia="Calibri" w:cs="Arial"/>
          <w:spacing w:val="2"/>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10"/>
          <w:sz w:val="20"/>
          <w:szCs w:val="20"/>
          <w:lang w:eastAsia="en-US"/>
        </w:rPr>
        <w:t xml:space="preserve"> </w:t>
      </w:r>
      <w:r w:rsidRPr="004915EE">
        <w:rPr>
          <w:rFonts w:eastAsia="Calibri" w:cs="Arial"/>
          <w:sz w:val="20"/>
          <w:szCs w:val="20"/>
          <w:lang w:eastAsia="en-US"/>
        </w:rPr>
        <w:t>ap</w:t>
      </w:r>
      <w:r w:rsidRPr="004915EE">
        <w:rPr>
          <w:rFonts w:eastAsia="Calibri" w:cs="Arial"/>
          <w:spacing w:val="1"/>
          <w:sz w:val="20"/>
          <w:szCs w:val="20"/>
          <w:lang w:eastAsia="en-US"/>
        </w:rPr>
        <w:t>p</w:t>
      </w:r>
      <w:r w:rsidRPr="004915EE">
        <w:rPr>
          <w:rFonts w:eastAsia="Calibri" w:cs="Arial"/>
          <w:sz w:val="20"/>
          <w:szCs w:val="20"/>
          <w:lang w:eastAsia="en-US"/>
        </w:rPr>
        <w:t>l</w:t>
      </w:r>
      <w:r w:rsidRPr="004915EE">
        <w:rPr>
          <w:rFonts w:eastAsia="Calibri" w:cs="Arial"/>
          <w:spacing w:val="2"/>
          <w:sz w:val="20"/>
          <w:szCs w:val="20"/>
          <w:lang w:eastAsia="en-US"/>
        </w:rPr>
        <w:t>i</w:t>
      </w:r>
      <w:r w:rsidRPr="004915EE">
        <w:rPr>
          <w:rFonts w:eastAsia="Calibri" w:cs="Arial"/>
          <w:sz w:val="20"/>
          <w:szCs w:val="20"/>
          <w:lang w:eastAsia="en-US"/>
        </w:rPr>
        <w:t>ca</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s.</w:t>
      </w:r>
    </w:p>
    <w:p w:rsidR="004915EE" w:rsidRDefault="004915EE" w:rsidP="004915EE">
      <w:pPr>
        <w:pStyle w:val="ListParagraph"/>
        <w:tabs>
          <w:tab w:val="clear" w:pos="720"/>
          <w:tab w:val="clear" w:pos="1440"/>
          <w:tab w:val="clear" w:pos="2160"/>
          <w:tab w:val="clear" w:pos="2880"/>
          <w:tab w:val="clear" w:pos="9907"/>
          <w:tab w:val="left" w:pos="820"/>
        </w:tabs>
        <w:kinsoku w:val="0"/>
        <w:overflowPunct w:val="0"/>
        <w:autoSpaceDE w:val="0"/>
        <w:autoSpaceDN w:val="0"/>
        <w:adjustRightInd w:val="0"/>
        <w:spacing w:after="200" w:line="242" w:lineRule="exact"/>
        <w:ind w:right="126"/>
        <w:rPr>
          <w:rFonts w:eastAsia="Calibri" w:cs="Arial"/>
          <w:sz w:val="20"/>
          <w:szCs w:val="20"/>
          <w:lang w:eastAsia="en-US"/>
        </w:rPr>
      </w:pPr>
    </w:p>
    <w:p w:rsidR="004915EE" w:rsidRDefault="004915EE" w:rsidP="004915EE">
      <w:pPr>
        <w:pStyle w:val="ListParagraph"/>
        <w:numPr>
          <w:ilvl w:val="0"/>
          <w:numId w:val="17"/>
        </w:numPr>
        <w:tabs>
          <w:tab w:val="clear" w:pos="720"/>
          <w:tab w:val="clear" w:pos="1440"/>
          <w:tab w:val="clear" w:pos="2160"/>
          <w:tab w:val="clear" w:pos="2880"/>
          <w:tab w:val="clear" w:pos="9907"/>
          <w:tab w:val="left" w:pos="820"/>
        </w:tabs>
        <w:kinsoku w:val="0"/>
        <w:overflowPunct w:val="0"/>
        <w:autoSpaceDE w:val="0"/>
        <w:autoSpaceDN w:val="0"/>
        <w:adjustRightInd w:val="0"/>
        <w:spacing w:after="200" w:line="242" w:lineRule="exact"/>
        <w:ind w:right="126"/>
        <w:rPr>
          <w:rFonts w:eastAsia="Calibri" w:cs="Arial"/>
          <w:sz w:val="20"/>
          <w:szCs w:val="20"/>
          <w:lang w:eastAsia="en-US"/>
        </w:rPr>
      </w:pPr>
      <w:r w:rsidRPr="004915EE">
        <w:rPr>
          <w:rFonts w:eastAsia="Calibri" w:cs="Arial"/>
          <w:sz w:val="20"/>
          <w:szCs w:val="20"/>
          <w:lang w:eastAsia="en-US"/>
        </w:rPr>
        <w:t>sta</w:t>
      </w:r>
      <w:r w:rsidRPr="004915EE">
        <w:rPr>
          <w:rFonts w:eastAsia="Calibri" w:cs="Arial"/>
          <w:spacing w:val="1"/>
          <w:sz w:val="20"/>
          <w:szCs w:val="20"/>
          <w:lang w:eastAsia="en-US"/>
        </w:rPr>
        <w:t>t</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3"/>
          <w:sz w:val="20"/>
          <w:szCs w:val="20"/>
          <w:lang w:eastAsia="en-US"/>
        </w:rPr>
        <w:t>t</w:t>
      </w:r>
      <w:r w:rsidRPr="004915EE">
        <w:rPr>
          <w:rFonts w:eastAsia="Calibri" w:cs="Arial"/>
          <w:spacing w:val="2"/>
          <w:sz w:val="20"/>
          <w:szCs w:val="20"/>
          <w:lang w:eastAsia="en-US"/>
        </w:rPr>
        <w:t>i</w:t>
      </w:r>
      <w:r w:rsidRPr="004915EE">
        <w:rPr>
          <w:rFonts w:eastAsia="Calibri" w:cs="Arial"/>
          <w:sz w:val="20"/>
          <w:szCs w:val="20"/>
          <w:lang w:eastAsia="en-US"/>
        </w:rPr>
        <w:t>c</w:t>
      </w:r>
      <w:r w:rsidRPr="004915EE">
        <w:rPr>
          <w:rFonts w:eastAsia="Calibri" w:cs="Arial"/>
          <w:spacing w:val="-3"/>
          <w:sz w:val="20"/>
          <w:szCs w:val="20"/>
          <w:lang w:eastAsia="en-US"/>
        </w:rPr>
        <w:t>a</w:t>
      </w:r>
      <w:r w:rsidRPr="004915EE">
        <w:rPr>
          <w:rFonts w:eastAsia="Calibri" w:cs="Arial"/>
          <w:sz w:val="20"/>
          <w:szCs w:val="20"/>
          <w:lang w:eastAsia="en-US"/>
        </w:rPr>
        <w:t>l a</w:t>
      </w:r>
      <w:r w:rsidRPr="004915EE">
        <w:rPr>
          <w:rFonts w:eastAsia="Calibri" w:cs="Arial"/>
          <w:spacing w:val="1"/>
          <w:sz w:val="20"/>
          <w:szCs w:val="20"/>
          <w:lang w:eastAsia="en-US"/>
        </w:rPr>
        <w:t>n</w:t>
      </w:r>
      <w:r w:rsidRPr="004915EE">
        <w:rPr>
          <w:rFonts w:eastAsia="Calibri" w:cs="Arial"/>
          <w:spacing w:val="-3"/>
          <w:sz w:val="20"/>
          <w:szCs w:val="20"/>
          <w:lang w:eastAsia="en-US"/>
        </w:rPr>
        <w:t>a</w:t>
      </w:r>
      <w:r w:rsidRPr="004915EE">
        <w:rPr>
          <w:rFonts w:eastAsia="Calibri" w:cs="Arial"/>
          <w:spacing w:val="2"/>
          <w:sz w:val="20"/>
          <w:szCs w:val="20"/>
          <w:lang w:eastAsia="en-US"/>
        </w:rPr>
        <w:t>l</w:t>
      </w:r>
      <w:r w:rsidRPr="004915EE">
        <w:rPr>
          <w:rFonts w:eastAsia="Calibri" w:cs="Arial"/>
          <w:sz w:val="20"/>
          <w:szCs w:val="20"/>
          <w:lang w:eastAsia="en-US"/>
        </w:rPr>
        <w:t>y</w:t>
      </w:r>
      <w:r w:rsidRPr="004915EE">
        <w:rPr>
          <w:rFonts w:eastAsia="Calibri" w:cs="Arial"/>
          <w:spacing w:val="-5"/>
          <w:sz w:val="20"/>
          <w:szCs w:val="20"/>
          <w:lang w:eastAsia="en-US"/>
        </w:rPr>
        <w:t>s</w:t>
      </w:r>
      <w:r w:rsidRPr="004915EE">
        <w:rPr>
          <w:rFonts w:eastAsia="Calibri" w:cs="Arial"/>
          <w:spacing w:val="2"/>
          <w:sz w:val="20"/>
          <w:szCs w:val="20"/>
          <w:lang w:eastAsia="en-US"/>
        </w:rPr>
        <w:t>i</w:t>
      </w:r>
      <w:r w:rsidRPr="004915EE">
        <w:rPr>
          <w:rFonts w:eastAsia="Calibri" w:cs="Arial"/>
          <w:sz w:val="20"/>
          <w:szCs w:val="20"/>
          <w:lang w:eastAsia="en-US"/>
        </w:rPr>
        <w:t xml:space="preserve">s to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pacing w:val="2"/>
          <w:sz w:val="20"/>
          <w:szCs w:val="20"/>
          <w:lang w:eastAsia="en-US"/>
        </w:rPr>
        <w:t>r</w:t>
      </w:r>
      <w:r w:rsidRPr="004915EE">
        <w:rPr>
          <w:rFonts w:eastAsia="Calibri" w:cs="Arial"/>
          <w:sz w:val="20"/>
          <w:szCs w:val="20"/>
          <w:lang w:eastAsia="en-US"/>
        </w:rPr>
        <w:t>m t</w:t>
      </w:r>
      <w:r w:rsidRPr="004915EE">
        <w:rPr>
          <w:rFonts w:eastAsia="Calibri" w:cs="Arial"/>
          <w:spacing w:val="1"/>
          <w:sz w:val="20"/>
          <w:szCs w:val="20"/>
          <w:lang w:eastAsia="en-US"/>
        </w:rPr>
        <w:t>h</w:t>
      </w:r>
      <w:r w:rsidRPr="004915EE">
        <w:rPr>
          <w:rFonts w:eastAsia="Calibri" w:cs="Arial"/>
          <w:sz w:val="20"/>
          <w:szCs w:val="20"/>
          <w:lang w:eastAsia="en-US"/>
        </w:rPr>
        <w:t xml:space="preserve">e </w:t>
      </w:r>
      <w:r w:rsidRPr="004915EE">
        <w:rPr>
          <w:rFonts w:eastAsia="Calibri" w:cs="Arial"/>
          <w:spacing w:val="-2"/>
          <w:sz w:val="20"/>
          <w:szCs w:val="20"/>
          <w:lang w:eastAsia="en-US"/>
        </w:rPr>
        <w:t>e</w:t>
      </w:r>
      <w:r w:rsidRPr="004915EE">
        <w:rPr>
          <w:rFonts w:eastAsia="Calibri" w:cs="Arial"/>
          <w:sz w:val="20"/>
          <w:szCs w:val="20"/>
          <w:lang w:eastAsia="en-US"/>
        </w:rPr>
        <w:t>va</w:t>
      </w:r>
      <w:r w:rsidRPr="004915EE">
        <w:rPr>
          <w:rFonts w:eastAsia="Calibri" w:cs="Arial"/>
          <w:spacing w:val="2"/>
          <w:sz w:val="20"/>
          <w:szCs w:val="20"/>
          <w:lang w:eastAsia="en-US"/>
        </w:rPr>
        <w:t>l</w:t>
      </w:r>
      <w:r w:rsidRPr="004915EE">
        <w:rPr>
          <w:rFonts w:eastAsia="Calibri" w:cs="Arial"/>
          <w:spacing w:val="1"/>
          <w:sz w:val="20"/>
          <w:szCs w:val="20"/>
          <w:lang w:eastAsia="en-US"/>
        </w:rPr>
        <w:t>u</w:t>
      </w:r>
      <w:r w:rsidRPr="004915EE">
        <w:rPr>
          <w:rFonts w:eastAsia="Calibri" w:cs="Arial"/>
          <w:sz w:val="20"/>
          <w:szCs w:val="20"/>
          <w:lang w:eastAsia="en-US"/>
        </w:rPr>
        <w:t>a</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 xml:space="preserve">n </w:t>
      </w:r>
      <w:r w:rsidRPr="004915EE">
        <w:rPr>
          <w:rFonts w:eastAsia="Calibri" w:cs="Arial"/>
          <w:spacing w:val="-1"/>
          <w:sz w:val="20"/>
          <w:szCs w:val="20"/>
          <w:lang w:eastAsia="en-US"/>
        </w:rPr>
        <w:t>o</w:t>
      </w:r>
      <w:r w:rsidRPr="004915EE">
        <w:rPr>
          <w:rFonts w:eastAsia="Calibri" w:cs="Arial"/>
          <w:sz w:val="20"/>
          <w:szCs w:val="20"/>
          <w:lang w:eastAsia="en-US"/>
        </w:rPr>
        <w:t>f t</w:t>
      </w:r>
      <w:r w:rsidRPr="004915EE">
        <w:rPr>
          <w:rFonts w:eastAsia="Calibri" w:cs="Arial"/>
          <w:spacing w:val="1"/>
          <w:sz w:val="20"/>
          <w:szCs w:val="20"/>
          <w:lang w:eastAsia="en-US"/>
        </w:rPr>
        <w:t>h</w:t>
      </w:r>
      <w:r w:rsidRPr="004915EE">
        <w:rPr>
          <w:rFonts w:eastAsia="Calibri" w:cs="Arial"/>
          <w:sz w:val="20"/>
          <w:szCs w:val="20"/>
          <w:lang w:eastAsia="en-US"/>
        </w:rPr>
        <w:t>e q</w:t>
      </w:r>
      <w:r w:rsidRPr="004915EE">
        <w:rPr>
          <w:rFonts w:eastAsia="Calibri" w:cs="Arial"/>
          <w:spacing w:val="1"/>
          <w:sz w:val="20"/>
          <w:szCs w:val="20"/>
          <w:lang w:eastAsia="en-US"/>
        </w:rPr>
        <w:t>u</w:t>
      </w:r>
      <w:r w:rsidRPr="004915EE">
        <w:rPr>
          <w:rFonts w:eastAsia="Calibri" w:cs="Arial"/>
          <w:sz w:val="20"/>
          <w:szCs w:val="20"/>
          <w:lang w:eastAsia="en-US"/>
        </w:rPr>
        <w:t xml:space="preserve">ality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13"/>
          <w:sz w:val="20"/>
          <w:szCs w:val="20"/>
          <w:lang w:eastAsia="en-US"/>
        </w:rPr>
        <w:t xml:space="preserve"> </w:t>
      </w:r>
      <w:r w:rsidRPr="004915EE">
        <w:rPr>
          <w:rFonts w:eastAsia="Calibri" w:cs="Arial"/>
          <w:sz w:val="20"/>
          <w:szCs w:val="20"/>
          <w:lang w:eastAsia="en-US"/>
        </w:rPr>
        <w:t>t</w:t>
      </w:r>
      <w:r w:rsidRPr="004915EE">
        <w:rPr>
          <w:rFonts w:eastAsia="Calibri" w:cs="Arial"/>
          <w:spacing w:val="-2"/>
          <w:sz w:val="20"/>
          <w:szCs w:val="20"/>
          <w:lang w:eastAsia="en-US"/>
        </w:rPr>
        <w:t>h</w:t>
      </w:r>
      <w:r w:rsidRPr="004915EE">
        <w:rPr>
          <w:rFonts w:eastAsia="Calibri" w:cs="Arial"/>
          <w:sz w:val="20"/>
          <w:szCs w:val="20"/>
          <w:lang w:eastAsia="en-US"/>
        </w:rPr>
        <w:t xml:space="preserve">e </w:t>
      </w:r>
      <w:r w:rsidRPr="004915EE">
        <w:rPr>
          <w:rFonts w:eastAsia="Calibri" w:cs="Arial"/>
          <w:spacing w:val="-1"/>
          <w:sz w:val="20"/>
          <w:szCs w:val="20"/>
          <w:lang w:eastAsia="en-US"/>
        </w:rPr>
        <w:t>r</w:t>
      </w:r>
      <w:r w:rsidRPr="004915EE">
        <w:rPr>
          <w:rFonts w:eastAsia="Calibri" w:cs="Arial"/>
          <w:spacing w:val="1"/>
          <w:sz w:val="20"/>
          <w:szCs w:val="20"/>
          <w:lang w:eastAsia="en-US"/>
        </w:rPr>
        <w:t>es</w:t>
      </w:r>
      <w:r w:rsidRPr="004915EE">
        <w:rPr>
          <w:rFonts w:eastAsia="Calibri" w:cs="Arial"/>
          <w:spacing w:val="-2"/>
          <w:sz w:val="20"/>
          <w:szCs w:val="20"/>
          <w:lang w:eastAsia="en-US"/>
        </w:rPr>
        <w:t>e</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ch</w:t>
      </w:r>
      <w:r w:rsidRPr="004915EE">
        <w:rPr>
          <w:rFonts w:eastAsia="Calibri" w:cs="Arial"/>
          <w:w w:val="99"/>
          <w:sz w:val="20"/>
          <w:szCs w:val="20"/>
          <w:lang w:eastAsia="en-US"/>
        </w:rPr>
        <w:t xml:space="preserve"> </w:t>
      </w:r>
      <w:r w:rsidRPr="004915EE">
        <w:rPr>
          <w:rFonts w:eastAsia="Calibri" w:cs="Arial"/>
          <w:spacing w:val="1"/>
          <w:sz w:val="20"/>
          <w:szCs w:val="20"/>
          <w:lang w:eastAsia="en-US"/>
        </w:rPr>
        <w:t>un</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tak</w:t>
      </w:r>
      <w:r w:rsidRPr="004915EE">
        <w:rPr>
          <w:rFonts w:eastAsia="Calibri" w:cs="Arial"/>
          <w:spacing w:val="-1"/>
          <w:sz w:val="20"/>
          <w:szCs w:val="20"/>
          <w:lang w:eastAsia="en-US"/>
        </w:rPr>
        <w:t>e</w:t>
      </w:r>
      <w:r w:rsidRPr="004915EE">
        <w:rPr>
          <w:rFonts w:eastAsia="Calibri" w:cs="Arial"/>
          <w:sz w:val="20"/>
          <w:szCs w:val="20"/>
          <w:lang w:eastAsia="en-US"/>
        </w:rPr>
        <w:t>n</w:t>
      </w:r>
      <w:r w:rsidRPr="004915EE">
        <w:rPr>
          <w:rFonts w:eastAsia="Calibri" w:cs="Arial"/>
          <w:spacing w:val="-6"/>
          <w:sz w:val="20"/>
          <w:szCs w:val="20"/>
          <w:lang w:eastAsia="en-US"/>
        </w:rPr>
        <w:t xml:space="preserve"> </w:t>
      </w:r>
      <w:r w:rsidRPr="004915EE">
        <w:rPr>
          <w:rFonts w:eastAsia="Calibri" w:cs="Arial"/>
          <w:sz w:val="20"/>
          <w:szCs w:val="20"/>
          <w:lang w:eastAsia="en-US"/>
        </w:rPr>
        <w:t>and</w:t>
      </w:r>
      <w:r w:rsidRPr="004915EE">
        <w:rPr>
          <w:rFonts w:eastAsia="Calibri" w:cs="Arial"/>
          <w:spacing w:val="-9"/>
          <w:sz w:val="20"/>
          <w:szCs w:val="20"/>
          <w:lang w:eastAsia="en-US"/>
        </w:rPr>
        <w:t xml:space="preserve"> </w:t>
      </w:r>
      <w:r w:rsidRPr="004915EE">
        <w:rPr>
          <w:rFonts w:eastAsia="Calibri" w:cs="Arial"/>
          <w:sz w:val="20"/>
          <w:szCs w:val="20"/>
          <w:lang w:eastAsia="en-US"/>
        </w:rPr>
        <w:t>to</w:t>
      </w:r>
      <w:r w:rsidRPr="004915EE">
        <w:rPr>
          <w:rFonts w:eastAsia="Calibri" w:cs="Arial"/>
          <w:spacing w:val="-9"/>
          <w:sz w:val="20"/>
          <w:szCs w:val="20"/>
          <w:lang w:eastAsia="en-US"/>
        </w:rPr>
        <w:t xml:space="preserve"> </w:t>
      </w:r>
      <w:r w:rsidRPr="004915EE">
        <w:rPr>
          <w:rFonts w:eastAsia="Calibri" w:cs="Arial"/>
          <w:sz w:val="20"/>
          <w:szCs w:val="20"/>
          <w:lang w:eastAsia="en-US"/>
        </w:rPr>
        <w:t>st</w:t>
      </w:r>
      <w:r w:rsidRPr="004915EE">
        <w:rPr>
          <w:rFonts w:eastAsia="Calibri" w:cs="Arial"/>
          <w:spacing w:val="1"/>
          <w:sz w:val="20"/>
          <w:szCs w:val="20"/>
          <w:lang w:eastAsia="en-US"/>
        </w:rPr>
        <w:t>u</w:t>
      </w:r>
      <w:r w:rsidRPr="004915EE">
        <w:rPr>
          <w:rFonts w:eastAsia="Calibri" w:cs="Arial"/>
          <w:sz w:val="20"/>
          <w:szCs w:val="20"/>
          <w:lang w:eastAsia="en-US"/>
        </w:rPr>
        <w:t>dy</w:t>
      </w:r>
      <w:r w:rsidRPr="004915EE">
        <w:rPr>
          <w:rFonts w:eastAsia="Calibri" w:cs="Arial"/>
          <w:spacing w:val="-10"/>
          <w:sz w:val="20"/>
          <w:szCs w:val="20"/>
          <w:lang w:eastAsia="en-US"/>
        </w:rPr>
        <w:t xml:space="preserve"> </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pacing w:val="2"/>
          <w:sz w:val="20"/>
          <w:szCs w:val="20"/>
          <w:lang w:eastAsia="en-US"/>
        </w:rPr>
        <w:t>m</w:t>
      </w:r>
      <w:r w:rsidRPr="004915EE">
        <w:rPr>
          <w:rFonts w:eastAsia="Calibri" w:cs="Arial"/>
          <w:spacing w:val="-1"/>
          <w:sz w:val="20"/>
          <w:szCs w:val="20"/>
          <w:lang w:eastAsia="en-US"/>
        </w:rPr>
        <w:t>o</w:t>
      </w:r>
      <w:r w:rsidRPr="004915EE">
        <w:rPr>
          <w:rFonts w:eastAsia="Calibri" w:cs="Arial"/>
          <w:sz w:val="20"/>
          <w:szCs w:val="20"/>
          <w:lang w:eastAsia="en-US"/>
        </w:rPr>
        <w:t>g</w:t>
      </w:r>
      <w:r w:rsidRPr="004915EE">
        <w:rPr>
          <w:rFonts w:eastAsia="Calibri" w:cs="Arial"/>
          <w:spacing w:val="-1"/>
          <w:sz w:val="20"/>
          <w:szCs w:val="20"/>
          <w:lang w:eastAsia="en-US"/>
        </w:rPr>
        <w:t>r</w:t>
      </w:r>
      <w:r w:rsidRPr="004915EE">
        <w:rPr>
          <w:rFonts w:eastAsia="Calibri" w:cs="Arial"/>
          <w:sz w:val="20"/>
          <w:szCs w:val="20"/>
          <w:lang w:eastAsia="en-US"/>
        </w:rPr>
        <w:t>ap</w:t>
      </w:r>
      <w:r w:rsidRPr="004915EE">
        <w:rPr>
          <w:rFonts w:eastAsia="Calibri" w:cs="Arial"/>
          <w:spacing w:val="1"/>
          <w:sz w:val="20"/>
          <w:szCs w:val="20"/>
          <w:lang w:eastAsia="en-US"/>
        </w:rPr>
        <w:t>h</w:t>
      </w:r>
      <w:r w:rsidRPr="004915EE">
        <w:rPr>
          <w:rFonts w:eastAsia="Calibri" w:cs="Arial"/>
          <w:spacing w:val="2"/>
          <w:sz w:val="20"/>
          <w:szCs w:val="20"/>
          <w:lang w:eastAsia="en-US"/>
        </w:rPr>
        <w:t>i</w:t>
      </w:r>
      <w:r w:rsidRPr="004915EE">
        <w:rPr>
          <w:rFonts w:eastAsia="Calibri" w:cs="Arial"/>
          <w:sz w:val="20"/>
          <w:szCs w:val="20"/>
          <w:lang w:eastAsia="en-US"/>
        </w:rPr>
        <w:t>c</w:t>
      </w:r>
      <w:r w:rsidRPr="004915EE">
        <w:rPr>
          <w:rFonts w:eastAsia="Calibri" w:cs="Arial"/>
          <w:spacing w:val="-10"/>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ds.</w:t>
      </w:r>
    </w:p>
    <w:p w:rsidR="004915EE" w:rsidRDefault="004915EE" w:rsidP="004915EE">
      <w:pPr>
        <w:pStyle w:val="ListParagraph"/>
        <w:tabs>
          <w:tab w:val="clear" w:pos="720"/>
          <w:tab w:val="clear" w:pos="1440"/>
          <w:tab w:val="clear" w:pos="2160"/>
          <w:tab w:val="clear" w:pos="2880"/>
          <w:tab w:val="clear" w:pos="9907"/>
          <w:tab w:val="left" w:pos="820"/>
        </w:tabs>
        <w:kinsoku w:val="0"/>
        <w:overflowPunct w:val="0"/>
        <w:autoSpaceDE w:val="0"/>
        <w:autoSpaceDN w:val="0"/>
        <w:adjustRightInd w:val="0"/>
        <w:spacing w:after="200" w:line="242" w:lineRule="exact"/>
        <w:ind w:right="126"/>
        <w:rPr>
          <w:rFonts w:eastAsia="Calibri" w:cs="Arial"/>
          <w:sz w:val="20"/>
          <w:szCs w:val="20"/>
          <w:lang w:eastAsia="en-US"/>
        </w:rPr>
      </w:pPr>
    </w:p>
    <w:p w:rsidR="004915EE" w:rsidRPr="004915EE" w:rsidRDefault="004915EE" w:rsidP="004915EE">
      <w:pPr>
        <w:pStyle w:val="ListParagraph"/>
        <w:numPr>
          <w:ilvl w:val="0"/>
          <w:numId w:val="17"/>
        </w:numPr>
        <w:tabs>
          <w:tab w:val="clear" w:pos="720"/>
          <w:tab w:val="clear" w:pos="1440"/>
          <w:tab w:val="clear" w:pos="2160"/>
          <w:tab w:val="clear" w:pos="2880"/>
          <w:tab w:val="clear" w:pos="9907"/>
          <w:tab w:val="left" w:pos="820"/>
        </w:tabs>
        <w:kinsoku w:val="0"/>
        <w:overflowPunct w:val="0"/>
        <w:autoSpaceDE w:val="0"/>
        <w:autoSpaceDN w:val="0"/>
        <w:adjustRightInd w:val="0"/>
        <w:spacing w:after="200" w:line="242" w:lineRule="exact"/>
        <w:ind w:right="126"/>
        <w:rPr>
          <w:rFonts w:eastAsia="Calibri" w:cs="Arial"/>
          <w:sz w:val="20"/>
          <w:szCs w:val="20"/>
          <w:lang w:eastAsia="en-US"/>
        </w:rPr>
      </w:pPr>
      <w:r w:rsidRPr="004915EE">
        <w:rPr>
          <w:rFonts w:eastAsia="Calibri" w:cs="Arial"/>
          <w:sz w:val="20"/>
          <w:szCs w:val="20"/>
          <w:lang w:eastAsia="en-US"/>
        </w:rPr>
        <w:t>p</w:t>
      </w:r>
      <w:r w:rsidRPr="004915EE">
        <w:rPr>
          <w:rFonts w:eastAsia="Calibri" w:cs="Arial"/>
          <w:spacing w:val="-1"/>
          <w:sz w:val="20"/>
          <w:szCs w:val="20"/>
          <w:lang w:eastAsia="en-US"/>
        </w:rPr>
        <w:t>o</w:t>
      </w:r>
      <w:r w:rsidRPr="004915EE">
        <w:rPr>
          <w:rFonts w:eastAsia="Calibri" w:cs="Arial"/>
          <w:sz w:val="20"/>
          <w:szCs w:val="20"/>
          <w:lang w:eastAsia="en-US"/>
        </w:rPr>
        <w:t>l</w:t>
      </w:r>
      <w:r w:rsidRPr="004915EE">
        <w:rPr>
          <w:rFonts w:eastAsia="Calibri" w:cs="Arial"/>
          <w:spacing w:val="2"/>
          <w:sz w:val="20"/>
          <w:szCs w:val="20"/>
          <w:lang w:eastAsia="en-US"/>
        </w:rPr>
        <w:t>i</w:t>
      </w:r>
      <w:r w:rsidRPr="004915EE">
        <w:rPr>
          <w:rFonts w:eastAsia="Calibri" w:cs="Arial"/>
          <w:sz w:val="20"/>
          <w:szCs w:val="20"/>
          <w:lang w:eastAsia="en-US"/>
        </w:rPr>
        <w:t>cy</w:t>
      </w:r>
      <w:r w:rsidRPr="004915EE">
        <w:rPr>
          <w:rFonts w:eastAsia="Calibri" w:cs="Arial"/>
          <w:spacing w:val="-11"/>
          <w:sz w:val="20"/>
          <w:szCs w:val="20"/>
          <w:lang w:eastAsia="en-US"/>
        </w:rPr>
        <w:t xml:space="preserve"> </w:t>
      </w:r>
      <w:r w:rsidRPr="004915EE">
        <w:rPr>
          <w:rFonts w:eastAsia="Calibri" w:cs="Arial"/>
          <w:sz w:val="20"/>
          <w:szCs w:val="20"/>
          <w:lang w:eastAsia="en-US"/>
        </w:rPr>
        <w:t>and</w:t>
      </w:r>
      <w:r w:rsidRPr="004915EE">
        <w:rPr>
          <w:rFonts w:eastAsia="Calibri" w:cs="Arial"/>
          <w:spacing w:val="-8"/>
          <w:sz w:val="20"/>
          <w:szCs w:val="20"/>
          <w:lang w:eastAsia="en-US"/>
        </w:rPr>
        <w:t xml:space="preserve"> </w:t>
      </w:r>
      <w:r w:rsidRPr="004915EE">
        <w:rPr>
          <w:rFonts w:eastAsia="Calibri" w:cs="Arial"/>
          <w:spacing w:val="-2"/>
          <w:sz w:val="20"/>
          <w:szCs w:val="20"/>
          <w:lang w:eastAsia="en-US"/>
        </w:rPr>
        <w:t>s</w:t>
      </w:r>
      <w:r w:rsidRPr="004915EE">
        <w:rPr>
          <w:rFonts w:eastAsia="Calibri" w:cs="Arial"/>
          <w:sz w:val="20"/>
          <w:szCs w:val="20"/>
          <w:lang w:eastAsia="en-US"/>
        </w:rPr>
        <w:t>t</w:t>
      </w:r>
      <w:r w:rsidRPr="004915EE">
        <w:rPr>
          <w:rFonts w:eastAsia="Calibri" w:cs="Arial"/>
          <w:spacing w:val="-1"/>
          <w:sz w:val="20"/>
          <w:szCs w:val="20"/>
          <w:lang w:eastAsia="en-US"/>
        </w:rPr>
        <w:t>r</w:t>
      </w:r>
      <w:r w:rsidRPr="004915EE">
        <w:rPr>
          <w:rFonts w:eastAsia="Calibri" w:cs="Arial"/>
          <w:sz w:val="20"/>
          <w:szCs w:val="20"/>
          <w:lang w:eastAsia="en-US"/>
        </w:rPr>
        <w:t>a</w:t>
      </w:r>
      <w:r w:rsidRPr="004915EE">
        <w:rPr>
          <w:rFonts w:eastAsia="Calibri" w:cs="Arial"/>
          <w:spacing w:val="3"/>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gy</w:t>
      </w:r>
      <w:r w:rsidRPr="004915EE">
        <w:rPr>
          <w:rFonts w:eastAsia="Calibri" w:cs="Arial"/>
          <w:spacing w:val="-8"/>
          <w:sz w:val="20"/>
          <w:szCs w:val="20"/>
          <w:lang w:eastAsia="en-US"/>
        </w:rPr>
        <w:t xml:space="preserve"> </w:t>
      </w:r>
      <w:r w:rsidRPr="004915EE">
        <w:rPr>
          <w:rFonts w:eastAsia="Calibri" w:cs="Arial"/>
          <w:sz w:val="20"/>
          <w:szCs w:val="20"/>
          <w:lang w:eastAsia="en-US"/>
        </w:rPr>
        <w:t>st</w:t>
      </w:r>
      <w:r w:rsidRPr="004915EE">
        <w:rPr>
          <w:rFonts w:eastAsia="Calibri" w:cs="Arial"/>
          <w:spacing w:val="1"/>
          <w:sz w:val="20"/>
          <w:szCs w:val="20"/>
          <w:lang w:eastAsia="en-US"/>
        </w:rPr>
        <w:t>u</w:t>
      </w:r>
      <w:r w:rsidRPr="004915EE">
        <w:rPr>
          <w:rFonts w:eastAsia="Calibri" w:cs="Arial"/>
          <w:sz w:val="20"/>
          <w:szCs w:val="20"/>
          <w:lang w:eastAsia="en-US"/>
        </w:rPr>
        <w:t>d</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s.</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2" w:line="200" w:lineRule="exact"/>
        <w:rPr>
          <w:rFonts w:eastAsia="Calibri" w:cs="Arial"/>
          <w:sz w:val="20"/>
          <w:szCs w:val="20"/>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line="239" w:lineRule="auto"/>
        <w:ind w:right="120"/>
        <w:jc w:val="both"/>
        <w:rPr>
          <w:rFonts w:eastAsia="Calibri" w:cs="Arial"/>
          <w:sz w:val="20"/>
          <w:szCs w:val="20"/>
          <w:lang w:eastAsia="en-US"/>
        </w:rPr>
      </w:pPr>
      <w:r w:rsidRPr="004915EE">
        <w:rPr>
          <w:rFonts w:eastAsia="Calibri" w:cs="Arial"/>
          <w:sz w:val="20"/>
          <w:szCs w:val="20"/>
          <w:lang w:eastAsia="en-US"/>
        </w:rPr>
        <w:t>To</w:t>
      </w:r>
      <w:r w:rsidRPr="004915EE">
        <w:rPr>
          <w:rFonts w:eastAsia="Calibri" w:cs="Arial"/>
          <w:spacing w:val="-1"/>
          <w:sz w:val="20"/>
          <w:szCs w:val="20"/>
          <w:lang w:eastAsia="en-US"/>
        </w:rPr>
        <w:t xml:space="preserve"> </w:t>
      </w:r>
      <w:r w:rsidRPr="004915EE">
        <w:rPr>
          <w:rFonts w:eastAsia="Calibri" w:cs="Arial"/>
          <w:sz w:val="20"/>
          <w:szCs w:val="20"/>
          <w:lang w:eastAsia="en-US"/>
        </w:rPr>
        <w:t>m</w:t>
      </w:r>
      <w:r w:rsidRPr="004915EE">
        <w:rPr>
          <w:rFonts w:eastAsia="Calibri" w:cs="Arial"/>
          <w:spacing w:val="1"/>
          <w:sz w:val="20"/>
          <w:szCs w:val="20"/>
          <w:lang w:eastAsia="en-US"/>
        </w:rPr>
        <w:t>e</w:t>
      </w:r>
      <w:r w:rsidRPr="004915EE">
        <w:rPr>
          <w:rFonts w:eastAsia="Calibri" w:cs="Arial"/>
          <w:spacing w:val="-2"/>
          <w:sz w:val="20"/>
          <w:szCs w:val="20"/>
          <w:lang w:eastAsia="en-US"/>
        </w:rPr>
        <w:t>e</w:t>
      </w:r>
      <w:r w:rsidRPr="004915EE">
        <w:rPr>
          <w:rFonts w:eastAsia="Calibri" w:cs="Arial"/>
          <w:sz w:val="20"/>
          <w:szCs w:val="20"/>
          <w:lang w:eastAsia="en-US"/>
        </w:rPr>
        <w:t>t</w:t>
      </w:r>
      <w:r w:rsidRPr="004915EE">
        <w:rPr>
          <w:rFonts w:eastAsia="Calibri" w:cs="Arial"/>
          <w:spacing w:val="2"/>
          <w:sz w:val="20"/>
          <w:szCs w:val="20"/>
          <w:lang w:eastAsia="en-US"/>
        </w:rPr>
        <w:t xml:space="preserve"> </w:t>
      </w:r>
      <w:r w:rsidRPr="004915EE">
        <w:rPr>
          <w:rFonts w:eastAsia="Calibri" w:cs="Arial"/>
          <w:sz w:val="20"/>
          <w:szCs w:val="20"/>
          <w:lang w:eastAsia="en-US"/>
        </w:rPr>
        <w:t>CS</w:t>
      </w:r>
      <w:r w:rsidRPr="004915EE">
        <w:rPr>
          <w:rFonts w:eastAsia="Calibri" w:cs="Arial"/>
          <w:spacing w:val="1"/>
          <w:sz w:val="20"/>
          <w:szCs w:val="20"/>
          <w:lang w:eastAsia="en-US"/>
        </w:rPr>
        <w:t>O</w:t>
      </w:r>
      <w:r w:rsidRPr="004915EE">
        <w:rPr>
          <w:rFonts w:eastAsia="Calibri" w:cs="Arial"/>
          <w:sz w:val="20"/>
          <w:szCs w:val="20"/>
          <w:lang w:eastAsia="en-US"/>
        </w:rPr>
        <w:t>'s p</w:t>
      </w:r>
      <w:r w:rsidRPr="004915EE">
        <w:rPr>
          <w:rFonts w:eastAsia="Calibri" w:cs="Arial"/>
          <w:spacing w:val="1"/>
          <w:sz w:val="20"/>
          <w:szCs w:val="20"/>
          <w:lang w:eastAsia="en-US"/>
        </w:rPr>
        <w:t>u</w:t>
      </w:r>
      <w:r w:rsidRPr="004915EE">
        <w:rPr>
          <w:rFonts w:eastAsia="Calibri" w:cs="Arial"/>
          <w:sz w:val="20"/>
          <w:szCs w:val="20"/>
          <w:lang w:eastAsia="en-US"/>
        </w:rPr>
        <w:t>bl</w:t>
      </w:r>
      <w:r w:rsidRPr="004915EE">
        <w:rPr>
          <w:rFonts w:eastAsia="Calibri" w:cs="Arial"/>
          <w:spacing w:val="2"/>
          <w:sz w:val="20"/>
          <w:szCs w:val="20"/>
          <w:lang w:eastAsia="en-US"/>
        </w:rPr>
        <w:t>i</w:t>
      </w:r>
      <w:r w:rsidRPr="004915EE">
        <w:rPr>
          <w:rFonts w:eastAsia="Calibri" w:cs="Arial"/>
          <w:sz w:val="20"/>
          <w:szCs w:val="20"/>
          <w:lang w:eastAsia="en-US"/>
        </w:rPr>
        <w:t>c</w:t>
      </w:r>
      <w:r w:rsidRPr="004915EE">
        <w:rPr>
          <w:rFonts w:eastAsia="Calibri" w:cs="Arial"/>
          <w:spacing w:val="1"/>
          <w:sz w:val="20"/>
          <w:szCs w:val="20"/>
          <w:lang w:eastAsia="en-US"/>
        </w:rPr>
        <w:t xml:space="preserve"> </w:t>
      </w:r>
      <w:r w:rsidRPr="004915EE">
        <w:rPr>
          <w:rFonts w:eastAsia="Calibri" w:cs="Arial"/>
          <w:spacing w:val="-3"/>
          <w:sz w:val="20"/>
          <w:szCs w:val="20"/>
          <w:lang w:eastAsia="en-US"/>
        </w:rPr>
        <w:t>a</w:t>
      </w:r>
      <w:r w:rsidRPr="004915EE">
        <w:rPr>
          <w:rFonts w:eastAsia="Calibri" w:cs="Arial"/>
          <w:sz w:val="20"/>
          <w:szCs w:val="20"/>
          <w:lang w:eastAsia="en-US"/>
        </w:rPr>
        <w:t>c</w:t>
      </w:r>
      <w:r w:rsidRPr="004915EE">
        <w:rPr>
          <w:rFonts w:eastAsia="Calibri" w:cs="Arial"/>
          <w:spacing w:val="-2"/>
          <w:sz w:val="20"/>
          <w:szCs w:val="20"/>
          <w:lang w:eastAsia="en-US"/>
        </w:rPr>
        <w:t>c</w:t>
      </w:r>
      <w:r w:rsidRPr="004915EE">
        <w:rPr>
          <w:rFonts w:eastAsia="Calibri" w:cs="Arial"/>
          <w:spacing w:val="-1"/>
          <w:sz w:val="20"/>
          <w:szCs w:val="20"/>
          <w:lang w:eastAsia="en-US"/>
        </w:rPr>
        <w:t>o</w:t>
      </w:r>
      <w:r w:rsidRPr="004915EE">
        <w:rPr>
          <w:rFonts w:eastAsia="Calibri" w:cs="Arial"/>
          <w:spacing w:val="1"/>
          <w:sz w:val="20"/>
          <w:szCs w:val="20"/>
          <w:lang w:eastAsia="en-US"/>
        </w:rPr>
        <w:t>un</w:t>
      </w:r>
      <w:r w:rsidRPr="004915EE">
        <w:rPr>
          <w:rFonts w:eastAsia="Calibri" w:cs="Arial"/>
          <w:sz w:val="20"/>
          <w:szCs w:val="20"/>
          <w:lang w:eastAsia="en-US"/>
        </w:rPr>
        <w:t>tabil</w:t>
      </w:r>
      <w:r w:rsidRPr="004915EE">
        <w:rPr>
          <w:rFonts w:eastAsia="Calibri" w:cs="Arial"/>
          <w:spacing w:val="2"/>
          <w:sz w:val="20"/>
          <w:szCs w:val="20"/>
          <w:lang w:eastAsia="en-US"/>
        </w:rPr>
        <w:t>i</w:t>
      </w:r>
      <w:r w:rsidRPr="004915EE">
        <w:rPr>
          <w:rFonts w:eastAsia="Calibri" w:cs="Arial"/>
          <w:sz w:val="20"/>
          <w:szCs w:val="20"/>
          <w:lang w:eastAsia="en-US"/>
        </w:rPr>
        <w:t>ty 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1"/>
          <w:sz w:val="20"/>
          <w:szCs w:val="20"/>
          <w:lang w:eastAsia="en-US"/>
        </w:rPr>
        <w:t xml:space="preserve"> </w:t>
      </w:r>
      <w:r w:rsidRPr="004915EE">
        <w:rPr>
          <w:rFonts w:eastAsia="Calibri" w:cs="Arial"/>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pacing w:val="-1"/>
          <w:sz w:val="20"/>
          <w:szCs w:val="20"/>
          <w:lang w:eastAsia="en-US"/>
        </w:rPr>
        <w:t>r</w:t>
      </w:r>
      <w:r w:rsidRPr="004915EE">
        <w:rPr>
          <w:rFonts w:eastAsia="Calibri" w:cs="Arial"/>
          <w:spacing w:val="2"/>
          <w:sz w:val="20"/>
          <w:szCs w:val="20"/>
          <w:lang w:eastAsia="en-US"/>
        </w:rPr>
        <w:t>m</w:t>
      </w:r>
      <w:r w:rsidRPr="004915EE">
        <w:rPr>
          <w:rFonts w:eastAsia="Calibri" w:cs="Arial"/>
          <w:sz w:val="20"/>
          <w:szCs w:val="20"/>
          <w:lang w:eastAsia="en-US"/>
        </w:rPr>
        <w:t>at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1"/>
          <w:sz w:val="20"/>
          <w:szCs w:val="20"/>
          <w:lang w:eastAsia="en-US"/>
        </w:rPr>
        <w:t xml:space="preserve"> </w:t>
      </w:r>
      <w:r w:rsidRPr="004915EE">
        <w:rPr>
          <w:rFonts w:eastAsia="Calibri" w:cs="Arial"/>
          <w:spacing w:val="-2"/>
          <w:sz w:val="20"/>
          <w:szCs w:val="20"/>
          <w:lang w:eastAsia="en-US"/>
        </w:rPr>
        <w:t>d</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2"/>
          <w:sz w:val="20"/>
          <w:szCs w:val="20"/>
          <w:lang w:eastAsia="en-US"/>
        </w:rPr>
        <w:t>se</w:t>
      </w:r>
      <w:r w:rsidRPr="004915EE">
        <w:rPr>
          <w:rFonts w:eastAsia="Calibri" w:cs="Arial"/>
          <w:sz w:val="20"/>
          <w:szCs w:val="20"/>
          <w:lang w:eastAsia="en-US"/>
        </w:rPr>
        <w:t>m</w:t>
      </w:r>
      <w:r w:rsidRPr="004915EE">
        <w:rPr>
          <w:rFonts w:eastAsia="Calibri" w:cs="Arial"/>
          <w:spacing w:val="3"/>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a</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2"/>
          <w:sz w:val="20"/>
          <w:szCs w:val="20"/>
          <w:lang w:eastAsia="en-US"/>
        </w:rPr>
        <w:t xml:space="preserve"> </w:t>
      </w:r>
      <w:r w:rsidRPr="004915EE">
        <w:rPr>
          <w:rFonts w:eastAsia="Calibri" w:cs="Arial"/>
          <w:spacing w:val="-1"/>
          <w:sz w:val="20"/>
          <w:szCs w:val="20"/>
          <w:lang w:eastAsia="en-US"/>
        </w:rPr>
        <w:t>o</w:t>
      </w:r>
      <w:r w:rsidRPr="004915EE">
        <w:rPr>
          <w:rFonts w:eastAsia="Calibri" w:cs="Arial"/>
          <w:spacing w:val="-2"/>
          <w:sz w:val="20"/>
          <w:szCs w:val="20"/>
          <w:lang w:eastAsia="en-US"/>
        </w:rPr>
        <w:t>b</w:t>
      </w:r>
      <w:r w:rsidRPr="004915EE">
        <w:rPr>
          <w:rFonts w:eastAsia="Calibri" w:cs="Arial"/>
          <w:sz w:val="20"/>
          <w:szCs w:val="20"/>
          <w:lang w:eastAsia="en-US"/>
        </w:rPr>
        <w:t>ligat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s,</w:t>
      </w:r>
      <w:r w:rsidRPr="004915EE">
        <w:rPr>
          <w:rFonts w:eastAsia="Calibri" w:cs="Arial"/>
          <w:spacing w:val="-1"/>
          <w:sz w:val="20"/>
          <w:szCs w:val="20"/>
          <w:lang w:eastAsia="en-US"/>
        </w:rPr>
        <w:t xml:space="preserve"> </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tai</w:t>
      </w:r>
      <w:r w:rsidRPr="004915EE">
        <w:rPr>
          <w:rFonts w:eastAsia="Calibri" w:cs="Arial"/>
          <w:spacing w:val="2"/>
          <w:sz w:val="20"/>
          <w:szCs w:val="20"/>
          <w:lang w:eastAsia="en-US"/>
        </w:rPr>
        <w:t>l</w:t>
      </w:r>
      <w:r w:rsidRPr="004915EE">
        <w:rPr>
          <w:rFonts w:eastAsia="Calibri" w:cs="Arial"/>
          <w:sz w:val="20"/>
          <w:szCs w:val="20"/>
          <w:lang w:eastAsia="en-US"/>
        </w:rPr>
        <w:t>s</w:t>
      </w:r>
      <w:r w:rsidRPr="004915EE">
        <w:rPr>
          <w:rFonts w:eastAsia="Calibri" w:cs="Arial"/>
          <w:spacing w:val="1"/>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w w:val="99"/>
          <w:sz w:val="20"/>
          <w:szCs w:val="20"/>
          <w:lang w:eastAsia="en-US"/>
        </w:rPr>
        <w:t xml:space="preserve"> </w:t>
      </w:r>
      <w:r w:rsidRPr="004915EE">
        <w:rPr>
          <w:rFonts w:eastAsia="Calibri" w:cs="Arial"/>
          <w:sz w:val="20"/>
          <w:szCs w:val="20"/>
          <w:lang w:eastAsia="en-US"/>
        </w:rPr>
        <w:t>fu</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8"/>
          <w:sz w:val="20"/>
          <w:szCs w:val="20"/>
          <w:lang w:eastAsia="en-US"/>
        </w:rPr>
        <w:t xml:space="preserve"> </w:t>
      </w:r>
      <w:r w:rsidRPr="004915EE">
        <w:rPr>
          <w:rFonts w:eastAsia="Calibri" w:cs="Arial"/>
          <w:sz w:val="20"/>
          <w:szCs w:val="20"/>
          <w:lang w:eastAsia="en-US"/>
        </w:rPr>
        <w:t>g</w:t>
      </w:r>
      <w:r w:rsidRPr="004915EE">
        <w:rPr>
          <w:rFonts w:eastAsia="Calibri" w:cs="Arial"/>
          <w:spacing w:val="-1"/>
          <w:sz w:val="20"/>
          <w:szCs w:val="20"/>
          <w:lang w:eastAsia="en-US"/>
        </w:rPr>
        <w:t>r</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ts</w:t>
      </w:r>
      <w:r w:rsidRPr="004915EE">
        <w:rPr>
          <w:rFonts w:eastAsia="Calibri" w:cs="Arial"/>
          <w:spacing w:val="6"/>
          <w:sz w:val="20"/>
          <w:szCs w:val="20"/>
          <w:lang w:eastAsia="en-US"/>
        </w:rPr>
        <w:t xml:space="preserve"> </w:t>
      </w:r>
      <w:r w:rsidRPr="004915EE">
        <w:rPr>
          <w:rFonts w:eastAsia="Calibri" w:cs="Arial"/>
          <w:sz w:val="20"/>
          <w:szCs w:val="20"/>
          <w:lang w:eastAsia="en-US"/>
        </w:rPr>
        <w:t>will</w:t>
      </w:r>
      <w:r w:rsidRPr="004915EE">
        <w:rPr>
          <w:rFonts w:eastAsia="Calibri" w:cs="Arial"/>
          <w:spacing w:val="7"/>
          <w:sz w:val="20"/>
          <w:szCs w:val="20"/>
          <w:lang w:eastAsia="en-US"/>
        </w:rPr>
        <w:t xml:space="preserve"> </w:t>
      </w:r>
      <w:r w:rsidRPr="004915EE">
        <w:rPr>
          <w:rFonts w:eastAsia="Calibri" w:cs="Arial"/>
          <w:sz w:val="20"/>
          <w:szCs w:val="20"/>
          <w:lang w:eastAsia="en-US"/>
        </w:rPr>
        <w:t>a</w:t>
      </w:r>
      <w:r w:rsidRPr="004915EE">
        <w:rPr>
          <w:rFonts w:eastAsia="Calibri" w:cs="Arial"/>
          <w:spacing w:val="3"/>
          <w:sz w:val="20"/>
          <w:szCs w:val="20"/>
          <w:lang w:eastAsia="en-US"/>
        </w:rPr>
        <w:t>l</w:t>
      </w:r>
      <w:r w:rsidRPr="004915EE">
        <w:rPr>
          <w:rFonts w:eastAsia="Calibri" w:cs="Arial"/>
          <w:sz w:val="20"/>
          <w:szCs w:val="20"/>
          <w:lang w:eastAsia="en-US"/>
        </w:rPr>
        <w:t>so</w:t>
      </w:r>
      <w:r w:rsidRPr="004915EE">
        <w:rPr>
          <w:rFonts w:eastAsia="Calibri" w:cs="Arial"/>
          <w:spacing w:val="6"/>
          <w:sz w:val="20"/>
          <w:szCs w:val="20"/>
          <w:lang w:eastAsia="en-US"/>
        </w:rPr>
        <w:t xml:space="preserve"> </w:t>
      </w:r>
      <w:r w:rsidRPr="004915EE">
        <w:rPr>
          <w:rFonts w:eastAsia="Calibri" w:cs="Arial"/>
          <w:sz w:val="20"/>
          <w:szCs w:val="20"/>
          <w:lang w:eastAsia="en-US"/>
        </w:rPr>
        <w:t>be</w:t>
      </w:r>
      <w:r w:rsidRPr="004915EE">
        <w:rPr>
          <w:rFonts w:eastAsia="Calibri" w:cs="Arial"/>
          <w:spacing w:val="6"/>
          <w:sz w:val="20"/>
          <w:szCs w:val="20"/>
          <w:lang w:eastAsia="en-US"/>
        </w:rPr>
        <w:t xml:space="preserve"> </w:t>
      </w:r>
      <w:r w:rsidRPr="004915EE">
        <w:rPr>
          <w:rFonts w:eastAsia="Calibri" w:cs="Arial"/>
          <w:sz w:val="20"/>
          <w:szCs w:val="20"/>
          <w:lang w:eastAsia="en-US"/>
        </w:rPr>
        <w:t>made</w:t>
      </w:r>
      <w:r w:rsidRPr="004915EE">
        <w:rPr>
          <w:rFonts w:eastAsia="Calibri" w:cs="Arial"/>
          <w:spacing w:val="6"/>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u</w:t>
      </w:r>
      <w:r w:rsidRPr="004915EE">
        <w:rPr>
          <w:rFonts w:eastAsia="Calibri" w:cs="Arial"/>
          <w:sz w:val="20"/>
          <w:szCs w:val="20"/>
          <w:lang w:eastAsia="en-US"/>
        </w:rPr>
        <w:t>bl</w:t>
      </w:r>
      <w:r w:rsidRPr="004915EE">
        <w:rPr>
          <w:rFonts w:eastAsia="Calibri" w:cs="Arial"/>
          <w:spacing w:val="2"/>
          <w:sz w:val="20"/>
          <w:szCs w:val="20"/>
          <w:lang w:eastAsia="en-US"/>
        </w:rPr>
        <w:t>i</w:t>
      </w:r>
      <w:r w:rsidRPr="004915EE">
        <w:rPr>
          <w:rFonts w:eastAsia="Calibri" w:cs="Arial"/>
          <w:spacing w:val="-3"/>
          <w:sz w:val="20"/>
          <w:szCs w:val="20"/>
          <w:lang w:eastAsia="en-US"/>
        </w:rPr>
        <w:t>c</w:t>
      </w:r>
      <w:r w:rsidRPr="004915EE">
        <w:rPr>
          <w:rFonts w:eastAsia="Calibri" w:cs="Arial"/>
          <w:spacing w:val="2"/>
          <w:sz w:val="20"/>
          <w:szCs w:val="20"/>
          <w:lang w:eastAsia="en-US"/>
        </w:rPr>
        <w:t>l</w:t>
      </w:r>
      <w:r w:rsidRPr="004915EE">
        <w:rPr>
          <w:rFonts w:eastAsia="Calibri" w:cs="Arial"/>
          <w:sz w:val="20"/>
          <w:szCs w:val="20"/>
          <w:lang w:eastAsia="en-US"/>
        </w:rPr>
        <w:t>y</w:t>
      </w:r>
      <w:r w:rsidRPr="004915EE">
        <w:rPr>
          <w:rFonts w:eastAsia="Calibri" w:cs="Arial"/>
          <w:spacing w:val="8"/>
          <w:sz w:val="20"/>
          <w:szCs w:val="20"/>
          <w:lang w:eastAsia="en-US"/>
        </w:rPr>
        <w:t xml:space="preserve"> </w:t>
      </w:r>
      <w:r w:rsidRPr="004915EE">
        <w:rPr>
          <w:rFonts w:eastAsia="Calibri" w:cs="Arial"/>
          <w:sz w:val="20"/>
          <w:szCs w:val="20"/>
          <w:lang w:eastAsia="en-US"/>
        </w:rPr>
        <w:t>av</w:t>
      </w:r>
      <w:r w:rsidRPr="004915EE">
        <w:rPr>
          <w:rFonts w:eastAsia="Calibri" w:cs="Arial"/>
          <w:spacing w:val="-2"/>
          <w:sz w:val="20"/>
          <w:szCs w:val="20"/>
          <w:lang w:eastAsia="en-US"/>
        </w:rPr>
        <w:t>a</w:t>
      </w:r>
      <w:r w:rsidRPr="004915EE">
        <w:rPr>
          <w:rFonts w:eastAsia="Calibri" w:cs="Arial"/>
          <w:spacing w:val="5"/>
          <w:sz w:val="20"/>
          <w:szCs w:val="20"/>
          <w:lang w:eastAsia="en-US"/>
        </w:rPr>
        <w:t>i</w:t>
      </w:r>
      <w:r w:rsidRPr="004915EE">
        <w:rPr>
          <w:rFonts w:eastAsia="Calibri" w:cs="Arial"/>
          <w:sz w:val="20"/>
          <w:szCs w:val="20"/>
          <w:lang w:eastAsia="en-US"/>
        </w:rPr>
        <w:t>lab</w:t>
      </w:r>
      <w:r w:rsidRPr="004915EE">
        <w:rPr>
          <w:rFonts w:eastAsia="Calibri" w:cs="Arial"/>
          <w:spacing w:val="2"/>
          <w:sz w:val="20"/>
          <w:szCs w:val="20"/>
          <w:lang w:eastAsia="en-US"/>
        </w:rPr>
        <w:t>l</w:t>
      </w:r>
      <w:r w:rsidRPr="004915EE">
        <w:rPr>
          <w:rFonts w:eastAsia="Calibri" w:cs="Arial"/>
          <w:sz w:val="20"/>
          <w:szCs w:val="20"/>
          <w:lang w:eastAsia="en-US"/>
        </w:rPr>
        <w:t>e</w:t>
      </w:r>
      <w:r w:rsidRPr="004915EE">
        <w:rPr>
          <w:rFonts w:eastAsia="Calibri" w:cs="Arial"/>
          <w:spacing w:val="6"/>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8"/>
          <w:sz w:val="20"/>
          <w:szCs w:val="20"/>
          <w:lang w:eastAsia="en-US"/>
        </w:rPr>
        <w:t xml:space="preserve"> </w:t>
      </w:r>
      <w:r w:rsidRPr="004915EE">
        <w:rPr>
          <w:rFonts w:eastAsia="Calibri" w:cs="Arial"/>
          <w:sz w:val="20"/>
          <w:szCs w:val="20"/>
          <w:lang w:eastAsia="en-US"/>
        </w:rPr>
        <w:t>CS</w:t>
      </w:r>
      <w:r w:rsidRPr="004915EE">
        <w:rPr>
          <w:rFonts w:eastAsia="Calibri" w:cs="Arial"/>
          <w:spacing w:val="-1"/>
          <w:sz w:val="20"/>
          <w:szCs w:val="20"/>
          <w:lang w:eastAsia="en-US"/>
        </w:rPr>
        <w:t>O</w:t>
      </w:r>
      <w:r w:rsidRPr="004915EE">
        <w:rPr>
          <w:rFonts w:eastAsia="Calibri" w:cs="Arial"/>
          <w:sz w:val="20"/>
          <w:szCs w:val="20"/>
          <w:lang w:eastAsia="en-US"/>
        </w:rPr>
        <w:t>'s</w:t>
      </w:r>
      <w:r w:rsidRPr="004915EE">
        <w:rPr>
          <w:rFonts w:eastAsia="Calibri" w:cs="Arial"/>
          <w:spacing w:val="7"/>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x</w:t>
      </w:r>
      <w:r w:rsidRPr="004915EE">
        <w:rPr>
          <w:rFonts w:eastAsia="Calibri" w:cs="Arial"/>
          <w:spacing w:val="2"/>
          <w:sz w:val="20"/>
          <w:szCs w:val="20"/>
          <w:lang w:eastAsia="en-US"/>
        </w:rPr>
        <w:t>t</w:t>
      </w:r>
      <w:r w:rsidRPr="004915EE">
        <w:rPr>
          <w:rFonts w:eastAsia="Calibri" w:cs="Arial"/>
          <w:spacing w:val="1"/>
          <w:sz w:val="20"/>
          <w:szCs w:val="20"/>
          <w:lang w:eastAsia="en-US"/>
        </w:rPr>
        <w:t>e</w:t>
      </w:r>
      <w:r w:rsidRPr="004915EE">
        <w:rPr>
          <w:rFonts w:eastAsia="Calibri" w:cs="Arial"/>
          <w:spacing w:val="-1"/>
          <w:sz w:val="20"/>
          <w:szCs w:val="20"/>
          <w:lang w:eastAsia="en-US"/>
        </w:rPr>
        <w:t>r</w:t>
      </w:r>
      <w:r w:rsidRPr="004915EE">
        <w:rPr>
          <w:rFonts w:eastAsia="Calibri" w:cs="Arial"/>
          <w:spacing w:val="1"/>
          <w:sz w:val="20"/>
          <w:szCs w:val="20"/>
          <w:lang w:eastAsia="en-US"/>
        </w:rPr>
        <w:t>n</w:t>
      </w:r>
      <w:r w:rsidRPr="004915EE">
        <w:rPr>
          <w:rFonts w:eastAsia="Calibri" w:cs="Arial"/>
          <w:sz w:val="20"/>
          <w:szCs w:val="20"/>
          <w:lang w:eastAsia="en-US"/>
        </w:rPr>
        <w:t>al</w:t>
      </w:r>
      <w:r w:rsidRPr="004915EE">
        <w:rPr>
          <w:rFonts w:eastAsia="Calibri" w:cs="Arial"/>
          <w:spacing w:val="9"/>
          <w:sz w:val="20"/>
          <w:szCs w:val="20"/>
          <w:lang w:eastAsia="en-US"/>
        </w:rPr>
        <w:t xml:space="preserve"> </w:t>
      </w:r>
      <w:r w:rsidRPr="004915EE">
        <w:rPr>
          <w:rFonts w:eastAsia="Calibri" w:cs="Arial"/>
          <w:sz w:val="20"/>
          <w:szCs w:val="20"/>
          <w:lang w:eastAsia="en-US"/>
        </w:rPr>
        <w:t>w</w:t>
      </w:r>
      <w:r w:rsidRPr="004915EE">
        <w:rPr>
          <w:rFonts w:eastAsia="Calibri" w:cs="Arial"/>
          <w:spacing w:val="-2"/>
          <w:sz w:val="20"/>
          <w:szCs w:val="20"/>
          <w:lang w:eastAsia="en-US"/>
        </w:rPr>
        <w:t>e</w:t>
      </w:r>
      <w:r w:rsidRPr="004915EE">
        <w:rPr>
          <w:rFonts w:eastAsia="Calibri" w:cs="Arial"/>
          <w:sz w:val="20"/>
          <w:szCs w:val="20"/>
          <w:lang w:eastAsia="en-US"/>
        </w:rPr>
        <w:t>bs</w:t>
      </w:r>
      <w:r w:rsidRPr="004915EE">
        <w:rPr>
          <w:rFonts w:eastAsia="Calibri" w:cs="Arial"/>
          <w:spacing w:val="2"/>
          <w:sz w:val="20"/>
          <w:szCs w:val="20"/>
          <w:lang w:eastAsia="en-US"/>
        </w:rPr>
        <w:t>i</w:t>
      </w:r>
      <w:r w:rsidRPr="004915EE">
        <w:rPr>
          <w:rFonts w:eastAsia="Calibri" w:cs="Arial"/>
          <w:sz w:val="20"/>
          <w:szCs w:val="20"/>
          <w:lang w:eastAsia="en-US"/>
        </w:rPr>
        <w:t>te</w:t>
      </w:r>
      <w:r w:rsidRPr="004915EE">
        <w:rPr>
          <w:rFonts w:eastAsia="Calibri" w:cs="Arial"/>
          <w:spacing w:val="7"/>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8"/>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z w:val="20"/>
          <w:szCs w:val="20"/>
          <w:lang w:eastAsia="en-US"/>
        </w:rPr>
        <w:t>r</w:t>
      </w:r>
      <w:r w:rsidRPr="004915EE">
        <w:rPr>
          <w:rFonts w:eastAsia="Calibri" w:cs="Arial"/>
          <w:w w:val="99"/>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u</w:t>
      </w:r>
      <w:r w:rsidRPr="004915EE">
        <w:rPr>
          <w:rFonts w:eastAsia="Calibri" w:cs="Arial"/>
          <w:spacing w:val="-2"/>
          <w:sz w:val="20"/>
          <w:szCs w:val="20"/>
          <w:lang w:eastAsia="en-US"/>
        </w:rPr>
        <w:t>b</w:t>
      </w:r>
      <w:r w:rsidRPr="004915EE">
        <w:rPr>
          <w:rFonts w:eastAsia="Calibri" w:cs="Arial"/>
          <w:sz w:val="20"/>
          <w:szCs w:val="20"/>
          <w:lang w:eastAsia="en-US"/>
        </w:rPr>
        <w:t>l</w:t>
      </w:r>
      <w:r w:rsidRPr="004915EE">
        <w:rPr>
          <w:rFonts w:eastAsia="Calibri" w:cs="Arial"/>
          <w:spacing w:val="2"/>
          <w:sz w:val="20"/>
          <w:szCs w:val="20"/>
          <w:lang w:eastAsia="en-US"/>
        </w:rPr>
        <w:t>i</w:t>
      </w:r>
      <w:r w:rsidRPr="004915EE">
        <w:rPr>
          <w:rFonts w:eastAsia="Calibri" w:cs="Arial"/>
          <w:sz w:val="20"/>
          <w:szCs w:val="20"/>
          <w:lang w:eastAsia="en-US"/>
        </w:rPr>
        <w:t>c</w:t>
      </w:r>
      <w:r w:rsidRPr="004915EE">
        <w:rPr>
          <w:rFonts w:eastAsia="Calibri" w:cs="Arial"/>
          <w:spacing w:val="2"/>
          <w:sz w:val="20"/>
          <w:szCs w:val="20"/>
          <w:lang w:eastAsia="en-US"/>
        </w:rPr>
        <w:t>l</w:t>
      </w:r>
      <w:r w:rsidRPr="004915EE">
        <w:rPr>
          <w:rFonts w:eastAsia="Calibri" w:cs="Arial"/>
          <w:sz w:val="20"/>
          <w:szCs w:val="20"/>
          <w:lang w:eastAsia="en-US"/>
        </w:rPr>
        <w:t>y</w:t>
      </w:r>
      <w:r w:rsidRPr="004915EE">
        <w:rPr>
          <w:rFonts w:eastAsia="Calibri" w:cs="Arial"/>
          <w:spacing w:val="-10"/>
          <w:sz w:val="20"/>
          <w:szCs w:val="20"/>
          <w:lang w:eastAsia="en-US"/>
        </w:rPr>
        <w:t xml:space="preserve"> </w:t>
      </w:r>
      <w:r w:rsidRPr="004915EE">
        <w:rPr>
          <w:rFonts w:eastAsia="Calibri" w:cs="Arial"/>
          <w:sz w:val="20"/>
          <w:szCs w:val="20"/>
          <w:lang w:eastAsia="en-US"/>
        </w:rPr>
        <w:t>availa</w:t>
      </w:r>
      <w:r w:rsidRPr="004915EE">
        <w:rPr>
          <w:rFonts w:eastAsia="Calibri" w:cs="Arial"/>
          <w:spacing w:val="-2"/>
          <w:sz w:val="20"/>
          <w:szCs w:val="20"/>
          <w:lang w:eastAsia="en-US"/>
        </w:rPr>
        <w:t>b</w:t>
      </w:r>
      <w:r w:rsidRPr="004915EE">
        <w:rPr>
          <w:rFonts w:eastAsia="Calibri" w:cs="Arial"/>
          <w:spacing w:val="2"/>
          <w:sz w:val="20"/>
          <w:szCs w:val="20"/>
          <w:lang w:eastAsia="en-US"/>
        </w:rPr>
        <w:t>l</w:t>
      </w:r>
      <w:r w:rsidRPr="004915EE">
        <w:rPr>
          <w:rFonts w:eastAsia="Calibri" w:cs="Arial"/>
          <w:sz w:val="20"/>
          <w:szCs w:val="20"/>
          <w:lang w:eastAsia="en-US"/>
        </w:rPr>
        <w:t>e</w:t>
      </w:r>
      <w:r w:rsidRPr="004915EE">
        <w:rPr>
          <w:rFonts w:eastAsia="Calibri" w:cs="Arial"/>
          <w:spacing w:val="-10"/>
          <w:sz w:val="20"/>
          <w:szCs w:val="20"/>
          <w:lang w:eastAsia="en-US"/>
        </w:rPr>
        <w:t xml:space="preserve"> </w:t>
      </w:r>
      <w:r w:rsidRPr="004915EE">
        <w:rPr>
          <w:rFonts w:eastAsia="Calibri" w:cs="Arial"/>
          <w:sz w:val="20"/>
          <w:szCs w:val="20"/>
          <w:lang w:eastAsia="en-US"/>
        </w:rPr>
        <w:t>da</w:t>
      </w:r>
      <w:r w:rsidRPr="004915EE">
        <w:rPr>
          <w:rFonts w:eastAsia="Calibri" w:cs="Arial"/>
          <w:spacing w:val="1"/>
          <w:sz w:val="20"/>
          <w:szCs w:val="20"/>
          <w:lang w:eastAsia="en-US"/>
        </w:rPr>
        <w:t>t</w:t>
      </w:r>
      <w:r w:rsidRPr="004915EE">
        <w:rPr>
          <w:rFonts w:eastAsia="Calibri" w:cs="Arial"/>
          <w:sz w:val="20"/>
          <w:szCs w:val="20"/>
          <w:lang w:eastAsia="en-US"/>
        </w:rPr>
        <w:t>abases,</w:t>
      </w:r>
      <w:r w:rsidRPr="004915EE">
        <w:rPr>
          <w:rFonts w:eastAsia="Calibri" w:cs="Arial"/>
          <w:spacing w:val="-10"/>
          <w:sz w:val="20"/>
          <w:szCs w:val="20"/>
          <w:lang w:eastAsia="en-US"/>
        </w:rPr>
        <w:t xml:space="preserve"> </w:t>
      </w:r>
      <w:r w:rsidRPr="004915EE">
        <w:rPr>
          <w:rFonts w:eastAsia="Calibri" w:cs="Arial"/>
          <w:sz w:val="20"/>
          <w:szCs w:val="20"/>
          <w:lang w:eastAsia="en-US"/>
        </w:rPr>
        <w:t>and</w:t>
      </w:r>
      <w:r w:rsidRPr="004915EE">
        <w:rPr>
          <w:rFonts w:eastAsia="Calibri" w:cs="Arial"/>
          <w:spacing w:val="-8"/>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n</w:t>
      </w:r>
      <w:r w:rsidRPr="004915EE">
        <w:rPr>
          <w:rFonts w:eastAsia="Calibri" w:cs="Arial"/>
          <w:spacing w:val="-9"/>
          <w:sz w:val="20"/>
          <w:szCs w:val="20"/>
          <w:lang w:eastAsia="en-US"/>
        </w:rPr>
        <w:t xml:space="preserve"> </w:t>
      </w:r>
      <w:r w:rsidRPr="004915EE">
        <w:rPr>
          <w:rFonts w:eastAsia="Calibri" w:cs="Arial"/>
          <w:spacing w:val="-2"/>
          <w:sz w:val="20"/>
          <w:szCs w:val="20"/>
          <w:lang w:eastAsia="en-US"/>
        </w:rPr>
        <w:t>re</w:t>
      </w:r>
      <w:r w:rsidRPr="004915EE">
        <w:rPr>
          <w:rFonts w:eastAsia="Calibri" w:cs="Arial"/>
          <w:spacing w:val="2"/>
          <w:sz w:val="20"/>
          <w:szCs w:val="20"/>
          <w:lang w:eastAsia="en-US"/>
        </w:rPr>
        <w:t>p</w:t>
      </w:r>
      <w:r w:rsidRPr="004915EE">
        <w:rPr>
          <w:rFonts w:eastAsia="Calibri" w:cs="Arial"/>
          <w:spacing w:val="-1"/>
          <w:sz w:val="20"/>
          <w:szCs w:val="20"/>
          <w:lang w:eastAsia="en-US"/>
        </w:rPr>
        <w:t>or</w:t>
      </w:r>
      <w:r w:rsidRPr="004915EE">
        <w:rPr>
          <w:rFonts w:eastAsia="Calibri" w:cs="Arial"/>
          <w:spacing w:val="2"/>
          <w:sz w:val="20"/>
          <w:szCs w:val="20"/>
          <w:lang w:eastAsia="en-US"/>
        </w:rPr>
        <w:t>t</w:t>
      </w:r>
      <w:r w:rsidRPr="004915EE">
        <w:rPr>
          <w:rFonts w:eastAsia="Calibri" w:cs="Arial"/>
          <w:sz w:val="20"/>
          <w:szCs w:val="20"/>
          <w:lang w:eastAsia="en-US"/>
        </w:rPr>
        <w:t>s</w:t>
      </w:r>
      <w:r w:rsidRPr="004915EE">
        <w:rPr>
          <w:rFonts w:eastAsia="Calibri" w:cs="Arial"/>
          <w:spacing w:val="-10"/>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pacing w:val="2"/>
          <w:sz w:val="20"/>
          <w:szCs w:val="20"/>
          <w:lang w:eastAsia="en-US"/>
        </w:rPr>
        <w:t>d</w:t>
      </w:r>
      <w:r w:rsidRPr="004915EE">
        <w:rPr>
          <w:rFonts w:eastAsia="Calibri" w:cs="Arial"/>
          <w:sz w:val="20"/>
          <w:szCs w:val="20"/>
          <w:lang w:eastAsia="en-US"/>
        </w:rPr>
        <w:t>/</w:t>
      </w:r>
      <w:r w:rsidRPr="004915EE">
        <w:rPr>
          <w:rFonts w:eastAsia="Calibri" w:cs="Arial"/>
          <w:spacing w:val="-1"/>
          <w:sz w:val="20"/>
          <w:szCs w:val="20"/>
          <w:lang w:eastAsia="en-US"/>
        </w:rPr>
        <w:t>o</w:t>
      </w:r>
      <w:r w:rsidRPr="004915EE">
        <w:rPr>
          <w:rFonts w:eastAsia="Calibri" w:cs="Arial"/>
          <w:sz w:val="20"/>
          <w:szCs w:val="20"/>
          <w:lang w:eastAsia="en-US"/>
        </w:rPr>
        <w:t>r</w:t>
      </w:r>
      <w:r w:rsidRPr="004915EE">
        <w:rPr>
          <w:rFonts w:eastAsia="Calibri" w:cs="Arial"/>
          <w:spacing w:val="-10"/>
          <w:sz w:val="20"/>
          <w:szCs w:val="20"/>
          <w:lang w:eastAsia="en-US"/>
        </w:rPr>
        <w:t xml:space="preserve"> </w:t>
      </w:r>
      <w:r w:rsidRPr="004915EE">
        <w:rPr>
          <w:rFonts w:eastAsia="Calibri" w:cs="Arial"/>
          <w:sz w:val="20"/>
          <w:szCs w:val="20"/>
          <w:lang w:eastAsia="en-US"/>
        </w:rPr>
        <w:t>pa</w:t>
      </w:r>
      <w:r w:rsidRPr="004915EE">
        <w:rPr>
          <w:rFonts w:eastAsia="Calibri" w:cs="Arial"/>
          <w:spacing w:val="3"/>
          <w:sz w:val="20"/>
          <w:szCs w:val="20"/>
          <w:lang w:eastAsia="en-US"/>
        </w:rPr>
        <w:t>p</w:t>
      </w:r>
      <w:r w:rsidRPr="004915EE">
        <w:rPr>
          <w:rFonts w:eastAsia="Calibri" w:cs="Arial"/>
          <w:spacing w:val="-2"/>
          <w:sz w:val="20"/>
          <w:szCs w:val="20"/>
          <w:lang w:eastAsia="en-US"/>
        </w:rPr>
        <w:t>e</w:t>
      </w:r>
      <w:r w:rsidRPr="004915EE">
        <w:rPr>
          <w:rFonts w:eastAsia="Calibri" w:cs="Arial"/>
          <w:sz w:val="20"/>
          <w:szCs w:val="20"/>
          <w:lang w:eastAsia="en-US"/>
        </w:rPr>
        <w:t>r</w:t>
      </w:r>
      <w:r w:rsidRPr="004915EE">
        <w:rPr>
          <w:rFonts w:eastAsia="Calibri" w:cs="Arial"/>
          <w:spacing w:val="-8"/>
          <w:sz w:val="20"/>
          <w:szCs w:val="20"/>
          <w:lang w:eastAsia="en-US"/>
        </w:rPr>
        <w:t xml:space="preserve"> </w:t>
      </w:r>
      <w:r w:rsidRPr="004915EE">
        <w:rPr>
          <w:rFonts w:eastAsia="Calibri" w:cs="Arial"/>
          <w:sz w:val="20"/>
          <w:szCs w:val="20"/>
          <w:lang w:eastAsia="en-US"/>
        </w:rPr>
        <w:t>d</w:t>
      </w:r>
      <w:r w:rsidRPr="004915EE">
        <w:rPr>
          <w:rFonts w:eastAsia="Calibri" w:cs="Arial"/>
          <w:spacing w:val="1"/>
          <w:sz w:val="20"/>
          <w:szCs w:val="20"/>
          <w:lang w:eastAsia="en-US"/>
        </w:rPr>
        <w:t>o</w:t>
      </w:r>
      <w:r w:rsidRPr="004915EE">
        <w:rPr>
          <w:rFonts w:eastAsia="Calibri" w:cs="Arial"/>
          <w:sz w:val="20"/>
          <w:szCs w:val="20"/>
          <w:lang w:eastAsia="en-US"/>
        </w:rPr>
        <w:t>cu</w:t>
      </w:r>
      <w:r w:rsidRPr="004915EE">
        <w:rPr>
          <w:rFonts w:eastAsia="Calibri" w:cs="Arial"/>
          <w:spacing w:val="1"/>
          <w:sz w:val="20"/>
          <w:szCs w:val="20"/>
          <w:lang w:eastAsia="en-US"/>
        </w:rPr>
        <w:t>m</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ts.</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9" w:line="200" w:lineRule="exact"/>
        <w:rPr>
          <w:rFonts w:eastAsia="Calibri" w:cs="Arial"/>
          <w:sz w:val="20"/>
          <w:szCs w:val="20"/>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line="242" w:lineRule="exact"/>
        <w:ind w:right="128"/>
        <w:jc w:val="both"/>
        <w:rPr>
          <w:rFonts w:eastAsia="Calibri" w:cs="Arial"/>
          <w:sz w:val="20"/>
          <w:szCs w:val="20"/>
          <w:lang w:eastAsia="en-US"/>
        </w:rPr>
      </w:pPr>
      <w:r w:rsidRPr="004915EE">
        <w:rPr>
          <w:rFonts w:eastAsia="Calibri" w:cs="Arial"/>
          <w:sz w:val="20"/>
          <w:szCs w:val="20"/>
          <w:lang w:eastAsia="en-US"/>
        </w:rPr>
        <w:t>The</w:t>
      </w:r>
      <w:r w:rsidRPr="004915EE">
        <w:rPr>
          <w:rFonts w:eastAsia="Calibri" w:cs="Arial"/>
          <w:spacing w:val="-5"/>
          <w:sz w:val="20"/>
          <w:szCs w:val="20"/>
          <w:lang w:eastAsia="en-US"/>
        </w:rPr>
        <w:t xml:space="preserve"> </w:t>
      </w:r>
      <w:r w:rsidRPr="004915EE">
        <w:rPr>
          <w:rFonts w:eastAsia="Calibri" w:cs="Arial"/>
          <w:spacing w:val="1"/>
          <w:sz w:val="20"/>
          <w:szCs w:val="20"/>
          <w:lang w:eastAsia="en-US"/>
        </w:rPr>
        <w:t>f</w:t>
      </w:r>
      <w:r w:rsidRPr="004915EE">
        <w:rPr>
          <w:rFonts w:eastAsia="Calibri" w:cs="Arial"/>
          <w:spacing w:val="-1"/>
          <w:sz w:val="20"/>
          <w:szCs w:val="20"/>
          <w:lang w:eastAsia="en-US"/>
        </w:rPr>
        <w:t>o</w:t>
      </w:r>
      <w:r w:rsidRPr="004915EE">
        <w:rPr>
          <w:rFonts w:eastAsia="Calibri" w:cs="Arial"/>
          <w:sz w:val="20"/>
          <w:szCs w:val="20"/>
          <w:lang w:eastAsia="en-US"/>
        </w:rPr>
        <w:t>l</w:t>
      </w:r>
      <w:r w:rsidRPr="004915EE">
        <w:rPr>
          <w:rFonts w:eastAsia="Calibri" w:cs="Arial"/>
          <w:spacing w:val="2"/>
          <w:sz w:val="20"/>
          <w:szCs w:val="20"/>
          <w:lang w:eastAsia="en-US"/>
        </w:rPr>
        <w:t>l</w:t>
      </w:r>
      <w:r w:rsidRPr="004915EE">
        <w:rPr>
          <w:rFonts w:eastAsia="Calibri" w:cs="Arial"/>
          <w:spacing w:val="-1"/>
          <w:sz w:val="20"/>
          <w:szCs w:val="20"/>
          <w:lang w:eastAsia="en-US"/>
        </w:rPr>
        <w:t>o</w:t>
      </w:r>
      <w:r w:rsidRPr="004915EE">
        <w:rPr>
          <w:rFonts w:eastAsia="Calibri" w:cs="Arial"/>
          <w:sz w:val="20"/>
          <w:szCs w:val="20"/>
          <w:lang w:eastAsia="en-US"/>
        </w:rPr>
        <w:t>w</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6"/>
          <w:sz w:val="20"/>
          <w:szCs w:val="20"/>
          <w:lang w:eastAsia="en-US"/>
        </w:rPr>
        <w:t xml:space="preserve"> </w:t>
      </w:r>
      <w:r w:rsidRPr="004915EE">
        <w:rPr>
          <w:rFonts w:eastAsia="Calibri" w:cs="Arial"/>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mat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3"/>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ta</w:t>
      </w:r>
      <w:r w:rsidRPr="004915EE">
        <w:rPr>
          <w:rFonts w:eastAsia="Calibri" w:cs="Arial"/>
          <w:spacing w:val="3"/>
          <w:sz w:val="20"/>
          <w:szCs w:val="20"/>
          <w:lang w:eastAsia="en-US"/>
        </w:rPr>
        <w:t>i</w:t>
      </w:r>
      <w:r w:rsidRPr="004915EE">
        <w:rPr>
          <w:rFonts w:eastAsia="Calibri" w:cs="Arial"/>
          <w:spacing w:val="1"/>
          <w:sz w:val="20"/>
          <w:szCs w:val="20"/>
          <w:lang w:eastAsia="en-US"/>
        </w:rPr>
        <w:t>n</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5"/>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n</w:t>
      </w:r>
      <w:r w:rsidRPr="004915EE">
        <w:rPr>
          <w:rFonts w:eastAsia="Calibri" w:cs="Arial"/>
          <w:spacing w:val="-3"/>
          <w:sz w:val="20"/>
          <w:szCs w:val="20"/>
          <w:lang w:eastAsia="en-US"/>
        </w:rPr>
        <w:t xml:space="preserve"> </w:t>
      </w:r>
      <w:r w:rsidRPr="004915EE">
        <w:rPr>
          <w:rFonts w:eastAsia="Calibri" w:cs="Arial"/>
          <w:sz w:val="20"/>
          <w:szCs w:val="20"/>
          <w:lang w:eastAsia="en-US"/>
        </w:rPr>
        <w:t>fu</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3"/>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pacing w:val="1"/>
          <w:sz w:val="20"/>
          <w:szCs w:val="20"/>
          <w:lang w:eastAsia="en-US"/>
        </w:rPr>
        <w:t>s</w:t>
      </w:r>
      <w:r w:rsidRPr="004915EE">
        <w:rPr>
          <w:rFonts w:eastAsia="Calibri" w:cs="Arial"/>
          <w:spacing w:val="-2"/>
          <w:sz w:val="20"/>
          <w:szCs w:val="20"/>
          <w:lang w:eastAsia="en-US"/>
        </w:rPr>
        <w:t>e</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ch</w:t>
      </w:r>
      <w:r w:rsidRPr="004915EE">
        <w:rPr>
          <w:rFonts w:eastAsia="Calibri" w:cs="Arial"/>
          <w:spacing w:val="-3"/>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w:t>
      </w:r>
      <w:r w:rsidRPr="004915EE">
        <w:rPr>
          <w:rFonts w:eastAsia="Calibri" w:cs="Arial"/>
          <w:spacing w:val="-1"/>
          <w:sz w:val="20"/>
          <w:szCs w:val="20"/>
          <w:lang w:eastAsia="en-US"/>
        </w:rPr>
        <w:t>o</w:t>
      </w:r>
      <w:r w:rsidRPr="004915EE">
        <w:rPr>
          <w:rFonts w:eastAsia="Calibri" w:cs="Arial"/>
          <w:sz w:val="20"/>
          <w:szCs w:val="20"/>
          <w:lang w:eastAsia="en-US"/>
        </w:rPr>
        <w:t>p</w:t>
      </w:r>
      <w:r w:rsidRPr="004915EE">
        <w:rPr>
          <w:rFonts w:eastAsia="Calibri" w:cs="Arial"/>
          <w:spacing w:val="-1"/>
          <w:sz w:val="20"/>
          <w:szCs w:val="20"/>
          <w:lang w:eastAsia="en-US"/>
        </w:rPr>
        <w:t>o</w:t>
      </w:r>
      <w:r w:rsidRPr="004915EE">
        <w:rPr>
          <w:rFonts w:eastAsia="Calibri" w:cs="Arial"/>
          <w:sz w:val="20"/>
          <w:szCs w:val="20"/>
          <w:lang w:eastAsia="en-US"/>
        </w:rPr>
        <w:t>sa</w:t>
      </w:r>
      <w:r w:rsidRPr="004915EE">
        <w:rPr>
          <w:rFonts w:eastAsia="Calibri" w:cs="Arial"/>
          <w:spacing w:val="2"/>
          <w:sz w:val="20"/>
          <w:szCs w:val="20"/>
          <w:lang w:eastAsia="en-US"/>
        </w:rPr>
        <w:t>l</w:t>
      </w:r>
      <w:r w:rsidRPr="004915EE">
        <w:rPr>
          <w:rFonts w:eastAsia="Calibri" w:cs="Arial"/>
          <w:sz w:val="20"/>
          <w:szCs w:val="20"/>
          <w:lang w:eastAsia="en-US"/>
        </w:rPr>
        <w:t>s</w:t>
      </w:r>
      <w:r w:rsidRPr="004915EE">
        <w:rPr>
          <w:rFonts w:eastAsia="Calibri" w:cs="Arial"/>
          <w:spacing w:val="-4"/>
          <w:sz w:val="20"/>
          <w:szCs w:val="20"/>
          <w:lang w:eastAsia="en-US"/>
        </w:rPr>
        <w:t xml:space="preserve"> </w:t>
      </w:r>
      <w:r w:rsidRPr="004915EE">
        <w:rPr>
          <w:rFonts w:eastAsia="Calibri" w:cs="Arial"/>
          <w:sz w:val="20"/>
          <w:szCs w:val="20"/>
          <w:lang w:eastAsia="en-US"/>
        </w:rPr>
        <w:t>may</w:t>
      </w:r>
      <w:r w:rsidRPr="004915EE">
        <w:rPr>
          <w:rFonts w:eastAsia="Calibri" w:cs="Arial"/>
          <w:spacing w:val="-2"/>
          <w:sz w:val="20"/>
          <w:szCs w:val="20"/>
          <w:lang w:eastAsia="en-US"/>
        </w:rPr>
        <w:t xml:space="preserve"> </w:t>
      </w:r>
      <w:r w:rsidRPr="004915EE">
        <w:rPr>
          <w:rFonts w:eastAsia="Calibri" w:cs="Arial"/>
          <w:spacing w:val="-1"/>
          <w:sz w:val="20"/>
          <w:szCs w:val="20"/>
          <w:lang w:eastAsia="en-US"/>
        </w:rPr>
        <w:t>ro</w:t>
      </w:r>
      <w:r w:rsidRPr="004915EE">
        <w:rPr>
          <w:rFonts w:eastAsia="Calibri" w:cs="Arial"/>
          <w:spacing w:val="1"/>
          <w:sz w:val="20"/>
          <w:szCs w:val="20"/>
          <w:lang w:eastAsia="en-US"/>
        </w:rPr>
        <w:t>u</w:t>
      </w:r>
      <w:r w:rsidRPr="004915EE">
        <w:rPr>
          <w:rFonts w:eastAsia="Calibri" w:cs="Arial"/>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pacing w:val="-2"/>
          <w:sz w:val="20"/>
          <w:szCs w:val="20"/>
          <w:lang w:eastAsia="en-US"/>
        </w:rPr>
        <w:t>e</w:t>
      </w:r>
      <w:r w:rsidRPr="004915EE">
        <w:rPr>
          <w:rFonts w:eastAsia="Calibri" w:cs="Arial"/>
          <w:spacing w:val="2"/>
          <w:sz w:val="20"/>
          <w:szCs w:val="20"/>
          <w:lang w:eastAsia="en-US"/>
        </w:rPr>
        <w:t>l</w:t>
      </w:r>
      <w:r w:rsidRPr="004915EE">
        <w:rPr>
          <w:rFonts w:eastAsia="Calibri" w:cs="Arial"/>
          <w:sz w:val="20"/>
          <w:szCs w:val="20"/>
          <w:lang w:eastAsia="en-US"/>
        </w:rPr>
        <w:t>y</w:t>
      </w:r>
      <w:r w:rsidRPr="004915EE">
        <w:rPr>
          <w:rFonts w:eastAsia="Calibri" w:cs="Arial"/>
          <w:spacing w:val="-4"/>
          <w:sz w:val="20"/>
          <w:szCs w:val="20"/>
          <w:lang w:eastAsia="en-US"/>
        </w:rPr>
        <w:t xml:space="preserve"> </w:t>
      </w:r>
      <w:r w:rsidRPr="004915EE">
        <w:rPr>
          <w:rFonts w:eastAsia="Calibri" w:cs="Arial"/>
          <w:sz w:val="20"/>
          <w:szCs w:val="20"/>
          <w:lang w:eastAsia="en-US"/>
        </w:rPr>
        <w:t>be</w:t>
      </w:r>
      <w:r w:rsidRPr="004915EE">
        <w:rPr>
          <w:rFonts w:eastAsia="Calibri" w:cs="Arial"/>
          <w:spacing w:val="-4"/>
          <w:sz w:val="20"/>
          <w:szCs w:val="20"/>
          <w:lang w:eastAsia="en-US"/>
        </w:rPr>
        <w:t xml:space="preserve"> </w:t>
      </w:r>
      <w:r w:rsidRPr="004915EE">
        <w:rPr>
          <w:rFonts w:eastAsia="Calibri" w:cs="Arial"/>
          <w:sz w:val="20"/>
          <w:szCs w:val="20"/>
          <w:lang w:eastAsia="en-US"/>
        </w:rPr>
        <w:t>made</w:t>
      </w:r>
      <w:r w:rsidRPr="004915EE">
        <w:rPr>
          <w:rFonts w:eastAsia="Calibri" w:cs="Arial"/>
          <w:w w:val="99"/>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u</w:t>
      </w:r>
      <w:r w:rsidRPr="004915EE">
        <w:rPr>
          <w:rFonts w:eastAsia="Calibri" w:cs="Arial"/>
          <w:spacing w:val="-2"/>
          <w:sz w:val="20"/>
          <w:szCs w:val="20"/>
          <w:lang w:eastAsia="en-US"/>
        </w:rPr>
        <w:t>b</w:t>
      </w:r>
      <w:r w:rsidRPr="004915EE">
        <w:rPr>
          <w:rFonts w:eastAsia="Calibri" w:cs="Arial"/>
          <w:sz w:val="20"/>
          <w:szCs w:val="20"/>
          <w:lang w:eastAsia="en-US"/>
        </w:rPr>
        <w:t>l</w:t>
      </w:r>
      <w:r w:rsidRPr="004915EE">
        <w:rPr>
          <w:rFonts w:eastAsia="Calibri" w:cs="Arial"/>
          <w:spacing w:val="2"/>
          <w:sz w:val="20"/>
          <w:szCs w:val="20"/>
          <w:lang w:eastAsia="en-US"/>
        </w:rPr>
        <w:t>i</w:t>
      </w:r>
      <w:r w:rsidRPr="004915EE">
        <w:rPr>
          <w:rFonts w:eastAsia="Calibri" w:cs="Arial"/>
          <w:sz w:val="20"/>
          <w:szCs w:val="20"/>
          <w:lang w:eastAsia="en-US"/>
        </w:rPr>
        <w:t>c</w:t>
      </w:r>
      <w:r w:rsidRPr="004915EE">
        <w:rPr>
          <w:rFonts w:eastAsia="Calibri" w:cs="Arial"/>
          <w:spacing w:val="2"/>
          <w:sz w:val="20"/>
          <w:szCs w:val="20"/>
          <w:lang w:eastAsia="en-US"/>
        </w:rPr>
        <w:t>l</w:t>
      </w:r>
      <w:r w:rsidRPr="004915EE">
        <w:rPr>
          <w:rFonts w:eastAsia="Calibri" w:cs="Arial"/>
          <w:sz w:val="20"/>
          <w:szCs w:val="20"/>
          <w:lang w:eastAsia="en-US"/>
        </w:rPr>
        <w:t>y</w:t>
      </w:r>
      <w:r w:rsidRPr="004915EE">
        <w:rPr>
          <w:rFonts w:eastAsia="Calibri" w:cs="Arial"/>
          <w:spacing w:val="-20"/>
          <w:sz w:val="20"/>
          <w:szCs w:val="20"/>
          <w:lang w:eastAsia="en-US"/>
        </w:rPr>
        <w:t xml:space="preserve"> </w:t>
      </w:r>
      <w:r w:rsidRPr="004915EE">
        <w:rPr>
          <w:rFonts w:eastAsia="Calibri" w:cs="Arial"/>
          <w:sz w:val="20"/>
          <w:szCs w:val="20"/>
          <w:lang w:eastAsia="en-US"/>
        </w:rPr>
        <w:t>availa</w:t>
      </w:r>
      <w:r w:rsidRPr="004915EE">
        <w:rPr>
          <w:rFonts w:eastAsia="Calibri" w:cs="Arial"/>
          <w:spacing w:val="-2"/>
          <w:sz w:val="20"/>
          <w:szCs w:val="20"/>
          <w:lang w:eastAsia="en-US"/>
        </w:rPr>
        <w:t>b</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w:t>
      </w:r>
    </w:p>
    <w:p w:rsidR="004915EE" w:rsidRPr="00A339D6"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6" w:line="150" w:lineRule="exact"/>
        <w:rPr>
          <w:rFonts w:eastAsia="Calibri" w:cs="Arial"/>
          <w:sz w:val="20"/>
          <w:szCs w:val="15"/>
          <w:lang w:eastAsia="en-US"/>
        </w:rPr>
      </w:pPr>
    </w:p>
    <w:p w:rsidR="004915EE" w:rsidRDefault="004915EE" w:rsidP="004915EE">
      <w:pPr>
        <w:pStyle w:val="ListParagraph"/>
        <w:numPr>
          <w:ilvl w:val="0"/>
          <w:numId w:val="18"/>
        </w:numPr>
        <w:tabs>
          <w:tab w:val="clear" w:pos="720"/>
          <w:tab w:val="clear" w:pos="1440"/>
          <w:tab w:val="clear" w:pos="2160"/>
          <w:tab w:val="clear" w:pos="2880"/>
          <w:tab w:val="clear" w:pos="9907"/>
          <w:tab w:val="left" w:pos="820"/>
        </w:tabs>
        <w:kinsoku w:val="0"/>
        <w:overflowPunct w:val="0"/>
        <w:autoSpaceDE w:val="0"/>
        <w:autoSpaceDN w:val="0"/>
        <w:adjustRightInd w:val="0"/>
        <w:spacing w:after="200" w:line="276" w:lineRule="auto"/>
        <w:rPr>
          <w:rFonts w:eastAsia="Calibri" w:cs="Arial"/>
          <w:sz w:val="20"/>
          <w:szCs w:val="20"/>
          <w:lang w:eastAsia="en-US"/>
        </w:rPr>
      </w:pPr>
      <w:r w:rsidRPr="004915EE">
        <w:rPr>
          <w:rFonts w:eastAsia="Calibri" w:cs="Arial"/>
          <w:spacing w:val="1"/>
          <w:sz w:val="20"/>
          <w:szCs w:val="20"/>
          <w:lang w:eastAsia="en-US"/>
        </w:rPr>
        <w:t>n</w:t>
      </w:r>
      <w:r w:rsidRPr="004915EE">
        <w:rPr>
          <w:rFonts w:eastAsia="Calibri" w:cs="Arial"/>
          <w:sz w:val="20"/>
          <w:szCs w:val="20"/>
          <w:lang w:eastAsia="en-US"/>
        </w:rPr>
        <w:t>ame</w:t>
      </w:r>
      <w:r w:rsidRPr="004915EE">
        <w:rPr>
          <w:rFonts w:eastAsia="Calibri" w:cs="Arial"/>
          <w:spacing w:val="-10"/>
          <w:sz w:val="20"/>
          <w:szCs w:val="20"/>
          <w:lang w:eastAsia="en-US"/>
        </w:rPr>
        <w:t xml:space="preserve"> </w:t>
      </w:r>
      <w:r w:rsidRPr="004915EE">
        <w:rPr>
          <w:rFonts w:eastAsia="Calibri" w:cs="Arial"/>
          <w:sz w:val="20"/>
          <w:szCs w:val="20"/>
          <w:lang w:eastAsia="en-US"/>
        </w:rPr>
        <w:t>of</w:t>
      </w:r>
      <w:r w:rsidRPr="004915EE">
        <w:rPr>
          <w:rFonts w:eastAsia="Calibri" w:cs="Arial"/>
          <w:spacing w:val="-10"/>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7"/>
          <w:sz w:val="20"/>
          <w:szCs w:val="20"/>
          <w:lang w:eastAsia="en-US"/>
        </w:rPr>
        <w:t xml:space="preserve"> </w:t>
      </w:r>
      <w:r w:rsidRPr="004915EE">
        <w:rPr>
          <w:rFonts w:eastAsia="Calibri" w:cs="Arial"/>
          <w:sz w:val="20"/>
          <w:szCs w:val="20"/>
          <w:lang w:eastAsia="en-US"/>
        </w:rPr>
        <w:t>g</w:t>
      </w:r>
      <w:r w:rsidRPr="004915EE">
        <w:rPr>
          <w:rFonts w:eastAsia="Calibri" w:cs="Arial"/>
          <w:spacing w:val="-1"/>
          <w:sz w:val="20"/>
          <w:szCs w:val="20"/>
          <w:lang w:eastAsia="en-US"/>
        </w:rPr>
        <w:t>r</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1"/>
          <w:sz w:val="20"/>
          <w:szCs w:val="20"/>
          <w:lang w:eastAsia="en-US"/>
        </w:rPr>
        <w:t>o</w:t>
      </w:r>
      <w:r w:rsidRPr="004915EE">
        <w:rPr>
          <w:rFonts w:eastAsia="Calibri" w:cs="Arial"/>
          <w:spacing w:val="2"/>
          <w:sz w:val="20"/>
          <w:szCs w:val="20"/>
          <w:lang w:eastAsia="en-US"/>
        </w:rPr>
        <w:t>l</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pacing w:val="2"/>
          <w:sz w:val="20"/>
          <w:szCs w:val="20"/>
          <w:lang w:eastAsia="en-US"/>
        </w:rPr>
        <w:t>r</w:t>
      </w:r>
      <w:r w:rsidRPr="004915EE">
        <w:rPr>
          <w:rFonts w:eastAsia="Calibri" w:cs="Arial"/>
          <w:sz w:val="20"/>
          <w:szCs w:val="20"/>
          <w:lang w:eastAsia="en-US"/>
        </w:rPr>
        <w:t>;</w:t>
      </w:r>
    </w:p>
    <w:p w:rsidR="004915EE" w:rsidRDefault="004915EE" w:rsidP="004915EE">
      <w:pPr>
        <w:pStyle w:val="ListParagraph"/>
        <w:tabs>
          <w:tab w:val="clear" w:pos="720"/>
          <w:tab w:val="clear" w:pos="1440"/>
          <w:tab w:val="clear" w:pos="2160"/>
          <w:tab w:val="clear" w:pos="2880"/>
          <w:tab w:val="clear" w:pos="9907"/>
          <w:tab w:val="left" w:pos="820"/>
        </w:tabs>
        <w:kinsoku w:val="0"/>
        <w:overflowPunct w:val="0"/>
        <w:autoSpaceDE w:val="0"/>
        <w:autoSpaceDN w:val="0"/>
        <w:adjustRightInd w:val="0"/>
        <w:spacing w:after="200" w:line="276" w:lineRule="auto"/>
        <w:rPr>
          <w:rFonts w:eastAsia="Calibri" w:cs="Arial"/>
          <w:sz w:val="20"/>
          <w:szCs w:val="20"/>
          <w:lang w:eastAsia="en-US"/>
        </w:rPr>
      </w:pPr>
    </w:p>
    <w:p w:rsidR="004915EE" w:rsidRDefault="004915EE" w:rsidP="004915EE">
      <w:pPr>
        <w:pStyle w:val="ListParagraph"/>
        <w:numPr>
          <w:ilvl w:val="0"/>
          <w:numId w:val="18"/>
        </w:numPr>
        <w:tabs>
          <w:tab w:val="clear" w:pos="720"/>
          <w:tab w:val="clear" w:pos="1440"/>
          <w:tab w:val="clear" w:pos="2160"/>
          <w:tab w:val="clear" w:pos="2880"/>
          <w:tab w:val="clear" w:pos="9907"/>
          <w:tab w:val="left" w:pos="820"/>
        </w:tabs>
        <w:kinsoku w:val="0"/>
        <w:overflowPunct w:val="0"/>
        <w:autoSpaceDE w:val="0"/>
        <w:autoSpaceDN w:val="0"/>
        <w:adjustRightInd w:val="0"/>
        <w:spacing w:after="200" w:line="276" w:lineRule="auto"/>
        <w:rPr>
          <w:rFonts w:eastAsia="Calibri" w:cs="Arial"/>
          <w:sz w:val="20"/>
          <w:szCs w:val="20"/>
          <w:lang w:eastAsia="en-US"/>
        </w:rPr>
      </w:pP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tai</w:t>
      </w:r>
      <w:r w:rsidRPr="004915EE">
        <w:rPr>
          <w:rFonts w:eastAsia="Calibri" w:cs="Arial"/>
          <w:spacing w:val="2"/>
          <w:sz w:val="20"/>
          <w:szCs w:val="20"/>
          <w:lang w:eastAsia="en-US"/>
        </w:rPr>
        <w:t>l</w:t>
      </w:r>
      <w:r w:rsidRPr="004915EE">
        <w:rPr>
          <w:rFonts w:eastAsia="Calibri" w:cs="Arial"/>
          <w:sz w:val="20"/>
          <w:szCs w:val="20"/>
          <w:lang w:eastAsia="en-US"/>
        </w:rPr>
        <w:t>s</w:t>
      </w:r>
      <w:r w:rsidRPr="004915EE">
        <w:rPr>
          <w:rFonts w:eastAsia="Calibri" w:cs="Arial"/>
          <w:spacing w:val="-12"/>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10"/>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v</w:t>
      </w:r>
      <w:r w:rsidRPr="004915EE">
        <w:rPr>
          <w:rFonts w:eastAsia="Calibri" w:cs="Arial"/>
          <w:spacing w:val="-2"/>
          <w:sz w:val="20"/>
          <w:szCs w:val="20"/>
          <w:lang w:eastAsia="en-US"/>
        </w:rPr>
        <w:t>e</w:t>
      </w:r>
      <w:r w:rsidRPr="004915EE">
        <w:rPr>
          <w:rFonts w:eastAsia="Calibri" w:cs="Arial"/>
          <w:sz w:val="20"/>
          <w:szCs w:val="20"/>
          <w:lang w:eastAsia="en-US"/>
        </w:rPr>
        <w:t>st</w:t>
      </w:r>
      <w:r w:rsidRPr="004915EE">
        <w:rPr>
          <w:rFonts w:eastAsia="Calibri" w:cs="Arial"/>
          <w:spacing w:val="2"/>
          <w:sz w:val="20"/>
          <w:szCs w:val="20"/>
          <w:lang w:eastAsia="en-US"/>
        </w:rPr>
        <w:t>i</w:t>
      </w:r>
      <w:r w:rsidRPr="004915EE">
        <w:rPr>
          <w:rFonts w:eastAsia="Calibri" w:cs="Arial"/>
          <w:sz w:val="20"/>
          <w:szCs w:val="20"/>
          <w:lang w:eastAsia="en-US"/>
        </w:rPr>
        <w:t>gat</w:t>
      </w:r>
      <w:r w:rsidRPr="004915EE">
        <w:rPr>
          <w:rFonts w:eastAsia="Calibri" w:cs="Arial"/>
          <w:spacing w:val="-1"/>
          <w:sz w:val="20"/>
          <w:szCs w:val="20"/>
          <w:lang w:eastAsia="en-US"/>
        </w:rPr>
        <w:t>or</w:t>
      </w:r>
      <w:r w:rsidRPr="004915EE">
        <w:rPr>
          <w:rFonts w:eastAsia="Calibri" w:cs="Arial"/>
          <w:sz w:val="20"/>
          <w:szCs w:val="20"/>
          <w:lang w:eastAsia="en-US"/>
        </w:rPr>
        <w:t>s</w:t>
      </w:r>
      <w:r w:rsidRPr="004915EE">
        <w:rPr>
          <w:rFonts w:eastAsia="Calibri" w:cs="Arial"/>
          <w:spacing w:val="-10"/>
          <w:sz w:val="20"/>
          <w:szCs w:val="20"/>
          <w:lang w:eastAsia="en-US"/>
        </w:rPr>
        <w:t xml:space="preserve"> </w:t>
      </w:r>
      <w:r w:rsidRPr="004915EE">
        <w:rPr>
          <w:rFonts w:eastAsia="Calibri" w:cs="Arial"/>
          <w:spacing w:val="2"/>
          <w:sz w:val="20"/>
          <w:szCs w:val="20"/>
          <w:lang w:eastAsia="en-US"/>
        </w:rPr>
        <w:t>(</w:t>
      </w:r>
      <w:r w:rsidRPr="004915EE">
        <w:rPr>
          <w:rFonts w:eastAsia="Calibri" w:cs="Arial"/>
          <w:sz w:val="20"/>
          <w:szCs w:val="20"/>
          <w:lang w:eastAsia="en-US"/>
        </w:rPr>
        <w:t>t</w:t>
      </w:r>
      <w:r w:rsidRPr="004915EE">
        <w:rPr>
          <w:rFonts w:eastAsia="Calibri" w:cs="Arial"/>
          <w:spacing w:val="2"/>
          <w:sz w:val="20"/>
          <w:szCs w:val="20"/>
          <w:lang w:eastAsia="en-US"/>
        </w:rPr>
        <w:t>i</w:t>
      </w:r>
      <w:r w:rsidRPr="004915EE">
        <w:rPr>
          <w:rFonts w:eastAsia="Calibri" w:cs="Arial"/>
          <w:spacing w:val="-2"/>
          <w:sz w:val="20"/>
          <w:szCs w:val="20"/>
          <w:lang w:eastAsia="en-US"/>
        </w:rPr>
        <w:t>t</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w:t>
      </w:r>
      <w:r w:rsidRPr="004915EE">
        <w:rPr>
          <w:rFonts w:eastAsia="Calibri" w:cs="Arial"/>
          <w:spacing w:val="-11"/>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am</w:t>
      </w:r>
      <w:r w:rsidRPr="004915EE">
        <w:rPr>
          <w:rFonts w:eastAsia="Calibri" w:cs="Arial"/>
          <w:spacing w:val="1"/>
          <w:sz w:val="20"/>
          <w:szCs w:val="20"/>
          <w:lang w:eastAsia="en-US"/>
        </w:rPr>
        <w:t>e</w:t>
      </w:r>
      <w:r w:rsidRPr="004915EE">
        <w:rPr>
          <w:rFonts w:eastAsia="Calibri" w:cs="Arial"/>
          <w:sz w:val="20"/>
          <w:szCs w:val="20"/>
          <w:lang w:eastAsia="en-US"/>
        </w:rPr>
        <w:t>s,</w:t>
      </w:r>
      <w:r w:rsidRPr="004915EE">
        <w:rPr>
          <w:rFonts w:eastAsia="Calibri" w:cs="Arial"/>
          <w:spacing w:val="-12"/>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pacing w:val="2"/>
          <w:sz w:val="20"/>
          <w:szCs w:val="20"/>
          <w:lang w:eastAsia="en-US"/>
        </w:rPr>
        <w:t>i</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3"/>
          <w:sz w:val="20"/>
          <w:szCs w:val="20"/>
          <w:lang w:eastAsia="en-US"/>
        </w:rPr>
        <w:t>a</w:t>
      </w:r>
      <w:r w:rsidRPr="004915EE">
        <w:rPr>
          <w:rFonts w:eastAsia="Calibri" w:cs="Arial"/>
          <w:spacing w:val="2"/>
          <w:sz w:val="20"/>
          <w:szCs w:val="20"/>
          <w:lang w:eastAsia="en-US"/>
        </w:rPr>
        <w:t>l</w:t>
      </w:r>
      <w:r w:rsidRPr="004915EE">
        <w:rPr>
          <w:rFonts w:eastAsia="Calibri" w:cs="Arial"/>
          <w:sz w:val="20"/>
          <w:szCs w:val="20"/>
          <w:lang w:eastAsia="en-US"/>
        </w:rPr>
        <w:t>s,</w:t>
      </w:r>
      <w:r w:rsidRPr="004915EE">
        <w:rPr>
          <w:rFonts w:eastAsia="Calibri" w:cs="Arial"/>
          <w:spacing w:val="-12"/>
          <w:sz w:val="20"/>
          <w:szCs w:val="20"/>
          <w:lang w:eastAsia="en-US"/>
        </w:rPr>
        <w:t xml:space="preserve"> </w:t>
      </w:r>
      <w:r w:rsidRPr="004915EE">
        <w:rPr>
          <w:rFonts w:eastAsia="Calibri" w:cs="Arial"/>
          <w:spacing w:val="-2"/>
          <w:sz w:val="20"/>
          <w:szCs w:val="20"/>
          <w:lang w:eastAsia="en-US"/>
        </w:rPr>
        <w:t>s</w:t>
      </w:r>
      <w:r w:rsidRPr="004915EE">
        <w:rPr>
          <w:rFonts w:eastAsia="Calibri" w:cs="Arial"/>
          <w:spacing w:val="1"/>
          <w:sz w:val="20"/>
          <w:szCs w:val="20"/>
          <w:lang w:eastAsia="en-US"/>
        </w:rPr>
        <w:t>u</w:t>
      </w:r>
      <w:r w:rsidRPr="004915EE">
        <w:rPr>
          <w:rFonts w:eastAsia="Calibri" w:cs="Arial"/>
          <w:spacing w:val="-1"/>
          <w:sz w:val="20"/>
          <w:szCs w:val="20"/>
          <w:lang w:eastAsia="en-US"/>
        </w:rPr>
        <w:t>r</w:t>
      </w:r>
      <w:r w:rsidRPr="004915EE">
        <w:rPr>
          <w:rFonts w:eastAsia="Calibri" w:cs="Arial"/>
          <w:spacing w:val="1"/>
          <w:sz w:val="20"/>
          <w:szCs w:val="20"/>
          <w:lang w:eastAsia="en-US"/>
        </w:rPr>
        <w:t>n</w:t>
      </w:r>
      <w:r w:rsidRPr="004915EE">
        <w:rPr>
          <w:rFonts w:eastAsia="Calibri" w:cs="Arial"/>
          <w:sz w:val="20"/>
          <w:szCs w:val="20"/>
          <w:lang w:eastAsia="en-US"/>
        </w:rPr>
        <w:t>a</w:t>
      </w:r>
      <w:r w:rsidRPr="004915EE">
        <w:rPr>
          <w:rFonts w:eastAsia="Calibri" w:cs="Arial"/>
          <w:spacing w:val="3"/>
          <w:sz w:val="20"/>
          <w:szCs w:val="20"/>
          <w:lang w:eastAsia="en-US"/>
        </w:rPr>
        <w:t>m</w:t>
      </w:r>
      <w:r w:rsidRPr="004915EE">
        <w:rPr>
          <w:rFonts w:eastAsia="Calibri" w:cs="Arial"/>
          <w:spacing w:val="-2"/>
          <w:sz w:val="20"/>
          <w:szCs w:val="20"/>
          <w:lang w:eastAsia="en-US"/>
        </w:rPr>
        <w:t>e</w:t>
      </w:r>
      <w:r w:rsidRPr="004915EE">
        <w:rPr>
          <w:rFonts w:eastAsia="Calibri" w:cs="Arial"/>
          <w:sz w:val="20"/>
          <w:szCs w:val="20"/>
          <w:lang w:eastAsia="en-US"/>
        </w:rPr>
        <w:t>,</w:t>
      </w:r>
      <w:r w:rsidRPr="004915EE">
        <w:rPr>
          <w:rFonts w:eastAsia="Calibri" w:cs="Arial"/>
          <w:spacing w:val="-10"/>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1"/>
          <w:sz w:val="20"/>
          <w:szCs w:val="20"/>
          <w:lang w:eastAsia="en-US"/>
        </w:rPr>
        <w:t>e</w:t>
      </w:r>
      <w:r w:rsidRPr="004915EE">
        <w:rPr>
          <w:rFonts w:eastAsia="Calibri" w:cs="Arial"/>
          <w:sz w:val="20"/>
          <w:szCs w:val="20"/>
          <w:lang w:eastAsia="en-US"/>
        </w:rPr>
        <w:t>s</w:t>
      </w:r>
      <w:r w:rsidRPr="004915EE">
        <w:rPr>
          <w:rFonts w:eastAsia="Calibri" w:cs="Arial"/>
          <w:spacing w:val="-2"/>
          <w:sz w:val="20"/>
          <w:szCs w:val="20"/>
          <w:lang w:eastAsia="en-US"/>
        </w:rPr>
        <w:t>e</w:t>
      </w:r>
      <w:r w:rsidRPr="004915EE">
        <w:rPr>
          <w:rFonts w:eastAsia="Calibri" w:cs="Arial"/>
          <w:spacing w:val="2"/>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ch</w:t>
      </w:r>
      <w:r w:rsidRPr="004915EE">
        <w:rPr>
          <w:rFonts w:eastAsia="Calibri" w:cs="Arial"/>
          <w:spacing w:val="-10"/>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stit</w:t>
      </w:r>
      <w:r w:rsidRPr="004915EE">
        <w:rPr>
          <w:rFonts w:eastAsia="Calibri" w:cs="Arial"/>
          <w:spacing w:val="1"/>
          <w:sz w:val="20"/>
          <w:szCs w:val="20"/>
          <w:lang w:eastAsia="en-US"/>
        </w:rPr>
        <w:t>u</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w w:val="99"/>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18"/>
          <w:sz w:val="20"/>
          <w:szCs w:val="20"/>
          <w:lang w:eastAsia="en-US"/>
        </w:rPr>
        <w:t xml:space="preserve"> </w:t>
      </w:r>
      <w:r w:rsidRPr="004915EE">
        <w:rPr>
          <w:rFonts w:eastAsia="Calibri" w:cs="Arial"/>
          <w:sz w:val="20"/>
          <w:szCs w:val="20"/>
          <w:lang w:eastAsia="en-US"/>
        </w:rPr>
        <w:t>d</w:t>
      </w:r>
      <w:r w:rsidRPr="004915EE">
        <w:rPr>
          <w:rFonts w:eastAsia="Calibri" w:cs="Arial"/>
          <w:spacing w:val="-1"/>
          <w:sz w:val="20"/>
          <w:szCs w:val="20"/>
          <w:lang w:eastAsia="en-US"/>
        </w:rPr>
        <w:t>e</w:t>
      </w:r>
      <w:r w:rsidRPr="004915EE">
        <w:rPr>
          <w:rFonts w:eastAsia="Calibri" w:cs="Arial"/>
          <w:sz w:val="20"/>
          <w:szCs w:val="20"/>
          <w:lang w:eastAsia="en-US"/>
        </w:rPr>
        <w:t>pa</w:t>
      </w:r>
      <w:r w:rsidRPr="004915EE">
        <w:rPr>
          <w:rFonts w:eastAsia="Calibri" w:cs="Arial"/>
          <w:spacing w:val="-1"/>
          <w:sz w:val="20"/>
          <w:szCs w:val="20"/>
          <w:lang w:eastAsia="en-US"/>
        </w:rPr>
        <w:t>r</w:t>
      </w:r>
      <w:r w:rsidRPr="004915EE">
        <w:rPr>
          <w:rFonts w:eastAsia="Calibri" w:cs="Arial"/>
          <w:sz w:val="20"/>
          <w:szCs w:val="20"/>
          <w:lang w:eastAsia="en-US"/>
        </w:rPr>
        <w:t>t</w:t>
      </w:r>
      <w:r w:rsidRPr="004915EE">
        <w:rPr>
          <w:rFonts w:eastAsia="Calibri" w:cs="Arial"/>
          <w:spacing w:val="2"/>
          <w:sz w:val="20"/>
          <w:szCs w:val="20"/>
          <w:lang w:eastAsia="en-US"/>
        </w:rPr>
        <w:t>m</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2"/>
          <w:sz w:val="20"/>
          <w:szCs w:val="20"/>
          <w:lang w:eastAsia="en-US"/>
        </w:rPr>
        <w:t>)</w:t>
      </w:r>
      <w:r w:rsidRPr="004915EE">
        <w:rPr>
          <w:rFonts w:eastAsia="Calibri" w:cs="Arial"/>
          <w:sz w:val="20"/>
          <w:szCs w:val="20"/>
          <w:lang w:eastAsia="en-US"/>
        </w:rPr>
        <w:t>;</w:t>
      </w:r>
    </w:p>
    <w:p w:rsidR="004915EE" w:rsidRDefault="004915EE" w:rsidP="004915EE">
      <w:pPr>
        <w:pStyle w:val="ListParagraph"/>
        <w:tabs>
          <w:tab w:val="clear" w:pos="720"/>
          <w:tab w:val="clear" w:pos="1440"/>
          <w:tab w:val="clear" w:pos="2160"/>
          <w:tab w:val="clear" w:pos="2880"/>
          <w:tab w:val="clear" w:pos="9907"/>
          <w:tab w:val="left" w:pos="820"/>
        </w:tabs>
        <w:kinsoku w:val="0"/>
        <w:overflowPunct w:val="0"/>
        <w:autoSpaceDE w:val="0"/>
        <w:autoSpaceDN w:val="0"/>
        <w:adjustRightInd w:val="0"/>
        <w:spacing w:after="200" w:line="276" w:lineRule="auto"/>
        <w:rPr>
          <w:rFonts w:eastAsia="Calibri" w:cs="Arial"/>
          <w:sz w:val="20"/>
          <w:szCs w:val="20"/>
          <w:lang w:eastAsia="en-US"/>
        </w:rPr>
      </w:pPr>
    </w:p>
    <w:p w:rsidR="004915EE" w:rsidRDefault="004915EE" w:rsidP="004915EE">
      <w:pPr>
        <w:pStyle w:val="ListParagraph"/>
        <w:numPr>
          <w:ilvl w:val="0"/>
          <w:numId w:val="18"/>
        </w:numPr>
        <w:tabs>
          <w:tab w:val="clear" w:pos="720"/>
          <w:tab w:val="clear" w:pos="1440"/>
          <w:tab w:val="clear" w:pos="2160"/>
          <w:tab w:val="clear" w:pos="2880"/>
          <w:tab w:val="clear" w:pos="9907"/>
          <w:tab w:val="left" w:pos="820"/>
        </w:tabs>
        <w:kinsoku w:val="0"/>
        <w:overflowPunct w:val="0"/>
        <w:autoSpaceDE w:val="0"/>
        <w:autoSpaceDN w:val="0"/>
        <w:adjustRightInd w:val="0"/>
        <w:spacing w:after="200" w:line="276" w:lineRule="auto"/>
        <w:rPr>
          <w:rFonts w:eastAsia="Calibri" w:cs="Arial"/>
          <w:sz w:val="20"/>
          <w:szCs w:val="20"/>
          <w:lang w:eastAsia="en-US"/>
        </w:rPr>
      </w:pPr>
      <w:r w:rsidRPr="004915EE">
        <w:rPr>
          <w:rFonts w:eastAsia="Calibri" w:cs="Arial"/>
          <w:spacing w:val="1"/>
          <w:sz w:val="20"/>
          <w:szCs w:val="20"/>
          <w:lang w:eastAsia="en-US"/>
        </w:rPr>
        <w:t>n</w:t>
      </w:r>
      <w:r w:rsidRPr="004915EE">
        <w:rPr>
          <w:rFonts w:eastAsia="Calibri" w:cs="Arial"/>
          <w:sz w:val="20"/>
          <w:szCs w:val="20"/>
          <w:lang w:eastAsia="en-US"/>
        </w:rPr>
        <w:t>am</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11"/>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12"/>
          <w:sz w:val="20"/>
          <w:szCs w:val="20"/>
          <w:lang w:eastAsia="en-US"/>
        </w:rPr>
        <w:t xml:space="preserve"> </w:t>
      </w:r>
      <w:r w:rsidRPr="004915EE">
        <w:rPr>
          <w:rFonts w:eastAsia="Calibri" w:cs="Arial"/>
          <w:spacing w:val="2"/>
          <w:sz w:val="20"/>
          <w:szCs w:val="20"/>
          <w:lang w:eastAsia="en-US"/>
        </w:rPr>
        <w:t>p</w:t>
      </w:r>
      <w:r w:rsidRPr="004915EE">
        <w:rPr>
          <w:rFonts w:eastAsia="Calibri" w:cs="Arial"/>
          <w:spacing w:val="-1"/>
          <w:sz w:val="20"/>
          <w:szCs w:val="20"/>
          <w:lang w:eastAsia="en-US"/>
        </w:rPr>
        <w:t>ro</w:t>
      </w:r>
      <w:r w:rsidRPr="004915EE">
        <w:rPr>
          <w:rFonts w:eastAsia="Calibri" w:cs="Arial"/>
          <w:sz w:val="20"/>
          <w:szCs w:val="20"/>
          <w:lang w:eastAsia="en-US"/>
        </w:rPr>
        <w:t>j</w:t>
      </w:r>
      <w:r w:rsidRPr="004915EE">
        <w:rPr>
          <w:rFonts w:eastAsia="Calibri" w:cs="Arial"/>
          <w:spacing w:val="1"/>
          <w:sz w:val="20"/>
          <w:szCs w:val="20"/>
          <w:lang w:eastAsia="en-US"/>
        </w:rPr>
        <w:t>e</w:t>
      </w:r>
      <w:r w:rsidRPr="004915EE">
        <w:rPr>
          <w:rFonts w:eastAsia="Calibri" w:cs="Arial"/>
          <w:sz w:val="20"/>
          <w:szCs w:val="20"/>
          <w:lang w:eastAsia="en-US"/>
        </w:rPr>
        <w:t>ct</w:t>
      </w:r>
      <w:r w:rsidRPr="004915EE">
        <w:rPr>
          <w:rFonts w:eastAsia="Calibri" w:cs="Arial"/>
          <w:spacing w:val="-11"/>
          <w:sz w:val="20"/>
          <w:szCs w:val="20"/>
          <w:lang w:eastAsia="en-US"/>
        </w:rPr>
        <w:t xml:space="preserve"> </w:t>
      </w:r>
      <w:r w:rsidRPr="004915EE">
        <w:rPr>
          <w:rFonts w:eastAsia="Calibri" w:cs="Arial"/>
          <w:sz w:val="20"/>
          <w:szCs w:val="20"/>
          <w:lang w:eastAsia="en-US"/>
        </w:rPr>
        <w:t>p</w:t>
      </w:r>
      <w:r w:rsidRPr="004915EE">
        <w:rPr>
          <w:rFonts w:eastAsia="Calibri" w:cs="Arial"/>
          <w:spacing w:val="2"/>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t</w:t>
      </w:r>
      <w:r w:rsidRPr="004915EE">
        <w:rPr>
          <w:rFonts w:eastAsia="Calibri" w:cs="Arial"/>
          <w:spacing w:val="1"/>
          <w:sz w:val="20"/>
          <w:szCs w:val="20"/>
          <w:lang w:eastAsia="en-US"/>
        </w:rPr>
        <w:t>n</w:t>
      </w:r>
      <w:r w:rsidRPr="004915EE">
        <w:rPr>
          <w:rFonts w:eastAsia="Calibri" w:cs="Arial"/>
          <w:spacing w:val="-2"/>
          <w:sz w:val="20"/>
          <w:szCs w:val="20"/>
          <w:lang w:eastAsia="en-US"/>
        </w:rPr>
        <w:t>e</w:t>
      </w:r>
      <w:r w:rsidRPr="004915EE">
        <w:rPr>
          <w:rFonts w:eastAsia="Calibri" w:cs="Arial"/>
          <w:sz w:val="20"/>
          <w:szCs w:val="20"/>
          <w:lang w:eastAsia="en-US"/>
        </w:rPr>
        <w:t>r</w:t>
      </w:r>
      <w:r w:rsidRPr="004915EE">
        <w:rPr>
          <w:rFonts w:eastAsia="Calibri" w:cs="Arial"/>
          <w:spacing w:val="-10"/>
          <w:sz w:val="20"/>
          <w:szCs w:val="20"/>
          <w:lang w:eastAsia="en-US"/>
        </w:rPr>
        <w:t xml:space="preserve"> </w:t>
      </w:r>
      <w:r w:rsidRPr="004915EE">
        <w:rPr>
          <w:rFonts w:eastAsia="Calibri" w:cs="Arial"/>
          <w:spacing w:val="-1"/>
          <w:sz w:val="20"/>
          <w:szCs w:val="20"/>
          <w:lang w:eastAsia="en-US"/>
        </w:rPr>
        <w:t>or</w:t>
      </w:r>
      <w:r w:rsidRPr="004915EE">
        <w:rPr>
          <w:rFonts w:eastAsia="Calibri" w:cs="Arial"/>
          <w:sz w:val="20"/>
          <w:szCs w:val="20"/>
          <w:lang w:eastAsia="en-US"/>
        </w:rPr>
        <w:t>ga</w:t>
      </w:r>
      <w:r w:rsidRPr="004915EE">
        <w:rPr>
          <w:rFonts w:eastAsia="Calibri" w:cs="Arial"/>
          <w:spacing w:val="1"/>
          <w:sz w:val="20"/>
          <w:szCs w:val="20"/>
          <w:lang w:eastAsia="en-US"/>
        </w:rPr>
        <w:t>n</w:t>
      </w:r>
      <w:r w:rsidRPr="004915EE">
        <w:rPr>
          <w:rFonts w:eastAsia="Calibri" w:cs="Arial"/>
          <w:spacing w:val="2"/>
          <w:sz w:val="20"/>
          <w:szCs w:val="20"/>
          <w:lang w:eastAsia="en-US"/>
        </w:rPr>
        <w:t>i</w:t>
      </w:r>
      <w:r w:rsidRPr="004915EE">
        <w:rPr>
          <w:rFonts w:eastAsia="Calibri" w:cs="Arial"/>
          <w:sz w:val="20"/>
          <w:szCs w:val="20"/>
          <w:lang w:eastAsia="en-US"/>
        </w:rPr>
        <w:t>sat</w:t>
      </w:r>
      <w:r w:rsidRPr="004915EE">
        <w:rPr>
          <w:rFonts w:eastAsia="Calibri" w:cs="Arial"/>
          <w:spacing w:val="3"/>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pacing w:val="3"/>
          <w:sz w:val="20"/>
          <w:szCs w:val="20"/>
          <w:lang w:eastAsia="en-US"/>
        </w:rPr>
        <w:t>s</w:t>
      </w:r>
      <w:r w:rsidRPr="004915EE">
        <w:rPr>
          <w:rFonts w:eastAsia="Calibri" w:cs="Arial"/>
          <w:sz w:val="20"/>
          <w:szCs w:val="20"/>
          <w:lang w:eastAsia="en-US"/>
        </w:rPr>
        <w:t>;</w:t>
      </w:r>
    </w:p>
    <w:p w:rsidR="004915EE" w:rsidRDefault="004915EE" w:rsidP="004915EE">
      <w:pPr>
        <w:pStyle w:val="ListParagraph"/>
        <w:tabs>
          <w:tab w:val="clear" w:pos="720"/>
          <w:tab w:val="clear" w:pos="1440"/>
          <w:tab w:val="clear" w:pos="2160"/>
          <w:tab w:val="clear" w:pos="2880"/>
          <w:tab w:val="clear" w:pos="9907"/>
          <w:tab w:val="left" w:pos="820"/>
        </w:tabs>
        <w:kinsoku w:val="0"/>
        <w:overflowPunct w:val="0"/>
        <w:autoSpaceDE w:val="0"/>
        <w:autoSpaceDN w:val="0"/>
        <w:adjustRightInd w:val="0"/>
        <w:spacing w:after="200" w:line="276" w:lineRule="auto"/>
        <w:rPr>
          <w:rFonts w:eastAsia="Calibri" w:cs="Arial"/>
          <w:sz w:val="20"/>
          <w:szCs w:val="20"/>
          <w:lang w:eastAsia="en-US"/>
        </w:rPr>
      </w:pPr>
    </w:p>
    <w:p w:rsidR="004915EE" w:rsidRDefault="004915EE" w:rsidP="004915EE">
      <w:pPr>
        <w:pStyle w:val="ListParagraph"/>
        <w:numPr>
          <w:ilvl w:val="0"/>
          <w:numId w:val="18"/>
        </w:numPr>
        <w:tabs>
          <w:tab w:val="clear" w:pos="720"/>
          <w:tab w:val="clear" w:pos="1440"/>
          <w:tab w:val="clear" w:pos="2160"/>
          <w:tab w:val="clear" w:pos="2880"/>
          <w:tab w:val="clear" w:pos="9907"/>
          <w:tab w:val="left" w:pos="820"/>
        </w:tabs>
        <w:kinsoku w:val="0"/>
        <w:overflowPunct w:val="0"/>
        <w:autoSpaceDE w:val="0"/>
        <w:autoSpaceDN w:val="0"/>
        <w:adjustRightInd w:val="0"/>
        <w:spacing w:after="200" w:line="276" w:lineRule="auto"/>
        <w:rPr>
          <w:rFonts w:eastAsia="Calibri" w:cs="Arial"/>
          <w:sz w:val="20"/>
          <w:szCs w:val="20"/>
          <w:lang w:eastAsia="en-US"/>
        </w:rPr>
      </w:pPr>
      <w:r w:rsidRPr="004915EE">
        <w:rPr>
          <w:rFonts w:eastAsia="Calibri" w:cs="Arial"/>
          <w:sz w:val="20"/>
          <w:szCs w:val="20"/>
          <w:lang w:eastAsia="en-US"/>
        </w:rPr>
        <w:t>p</w:t>
      </w:r>
      <w:r w:rsidRPr="004915EE">
        <w:rPr>
          <w:rFonts w:eastAsia="Calibri" w:cs="Arial"/>
          <w:spacing w:val="-1"/>
          <w:sz w:val="20"/>
          <w:szCs w:val="20"/>
          <w:lang w:eastAsia="en-US"/>
        </w:rPr>
        <w:t>ro</w:t>
      </w:r>
      <w:r w:rsidRPr="004915EE">
        <w:rPr>
          <w:rFonts w:eastAsia="Calibri" w:cs="Arial"/>
          <w:sz w:val="20"/>
          <w:szCs w:val="20"/>
          <w:lang w:eastAsia="en-US"/>
        </w:rPr>
        <w:t>j</w:t>
      </w:r>
      <w:r w:rsidRPr="004915EE">
        <w:rPr>
          <w:rFonts w:eastAsia="Calibri" w:cs="Arial"/>
          <w:spacing w:val="1"/>
          <w:sz w:val="20"/>
          <w:szCs w:val="20"/>
          <w:lang w:eastAsia="en-US"/>
        </w:rPr>
        <w:t>e</w:t>
      </w:r>
      <w:r w:rsidRPr="004915EE">
        <w:rPr>
          <w:rFonts w:eastAsia="Calibri" w:cs="Arial"/>
          <w:sz w:val="20"/>
          <w:szCs w:val="20"/>
          <w:lang w:eastAsia="en-US"/>
        </w:rPr>
        <w:t>ct</w:t>
      </w:r>
      <w:r w:rsidRPr="004915EE">
        <w:rPr>
          <w:rFonts w:eastAsia="Calibri" w:cs="Arial"/>
          <w:spacing w:val="-13"/>
          <w:sz w:val="20"/>
          <w:szCs w:val="20"/>
          <w:lang w:eastAsia="en-US"/>
        </w:rPr>
        <w:t xml:space="preserve"> </w:t>
      </w:r>
      <w:r w:rsidRPr="004915EE">
        <w:rPr>
          <w:rFonts w:eastAsia="Calibri" w:cs="Arial"/>
          <w:sz w:val="20"/>
          <w:szCs w:val="20"/>
          <w:lang w:eastAsia="en-US"/>
        </w:rPr>
        <w:t>t</w:t>
      </w:r>
      <w:r w:rsidRPr="004915EE">
        <w:rPr>
          <w:rFonts w:eastAsia="Calibri" w:cs="Arial"/>
          <w:spacing w:val="3"/>
          <w:sz w:val="20"/>
          <w:szCs w:val="20"/>
          <w:lang w:eastAsia="en-US"/>
        </w:rPr>
        <w:t>i</w:t>
      </w:r>
      <w:r w:rsidRPr="004915EE">
        <w:rPr>
          <w:rFonts w:eastAsia="Calibri" w:cs="Arial"/>
          <w:spacing w:val="-2"/>
          <w:sz w:val="20"/>
          <w:szCs w:val="20"/>
          <w:lang w:eastAsia="en-US"/>
        </w:rPr>
        <w:t>t</w:t>
      </w:r>
      <w:r w:rsidRPr="004915EE">
        <w:rPr>
          <w:rFonts w:eastAsia="Calibri" w:cs="Arial"/>
          <w:spacing w:val="2"/>
          <w:sz w:val="20"/>
          <w:szCs w:val="20"/>
          <w:lang w:eastAsia="en-US"/>
        </w:rPr>
        <w:t>l</w:t>
      </w:r>
      <w:r w:rsidRPr="004915EE">
        <w:rPr>
          <w:rFonts w:eastAsia="Calibri" w:cs="Arial"/>
          <w:spacing w:val="-1"/>
          <w:sz w:val="20"/>
          <w:szCs w:val="20"/>
          <w:lang w:eastAsia="en-US"/>
        </w:rPr>
        <w:t>e</w:t>
      </w:r>
      <w:r w:rsidRPr="004915EE">
        <w:rPr>
          <w:rFonts w:eastAsia="Calibri" w:cs="Arial"/>
          <w:sz w:val="20"/>
          <w:szCs w:val="20"/>
          <w:lang w:eastAsia="en-US"/>
        </w:rPr>
        <w:t>;</w:t>
      </w:r>
    </w:p>
    <w:p w:rsidR="004915EE" w:rsidRDefault="004915EE" w:rsidP="004915EE">
      <w:pPr>
        <w:pStyle w:val="ListParagraph"/>
        <w:tabs>
          <w:tab w:val="clear" w:pos="720"/>
          <w:tab w:val="clear" w:pos="1440"/>
          <w:tab w:val="clear" w:pos="2160"/>
          <w:tab w:val="clear" w:pos="2880"/>
          <w:tab w:val="clear" w:pos="9907"/>
          <w:tab w:val="left" w:pos="820"/>
        </w:tabs>
        <w:kinsoku w:val="0"/>
        <w:overflowPunct w:val="0"/>
        <w:autoSpaceDE w:val="0"/>
        <w:autoSpaceDN w:val="0"/>
        <w:adjustRightInd w:val="0"/>
        <w:spacing w:after="200" w:line="276" w:lineRule="auto"/>
        <w:rPr>
          <w:rFonts w:eastAsia="Calibri" w:cs="Arial"/>
          <w:sz w:val="20"/>
          <w:szCs w:val="20"/>
          <w:lang w:eastAsia="en-US"/>
        </w:rPr>
      </w:pPr>
    </w:p>
    <w:p w:rsidR="004915EE" w:rsidRDefault="004915EE" w:rsidP="004915EE">
      <w:pPr>
        <w:pStyle w:val="ListParagraph"/>
        <w:numPr>
          <w:ilvl w:val="0"/>
          <w:numId w:val="18"/>
        </w:numPr>
        <w:tabs>
          <w:tab w:val="clear" w:pos="720"/>
          <w:tab w:val="clear" w:pos="1440"/>
          <w:tab w:val="clear" w:pos="2160"/>
          <w:tab w:val="clear" w:pos="2880"/>
          <w:tab w:val="clear" w:pos="9907"/>
          <w:tab w:val="left" w:pos="820"/>
        </w:tabs>
        <w:kinsoku w:val="0"/>
        <w:overflowPunct w:val="0"/>
        <w:autoSpaceDE w:val="0"/>
        <w:autoSpaceDN w:val="0"/>
        <w:adjustRightInd w:val="0"/>
        <w:spacing w:after="200" w:line="276" w:lineRule="auto"/>
        <w:rPr>
          <w:rFonts w:eastAsia="Calibri" w:cs="Arial"/>
          <w:sz w:val="20"/>
          <w:szCs w:val="20"/>
          <w:lang w:eastAsia="en-US"/>
        </w:rPr>
      </w:pPr>
      <w:r w:rsidRPr="004915EE">
        <w:rPr>
          <w:rFonts w:eastAsia="Calibri" w:cs="Arial"/>
          <w:spacing w:val="1"/>
          <w:sz w:val="20"/>
          <w:szCs w:val="20"/>
          <w:lang w:eastAsia="en-US"/>
        </w:rPr>
        <w:t>n</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ch</w:t>
      </w:r>
      <w:r w:rsidRPr="004915EE">
        <w:rPr>
          <w:rFonts w:eastAsia="Calibri" w:cs="Arial"/>
          <w:spacing w:val="1"/>
          <w:sz w:val="20"/>
          <w:szCs w:val="20"/>
          <w:lang w:eastAsia="en-US"/>
        </w:rPr>
        <w:t>n</w:t>
      </w:r>
      <w:r w:rsidRPr="004915EE">
        <w:rPr>
          <w:rFonts w:eastAsia="Calibri" w:cs="Arial"/>
          <w:spacing w:val="2"/>
          <w:sz w:val="20"/>
          <w:szCs w:val="20"/>
          <w:lang w:eastAsia="en-US"/>
        </w:rPr>
        <w:t>i</w:t>
      </w:r>
      <w:r w:rsidRPr="004915EE">
        <w:rPr>
          <w:rFonts w:eastAsia="Calibri" w:cs="Arial"/>
          <w:sz w:val="20"/>
          <w:szCs w:val="20"/>
          <w:lang w:eastAsia="en-US"/>
        </w:rPr>
        <w:t>c</w:t>
      </w:r>
      <w:r w:rsidRPr="004915EE">
        <w:rPr>
          <w:rFonts w:eastAsia="Calibri" w:cs="Arial"/>
          <w:spacing w:val="-3"/>
          <w:sz w:val="20"/>
          <w:szCs w:val="20"/>
          <w:lang w:eastAsia="en-US"/>
        </w:rPr>
        <w:t>a</w:t>
      </w:r>
      <w:r w:rsidRPr="004915EE">
        <w:rPr>
          <w:rFonts w:eastAsia="Calibri" w:cs="Arial"/>
          <w:sz w:val="20"/>
          <w:szCs w:val="20"/>
          <w:lang w:eastAsia="en-US"/>
        </w:rPr>
        <w:t>l</w:t>
      </w:r>
      <w:r w:rsidRPr="004915EE">
        <w:rPr>
          <w:rFonts w:eastAsia="Calibri" w:cs="Arial"/>
          <w:spacing w:val="-9"/>
          <w:sz w:val="20"/>
          <w:szCs w:val="20"/>
          <w:lang w:eastAsia="en-US"/>
        </w:rPr>
        <w:t xml:space="preserve"> </w:t>
      </w:r>
      <w:r w:rsidRPr="004915EE">
        <w:rPr>
          <w:rFonts w:eastAsia="Calibri" w:cs="Arial"/>
          <w:spacing w:val="-2"/>
          <w:sz w:val="20"/>
          <w:szCs w:val="20"/>
          <w:lang w:eastAsia="en-US"/>
        </w:rPr>
        <w:t>s</w:t>
      </w:r>
      <w:r w:rsidRPr="004915EE">
        <w:rPr>
          <w:rFonts w:eastAsia="Calibri" w:cs="Arial"/>
          <w:spacing w:val="1"/>
          <w:sz w:val="20"/>
          <w:szCs w:val="20"/>
          <w:lang w:eastAsia="en-US"/>
        </w:rPr>
        <w:t>u</w:t>
      </w:r>
      <w:r w:rsidRPr="004915EE">
        <w:rPr>
          <w:rFonts w:eastAsia="Calibri" w:cs="Arial"/>
          <w:sz w:val="20"/>
          <w:szCs w:val="20"/>
          <w:lang w:eastAsia="en-US"/>
        </w:rPr>
        <w:t>m</w:t>
      </w:r>
      <w:r w:rsidRPr="004915EE">
        <w:rPr>
          <w:rFonts w:eastAsia="Calibri" w:cs="Arial"/>
          <w:spacing w:val="1"/>
          <w:sz w:val="20"/>
          <w:szCs w:val="20"/>
          <w:lang w:eastAsia="en-US"/>
        </w:rPr>
        <w:t>m</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11"/>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12"/>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12"/>
          <w:sz w:val="20"/>
          <w:szCs w:val="20"/>
          <w:lang w:eastAsia="en-US"/>
        </w:rPr>
        <w:t xml:space="preserve"> </w:t>
      </w:r>
      <w:r w:rsidRPr="004915EE">
        <w:rPr>
          <w:rFonts w:eastAsia="Calibri" w:cs="Arial"/>
          <w:spacing w:val="2"/>
          <w:sz w:val="20"/>
          <w:szCs w:val="20"/>
          <w:lang w:eastAsia="en-US"/>
        </w:rPr>
        <w:t>p</w:t>
      </w:r>
      <w:r w:rsidRPr="004915EE">
        <w:rPr>
          <w:rFonts w:eastAsia="Calibri" w:cs="Arial"/>
          <w:spacing w:val="-1"/>
          <w:sz w:val="20"/>
          <w:szCs w:val="20"/>
          <w:lang w:eastAsia="en-US"/>
        </w:rPr>
        <w:t>ro</w:t>
      </w:r>
      <w:r w:rsidRPr="004915EE">
        <w:rPr>
          <w:rFonts w:eastAsia="Calibri" w:cs="Arial"/>
          <w:spacing w:val="2"/>
          <w:sz w:val="20"/>
          <w:szCs w:val="20"/>
          <w:lang w:eastAsia="en-US"/>
        </w:rPr>
        <w:t>p</w:t>
      </w:r>
      <w:r w:rsidRPr="004915EE">
        <w:rPr>
          <w:rFonts w:eastAsia="Calibri" w:cs="Arial"/>
          <w:spacing w:val="-1"/>
          <w:sz w:val="20"/>
          <w:szCs w:val="20"/>
          <w:lang w:eastAsia="en-US"/>
        </w:rPr>
        <w:t>o</w:t>
      </w:r>
      <w:r w:rsidRPr="004915EE">
        <w:rPr>
          <w:rFonts w:eastAsia="Calibri" w:cs="Arial"/>
          <w:sz w:val="20"/>
          <w:szCs w:val="20"/>
          <w:lang w:eastAsia="en-US"/>
        </w:rPr>
        <w:t>sa</w:t>
      </w:r>
      <w:r w:rsidRPr="004915EE">
        <w:rPr>
          <w:rFonts w:eastAsia="Calibri" w:cs="Arial"/>
          <w:spacing w:val="6"/>
          <w:sz w:val="20"/>
          <w:szCs w:val="20"/>
          <w:lang w:eastAsia="en-US"/>
        </w:rPr>
        <w:t>l</w:t>
      </w:r>
      <w:r w:rsidRPr="004915EE">
        <w:rPr>
          <w:rFonts w:eastAsia="Calibri" w:cs="Arial"/>
          <w:sz w:val="20"/>
          <w:szCs w:val="20"/>
          <w:lang w:eastAsia="en-US"/>
        </w:rPr>
        <w:t>;</w:t>
      </w:r>
    </w:p>
    <w:p w:rsidR="004915EE" w:rsidRDefault="004915EE" w:rsidP="004915EE">
      <w:pPr>
        <w:pStyle w:val="ListParagraph"/>
        <w:tabs>
          <w:tab w:val="clear" w:pos="720"/>
          <w:tab w:val="clear" w:pos="1440"/>
          <w:tab w:val="clear" w:pos="2160"/>
          <w:tab w:val="clear" w:pos="2880"/>
          <w:tab w:val="clear" w:pos="9907"/>
          <w:tab w:val="left" w:pos="820"/>
        </w:tabs>
        <w:kinsoku w:val="0"/>
        <w:overflowPunct w:val="0"/>
        <w:autoSpaceDE w:val="0"/>
        <w:autoSpaceDN w:val="0"/>
        <w:adjustRightInd w:val="0"/>
        <w:spacing w:after="200" w:line="276" w:lineRule="auto"/>
        <w:rPr>
          <w:rFonts w:eastAsia="Calibri" w:cs="Arial"/>
          <w:sz w:val="20"/>
          <w:szCs w:val="20"/>
          <w:lang w:eastAsia="en-US"/>
        </w:rPr>
      </w:pPr>
    </w:p>
    <w:p w:rsidR="004915EE" w:rsidRDefault="004915EE" w:rsidP="004915EE">
      <w:pPr>
        <w:pStyle w:val="ListParagraph"/>
        <w:numPr>
          <w:ilvl w:val="0"/>
          <w:numId w:val="18"/>
        </w:numPr>
        <w:tabs>
          <w:tab w:val="clear" w:pos="720"/>
          <w:tab w:val="clear" w:pos="1440"/>
          <w:tab w:val="clear" w:pos="2160"/>
          <w:tab w:val="clear" w:pos="2880"/>
          <w:tab w:val="clear" w:pos="9907"/>
          <w:tab w:val="left" w:pos="820"/>
        </w:tabs>
        <w:kinsoku w:val="0"/>
        <w:overflowPunct w:val="0"/>
        <w:autoSpaceDE w:val="0"/>
        <w:autoSpaceDN w:val="0"/>
        <w:adjustRightInd w:val="0"/>
        <w:spacing w:after="200" w:line="276" w:lineRule="auto"/>
        <w:rPr>
          <w:rFonts w:eastAsia="Calibri" w:cs="Arial"/>
          <w:sz w:val="20"/>
          <w:szCs w:val="20"/>
          <w:lang w:eastAsia="en-US"/>
        </w:rPr>
      </w:pPr>
      <w:r w:rsidRPr="004915EE">
        <w:rPr>
          <w:rFonts w:eastAsia="Calibri" w:cs="Arial"/>
          <w:sz w:val="20"/>
          <w:szCs w:val="20"/>
          <w:lang w:eastAsia="en-US"/>
        </w:rPr>
        <w:t>va</w:t>
      </w:r>
      <w:r w:rsidRPr="004915EE">
        <w:rPr>
          <w:rFonts w:eastAsia="Calibri" w:cs="Arial"/>
          <w:spacing w:val="2"/>
          <w:sz w:val="20"/>
          <w:szCs w:val="20"/>
          <w:lang w:eastAsia="en-US"/>
        </w:rPr>
        <w:t>l</w:t>
      </w:r>
      <w:r w:rsidRPr="004915EE">
        <w:rPr>
          <w:rFonts w:eastAsia="Calibri" w:cs="Arial"/>
          <w:spacing w:val="1"/>
          <w:sz w:val="20"/>
          <w:szCs w:val="20"/>
          <w:lang w:eastAsia="en-US"/>
        </w:rPr>
        <w:t>u</w:t>
      </w:r>
      <w:r w:rsidRPr="004915EE">
        <w:rPr>
          <w:rFonts w:eastAsia="Calibri" w:cs="Arial"/>
          <w:sz w:val="20"/>
          <w:szCs w:val="20"/>
          <w:lang w:eastAsia="en-US"/>
        </w:rPr>
        <w:t>e</w:t>
      </w:r>
      <w:r w:rsidRPr="004915EE">
        <w:rPr>
          <w:rFonts w:eastAsia="Calibri" w:cs="Arial"/>
          <w:spacing w:val="-10"/>
          <w:sz w:val="20"/>
          <w:szCs w:val="20"/>
          <w:lang w:eastAsia="en-US"/>
        </w:rPr>
        <w:t xml:space="preserve"> </w:t>
      </w:r>
      <w:r w:rsidRPr="004915EE">
        <w:rPr>
          <w:rFonts w:eastAsia="Calibri" w:cs="Arial"/>
          <w:sz w:val="20"/>
          <w:szCs w:val="20"/>
          <w:lang w:eastAsia="en-US"/>
        </w:rPr>
        <w:t>and</w:t>
      </w:r>
      <w:r w:rsidRPr="004915EE">
        <w:rPr>
          <w:rFonts w:eastAsia="Calibri" w:cs="Arial"/>
          <w:spacing w:val="-7"/>
          <w:sz w:val="20"/>
          <w:szCs w:val="20"/>
          <w:lang w:eastAsia="en-US"/>
        </w:rPr>
        <w:t xml:space="preserve"> </w:t>
      </w:r>
      <w:r w:rsidRPr="004915EE">
        <w:rPr>
          <w:rFonts w:eastAsia="Calibri" w:cs="Arial"/>
          <w:sz w:val="20"/>
          <w:szCs w:val="20"/>
          <w:lang w:eastAsia="en-US"/>
        </w:rPr>
        <w:t>d</w:t>
      </w:r>
      <w:r w:rsidRPr="004915EE">
        <w:rPr>
          <w:rFonts w:eastAsia="Calibri" w:cs="Arial"/>
          <w:spacing w:val="1"/>
          <w:sz w:val="20"/>
          <w:szCs w:val="20"/>
          <w:lang w:eastAsia="en-US"/>
        </w:rPr>
        <w:t>u</w:t>
      </w:r>
      <w:r w:rsidRPr="004915EE">
        <w:rPr>
          <w:rFonts w:eastAsia="Calibri" w:cs="Arial"/>
          <w:spacing w:val="-1"/>
          <w:sz w:val="20"/>
          <w:szCs w:val="20"/>
          <w:lang w:eastAsia="en-US"/>
        </w:rPr>
        <w:t>r</w:t>
      </w:r>
      <w:r w:rsidRPr="004915EE">
        <w:rPr>
          <w:rFonts w:eastAsia="Calibri" w:cs="Arial"/>
          <w:sz w:val="20"/>
          <w:szCs w:val="20"/>
          <w:lang w:eastAsia="en-US"/>
        </w:rPr>
        <w:t>at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7"/>
          <w:sz w:val="20"/>
          <w:szCs w:val="20"/>
          <w:lang w:eastAsia="en-US"/>
        </w:rPr>
        <w:t xml:space="preserve"> </w:t>
      </w:r>
      <w:r w:rsidRPr="004915EE">
        <w:rPr>
          <w:rFonts w:eastAsia="Calibri" w:cs="Arial"/>
          <w:spacing w:val="-2"/>
          <w:sz w:val="20"/>
          <w:szCs w:val="20"/>
          <w:lang w:eastAsia="en-US"/>
        </w:rPr>
        <w:t>o</w:t>
      </w:r>
      <w:r w:rsidRPr="004915EE">
        <w:rPr>
          <w:rFonts w:eastAsia="Calibri" w:cs="Arial"/>
          <w:sz w:val="20"/>
          <w:szCs w:val="20"/>
          <w:lang w:eastAsia="en-US"/>
        </w:rPr>
        <w:t>f</w:t>
      </w:r>
      <w:r w:rsidRPr="004915EE">
        <w:rPr>
          <w:rFonts w:eastAsia="Calibri" w:cs="Arial"/>
          <w:spacing w:val="-9"/>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w:t>
      </w:r>
      <w:r w:rsidRPr="004915EE">
        <w:rPr>
          <w:rFonts w:eastAsia="Calibri" w:cs="Arial"/>
          <w:spacing w:val="-1"/>
          <w:sz w:val="20"/>
          <w:szCs w:val="20"/>
          <w:lang w:eastAsia="en-US"/>
        </w:rPr>
        <w:t>o</w:t>
      </w:r>
      <w:r w:rsidRPr="004915EE">
        <w:rPr>
          <w:rFonts w:eastAsia="Calibri" w:cs="Arial"/>
          <w:sz w:val="20"/>
          <w:szCs w:val="20"/>
          <w:lang w:eastAsia="en-US"/>
        </w:rPr>
        <w:t>p</w:t>
      </w:r>
      <w:r w:rsidRPr="004915EE">
        <w:rPr>
          <w:rFonts w:eastAsia="Calibri" w:cs="Arial"/>
          <w:spacing w:val="1"/>
          <w:sz w:val="20"/>
          <w:szCs w:val="20"/>
          <w:lang w:eastAsia="en-US"/>
        </w:rPr>
        <w:t>o</w:t>
      </w:r>
      <w:r w:rsidRPr="004915EE">
        <w:rPr>
          <w:rFonts w:eastAsia="Calibri" w:cs="Arial"/>
          <w:sz w:val="20"/>
          <w:szCs w:val="20"/>
          <w:lang w:eastAsia="en-US"/>
        </w:rPr>
        <w:t>sa</w:t>
      </w:r>
      <w:r w:rsidRPr="004915EE">
        <w:rPr>
          <w:rFonts w:eastAsia="Calibri" w:cs="Arial"/>
          <w:spacing w:val="5"/>
          <w:sz w:val="20"/>
          <w:szCs w:val="20"/>
          <w:lang w:eastAsia="en-US"/>
        </w:rPr>
        <w:t>l</w:t>
      </w:r>
      <w:r w:rsidRPr="004915EE">
        <w:rPr>
          <w:rFonts w:eastAsia="Calibri" w:cs="Arial"/>
          <w:sz w:val="20"/>
          <w:szCs w:val="20"/>
          <w:lang w:eastAsia="en-US"/>
        </w:rPr>
        <w:t>;</w:t>
      </w:r>
    </w:p>
    <w:p w:rsidR="004915EE" w:rsidRDefault="004915EE" w:rsidP="004915EE">
      <w:pPr>
        <w:pStyle w:val="ListParagraph"/>
        <w:tabs>
          <w:tab w:val="clear" w:pos="720"/>
          <w:tab w:val="clear" w:pos="1440"/>
          <w:tab w:val="clear" w:pos="2160"/>
          <w:tab w:val="clear" w:pos="2880"/>
          <w:tab w:val="clear" w:pos="9907"/>
          <w:tab w:val="left" w:pos="820"/>
        </w:tabs>
        <w:kinsoku w:val="0"/>
        <w:overflowPunct w:val="0"/>
        <w:autoSpaceDE w:val="0"/>
        <w:autoSpaceDN w:val="0"/>
        <w:adjustRightInd w:val="0"/>
        <w:spacing w:after="200" w:line="276" w:lineRule="auto"/>
        <w:rPr>
          <w:rFonts w:eastAsia="Calibri" w:cs="Arial"/>
          <w:sz w:val="20"/>
          <w:szCs w:val="20"/>
          <w:lang w:eastAsia="en-US"/>
        </w:rPr>
      </w:pPr>
    </w:p>
    <w:p w:rsidR="004915EE" w:rsidRDefault="004915EE" w:rsidP="004915EE">
      <w:pPr>
        <w:pStyle w:val="ListParagraph"/>
        <w:numPr>
          <w:ilvl w:val="0"/>
          <w:numId w:val="18"/>
        </w:numPr>
        <w:tabs>
          <w:tab w:val="clear" w:pos="720"/>
          <w:tab w:val="clear" w:pos="1440"/>
          <w:tab w:val="clear" w:pos="2160"/>
          <w:tab w:val="clear" w:pos="2880"/>
          <w:tab w:val="clear" w:pos="9907"/>
          <w:tab w:val="left" w:pos="820"/>
        </w:tabs>
        <w:kinsoku w:val="0"/>
        <w:overflowPunct w:val="0"/>
        <w:autoSpaceDE w:val="0"/>
        <w:autoSpaceDN w:val="0"/>
        <w:adjustRightInd w:val="0"/>
        <w:spacing w:after="200" w:line="276" w:lineRule="auto"/>
        <w:rPr>
          <w:rFonts w:eastAsia="Calibri" w:cs="Arial"/>
          <w:sz w:val="20"/>
          <w:szCs w:val="20"/>
          <w:lang w:eastAsia="en-US"/>
        </w:rPr>
      </w:pP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tai</w:t>
      </w:r>
      <w:r w:rsidRPr="004915EE">
        <w:rPr>
          <w:rFonts w:eastAsia="Calibri" w:cs="Arial"/>
          <w:spacing w:val="2"/>
          <w:sz w:val="20"/>
          <w:szCs w:val="20"/>
          <w:lang w:eastAsia="en-US"/>
        </w:rPr>
        <w:t>l</w:t>
      </w:r>
      <w:r w:rsidRPr="004915EE">
        <w:rPr>
          <w:rFonts w:eastAsia="Calibri" w:cs="Arial"/>
          <w:sz w:val="20"/>
          <w:szCs w:val="20"/>
          <w:lang w:eastAsia="en-US"/>
        </w:rPr>
        <w:t>s</w:t>
      </w:r>
      <w:r w:rsidRPr="004915EE">
        <w:rPr>
          <w:rFonts w:eastAsia="Calibri" w:cs="Arial"/>
          <w:spacing w:val="-9"/>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8"/>
          <w:sz w:val="20"/>
          <w:szCs w:val="20"/>
          <w:lang w:eastAsia="en-US"/>
        </w:rPr>
        <w:t xml:space="preserve"> </w:t>
      </w:r>
      <w:r w:rsidRPr="004915EE">
        <w:rPr>
          <w:rFonts w:eastAsia="Calibri" w:cs="Arial"/>
          <w:spacing w:val="2"/>
          <w:sz w:val="20"/>
          <w:szCs w:val="20"/>
          <w:lang w:eastAsia="en-US"/>
        </w:rPr>
        <w:t>p</w:t>
      </w:r>
      <w:r w:rsidRPr="004915EE">
        <w:rPr>
          <w:rFonts w:eastAsia="Calibri" w:cs="Arial"/>
          <w:spacing w:val="-2"/>
          <w:sz w:val="20"/>
          <w:szCs w:val="20"/>
          <w:lang w:eastAsia="en-US"/>
        </w:rPr>
        <w:t>e</w:t>
      </w:r>
      <w:r w:rsidRPr="004915EE">
        <w:rPr>
          <w:rFonts w:eastAsia="Calibri" w:cs="Arial"/>
          <w:spacing w:val="1"/>
          <w:sz w:val="20"/>
          <w:szCs w:val="20"/>
          <w:lang w:eastAsia="en-US"/>
        </w:rPr>
        <w:t>e</w:t>
      </w:r>
      <w:r w:rsidRPr="004915EE">
        <w:rPr>
          <w:rFonts w:eastAsia="Calibri" w:cs="Arial"/>
          <w:sz w:val="20"/>
          <w:szCs w:val="20"/>
          <w:lang w:eastAsia="en-US"/>
        </w:rPr>
        <w:t>r</w:t>
      </w:r>
      <w:r w:rsidRPr="004915EE">
        <w:rPr>
          <w:rFonts w:eastAsia="Calibri" w:cs="Arial"/>
          <w:spacing w:val="-6"/>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1"/>
          <w:sz w:val="20"/>
          <w:szCs w:val="20"/>
          <w:lang w:eastAsia="en-US"/>
        </w:rPr>
        <w:t>e</w:t>
      </w:r>
      <w:r w:rsidRPr="004915EE">
        <w:rPr>
          <w:rFonts w:eastAsia="Calibri" w:cs="Arial"/>
          <w:sz w:val="20"/>
          <w:szCs w:val="20"/>
          <w:lang w:eastAsia="en-US"/>
        </w:rPr>
        <w:t>v</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w</w:t>
      </w:r>
      <w:r w:rsidRPr="004915EE">
        <w:rPr>
          <w:rFonts w:eastAsia="Calibri" w:cs="Arial"/>
          <w:spacing w:val="-8"/>
          <w:sz w:val="20"/>
          <w:szCs w:val="20"/>
          <w:lang w:eastAsia="en-US"/>
        </w:rPr>
        <w:t xml:space="preserve"> </w:t>
      </w:r>
      <w:r w:rsidRPr="004915EE">
        <w:rPr>
          <w:rFonts w:eastAsia="Calibri" w:cs="Arial"/>
          <w:spacing w:val="2"/>
          <w:sz w:val="20"/>
          <w:szCs w:val="20"/>
          <w:lang w:eastAsia="en-US"/>
        </w:rPr>
        <w:t>b</w:t>
      </w:r>
      <w:r w:rsidRPr="004915EE">
        <w:rPr>
          <w:rFonts w:eastAsia="Calibri" w:cs="Arial"/>
          <w:spacing w:val="-1"/>
          <w:sz w:val="20"/>
          <w:szCs w:val="20"/>
          <w:lang w:eastAsia="en-US"/>
        </w:rPr>
        <w:t>o</w:t>
      </w:r>
      <w:r w:rsidRPr="004915EE">
        <w:rPr>
          <w:rFonts w:eastAsia="Calibri" w:cs="Arial"/>
          <w:sz w:val="20"/>
          <w:szCs w:val="20"/>
          <w:lang w:eastAsia="en-US"/>
        </w:rPr>
        <w:t>d</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5"/>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v</w:t>
      </w:r>
      <w:r w:rsidRPr="004915EE">
        <w:rPr>
          <w:rFonts w:eastAsia="Calibri" w:cs="Arial"/>
          <w:spacing w:val="-2"/>
          <w:sz w:val="20"/>
          <w:szCs w:val="20"/>
          <w:lang w:eastAsia="en-US"/>
        </w:rPr>
        <w:t>o</w:t>
      </w:r>
      <w:r w:rsidRPr="004915EE">
        <w:rPr>
          <w:rFonts w:eastAsia="Calibri" w:cs="Arial"/>
          <w:spacing w:val="2"/>
          <w:sz w:val="20"/>
          <w:szCs w:val="20"/>
          <w:lang w:eastAsia="en-US"/>
        </w:rPr>
        <w:t>l</w:t>
      </w:r>
      <w:r w:rsidRPr="004915EE">
        <w:rPr>
          <w:rFonts w:eastAsia="Calibri" w:cs="Arial"/>
          <w:sz w:val="20"/>
          <w:szCs w:val="20"/>
          <w:lang w:eastAsia="en-US"/>
        </w:rPr>
        <w:t>v</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7"/>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n</w:t>
      </w:r>
      <w:r w:rsidRPr="004915EE">
        <w:rPr>
          <w:rFonts w:eastAsia="Calibri" w:cs="Arial"/>
          <w:spacing w:val="-6"/>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9"/>
          <w:sz w:val="20"/>
          <w:szCs w:val="20"/>
          <w:lang w:eastAsia="en-US"/>
        </w:rPr>
        <w:t xml:space="preserve"> </w:t>
      </w:r>
      <w:r w:rsidRPr="004915EE">
        <w:rPr>
          <w:rFonts w:eastAsia="Calibri" w:cs="Arial"/>
          <w:sz w:val="20"/>
          <w:szCs w:val="20"/>
          <w:lang w:eastAsia="en-US"/>
        </w:rPr>
        <w:t>awa</w:t>
      </w:r>
      <w:r w:rsidRPr="004915EE">
        <w:rPr>
          <w:rFonts w:eastAsia="Calibri" w:cs="Arial"/>
          <w:spacing w:val="-1"/>
          <w:sz w:val="20"/>
          <w:szCs w:val="20"/>
          <w:lang w:eastAsia="en-US"/>
        </w:rPr>
        <w:t>r</w:t>
      </w:r>
      <w:r w:rsidRPr="004915EE">
        <w:rPr>
          <w:rFonts w:eastAsia="Calibri" w:cs="Arial"/>
          <w:sz w:val="20"/>
          <w:szCs w:val="20"/>
          <w:lang w:eastAsia="en-US"/>
        </w:rPr>
        <w:t>d</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6"/>
          <w:sz w:val="20"/>
          <w:szCs w:val="20"/>
          <w:lang w:eastAsia="en-US"/>
        </w:rPr>
        <w:t xml:space="preserve"> </w:t>
      </w:r>
      <w:r w:rsidRPr="004915EE">
        <w:rPr>
          <w:rFonts w:eastAsia="Calibri" w:cs="Arial"/>
          <w:sz w:val="20"/>
          <w:szCs w:val="20"/>
          <w:lang w:eastAsia="en-US"/>
        </w:rPr>
        <w:t>d</w:t>
      </w:r>
      <w:r w:rsidRPr="004915EE">
        <w:rPr>
          <w:rFonts w:eastAsia="Calibri" w:cs="Arial"/>
          <w:spacing w:val="-1"/>
          <w:sz w:val="20"/>
          <w:szCs w:val="20"/>
          <w:lang w:eastAsia="en-US"/>
        </w:rPr>
        <w:t>e</w:t>
      </w:r>
      <w:r w:rsidRPr="004915EE">
        <w:rPr>
          <w:rFonts w:eastAsia="Calibri" w:cs="Arial"/>
          <w:sz w:val="20"/>
          <w:szCs w:val="20"/>
          <w:lang w:eastAsia="en-US"/>
        </w:rPr>
        <w:t>c</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4"/>
          <w:sz w:val="20"/>
          <w:szCs w:val="20"/>
          <w:lang w:eastAsia="en-US"/>
        </w:rPr>
        <w:t>n</w:t>
      </w:r>
      <w:r w:rsidR="00944626">
        <w:rPr>
          <w:rFonts w:eastAsia="Calibri" w:cs="Arial"/>
          <w:sz w:val="20"/>
          <w:szCs w:val="20"/>
          <w:lang w:eastAsia="en-US"/>
        </w:rPr>
        <w:t>;</w:t>
      </w:r>
    </w:p>
    <w:p w:rsidR="00944626" w:rsidRDefault="00944626" w:rsidP="00944626">
      <w:pPr>
        <w:pStyle w:val="ListParagraph"/>
        <w:tabs>
          <w:tab w:val="clear" w:pos="720"/>
          <w:tab w:val="clear" w:pos="1440"/>
          <w:tab w:val="clear" w:pos="2160"/>
          <w:tab w:val="clear" w:pos="2880"/>
          <w:tab w:val="clear" w:pos="9907"/>
          <w:tab w:val="left" w:pos="820"/>
        </w:tabs>
        <w:kinsoku w:val="0"/>
        <w:overflowPunct w:val="0"/>
        <w:autoSpaceDE w:val="0"/>
        <w:autoSpaceDN w:val="0"/>
        <w:adjustRightInd w:val="0"/>
        <w:spacing w:after="200" w:line="276" w:lineRule="auto"/>
        <w:rPr>
          <w:rFonts w:eastAsia="Calibri" w:cs="Arial"/>
          <w:sz w:val="20"/>
          <w:szCs w:val="20"/>
          <w:lang w:eastAsia="en-US"/>
        </w:rPr>
      </w:pPr>
    </w:p>
    <w:p w:rsidR="00944626" w:rsidRDefault="00944626" w:rsidP="004915EE">
      <w:pPr>
        <w:pStyle w:val="ListParagraph"/>
        <w:numPr>
          <w:ilvl w:val="0"/>
          <w:numId w:val="18"/>
        </w:numPr>
        <w:tabs>
          <w:tab w:val="clear" w:pos="720"/>
          <w:tab w:val="clear" w:pos="1440"/>
          <w:tab w:val="clear" w:pos="2160"/>
          <w:tab w:val="clear" w:pos="2880"/>
          <w:tab w:val="clear" w:pos="9907"/>
          <w:tab w:val="left" w:pos="820"/>
        </w:tabs>
        <w:kinsoku w:val="0"/>
        <w:overflowPunct w:val="0"/>
        <w:autoSpaceDE w:val="0"/>
        <w:autoSpaceDN w:val="0"/>
        <w:adjustRightInd w:val="0"/>
        <w:spacing w:after="200" w:line="276" w:lineRule="auto"/>
        <w:rPr>
          <w:rFonts w:eastAsia="Calibri" w:cs="Arial"/>
          <w:sz w:val="20"/>
          <w:szCs w:val="20"/>
          <w:lang w:eastAsia="en-US"/>
        </w:rPr>
      </w:pPr>
      <w:r>
        <w:rPr>
          <w:rFonts w:eastAsia="Calibri" w:cs="Arial"/>
          <w:sz w:val="20"/>
          <w:szCs w:val="20"/>
          <w:lang w:eastAsia="en-US"/>
        </w:rPr>
        <w:lastRenderedPageBreak/>
        <w:t>Non-technical summaies of the project that are prepared by the chief investigator</w:t>
      </w:r>
      <w:r w:rsidR="00C45CE5">
        <w:rPr>
          <w:rFonts w:eastAsia="Calibri" w:cs="Arial"/>
          <w:sz w:val="20"/>
          <w:szCs w:val="20"/>
          <w:lang w:eastAsia="en-US"/>
        </w:rPr>
        <w:t xml:space="preserve"> </w:t>
      </w:r>
      <w:r>
        <w:rPr>
          <w:rFonts w:eastAsia="Calibri" w:cs="Arial"/>
          <w:sz w:val="20"/>
          <w:szCs w:val="20"/>
          <w:lang w:eastAsia="en-US"/>
        </w:rPr>
        <w:t>once the project has completed.</w:t>
      </w:r>
    </w:p>
    <w:p w:rsidR="004915EE" w:rsidRDefault="005602BE" w:rsidP="004915EE">
      <w:pPr>
        <w:tabs>
          <w:tab w:val="clear" w:pos="720"/>
          <w:tab w:val="clear" w:pos="1440"/>
          <w:tab w:val="clear" w:pos="2160"/>
          <w:tab w:val="clear" w:pos="2880"/>
          <w:tab w:val="clear" w:pos="9907"/>
        </w:tabs>
        <w:kinsoku w:val="0"/>
        <w:overflowPunct w:val="0"/>
        <w:autoSpaceDE w:val="0"/>
        <w:autoSpaceDN w:val="0"/>
        <w:adjustRightInd w:val="0"/>
        <w:spacing w:before="11" w:line="280" w:lineRule="exact"/>
        <w:rPr>
          <w:rFonts w:eastAsia="Calibri" w:cs="Arial"/>
          <w:sz w:val="20"/>
          <w:szCs w:val="20"/>
          <w:lang w:eastAsia="en-US"/>
        </w:rPr>
      </w:pPr>
      <w:r w:rsidRPr="005602BE">
        <w:rPr>
          <w:rFonts w:eastAsia="Calibri" w:cs="Arial"/>
          <w:sz w:val="20"/>
          <w:szCs w:val="20"/>
          <w:lang w:eastAsia="en-US"/>
        </w:rPr>
        <w:t xml:space="preserve">Please see the CSO Privacy Policy, which is available on the CSO website, for further details.  </w:t>
      </w:r>
    </w:p>
    <w:p w:rsidR="005602BE" w:rsidRPr="004915EE" w:rsidRDefault="005602BE" w:rsidP="004915EE">
      <w:pPr>
        <w:tabs>
          <w:tab w:val="clear" w:pos="720"/>
          <w:tab w:val="clear" w:pos="1440"/>
          <w:tab w:val="clear" w:pos="2160"/>
          <w:tab w:val="clear" w:pos="2880"/>
          <w:tab w:val="clear" w:pos="9907"/>
        </w:tabs>
        <w:kinsoku w:val="0"/>
        <w:overflowPunct w:val="0"/>
        <w:autoSpaceDE w:val="0"/>
        <w:autoSpaceDN w:val="0"/>
        <w:adjustRightInd w:val="0"/>
        <w:spacing w:before="11" w:line="280" w:lineRule="exact"/>
        <w:rPr>
          <w:rFonts w:eastAsia="Calibri" w:cs="Arial"/>
          <w:sz w:val="28"/>
          <w:szCs w:val="28"/>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5702"/>
        <w:jc w:val="both"/>
        <w:outlineLvl w:val="2"/>
        <w:rPr>
          <w:rFonts w:eastAsia="Calibri" w:cs="Arial"/>
          <w:sz w:val="22"/>
          <w:szCs w:val="22"/>
          <w:lang w:eastAsia="en-US"/>
        </w:rPr>
      </w:pPr>
      <w:r w:rsidRPr="004915EE">
        <w:rPr>
          <w:rFonts w:eastAsia="Calibri" w:cs="Arial"/>
          <w:b/>
          <w:bCs/>
          <w:sz w:val="22"/>
          <w:szCs w:val="22"/>
          <w:lang w:eastAsia="en-US"/>
        </w:rPr>
        <w:t>Free</w:t>
      </w:r>
      <w:r w:rsidRPr="004915EE">
        <w:rPr>
          <w:rFonts w:eastAsia="Calibri" w:cs="Arial"/>
          <w:b/>
          <w:bCs/>
          <w:spacing w:val="-2"/>
          <w:sz w:val="22"/>
          <w:szCs w:val="22"/>
          <w:lang w:eastAsia="en-US"/>
        </w:rPr>
        <w:t>d</w:t>
      </w:r>
      <w:r w:rsidRPr="004915EE">
        <w:rPr>
          <w:rFonts w:eastAsia="Calibri" w:cs="Arial"/>
          <w:b/>
          <w:bCs/>
          <w:sz w:val="22"/>
          <w:szCs w:val="22"/>
          <w:lang w:eastAsia="en-US"/>
        </w:rPr>
        <w:t>om</w:t>
      </w:r>
      <w:r w:rsidRPr="004915EE">
        <w:rPr>
          <w:rFonts w:eastAsia="Calibri" w:cs="Arial"/>
          <w:b/>
          <w:bCs/>
          <w:spacing w:val="-3"/>
          <w:sz w:val="22"/>
          <w:szCs w:val="22"/>
          <w:lang w:eastAsia="en-US"/>
        </w:rPr>
        <w:t xml:space="preserve"> </w:t>
      </w:r>
      <w:r w:rsidRPr="004915EE">
        <w:rPr>
          <w:rFonts w:eastAsia="Calibri" w:cs="Arial"/>
          <w:b/>
          <w:bCs/>
          <w:sz w:val="22"/>
          <w:szCs w:val="22"/>
          <w:lang w:eastAsia="en-US"/>
        </w:rPr>
        <w:t>of</w:t>
      </w:r>
      <w:r w:rsidRPr="004915EE">
        <w:rPr>
          <w:rFonts w:eastAsia="Calibri" w:cs="Arial"/>
          <w:b/>
          <w:bCs/>
          <w:spacing w:val="-1"/>
          <w:sz w:val="22"/>
          <w:szCs w:val="22"/>
          <w:lang w:eastAsia="en-US"/>
        </w:rPr>
        <w:t xml:space="preserve"> </w:t>
      </w:r>
      <w:r w:rsidRPr="004915EE">
        <w:rPr>
          <w:rFonts w:eastAsia="Calibri" w:cs="Arial"/>
          <w:b/>
          <w:bCs/>
          <w:sz w:val="22"/>
          <w:szCs w:val="22"/>
          <w:lang w:eastAsia="en-US"/>
        </w:rPr>
        <w:t>I</w:t>
      </w:r>
      <w:r w:rsidRPr="004915EE">
        <w:rPr>
          <w:rFonts w:eastAsia="Calibri" w:cs="Arial"/>
          <w:b/>
          <w:bCs/>
          <w:spacing w:val="-2"/>
          <w:sz w:val="22"/>
          <w:szCs w:val="22"/>
          <w:lang w:eastAsia="en-US"/>
        </w:rPr>
        <w:t>n</w:t>
      </w:r>
      <w:r w:rsidRPr="004915EE">
        <w:rPr>
          <w:rFonts w:eastAsia="Calibri" w:cs="Arial"/>
          <w:b/>
          <w:bCs/>
          <w:sz w:val="22"/>
          <w:szCs w:val="22"/>
          <w:lang w:eastAsia="en-US"/>
        </w:rPr>
        <w:t>for</w:t>
      </w:r>
      <w:r w:rsidRPr="004915EE">
        <w:rPr>
          <w:rFonts w:eastAsia="Calibri" w:cs="Arial"/>
          <w:b/>
          <w:bCs/>
          <w:spacing w:val="-3"/>
          <w:sz w:val="22"/>
          <w:szCs w:val="22"/>
          <w:lang w:eastAsia="en-US"/>
        </w:rPr>
        <w:t>m</w:t>
      </w:r>
      <w:r w:rsidRPr="004915EE">
        <w:rPr>
          <w:rFonts w:eastAsia="Calibri" w:cs="Arial"/>
          <w:b/>
          <w:bCs/>
          <w:spacing w:val="-2"/>
          <w:sz w:val="22"/>
          <w:szCs w:val="22"/>
          <w:lang w:eastAsia="en-US"/>
        </w:rPr>
        <w:t>a</w:t>
      </w:r>
      <w:r w:rsidRPr="004915EE">
        <w:rPr>
          <w:rFonts w:eastAsia="Calibri" w:cs="Arial"/>
          <w:b/>
          <w:bCs/>
          <w:sz w:val="22"/>
          <w:szCs w:val="22"/>
          <w:lang w:eastAsia="en-US"/>
        </w:rPr>
        <w:t>t</w:t>
      </w:r>
      <w:r w:rsidRPr="004915EE">
        <w:rPr>
          <w:rFonts w:eastAsia="Calibri" w:cs="Arial"/>
          <w:b/>
          <w:bCs/>
          <w:spacing w:val="-1"/>
          <w:sz w:val="22"/>
          <w:szCs w:val="22"/>
          <w:lang w:eastAsia="en-US"/>
        </w:rPr>
        <w:t>i</w:t>
      </w:r>
      <w:r w:rsidRPr="004915EE">
        <w:rPr>
          <w:rFonts w:eastAsia="Calibri" w:cs="Arial"/>
          <w:b/>
          <w:bCs/>
          <w:sz w:val="22"/>
          <w:szCs w:val="22"/>
          <w:lang w:eastAsia="en-US"/>
        </w:rPr>
        <w:t>on</w:t>
      </w:r>
      <w:r w:rsidRPr="004915EE">
        <w:rPr>
          <w:rFonts w:eastAsia="Calibri" w:cs="Arial"/>
          <w:b/>
          <w:bCs/>
          <w:spacing w:val="-1"/>
          <w:sz w:val="22"/>
          <w:szCs w:val="22"/>
          <w:lang w:eastAsia="en-US"/>
        </w:rPr>
        <w:t xml:space="preserve"> A</w:t>
      </w:r>
      <w:r w:rsidRPr="004915EE">
        <w:rPr>
          <w:rFonts w:eastAsia="Calibri" w:cs="Arial"/>
          <w:b/>
          <w:bCs/>
          <w:sz w:val="22"/>
          <w:szCs w:val="22"/>
          <w:lang w:eastAsia="en-US"/>
        </w:rPr>
        <w:t>ct</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7" w:line="240" w:lineRule="exact"/>
        <w:rPr>
          <w:rFonts w:eastAsia="Calibri" w:cs="Arial"/>
          <w:lang w:eastAsia="en-US"/>
        </w:rPr>
      </w:pPr>
    </w:p>
    <w:p w:rsid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116"/>
        <w:jc w:val="both"/>
        <w:rPr>
          <w:rFonts w:eastAsia="Calibri" w:cs="Arial"/>
          <w:sz w:val="20"/>
          <w:szCs w:val="20"/>
          <w:lang w:eastAsia="en-US"/>
        </w:rPr>
      </w:pPr>
      <w:r w:rsidRPr="004915EE">
        <w:rPr>
          <w:rFonts w:eastAsia="Calibri" w:cs="Arial"/>
          <w:sz w:val="20"/>
          <w:szCs w:val="20"/>
          <w:lang w:eastAsia="en-US"/>
        </w:rPr>
        <w:t>The</w:t>
      </w:r>
      <w:r w:rsidRPr="004915EE">
        <w:rPr>
          <w:rFonts w:eastAsia="Calibri" w:cs="Arial"/>
          <w:spacing w:val="17"/>
          <w:sz w:val="20"/>
          <w:szCs w:val="20"/>
          <w:lang w:eastAsia="en-US"/>
        </w:rPr>
        <w:t xml:space="preserve"> </w:t>
      </w:r>
      <w:r w:rsidRPr="004915EE">
        <w:rPr>
          <w:rFonts w:eastAsia="Calibri" w:cs="Arial"/>
          <w:sz w:val="20"/>
          <w:szCs w:val="20"/>
          <w:lang w:eastAsia="en-US"/>
        </w:rPr>
        <w:t>F</w:t>
      </w:r>
      <w:r w:rsidRPr="004915EE">
        <w:rPr>
          <w:rFonts w:eastAsia="Calibri" w:cs="Arial"/>
          <w:spacing w:val="-1"/>
          <w:sz w:val="20"/>
          <w:szCs w:val="20"/>
          <w:lang w:eastAsia="en-US"/>
        </w:rPr>
        <w:t>r</w:t>
      </w:r>
      <w:r w:rsidRPr="004915EE">
        <w:rPr>
          <w:rFonts w:eastAsia="Calibri" w:cs="Arial"/>
          <w:spacing w:val="1"/>
          <w:sz w:val="20"/>
          <w:szCs w:val="20"/>
          <w:lang w:eastAsia="en-US"/>
        </w:rPr>
        <w:t>e</w:t>
      </w:r>
      <w:r w:rsidRPr="004915EE">
        <w:rPr>
          <w:rFonts w:eastAsia="Calibri" w:cs="Arial"/>
          <w:spacing w:val="-2"/>
          <w:sz w:val="20"/>
          <w:szCs w:val="20"/>
          <w:lang w:eastAsia="en-US"/>
        </w:rPr>
        <w:t>e</w:t>
      </w:r>
      <w:r w:rsidRPr="004915EE">
        <w:rPr>
          <w:rFonts w:eastAsia="Calibri" w:cs="Arial"/>
          <w:spacing w:val="2"/>
          <w:sz w:val="20"/>
          <w:szCs w:val="20"/>
          <w:lang w:eastAsia="en-US"/>
        </w:rPr>
        <w:t>d</w:t>
      </w:r>
      <w:r w:rsidRPr="004915EE">
        <w:rPr>
          <w:rFonts w:eastAsia="Calibri" w:cs="Arial"/>
          <w:spacing w:val="-1"/>
          <w:sz w:val="20"/>
          <w:szCs w:val="20"/>
          <w:lang w:eastAsia="en-US"/>
        </w:rPr>
        <w:t>o</w:t>
      </w:r>
      <w:r w:rsidRPr="004915EE">
        <w:rPr>
          <w:rFonts w:eastAsia="Calibri" w:cs="Arial"/>
          <w:sz w:val="20"/>
          <w:szCs w:val="20"/>
          <w:lang w:eastAsia="en-US"/>
        </w:rPr>
        <w:t>m</w:t>
      </w:r>
      <w:r w:rsidRPr="004915EE">
        <w:rPr>
          <w:rFonts w:eastAsia="Calibri" w:cs="Arial"/>
          <w:spacing w:val="20"/>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21"/>
          <w:sz w:val="20"/>
          <w:szCs w:val="20"/>
          <w:lang w:eastAsia="en-US"/>
        </w:rPr>
        <w:t xml:space="preserve"> </w:t>
      </w:r>
      <w:r w:rsidRPr="004915EE">
        <w:rPr>
          <w:rFonts w:eastAsia="Calibri" w:cs="Arial"/>
          <w:spacing w:val="-3"/>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fo</w:t>
      </w:r>
      <w:r w:rsidRPr="004915EE">
        <w:rPr>
          <w:rFonts w:eastAsia="Calibri" w:cs="Arial"/>
          <w:spacing w:val="-1"/>
          <w:sz w:val="20"/>
          <w:szCs w:val="20"/>
          <w:lang w:eastAsia="en-US"/>
        </w:rPr>
        <w:t>r</w:t>
      </w:r>
      <w:r w:rsidRPr="004915EE">
        <w:rPr>
          <w:rFonts w:eastAsia="Calibri" w:cs="Arial"/>
          <w:spacing w:val="2"/>
          <w:sz w:val="20"/>
          <w:szCs w:val="20"/>
          <w:lang w:eastAsia="en-US"/>
        </w:rPr>
        <w:t>m</w:t>
      </w:r>
      <w:r w:rsidRPr="004915EE">
        <w:rPr>
          <w:rFonts w:eastAsia="Calibri" w:cs="Arial"/>
          <w:sz w:val="20"/>
          <w:szCs w:val="20"/>
          <w:lang w:eastAsia="en-US"/>
        </w:rPr>
        <w:t>at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18"/>
          <w:sz w:val="20"/>
          <w:szCs w:val="20"/>
          <w:lang w:eastAsia="en-US"/>
        </w:rPr>
        <w:t xml:space="preserve"> </w:t>
      </w:r>
      <w:r w:rsidRPr="004915EE">
        <w:rPr>
          <w:rFonts w:eastAsia="Calibri" w:cs="Arial"/>
          <w:sz w:val="20"/>
          <w:szCs w:val="20"/>
          <w:lang w:eastAsia="en-US"/>
        </w:rPr>
        <w:t>(Sc</w:t>
      </w:r>
      <w:r w:rsidRPr="004915EE">
        <w:rPr>
          <w:rFonts w:eastAsia="Calibri" w:cs="Arial"/>
          <w:spacing w:val="-1"/>
          <w:sz w:val="20"/>
          <w:szCs w:val="20"/>
          <w:lang w:eastAsia="en-US"/>
        </w:rPr>
        <w:t>o</w:t>
      </w:r>
      <w:r w:rsidRPr="004915EE">
        <w:rPr>
          <w:rFonts w:eastAsia="Calibri" w:cs="Arial"/>
          <w:sz w:val="20"/>
          <w:szCs w:val="20"/>
          <w:lang w:eastAsia="en-US"/>
        </w:rPr>
        <w:t>t</w:t>
      </w:r>
      <w:r w:rsidRPr="004915EE">
        <w:rPr>
          <w:rFonts w:eastAsia="Calibri" w:cs="Arial"/>
          <w:spacing w:val="2"/>
          <w:sz w:val="20"/>
          <w:szCs w:val="20"/>
          <w:lang w:eastAsia="en-US"/>
        </w:rPr>
        <w:t>l</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17"/>
          <w:sz w:val="20"/>
          <w:szCs w:val="20"/>
          <w:lang w:eastAsia="en-US"/>
        </w:rPr>
        <w:t xml:space="preserve"> </w:t>
      </w:r>
      <w:r w:rsidRPr="004915EE">
        <w:rPr>
          <w:rFonts w:eastAsia="Calibri" w:cs="Arial"/>
          <w:sz w:val="20"/>
          <w:szCs w:val="20"/>
          <w:lang w:eastAsia="en-US"/>
        </w:rPr>
        <w:t>Act</w:t>
      </w:r>
      <w:r w:rsidRPr="004915EE">
        <w:rPr>
          <w:rFonts w:eastAsia="Calibri" w:cs="Arial"/>
          <w:spacing w:val="19"/>
          <w:sz w:val="20"/>
          <w:szCs w:val="20"/>
          <w:lang w:eastAsia="en-US"/>
        </w:rPr>
        <w:t xml:space="preserve"> </w:t>
      </w:r>
      <w:r w:rsidRPr="004915EE">
        <w:rPr>
          <w:rFonts w:eastAsia="Calibri" w:cs="Arial"/>
          <w:sz w:val="20"/>
          <w:szCs w:val="20"/>
          <w:lang w:eastAsia="en-US"/>
        </w:rPr>
        <w:t>2</w:t>
      </w:r>
      <w:r w:rsidRPr="004915EE">
        <w:rPr>
          <w:rFonts w:eastAsia="Calibri" w:cs="Arial"/>
          <w:spacing w:val="-2"/>
          <w:sz w:val="20"/>
          <w:szCs w:val="20"/>
          <w:lang w:eastAsia="en-US"/>
        </w:rPr>
        <w:t>0</w:t>
      </w:r>
      <w:r w:rsidRPr="004915EE">
        <w:rPr>
          <w:rFonts w:eastAsia="Calibri" w:cs="Arial"/>
          <w:sz w:val="20"/>
          <w:szCs w:val="20"/>
          <w:lang w:eastAsia="en-US"/>
        </w:rPr>
        <w:t>02,</w:t>
      </w:r>
      <w:r w:rsidRPr="004915EE">
        <w:rPr>
          <w:rFonts w:eastAsia="Calibri" w:cs="Arial"/>
          <w:spacing w:val="18"/>
          <w:sz w:val="20"/>
          <w:szCs w:val="20"/>
          <w:lang w:eastAsia="en-US"/>
        </w:rPr>
        <w:t xml:space="preserve"> </w:t>
      </w:r>
      <w:r w:rsidRPr="004915EE">
        <w:rPr>
          <w:rFonts w:eastAsia="Calibri" w:cs="Arial"/>
          <w:sz w:val="20"/>
          <w:szCs w:val="20"/>
          <w:lang w:eastAsia="en-US"/>
        </w:rPr>
        <w:t>w</w:t>
      </w:r>
      <w:r w:rsidRPr="004915EE">
        <w:rPr>
          <w:rFonts w:eastAsia="Calibri" w:cs="Arial"/>
          <w:spacing w:val="1"/>
          <w:sz w:val="20"/>
          <w:szCs w:val="20"/>
          <w:lang w:eastAsia="en-US"/>
        </w:rPr>
        <w:t>h</w:t>
      </w:r>
      <w:r w:rsidRPr="004915EE">
        <w:rPr>
          <w:rFonts w:eastAsia="Calibri" w:cs="Arial"/>
          <w:spacing w:val="2"/>
          <w:sz w:val="20"/>
          <w:szCs w:val="20"/>
          <w:lang w:eastAsia="en-US"/>
        </w:rPr>
        <w:t>i</w:t>
      </w:r>
      <w:r w:rsidRPr="004915EE">
        <w:rPr>
          <w:rFonts w:eastAsia="Calibri" w:cs="Arial"/>
          <w:sz w:val="20"/>
          <w:szCs w:val="20"/>
          <w:lang w:eastAsia="en-US"/>
        </w:rPr>
        <w:t>ch</w:t>
      </w:r>
      <w:r w:rsidRPr="004915EE">
        <w:rPr>
          <w:rFonts w:eastAsia="Calibri" w:cs="Arial"/>
          <w:spacing w:val="17"/>
          <w:sz w:val="20"/>
          <w:szCs w:val="20"/>
          <w:lang w:eastAsia="en-US"/>
        </w:rPr>
        <w:t xml:space="preserve"> </w:t>
      </w:r>
      <w:r w:rsidRPr="004915EE">
        <w:rPr>
          <w:rFonts w:eastAsia="Calibri" w:cs="Arial"/>
          <w:sz w:val="20"/>
          <w:szCs w:val="20"/>
          <w:lang w:eastAsia="en-US"/>
        </w:rPr>
        <w:t>came</w:t>
      </w:r>
      <w:r w:rsidRPr="004915EE">
        <w:rPr>
          <w:rFonts w:eastAsia="Calibri" w:cs="Arial"/>
          <w:spacing w:val="17"/>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2"/>
          <w:sz w:val="20"/>
          <w:szCs w:val="20"/>
          <w:lang w:eastAsia="en-US"/>
        </w:rPr>
        <w:t>n</w:t>
      </w:r>
      <w:r w:rsidRPr="004915EE">
        <w:rPr>
          <w:rFonts w:eastAsia="Calibri" w:cs="Arial"/>
          <w:sz w:val="20"/>
          <w:szCs w:val="20"/>
          <w:lang w:eastAsia="en-US"/>
        </w:rPr>
        <w:t>to</w:t>
      </w:r>
      <w:r w:rsidRPr="004915EE">
        <w:rPr>
          <w:rFonts w:eastAsia="Calibri" w:cs="Arial"/>
          <w:spacing w:val="18"/>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f</w:t>
      </w:r>
      <w:r w:rsidRPr="004915EE">
        <w:rPr>
          <w:rFonts w:eastAsia="Calibri" w:cs="Arial"/>
          <w:spacing w:val="-1"/>
          <w:sz w:val="20"/>
          <w:szCs w:val="20"/>
          <w:lang w:eastAsia="en-US"/>
        </w:rPr>
        <w:t>f</w:t>
      </w:r>
      <w:r w:rsidRPr="004915EE">
        <w:rPr>
          <w:rFonts w:eastAsia="Calibri" w:cs="Arial"/>
          <w:spacing w:val="-2"/>
          <w:sz w:val="20"/>
          <w:szCs w:val="20"/>
          <w:lang w:eastAsia="en-US"/>
        </w:rPr>
        <w:t>e</w:t>
      </w:r>
      <w:r w:rsidRPr="004915EE">
        <w:rPr>
          <w:rFonts w:eastAsia="Calibri" w:cs="Arial"/>
          <w:sz w:val="20"/>
          <w:szCs w:val="20"/>
          <w:lang w:eastAsia="en-US"/>
        </w:rPr>
        <w:t>ct</w:t>
      </w:r>
      <w:r w:rsidRPr="004915EE">
        <w:rPr>
          <w:rFonts w:eastAsia="Calibri" w:cs="Arial"/>
          <w:spacing w:val="19"/>
          <w:sz w:val="20"/>
          <w:szCs w:val="20"/>
          <w:lang w:eastAsia="en-US"/>
        </w:rPr>
        <w:t xml:space="preserve"> </w:t>
      </w:r>
      <w:r w:rsidRPr="004915EE">
        <w:rPr>
          <w:rFonts w:eastAsia="Calibri" w:cs="Arial"/>
          <w:spacing w:val="1"/>
          <w:sz w:val="20"/>
          <w:szCs w:val="20"/>
          <w:lang w:eastAsia="en-US"/>
        </w:rPr>
        <w:t>f</w:t>
      </w:r>
      <w:r w:rsidRPr="004915EE">
        <w:rPr>
          <w:rFonts w:eastAsia="Calibri" w:cs="Arial"/>
          <w:spacing w:val="-1"/>
          <w:sz w:val="20"/>
          <w:szCs w:val="20"/>
          <w:lang w:eastAsia="en-US"/>
        </w:rPr>
        <w:t>ro</w:t>
      </w:r>
      <w:r w:rsidRPr="004915EE">
        <w:rPr>
          <w:rFonts w:eastAsia="Calibri" w:cs="Arial"/>
          <w:sz w:val="20"/>
          <w:szCs w:val="20"/>
          <w:lang w:eastAsia="en-US"/>
        </w:rPr>
        <w:t>m</w:t>
      </w:r>
      <w:r w:rsidRPr="004915EE">
        <w:rPr>
          <w:rFonts w:eastAsia="Calibri" w:cs="Arial"/>
          <w:spacing w:val="20"/>
          <w:sz w:val="20"/>
          <w:szCs w:val="20"/>
          <w:lang w:eastAsia="en-US"/>
        </w:rPr>
        <w:t xml:space="preserve"> </w:t>
      </w:r>
      <w:r w:rsidRPr="004915EE">
        <w:rPr>
          <w:rFonts w:eastAsia="Calibri" w:cs="Arial"/>
          <w:sz w:val="20"/>
          <w:szCs w:val="20"/>
          <w:lang w:eastAsia="en-US"/>
        </w:rPr>
        <w:t>Ja</w:t>
      </w:r>
      <w:r w:rsidRPr="004915EE">
        <w:rPr>
          <w:rFonts w:eastAsia="Calibri" w:cs="Arial"/>
          <w:spacing w:val="1"/>
          <w:sz w:val="20"/>
          <w:szCs w:val="20"/>
          <w:lang w:eastAsia="en-US"/>
        </w:rPr>
        <w:t>nu</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y</w:t>
      </w:r>
      <w:r w:rsidRPr="004915EE">
        <w:rPr>
          <w:rFonts w:eastAsia="Calibri" w:cs="Arial"/>
          <w:w w:val="99"/>
          <w:sz w:val="20"/>
          <w:szCs w:val="20"/>
          <w:lang w:eastAsia="en-US"/>
        </w:rPr>
        <w:t xml:space="preserve"> </w:t>
      </w:r>
      <w:r w:rsidRPr="004915EE">
        <w:rPr>
          <w:rFonts w:eastAsia="Calibri" w:cs="Arial"/>
          <w:sz w:val="20"/>
          <w:szCs w:val="20"/>
          <w:lang w:eastAsia="en-US"/>
        </w:rPr>
        <w:t>2005,</w:t>
      </w:r>
      <w:r w:rsidRPr="004915EE">
        <w:rPr>
          <w:rFonts w:eastAsia="Calibri" w:cs="Arial"/>
          <w:spacing w:val="-4"/>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1"/>
          <w:sz w:val="20"/>
          <w:szCs w:val="20"/>
          <w:lang w:eastAsia="en-US"/>
        </w:rPr>
        <w:t>ro</w:t>
      </w:r>
      <w:r w:rsidRPr="004915EE">
        <w:rPr>
          <w:rFonts w:eastAsia="Calibri" w:cs="Arial"/>
          <w:sz w:val="20"/>
          <w:szCs w:val="20"/>
          <w:lang w:eastAsia="en-US"/>
        </w:rPr>
        <w:t>d</w:t>
      </w:r>
      <w:r w:rsidRPr="004915EE">
        <w:rPr>
          <w:rFonts w:eastAsia="Calibri" w:cs="Arial"/>
          <w:spacing w:val="1"/>
          <w:sz w:val="20"/>
          <w:szCs w:val="20"/>
          <w:lang w:eastAsia="en-US"/>
        </w:rPr>
        <w:t>u</w:t>
      </w:r>
      <w:r w:rsidRPr="004915EE">
        <w:rPr>
          <w:rFonts w:eastAsia="Calibri" w:cs="Arial"/>
          <w:sz w:val="20"/>
          <w:szCs w:val="20"/>
          <w:lang w:eastAsia="en-US"/>
        </w:rPr>
        <w:t>c</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3"/>
          <w:sz w:val="20"/>
          <w:szCs w:val="20"/>
          <w:lang w:eastAsia="en-US"/>
        </w:rPr>
        <w:t xml:space="preserve"> </w:t>
      </w:r>
      <w:r w:rsidRPr="004915EE">
        <w:rPr>
          <w:rFonts w:eastAsia="Calibri" w:cs="Arial"/>
          <w:spacing w:val="1"/>
          <w:sz w:val="20"/>
          <w:szCs w:val="20"/>
          <w:lang w:eastAsia="en-US"/>
        </w:rPr>
        <w:t>n</w:t>
      </w:r>
      <w:r w:rsidRPr="004915EE">
        <w:rPr>
          <w:rFonts w:eastAsia="Calibri" w:cs="Arial"/>
          <w:spacing w:val="-2"/>
          <w:sz w:val="20"/>
          <w:szCs w:val="20"/>
          <w:lang w:eastAsia="en-US"/>
        </w:rPr>
        <w:t>e</w:t>
      </w:r>
      <w:r w:rsidRPr="004915EE">
        <w:rPr>
          <w:rFonts w:eastAsia="Calibri" w:cs="Arial"/>
          <w:sz w:val="20"/>
          <w:szCs w:val="20"/>
          <w:lang w:eastAsia="en-US"/>
        </w:rPr>
        <w:t xml:space="preserve">w </w:t>
      </w:r>
      <w:r w:rsidRPr="004915EE">
        <w:rPr>
          <w:rFonts w:eastAsia="Calibri" w:cs="Arial"/>
          <w:spacing w:val="-1"/>
          <w:sz w:val="20"/>
          <w:szCs w:val="20"/>
          <w:lang w:eastAsia="en-US"/>
        </w:rPr>
        <w:t>r</w:t>
      </w:r>
      <w:r w:rsidRPr="004915EE">
        <w:rPr>
          <w:rFonts w:eastAsia="Calibri" w:cs="Arial"/>
          <w:spacing w:val="2"/>
          <w:sz w:val="20"/>
          <w:szCs w:val="20"/>
          <w:lang w:eastAsia="en-US"/>
        </w:rPr>
        <w:t>i</w:t>
      </w:r>
      <w:r w:rsidRPr="004915EE">
        <w:rPr>
          <w:rFonts w:eastAsia="Calibri" w:cs="Arial"/>
          <w:sz w:val="20"/>
          <w:szCs w:val="20"/>
          <w:lang w:eastAsia="en-US"/>
        </w:rPr>
        <w:t>g</w:t>
      </w:r>
      <w:r w:rsidRPr="004915EE">
        <w:rPr>
          <w:rFonts w:eastAsia="Calibri" w:cs="Arial"/>
          <w:spacing w:val="1"/>
          <w:sz w:val="20"/>
          <w:szCs w:val="20"/>
          <w:lang w:eastAsia="en-US"/>
        </w:rPr>
        <w:t>h</w:t>
      </w:r>
      <w:r w:rsidRPr="004915EE">
        <w:rPr>
          <w:rFonts w:eastAsia="Calibri" w:cs="Arial"/>
          <w:sz w:val="20"/>
          <w:szCs w:val="20"/>
          <w:lang w:eastAsia="en-US"/>
        </w:rPr>
        <w:t>ts</w:t>
      </w:r>
      <w:r w:rsidRPr="004915EE">
        <w:rPr>
          <w:rFonts w:eastAsia="Calibri" w:cs="Arial"/>
          <w:spacing w:val="-3"/>
          <w:sz w:val="20"/>
          <w:szCs w:val="20"/>
          <w:lang w:eastAsia="en-US"/>
        </w:rPr>
        <w:t xml:space="preserve"> </w:t>
      </w:r>
      <w:r w:rsidRPr="004915EE">
        <w:rPr>
          <w:rFonts w:eastAsia="Calibri" w:cs="Arial"/>
          <w:sz w:val="20"/>
          <w:szCs w:val="20"/>
          <w:lang w:eastAsia="en-US"/>
        </w:rPr>
        <w:t>to</w:t>
      </w:r>
      <w:r w:rsidRPr="004915EE">
        <w:rPr>
          <w:rFonts w:eastAsia="Calibri" w:cs="Arial"/>
          <w:spacing w:val="-4"/>
          <w:sz w:val="20"/>
          <w:szCs w:val="20"/>
          <w:lang w:eastAsia="en-US"/>
        </w:rPr>
        <w:t xml:space="preserve"> </w:t>
      </w:r>
      <w:r w:rsidRPr="004915EE">
        <w:rPr>
          <w:rFonts w:eastAsia="Calibri" w:cs="Arial"/>
          <w:sz w:val="20"/>
          <w:szCs w:val="20"/>
          <w:lang w:eastAsia="en-US"/>
        </w:rPr>
        <w:t>ac</w:t>
      </w:r>
      <w:r w:rsidRPr="004915EE">
        <w:rPr>
          <w:rFonts w:eastAsia="Calibri" w:cs="Arial"/>
          <w:spacing w:val="1"/>
          <w:sz w:val="20"/>
          <w:szCs w:val="20"/>
          <w:lang w:eastAsia="en-US"/>
        </w:rPr>
        <w:t>c</w:t>
      </w:r>
      <w:r w:rsidRPr="004915EE">
        <w:rPr>
          <w:rFonts w:eastAsia="Calibri" w:cs="Arial"/>
          <w:spacing w:val="-2"/>
          <w:sz w:val="20"/>
          <w:szCs w:val="20"/>
          <w:lang w:eastAsia="en-US"/>
        </w:rPr>
        <w:t>e</w:t>
      </w:r>
      <w:r w:rsidRPr="004915EE">
        <w:rPr>
          <w:rFonts w:eastAsia="Calibri" w:cs="Arial"/>
          <w:sz w:val="20"/>
          <w:szCs w:val="20"/>
          <w:lang w:eastAsia="en-US"/>
        </w:rPr>
        <w:t>ss</w:t>
      </w:r>
      <w:r w:rsidRPr="004915EE">
        <w:rPr>
          <w:rFonts w:eastAsia="Calibri" w:cs="Arial"/>
          <w:spacing w:val="-4"/>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mat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3"/>
          <w:sz w:val="20"/>
          <w:szCs w:val="20"/>
          <w:lang w:eastAsia="en-US"/>
        </w:rPr>
        <w:t xml:space="preserve"> </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pacing w:val="2"/>
          <w:sz w:val="20"/>
          <w:szCs w:val="20"/>
          <w:lang w:eastAsia="en-US"/>
        </w:rPr>
        <w:t>l</w:t>
      </w:r>
      <w:r w:rsidRPr="004915EE">
        <w:rPr>
          <w:rFonts w:eastAsia="Calibri" w:cs="Arial"/>
          <w:sz w:val="20"/>
          <w:szCs w:val="20"/>
          <w:lang w:eastAsia="en-US"/>
        </w:rPr>
        <w:t>d</w:t>
      </w:r>
      <w:r w:rsidRPr="004915EE">
        <w:rPr>
          <w:rFonts w:eastAsia="Calibri" w:cs="Arial"/>
          <w:spacing w:val="-2"/>
          <w:sz w:val="20"/>
          <w:szCs w:val="20"/>
          <w:lang w:eastAsia="en-US"/>
        </w:rPr>
        <w:t xml:space="preserve"> </w:t>
      </w:r>
      <w:r w:rsidRPr="004915EE">
        <w:rPr>
          <w:rFonts w:eastAsia="Calibri" w:cs="Arial"/>
          <w:sz w:val="20"/>
          <w:szCs w:val="20"/>
          <w:lang w:eastAsia="en-US"/>
        </w:rPr>
        <w:t>by</w:t>
      </w:r>
      <w:r w:rsidRPr="004915EE">
        <w:rPr>
          <w:rFonts w:eastAsia="Calibri" w:cs="Arial"/>
          <w:spacing w:val="-3"/>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u</w:t>
      </w:r>
      <w:r w:rsidRPr="004915EE">
        <w:rPr>
          <w:rFonts w:eastAsia="Calibri" w:cs="Arial"/>
          <w:spacing w:val="-2"/>
          <w:sz w:val="20"/>
          <w:szCs w:val="20"/>
          <w:lang w:eastAsia="en-US"/>
        </w:rPr>
        <w:t>b</w:t>
      </w:r>
      <w:r w:rsidRPr="004915EE">
        <w:rPr>
          <w:rFonts w:eastAsia="Calibri" w:cs="Arial"/>
          <w:sz w:val="20"/>
          <w:szCs w:val="20"/>
          <w:lang w:eastAsia="en-US"/>
        </w:rPr>
        <w:t>l</w:t>
      </w:r>
      <w:r w:rsidRPr="004915EE">
        <w:rPr>
          <w:rFonts w:eastAsia="Calibri" w:cs="Arial"/>
          <w:spacing w:val="2"/>
          <w:sz w:val="20"/>
          <w:szCs w:val="20"/>
          <w:lang w:eastAsia="en-US"/>
        </w:rPr>
        <w:t>i</w:t>
      </w:r>
      <w:r w:rsidRPr="004915EE">
        <w:rPr>
          <w:rFonts w:eastAsia="Calibri" w:cs="Arial"/>
          <w:sz w:val="20"/>
          <w:szCs w:val="20"/>
          <w:lang w:eastAsia="en-US"/>
        </w:rPr>
        <w:t>c</w:t>
      </w:r>
      <w:r w:rsidRPr="004915EE">
        <w:rPr>
          <w:rFonts w:eastAsia="Calibri" w:cs="Arial"/>
          <w:spacing w:val="-3"/>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u</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1"/>
          <w:sz w:val="20"/>
          <w:szCs w:val="20"/>
          <w:lang w:eastAsia="en-US"/>
        </w:rPr>
        <w:t>or</w:t>
      </w:r>
      <w:r w:rsidRPr="004915EE">
        <w:rPr>
          <w:rFonts w:eastAsia="Calibri" w:cs="Arial"/>
          <w:spacing w:val="2"/>
          <w:sz w:val="20"/>
          <w:szCs w:val="20"/>
          <w:lang w:eastAsia="en-US"/>
        </w:rPr>
        <w:t>i</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3"/>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2"/>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q</w:t>
      </w:r>
      <w:r w:rsidRPr="004915EE">
        <w:rPr>
          <w:rFonts w:eastAsia="Calibri" w:cs="Arial"/>
          <w:spacing w:val="1"/>
          <w:sz w:val="20"/>
          <w:szCs w:val="20"/>
          <w:lang w:eastAsia="en-US"/>
        </w:rPr>
        <w:t>u</w:t>
      </w:r>
      <w:r w:rsidRPr="004915EE">
        <w:rPr>
          <w:rFonts w:eastAsia="Calibri" w:cs="Arial"/>
          <w:spacing w:val="2"/>
          <w:sz w:val="20"/>
          <w:szCs w:val="20"/>
          <w:lang w:eastAsia="en-US"/>
        </w:rPr>
        <w:t>i</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w w:val="99"/>
          <w:sz w:val="20"/>
          <w:szCs w:val="20"/>
          <w:lang w:eastAsia="en-US"/>
        </w:rPr>
        <w:t xml:space="preserve"> </w:t>
      </w:r>
      <w:r w:rsidRPr="004915EE">
        <w:rPr>
          <w:rFonts w:eastAsia="Calibri" w:cs="Arial"/>
          <w:sz w:val="20"/>
          <w:szCs w:val="20"/>
          <w:lang w:eastAsia="en-US"/>
        </w:rPr>
        <w:t>more</w:t>
      </w:r>
      <w:r w:rsidRPr="004915EE">
        <w:rPr>
          <w:rFonts w:eastAsia="Calibri" w:cs="Arial"/>
          <w:spacing w:val="25"/>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w:t>
      </w:r>
      <w:r w:rsidRPr="004915EE">
        <w:rPr>
          <w:rFonts w:eastAsia="Calibri" w:cs="Arial"/>
          <w:spacing w:val="-1"/>
          <w:sz w:val="20"/>
          <w:szCs w:val="20"/>
          <w:lang w:eastAsia="en-US"/>
        </w:rPr>
        <w:t>o</w:t>
      </w:r>
      <w:r w:rsidRPr="004915EE">
        <w:rPr>
          <w:rFonts w:eastAsia="Calibri" w:cs="Arial"/>
          <w:sz w:val="20"/>
          <w:szCs w:val="20"/>
          <w:lang w:eastAsia="en-US"/>
        </w:rPr>
        <w:t>-act</w:t>
      </w:r>
      <w:r w:rsidRPr="004915EE">
        <w:rPr>
          <w:rFonts w:eastAsia="Calibri" w:cs="Arial"/>
          <w:spacing w:val="3"/>
          <w:sz w:val="20"/>
          <w:szCs w:val="20"/>
          <w:lang w:eastAsia="en-US"/>
        </w:rPr>
        <w:t>i</w:t>
      </w:r>
      <w:r w:rsidRPr="004915EE">
        <w:rPr>
          <w:rFonts w:eastAsia="Calibri" w:cs="Arial"/>
          <w:sz w:val="20"/>
          <w:szCs w:val="20"/>
          <w:lang w:eastAsia="en-US"/>
        </w:rPr>
        <w:t>ve</w:t>
      </w:r>
      <w:r w:rsidRPr="004915EE">
        <w:rPr>
          <w:rFonts w:eastAsia="Calibri" w:cs="Arial"/>
          <w:spacing w:val="25"/>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u</w:t>
      </w:r>
      <w:r w:rsidRPr="004915EE">
        <w:rPr>
          <w:rFonts w:eastAsia="Calibri" w:cs="Arial"/>
          <w:sz w:val="20"/>
          <w:szCs w:val="20"/>
          <w:lang w:eastAsia="en-US"/>
        </w:rPr>
        <w:t>bl</w:t>
      </w:r>
      <w:r w:rsidRPr="004915EE">
        <w:rPr>
          <w:rFonts w:eastAsia="Calibri" w:cs="Arial"/>
          <w:spacing w:val="2"/>
          <w:sz w:val="20"/>
          <w:szCs w:val="20"/>
          <w:lang w:eastAsia="en-US"/>
        </w:rPr>
        <w:t>i</w:t>
      </w:r>
      <w:r w:rsidRPr="004915EE">
        <w:rPr>
          <w:rFonts w:eastAsia="Calibri" w:cs="Arial"/>
          <w:sz w:val="20"/>
          <w:szCs w:val="20"/>
          <w:lang w:eastAsia="en-US"/>
        </w:rPr>
        <w:t>cat</w:t>
      </w:r>
      <w:r w:rsidRPr="004915EE">
        <w:rPr>
          <w:rFonts w:eastAsia="Calibri" w:cs="Arial"/>
          <w:spacing w:val="3"/>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28"/>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26"/>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mat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w:t>
      </w:r>
      <w:r w:rsidRPr="004915EE">
        <w:rPr>
          <w:rFonts w:eastAsia="Calibri" w:cs="Arial"/>
          <w:spacing w:val="53"/>
          <w:sz w:val="20"/>
          <w:szCs w:val="20"/>
          <w:lang w:eastAsia="en-US"/>
        </w:rPr>
        <w:t xml:space="preserve"> </w:t>
      </w:r>
      <w:r w:rsidRPr="004915EE">
        <w:rPr>
          <w:rFonts w:eastAsia="Calibri" w:cs="Arial"/>
          <w:sz w:val="20"/>
          <w:szCs w:val="20"/>
          <w:lang w:eastAsia="en-US"/>
        </w:rPr>
        <w:t>U</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r</w:t>
      </w:r>
      <w:r w:rsidRPr="004915EE">
        <w:rPr>
          <w:rFonts w:eastAsia="Calibri" w:cs="Arial"/>
          <w:spacing w:val="26"/>
          <w:sz w:val="20"/>
          <w:szCs w:val="20"/>
          <w:lang w:eastAsia="en-US"/>
        </w:rPr>
        <w:t xml:space="preserve"> </w:t>
      </w:r>
      <w:r w:rsidRPr="004915EE">
        <w:rPr>
          <w:rFonts w:eastAsia="Calibri" w:cs="Arial"/>
          <w:spacing w:val="2"/>
          <w:sz w:val="20"/>
          <w:szCs w:val="20"/>
          <w:lang w:eastAsia="en-US"/>
        </w:rPr>
        <w:t>S</w:t>
      </w:r>
      <w:r w:rsidRPr="004915EE">
        <w:rPr>
          <w:rFonts w:eastAsia="Calibri" w:cs="Arial"/>
          <w:spacing w:val="-2"/>
          <w:sz w:val="20"/>
          <w:szCs w:val="20"/>
          <w:lang w:eastAsia="en-US"/>
        </w:rPr>
        <w:t>e</w:t>
      </w:r>
      <w:r w:rsidRPr="004915EE">
        <w:rPr>
          <w:rFonts w:eastAsia="Calibri" w:cs="Arial"/>
          <w:sz w:val="20"/>
          <w:szCs w:val="20"/>
          <w:lang w:eastAsia="en-US"/>
        </w:rPr>
        <w:t>ct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27"/>
          <w:sz w:val="20"/>
          <w:szCs w:val="20"/>
          <w:lang w:eastAsia="en-US"/>
        </w:rPr>
        <w:t xml:space="preserve"> </w:t>
      </w:r>
      <w:r w:rsidRPr="004915EE">
        <w:rPr>
          <w:rFonts w:eastAsia="Calibri" w:cs="Arial"/>
          <w:sz w:val="20"/>
          <w:szCs w:val="20"/>
          <w:lang w:eastAsia="en-US"/>
        </w:rPr>
        <w:t>23</w:t>
      </w:r>
      <w:r w:rsidRPr="004915EE">
        <w:rPr>
          <w:rFonts w:eastAsia="Calibri" w:cs="Arial"/>
          <w:spacing w:val="27"/>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27"/>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27"/>
          <w:sz w:val="20"/>
          <w:szCs w:val="20"/>
          <w:lang w:eastAsia="en-US"/>
        </w:rPr>
        <w:t xml:space="preserve"> </w:t>
      </w:r>
      <w:r w:rsidRPr="004915EE">
        <w:rPr>
          <w:rFonts w:eastAsia="Calibri" w:cs="Arial"/>
          <w:sz w:val="20"/>
          <w:szCs w:val="20"/>
          <w:lang w:eastAsia="en-US"/>
        </w:rPr>
        <w:t>Act,</w:t>
      </w:r>
      <w:r w:rsidRPr="004915EE">
        <w:rPr>
          <w:rFonts w:eastAsia="Calibri" w:cs="Arial"/>
          <w:spacing w:val="26"/>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26"/>
          <w:sz w:val="20"/>
          <w:szCs w:val="20"/>
          <w:lang w:eastAsia="en-US"/>
        </w:rPr>
        <w:t xml:space="preserve"> </w:t>
      </w:r>
      <w:r w:rsidRPr="004915EE">
        <w:rPr>
          <w:rFonts w:eastAsia="Calibri" w:cs="Arial"/>
          <w:sz w:val="20"/>
          <w:szCs w:val="20"/>
          <w:lang w:eastAsia="en-US"/>
        </w:rPr>
        <w:t>S</w:t>
      </w:r>
      <w:r w:rsidRPr="004915EE">
        <w:rPr>
          <w:rFonts w:eastAsia="Calibri" w:cs="Arial"/>
          <w:spacing w:val="2"/>
          <w:sz w:val="20"/>
          <w:szCs w:val="20"/>
          <w:lang w:eastAsia="en-US"/>
        </w:rPr>
        <w:t>c</w:t>
      </w:r>
      <w:r w:rsidRPr="004915EE">
        <w:rPr>
          <w:rFonts w:eastAsia="Calibri" w:cs="Arial"/>
          <w:spacing w:val="-1"/>
          <w:sz w:val="20"/>
          <w:szCs w:val="20"/>
          <w:lang w:eastAsia="en-US"/>
        </w:rPr>
        <w:t>o</w:t>
      </w:r>
      <w:r w:rsidRPr="004915EE">
        <w:rPr>
          <w:rFonts w:eastAsia="Calibri" w:cs="Arial"/>
          <w:spacing w:val="9"/>
          <w:sz w:val="20"/>
          <w:szCs w:val="20"/>
          <w:lang w:eastAsia="en-US"/>
        </w:rPr>
        <w:t>t</w:t>
      </w:r>
      <w:r w:rsidRPr="004915EE">
        <w:rPr>
          <w:rFonts w:eastAsia="Calibri" w:cs="Arial"/>
          <w:sz w:val="20"/>
          <w:szCs w:val="20"/>
          <w:lang w:eastAsia="en-US"/>
        </w:rPr>
        <w:t>t</w:t>
      </w:r>
      <w:r w:rsidRPr="004915EE">
        <w:rPr>
          <w:rFonts w:eastAsia="Calibri" w:cs="Arial"/>
          <w:spacing w:val="2"/>
          <w:sz w:val="20"/>
          <w:szCs w:val="20"/>
          <w:lang w:eastAsia="en-US"/>
        </w:rPr>
        <w:t>i</w:t>
      </w:r>
      <w:r w:rsidRPr="004915EE">
        <w:rPr>
          <w:rFonts w:eastAsia="Calibri" w:cs="Arial"/>
          <w:sz w:val="20"/>
          <w:szCs w:val="20"/>
          <w:lang w:eastAsia="en-US"/>
        </w:rPr>
        <w:t>sh</w:t>
      </w:r>
      <w:r w:rsidRPr="004915EE">
        <w:rPr>
          <w:rFonts w:eastAsia="Calibri" w:cs="Arial"/>
          <w:w w:val="99"/>
          <w:sz w:val="20"/>
          <w:szCs w:val="20"/>
          <w:lang w:eastAsia="en-US"/>
        </w:rPr>
        <w:t xml:space="preserve"> </w:t>
      </w:r>
      <w:r w:rsidRPr="004915EE">
        <w:rPr>
          <w:rFonts w:eastAsia="Calibri" w:cs="Arial"/>
          <w:spacing w:val="-1"/>
          <w:sz w:val="20"/>
          <w:szCs w:val="20"/>
          <w:lang w:eastAsia="en-US"/>
        </w:rPr>
        <w:t>G</w:t>
      </w:r>
      <w:r w:rsidRPr="004915EE">
        <w:rPr>
          <w:rFonts w:eastAsia="Calibri" w:cs="Arial"/>
          <w:spacing w:val="1"/>
          <w:sz w:val="20"/>
          <w:szCs w:val="20"/>
          <w:lang w:eastAsia="en-US"/>
        </w:rPr>
        <w:t>o</w:t>
      </w:r>
      <w:r w:rsidRPr="004915EE">
        <w:rPr>
          <w:rFonts w:eastAsia="Calibri" w:cs="Arial"/>
          <w:sz w:val="20"/>
          <w:szCs w:val="20"/>
          <w:lang w:eastAsia="en-US"/>
        </w:rPr>
        <w:t>ve</w:t>
      </w:r>
      <w:r w:rsidRPr="004915EE">
        <w:rPr>
          <w:rFonts w:eastAsia="Calibri" w:cs="Arial"/>
          <w:spacing w:val="-1"/>
          <w:sz w:val="20"/>
          <w:szCs w:val="20"/>
          <w:lang w:eastAsia="en-US"/>
        </w:rPr>
        <w:t>r</w:t>
      </w:r>
      <w:r w:rsidRPr="004915EE">
        <w:rPr>
          <w:rFonts w:eastAsia="Calibri" w:cs="Arial"/>
          <w:spacing w:val="1"/>
          <w:sz w:val="20"/>
          <w:szCs w:val="20"/>
          <w:lang w:eastAsia="en-US"/>
        </w:rPr>
        <w:t>n</w:t>
      </w:r>
      <w:r w:rsidRPr="004915EE">
        <w:rPr>
          <w:rFonts w:eastAsia="Calibri" w:cs="Arial"/>
          <w:sz w:val="20"/>
          <w:szCs w:val="20"/>
          <w:lang w:eastAsia="en-US"/>
        </w:rPr>
        <w:t>ment</w:t>
      </w:r>
      <w:r w:rsidRPr="004915EE">
        <w:rPr>
          <w:rFonts w:eastAsia="Calibri" w:cs="Arial"/>
          <w:spacing w:val="-7"/>
          <w:sz w:val="20"/>
          <w:szCs w:val="20"/>
          <w:lang w:eastAsia="en-US"/>
        </w:rPr>
        <w:t xml:space="preserve"> </w:t>
      </w:r>
      <w:r w:rsidRPr="004915EE">
        <w:rPr>
          <w:rFonts w:eastAsia="Calibri" w:cs="Arial"/>
          <w:spacing w:val="1"/>
          <w:sz w:val="20"/>
          <w:szCs w:val="20"/>
          <w:lang w:eastAsia="en-US"/>
        </w:rPr>
        <w:t>h</w:t>
      </w:r>
      <w:r w:rsidRPr="004915EE">
        <w:rPr>
          <w:rFonts w:eastAsia="Calibri" w:cs="Arial"/>
          <w:sz w:val="20"/>
          <w:szCs w:val="20"/>
          <w:lang w:eastAsia="en-US"/>
        </w:rPr>
        <w:t>as</w:t>
      </w:r>
      <w:r w:rsidRPr="004915EE">
        <w:rPr>
          <w:rFonts w:eastAsia="Calibri" w:cs="Arial"/>
          <w:spacing w:val="-7"/>
          <w:sz w:val="20"/>
          <w:szCs w:val="20"/>
          <w:lang w:eastAsia="en-US"/>
        </w:rPr>
        <w:t xml:space="preserve"> </w:t>
      </w:r>
      <w:r w:rsidRPr="004915EE">
        <w:rPr>
          <w:rFonts w:eastAsia="Calibri" w:cs="Arial"/>
          <w:sz w:val="20"/>
          <w:szCs w:val="20"/>
          <w:lang w:eastAsia="en-US"/>
        </w:rPr>
        <w:t>esta</w:t>
      </w:r>
      <w:r w:rsidRPr="004915EE">
        <w:rPr>
          <w:rFonts w:eastAsia="Calibri" w:cs="Arial"/>
          <w:spacing w:val="1"/>
          <w:sz w:val="20"/>
          <w:szCs w:val="20"/>
          <w:lang w:eastAsia="en-US"/>
        </w:rPr>
        <w:t>b</w:t>
      </w:r>
      <w:r w:rsidRPr="004915EE">
        <w:rPr>
          <w:rFonts w:eastAsia="Calibri" w:cs="Arial"/>
          <w:sz w:val="20"/>
          <w:szCs w:val="20"/>
          <w:lang w:eastAsia="en-US"/>
        </w:rPr>
        <w:t>lish</w:t>
      </w:r>
      <w:r w:rsidRPr="004915EE">
        <w:rPr>
          <w:rFonts w:eastAsia="Calibri" w:cs="Arial"/>
          <w:spacing w:val="-1"/>
          <w:sz w:val="20"/>
          <w:szCs w:val="20"/>
          <w:lang w:eastAsia="en-US"/>
        </w:rPr>
        <w:t>e</w:t>
      </w:r>
      <w:r w:rsidRPr="004915EE">
        <w:rPr>
          <w:rFonts w:eastAsia="Calibri" w:cs="Arial"/>
          <w:sz w:val="20"/>
          <w:szCs w:val="20"/>
          <w:lang w:eastAsia="en-US"/>
        </w:rPr>
        <w:t>d</w:t>
      </w:r>
      <w:r w:rsidRPr="004915EE">
        <w:rPr>
          <w:rFonts w:eastAsia="Calibri" w:cs="Arial"/>
          <w:spacing w:val="-7"/>
          <w:sz w:val="20"/>
          <w:szCs w:val="20"/>
          <w:lang w:eastAsia="en-US"/>
        </w:rPr>
        <w:t xml:space="preserve"> </w:t>
      </w:r>
      <w:r w:rsidRPr="004915EE">
        <w:rPr>
          <w:rFonts w:eastAsia="Calibri" w:cs="Arial"/>
          <w:sz w:val="20"/>
          <w:szCs w:val="20"/>
          <w:lang w:eastAsia="en-US"/>
        </w:rPr>
        <w:t>a</w:t>
      </w:r>
      <w:r w:rsidRPr="004915EE">
        <w:rPr>
          <w:rFonts w:eastAsia="Calibri" w:cs="Arial"/>
          <w:spacing w:val="-9"/>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u</w:t>
      </w:r>
      <w:r w:rsidRPr="004915EE">
        <w:rPr>
          <w:rFonts w:eastAsia="Calibri" w:cs="Arial"/>
          <w:sz w:val="20"/>
          <w:szCs w:val="20"/>
          <w:lang w:eastAsia="en-US"/>
        </w:rPr>
        <w:t>b</w:t>
      </w:r>
      <w:r w:rsidRPr="004915EE">
        <w:rPr>
          <w:rFonts w:eastAsia="Calibri" w:cs="Arial"/>
          <w:spacing w:val="2"/>
          <w:sz w:val="20"/>
          <w:szCs w:val="20"/>
          <w:lang w:eastAsia="en-US"/>
        </w:rPr>
        <w:t>li</w:t>
      </w:r>
      <w:r w:rsidRPr="004915EE">
        <w:rPr>
          <w:rFonts w:eastAsia="Calibri" w:cs="Arial"/>
          <w:sz w:val="20"/>
          <w:szCs w:val="20"/>
          <w:lang w:eastAsia="en-US"/>
        </w:rPr>
        <w:t>ca</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7"/>
          <w:sz w:val="20"/>
          <w:szCs w:val="20"/>
          <w:lang w:eastAsia="en-US"/>
        </w:rPr>
        <w:t xml:space="preserve"> </w:t>
      </w:r>
      <w:r w:rsidRPr="004915EE">
        <w:rPr>
          <w:rFonts w:eastAsia="Calibri" w:cs="Arial"/>
          <w:spacing w:val="-2"/>
          <w:sz w:val="20"/>
          <w:szCs w:val="20"/>
          <w:lang w:eastAsia="en-US"/>
        </w:rPr>
        <w:t>s</w:t>
      </w:r>
      <w:r w:rsidRPr="004915EE">
        <w:rPr>
          <w:rFonts w:eastAsia="Calibri" w:cs="Arial"/>
          <w:sz w:val="20"/>
          <w:szCs w:val="20"/>
          <w:lang w:eastAsia="en-US"/>
        </w:rPr>
        <w:t>ch</w:t>
      </w:r>
      <w:r w:rsidRPr="004915EE">
        <w:rPr>
          <w:rFonts w:eastAsia="Calibri" w:cs="Arial"/>
          <w:spacing w:val="1"/>
          <w:sz w:val="20"/>
          <w:szCs w:val="20"/>
          <w:lang w:eastAsia="en-US"/>
        </w:rPr>
        <w:t>e</w:t>
      </w:r>
      <w:r w:rsidRPr="004915EE">
        <w:rPr>
          <w:rFonts w:eastAsia="Calibri" w:cs="Arial"/>
          <w:sz w:val="20"/>
          <w:szCs w:val="20"/>
          <w:lang w:eastAsia="en-US"/>
        </w:rPr>
        <w:t>me</w:t>
      </w:r>
      <w:r w:rsidRPr="004915EE">
        <w:rPr>
          <w:rFonts w:eastAsia="Calibri" w:cs="Arial"/>
          <w:spacing w:val="-9"/>
          <w:sz w:val="20"/>
          <w:szCs w:val="20"/>
          <w:lang w:eastAsia="en-US"/>
        </w:rPr>
        <w:t xml:space="preserve"> </w:t>
      </w:r>
      <w:r w:rsidRPr="004915EE">
        <w:rPr>
          <w:rFonts w:eastAsia="Calibri" w:cs="Arial"/>
          <w:spacing w:val="1"/>
          <w:sz w:val="20"/>
          <w:szCs w:val="20"/>
          <w:lang w:eastAsia="en-US"/>
        </w:rPr>
        <w:t>un</w:t>
      </w:r>
      <w:r w:rsidRPr="004915EE">
        <w:rPr>
          <w:rFonts w:eastAsia="Calibri" w:cs="Arial"/>
          <w:sz w:val="20"/>
          <w:szCs w:val="20"/>
          <w:lang w:eastAsia="en-US"/>
        </w:rPr>
        <w:t>d</w:t>
      </w:r>
      <w:r w:rsidRPr="004915EE">
        <w:rPr>
          <w:rFonts w:eastAsia="Calibri" w:cs="Arial"/>
          <w:spacing w:val="1"/>
          <w:sz w:val="20"/>
          <w:szCs w:val="20"/>
          <w:lang w:eastAsia="en-US"/>
        </w:rPr>
        <w:t>e</w:t>
      </w:r>
      <w:r w:rsidRPr="004915EE">
        <w:rPr>
          <w:rFonts w:eastAsia="Calibri" w:cs="Arial"/>
          <w:sz w:val="20"/>
          <w:szCs w:val="20"/>
          <w:lang w:eastAsia="en-US"/>
        </w:rPr>
        <w:t>r</w:t>
      </w:r>
      <w:r w:rsidRPr="004915EE">
        <w:rPr>
          <w:rFonts w:eastAsia="Calibri" w:cs="Arial"/>
          <w:spacing w:val="-10"/>
          <w:sz w:val="20"/>
          <w:szCs w:val="20"/>
          <w:lang w:eastAsia="en-US"/>
        </w:rPr>
        <w:t xml:space="preserve"> </w:t>
      </w:r>
      <w:r w:rsidRPr="004915EE">
        <w:rPr>
          <w:rFonts w:eastAsia="Calibri" w:cs="Arial"/>
          <w:sz w:val="20"/>
          <w:szCs w:val="20"/>
          <w:lang w:eastAsia="en-US"/>
        </w:rPr>
        <w:t>wh</w:t>
      </w:r>
      <w:r w:rsidRPr="004915EE">
        <w:rPr>
          <w:rFonts w:eastAsia="Calibri" w:cs="Arial"/>
          <w:spacing w:val="2"/>
          <w:sz w:val="20"/>
          <w:szCs w:val="20"/>
          <w:lang w:eastAsia="en-US"/>
        </w:rPr>
        <w:t>i</w:t>
      </w:r>
      <w:r w:rsidRPr="004915EE">
        <w:rPr>
          <w:rFonts w:eastAsia="Calibri" w:cs="Arial"/>
          <w:sz w:val="20"/>
          <w:szCs w:val="20"/>
          <w:lang w:eastAsia="en-US"/>
        </w:rPr>
        <w:t>ch</w:t>
      </w:r>
      <w:r w:rsidRPr="004915EE">
        <w:rPr>
          <w:rFonts w:eastAsia="Calibri" w:cs="Arial"/>
          <w:spacing w:val="-8"/>
          <w:sz w:val="20"/>
          <w:szCs w:val="20"/>
          <w:lang w:eastAsia="en-US"/>
        </w:rPr>
        <w:t xml:space="preserve"> </w:t>
      </w:r>
      <w:r w:rsidRPr="004915EE">
        <w:rPr>
          <w:rFonts w:eastAsia="Calibri" w:cs="Arial"/>
          <w:sz w:val="20"/>
          <w:szCs w:val="20"/>
          <w:lang w:eastAsia="en-US"/>
        </w:rPr>
        <w:t>CSO</w:t>
      </w:r>
      <w:r w:rsidRPr="004915EE">
        <w:rPr>
          <w:rFonts w:eastAsia="Calibri" w:cs="Arial"/>
          <w:spacing w:val="-9"/>
          <w:sz w:val="20"/>
          <w:szCs w:val="20"/>
          <w:lang w:eastAsia="en-US"/>
        </w:rPr>
        <w:t xml:space="preserve"> </w:t>
      </w:r>
      <w:r w:rsidRPr="004915EE">
        <w:rPr>
          <w:rFonts w:eastAsia="Calibri" w:cs="Arial"/>
          <w:sz w:val="20"/>
          <w:szCs w:val="20"/>
          <w:lang w:eastAsia="en-US"/>
        </w:rPr>
        <w:t>w</w:t>
      </w:r>
      <w:r w:rsidRPr="004915EE">
        <w:rPr>
          <w:rFonts w:eastAsia="Calibri" w:cs="Arial"/>
          <w:spacing w:val="2"/>
          <w:sz w:val="20"/>
          <w:szCs w:val="20"/>
          <w:lang w:eastAsia="en-US"/>
        </w:rPr>
        <w:t>i</w:t>
      </w:r>
      <w:r w:rsidRPr="004915EE">
        <w:rPr>
          <w:rFonts w:eastAsia="Calibri" w:cs="Arial"/>
          <w:sz w:val="20"/>
          <w:szCs w:val="20"/>
          <w:lang w:eastAsia="en-US"/>
        </w:rPr>
        <w:t>ll</w:t>
      </w:r>
      <w:r w:rsidRPr="004915EE">
        <w:rPr>
          <w:rFonts w:eastAsia="Calibri" w:cs="Arial"/>
          <w:spacing w:val="-6"/>
          <w:sz w:val="20"/>
          <w:szCs w:val="20"/>
          <w:lang w:eastAsia="en-US"/>
        </w:rPr>
        <w:t xml:space="preserve"> </w:t>
      </w:r>
      <w:r w:rsidRPr="004915EE">
        <w:rPr>
          <w:rFonts w:eastAsia="Calibri" w:cs="Arial"/>
          <w:spacing w:val="-2"/>
          <w:sz w:val="20"/>
          <w:szCs w:val="20"/>
          <w:lang w:eastAsia="en-US"/>
        </w:rPr>
        <w:t>o</w:t>
      </w:r>
      <w:r w:rsidRPr="004915EE">
        <w:rPr>
          <w:rFonts w:eastAsia="Calibri" w:cs="Arial"/>
          <w:sz w:val="20"/>
          <w:szCs w:val="20"/>
          <w:lang w:eastAsia="en-US"/>
        </w:rPr>
        <w:t>p</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at</w:t>
      </w:r>
      <w:r w:rsidRPr="004915EE">
        <w:rPr>
          <w:rFonts w:eastAsia="Calibri" w:cs="Arial"/>
          <w:spacing w:val="1"/>
          <w:sz w:val="20"/>
          <w:szCs w:val="20"/>
          <w:lang w:eastAsia="en-US"/>
        </w:rPr>
        <w:t>e</w:t>
      </w:r>
      <w:r w:rsidRPr="004915EE">
        <w:rPr>
          <w:rFonts w:eastAsia="Calibri" w:cs="Arial"/>
          <w:sz w:val="20"/>
          <w:szCs w:val="20"/>
          <w:lang w:eastAsia="en-US"/>
        </w:rPr>
        <w:t>.</w:t>
      </w:r>
    </w:p>
    <w:p w:rsid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116"/>
        <w:jc w:val="both"/>
        <w:rPr>
          <w:rFonts w:eastAsia="Calibri" w:cs="Arial"/>
          <w:sz w:val="20"/>
          <w:szCs w:val="20"/>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116"/>
        <w:jc w:val="both"/>
        <w:rPr>
          <w:rFonts w:eastAsia="Calibri" w:cs="Arial"/>
          <w:sz w:val="20"/>
          <w:szCs w:val="20"/>
          <w:lang w:eastAsia="en-US"/>
        </w:rPr>
      </w:pPr>
      <w:r w:rsidRPr="004915EE">
        <w:rPr>
          <w:rFonts w:eastAsia="Calibri" w:cs="Arial"/>
          <w:b/>
          <w:bCs/>
          <w:sz w:val="22"/>
          <w:szCs w:val="22"/>
          <w:lang w:eastAsia="en-US"/>
        </w:rPr>
        <w:t>F</w:t>
      </w:r>
      <w:r w:rsidRPr="004915EE">
        <w:rPr>
          <w:rFonts w:eastAsia="Calibri" w:cs="Arial"/>
          <w:b/>
          <w:bCs/>
          <w:spacing w:val="1"/>
          <w:sz w:val="22"/>
          <w:szCs w:val="22"/>
          <w:lang w:eastAsia="en-US"/>
        </w:rPr>
        <w:t>u</w:t>
      </w:r>
      <w:r w:rsidRPr="004915EE">
        <w:rPr>
          <w:rFonts w:eastAsia="Calibri" w:cs="Arial"/>
          <w:b/>
          <w:bCs/>
          <w:spacing w:val="-2"/>
          <w:sz w:val="22"/>
          <w:szCs w:val="22"/>
          <w:lang w:eastAsia="en-US"/>
        </w:rPr>
        <w:t>l</w:t>
      </w:r>
      <w:r w:rsidRPr="004915EE">
        <w:rPr>
          <w:rFonts w:eastAsia="Calibri" w:cs="Arial"/>
          <w:b/>
          <w:bCs/>
          <w:sz w:val="22"/>
          <w:szCs w:val="22"/>
          <w:lang w:eastAsia="en-US"/>
        </w:rPr>
        <w:t>l</w:t>
      </w:r>
      <w:r w:rsidRPr="004915EE">
        <w:rPr>
          <w:rFonts w:eastAsia="Calibri" w:cs="Arial"/>
          <w:b/>
          <w:bCs/>
          <w:spacing w:val="-2"/>
          <w:sz w:val="22"/>
          <w:szCs w:val="22"/>
          <w:lang w:eastAsia="en-US"/>
        </w:rPr>
        <w:t xml:space="preserve"> </w:t>
      </w:r>
      <w:r w:rsidRPr="004915EE">
        <w:rPr>
          <w:rFonts w:eastAsia="Calibri" w:cs="Arial"/>
          <w:b/>
          <w:bCs/>
          <w:sz w:val="22"/>
          <w:szCs w:val="22"/>
          <w:lang w:eastAsia="en-US"/>
        </w:rPr>
        <w:t>Econo</w:t>
      </w:r>
      <w:r w:rsidRPr="004915EE">
        <w:rPr>
          <w:rFonts w:eastAsia="Calibri" w:cs="Arial"/>
          <w:b/>
          <w:bCs/>
          <w:spacing w:val="-2"/>
          <w:sz w:val="22"/>
          <w:szCs w:val="22"/>
          <w:lang w:eastAsia="en-US"/>
        </w:rPr>
        <w:t>mi</w:t>
      </w:r>
      <w:r w:rsidRPr="004915EE">
        <w:rPr>
          <w:rFonts w:eastAsia="Calibri" w:cs="Arial"/>
          <w:b/>
          <w:bCs/>
          <w:sz w:val="22"/>
          <w:szCs w:val="22"/>
          <w:lang w:eastAsia="en-US"/>
        </w:rPr>
        <w:t>c</w:t>
      </w:r>
      <w:r w:rsidRPr="004915EE">
        <w:rPr>
          <w:rFonts w:eastAsia="Calibri" w:cs="Arial"/>
          <w:b/>
          <w:bCs/>
          <w:spacing w:val="-2"/>
          <w:sz w:val="22"/>
          <w:szCs w:val="22"/>
          <w:lang w:eastAsia="en-US"/>
        </w:rPr>
        <w:t xml:space="preserve"> </w:t>
      </w:r>
      <w:r w:rsidRPr="004915EE">
        <w:rPr>
          <w:rFonts w:eastAsia="Calibri" w:cs="Arial"/>
          <w:b/>
          <w:bCs/>
          <w:sz w:val="22"/>
          <w:szCs w:val="22"/>
          <w:lang w:eastAsia="en-US"/>
        </w:rPr>
        <w:t>C</w:t>
      </w:r>
      <w:r w:rsidRPr="004915EE">
        <w:rPr>
          <w:rFonts w:eastAsia="Calibri" w:cs="Arial"/>
          <w:b/>
          <w:bCs/>
          <w:spacing w:val="-3"/>
          <w:sz w:val="22"/>
          <w:szCs w:val="22"/>
          <w:lang w:eastAsia="en-US"/>
        </w:rPr>
        <w:t>o</w:t>
      </w:r>
      <w:r w:rsidRPr="004915EE">
        <w:rPr>
          <w:rFonts w:eastAsia="Calibri" w:cs="Arial"/>
          <w:b/>
          <w:bCs/>
          <w:sz w:val="22"/>
          <w:szCs w:val="22"/>
          <w:lang w:eastAsia="en-US"/>
        </w:rPr>
        <w:t>s</w:t>
      </w:r>
      <w:r w:rsidRPr="004915EE">
        <w:rPr>
          <w:rFonts w:eastAsia="Calibri" w:cs="Arial"/>
          <w:b/>
          <w:bCs/>
          <w:spacing w:val="-3"/>
          <w:sz w:val="22"/>
          <w:szCs w:val="22"/>
          <w:lang w:eastAsia="en-US"/>
        </w:rPr>
        <w:t>t</w:t>
      </w:r>
      <w:r w:rsidRPr="004915EE">
        <w:rPr>
          <w:rFonts w:eastAsia="Calibri" w:cs="Arial"/>
          <w:b/>
          <w:bCs/>
          <w:sz w:val="22"/>
          <w:szCs w:val="22"/>
          <w:lang w:eastAsia="en-US"/>
        </w:rPr>
        <w:t>s</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7" w:line="240" w:lineRule="exact"/>
        <w:rPr>
          <w:rFonts w:eastAsia="Calibri" w:cs="Arial"/>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120"/>
        <w:jc w:val="both"/>
        <w:rPr>
          <w:rFonts w:eastAsia="Calibri" w:cs="Arial"/>
          <w:sz w:val="20"/>
          <w:szCs w:val="20"/>
          <w:lang w:eastAsia="en-US"/>
        </w:rPr>
      </w:pPr>
      <w:r w:rsidRPr="004915EE">
        <w:rPr>
          <w:rFonts w:eastAsia="Calibri" w:cs="Arial"/>
          <w:sz w:val="20"/>
          <w:szCs w:val="20"/>
          <w:lang w:eastAsia="en-US"/>
        </w:rPr>
        <w:t>F</w:t>
      </w:r>
      <w:r w:rsidRPr="004915EE">
        <w:rPr>
          <w:rFonts w:eastAsia="Calibri" w:cs="Arial"/>
          <w:spacing w:val="1"/>
          <w:sz w:val="20"/>
          <w:szCs w:val="20"/>
          <w:lang w:eastAsia="en-US"/>
        </w:rPr>
        <w:t>u</w:t>
      </w:r>
      <w:r w:rsidRPr="004915EE">
        <w:rPr>
          <w:rFonts w:eastAsia="Calibri" w:cs="Arial"/>
          <w:sz w:val="20"/>
          <w:szCs w:val="20"/>
          <w:lang w:eastAsia="en-US"/>
        </w:rPr>
        <w:t>ll</w:t>
      </w:r>
      <w:r w:rsidRPr="004915EE">
        <w:rPr>
          <w:rFonts w:eastAsia="Calibri" w:cs="Arial"/>
          <w:spacing w:val="7"/>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pacing w:val="1"/>
          <w:sz w:val="20"/>
          <w:szCs w:val="20"/>
          <w:lang w:eastAsia="en-US"/>
        </w:rPr>
        <w:t>n</w:t>
      </w:r>
      <w:r w:rsidRPr="004915EE">
        <w:rPr>
          <w:rFonts w:eastAsia="Calibri" w:cs="Arial"/>
          <w:spacing w:val="-1"/>
          <w:sz w:val="20"/>
          <w:szCs w:val="20"/>
          <w:lang w:eastAsia="en-US"/>
        </w:rPr>
        <w:t>o</w:t>
      </w:r>
      <w:r w:rsidRPr="004915EE">
        <w:rPr>
          <w:rFonts w:eastAsia="Calibri" w:cs="Arial"/>
          <w:sz w:val="20"/>
          <w:szCs w:val="20"/>
          <w:lang w:eastAsia="en-US"/>
        </w:rPr>
        <w:t>m</w:t>
      </w:r>
      <w:r w:rsidRPr="004915EE">
        <w:rPr>
          <w:rFonts w:eastAsia="Calibri" w:cs="Arial"/>
          <w:spacing w:val="3"/>
          <w:sz w:val="20"/>
          <w:szCs w:val="20"/>
          <w:lang w:eastAsia="en-US"/>
        </w:rPr>
        <w:t>i</w:t>
      </w:r>
      <w:r w:rsidRPr="004915EE">
        <w:rPr>
          <w:rFonts w:eastAsia="Calibri" w:cs="Arial"/>
          <w:sz w:val="20"/>
          <w:szCs w:val="20"/>
          <w:lang w:eastAsia="en-US"/>
        </w:rPr>
        <w:t>c</w:t>
      </w:r>
      <w:r w:rsidRPr="004915EE">
        <w:rPr>
          <w:rFonts w:eastAsia="Calibri" w:cs="Arial"/>
          <w:spacing w:val="6"/>
          <w:sz w:val="20"/>
          <w:szCs w:val="20"/>
          <w:lang w:eastAsia="en-US"/>
        </w:rPr>
        <w:t xml:space="preserve"> </w:t>
      </w:r>
      <w:r w:rsidRPr="004915EE">
        <w:rPr>
          <w:rFonts w:eastAsia="Calibri" w:cs="Arial"/>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st</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8"/>
          <w:sz w:val="20"/>
          <w:szCs w:val="20"/>
          <w:lang w:eastAsia="en-US"/>
        </w:rPr>
        <w:t xml:space="preserve"> </w:t>
      </w:r>
      <w:r w:rsidRPr="004915EE">
        <w:rPr>
          <w:rFonts w:eastAsia="Calibri" w:cs="Arial"/>
          <w:spacing w:val="-2"/>
          <w:sz w:val="20"/>
          <w:szCs w:val="20"/>
          <w:lang w:eastAsia="en-US"/>
        </w:rPr>
        <w:t>(</w:t>
      </w:r>
      <w:r w:rsidRPr="004915EE">
        <w:rPr>
          <w:rFonts w:eastAsia="Calibri" w:cs="Arial"/>
          <w:sz w:val="20"/>
          <w:szCs w:val="20"/>
          <w:lang w:eastAsia="en-US"/>
        </w:rPr>
        <w:t>F</w:t>
      </w:r>
      <w:r w:rsidRPr="004915EE">
        <w:rPr>
          <w:rFonts w:eastAsia="Calibri" w:cs="Arial"/>
          <w:spacing w:val="-2"/>
          <w:sz w:val="20"/>
          <w:szCs w:val="20"/>
          <w:lang w:eastAsia="en-US"/>
        </w:rPr>
        <w:t>E</w:t>
      </w:r>
      <w:r w:rsidRPr="004915EE">
        <w:rPr>
          <w:rFonts w:eastAsia="Calibri" w:cs="Arial"/>
          <w:sz w:val="20"/>
          <w:szCs w:val="20"/>
          <w:lang w:eastAsia="en-US"/>
        </w:rPr>
        <w:t>C)</w:t>
      </w:r>
      <w:r w:rsidRPr="004915EE">
        <w:rPr>
          <w:rFonts w:eastAsia="Calibri" w:cs="Arial"/>
          <w:spacing w:val="9"/>
          <w:sz w:val="20"/>
          <w:szCs w:val="20"/>
          <w:lang w:eastAsia="en-US"/>
        </w:rPr>
        <w:t xml:space="preserve"> </w:t>
      </w:r>
      <w:r w:rsidRPr="004915EE">
        <w:rPr>
          <w:rFonts w:eastAsia="Calibri" w:cs="Arial"/>
          <w:spacing w:val="1"/>
          <w:sz w:val="20"/>
          <w:szCs w:val="20"/>
          <w:lang w:eastAsia="en-US"/>
        </w:rPr>
        <w:t>h</w:t>
      </w:r>
      <w:r w:rsidRPr="004915EE">
        <w:rPr>
          <w:rFonts w:eastAsia="Calibri" w:cs="Arial"/>
          <w:sz w:val="20"/>
          <w:szCs w:val="20"/>
          <w:lang w:eastAsia="en-US"/>
        </w:rPr>
        <w:t>as</w:t>
      </w:r>
      <w:r w:rsidRPr="004915EE">
        <w:rPr>
          <w:rFonts w:eastAsia="Calibri" w:cs="Arial"/>
          <w:spacing w:val="7"/>
          <w:sz w:val="20"/>
          <w:szCs w:val="20"/>
          <w:lang w:eastAsia="en-US"/>
        </w:rPr>
        <w:t xml:space="preserve"> </w:t>
      </w:r>
      <w:r w:rsidRPr="004915EE">
        <w:rPr>
          <w:rFonts w:eastAsia="Calibri" w:cs="Arial"/>
          <w:sz w:val="20"/>
          <w:szCs w:val="20"/>
          <w:lang w:eastAsia="en-US"/>
        </w:rPr>
        <w:t>b</w:t>
      </w:r>
      <w:r w:rsidRPr="004915EE">
        <w:rPr>
          <w:rFonts w:eastAsia="Calibri" w:cs="Arial"/>
          <w:spacing w:val="1"/>
          <w:sz w:val="20"/>
          <w:szCs w:val="20"/>
          <w:lang w:eastAsia="en-US"/>
        </w:rPr>
        <w:t>e</w:t>
      </w:r>
      <w:r w:rsidRPr="004915EE">
        <w:rPr>
          <w:rFonts w:eastAsia="Calibri" w:cs="Arial"/>
          <w:spacing w:val="-2"/>
          <w:sz w:val="20"/>
          <w:szCs w:val="20"/>
          <w:lang w:eastAsia="en-US"/>
        </w:rPr>
        <w:t>e</w:t>
      </w:r>
      <w:r w:rsidRPr="004915EE">
        <w:rPr>
          <w:rFonts w:eastAsia="Calibri" w:cs="Arial"/>
          <w:sz w:val="20"/>
          <w:szCs w:val="20"/>
          <w:lang w:eastAsia="en-US"/>
        </w:rPr>
        <w:t>n</w:t>
      </w:r>
      <w:r w:rsidRPr="004915EE">
        <w:rPr>
          <w:rFonts w:eastAsia="Calibri" w:cs="Arial"/>
          <w:spacing w:val="8"/>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1"/>
          <w:sz w:val="20"/>
          <w:szCs w:val="20"/>
          <w:lang w:eastAsia="en-US"/>
        </w:rPr>
        <w:t>ro</w:t>
      </w:r>
      <w:r w:rsidRPr="004915EE">
        <w:rPr>
          <w:rFonts w:eastAsia="Calibri" w:cs="Arial"/>
          <w:sz w:val="20"/>
          <w:szCs w:val="20"/>
          <w:lang w:eastAsia="en-US"/>
        </w:rPr>
        <w:t>d</w:t>
      </w:r>
      <w:r w:rsidRPr="004915EE">
        <w:rPr>
          <w:rFonts w:eastAsia="Calibri" w:cs="Arial"/>
          <w:spacing w:val="1"/>
          <w:sz w:val="20"/>
          <w:szCs w:val="20"/>
          <w:lang w:eastAsia="en-US"/>
        </w:rPr>
        <w:t>u</w:t>
      </w:r>
      <w:r w:rsidRPr="004915EE">
        <w:rPr>
          <w:rFonts w:eastAsia="Calibri" w:cs="Arial"/>
          <w:sz w:val="20"/>
          <w:szCs w:val="20"/>
          <w:lang w:eastAsia="en-US"/>
        </w:rPr>
        <w:t>c</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8"/>
          <w:sz w:val="20"/>
          <w:szCs w:val="20"/>
          <w:lang w:eastAsia="en-US"/>
        </w:rPr>
        <w:t xml:space="preserve"> </w:t>
      </w:r>
      <w:r w:rsidRPr="004915EE">
        <w:rPr>
          <w:rFonts w:eastAsia="Calibri" w:cs="Arial"/>
          <w:sz w:val="20"/>
          <w:szCs w:val="20"/>
          <w:lang w:eastAsia="en-US"/>
        </w:rPr>
        <w:t>to</w:t>
      </w:r>
      <w:r w:rsidRPr="004915EE">
        <w:rPr>
          <w:rFonts w:eastAsia="Calibri" w:cs="Arial"/>
          <w:spacing w:val="7"/>
          <w:sz w:val="20"/>
          <w:szCs w:val="20"/>
          <w:lang w:eastAsia="en-US"/>
        </w:rPr>
        <w:t xml:space="preserve"> </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s</w:t>
      </w:r>
      <w:r w:rsidRPr="004915EE">
        <w:rPr>
          <w:rFonts w:eastAsia="Calibri" w:cs="Arial"/>
          <w:spacing w:val="2"/>
          <w:sz w:val="20"/>
          <w:szCs w:val="20"/>
          <w:lang w:eastAsia="en-US"/>
        </w:rPr>
        <w:t>u</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6"/>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at</w:t>
      </w:r>
      <w:r w:rsidRPr="004915EE">
        <w:rPr>
          <w:rFonts w:eastAsia="Calibri" w:cs="Arial"/>
          <w:spacing w:val="8"/>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7"/>
          <w:sz w:val="20"/>
          <w:szCs w:val="20"/>
          <w:lang w:eastAsia="en-US"/>
        </w:rPr>
        <w:t xml:space="preserve"> </w:t>
      </w:r>
      <w:r w:rsidRPr="004915EE">
        <w:rPr>
          <w:rFonts w:eastAsia="Calibri" w:cs="Arial"/>
          <w:spacing w:val="1"/>
          <w:sz w:val="20"/>
          <w:szCs w:val="20"/>
          <w:lang w:eastAsia="en-US"/>
        </w:rPr>
        <w:t>fun</w:t>
      </w:r>
      <w:r w:rsidRPr="004915EE">
        <w:rPr>
          <w:rFonts w:eastAsia="Calibri" w:cs="Arial"/>
          <w:spacing w:val="-2"/>
          <w:sz w:val="20"/>
          <w:szCs w:val="20"/>
          <w:lang w:eastAsia="en-US"/>
        </w:rPr>
        <w:t>d</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8"/>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6"/>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pacing w:val="1"/>
          <w:sz w:val="20"/>
          <w:szCs w:val="20"/>
          <w:lang w:eastAsia="en-US"/>
        </w:rPr>
        <w:t>s</w:t>
      </w:r>
      <w:r w:rsidRPr="004915EE">
        <w:rPr>
          <w:rFonts w:eastAsia="Calibri" w:cs="Arial"/>
          <w:spacing w:val="-2"/>
          <w:sz w:val="20"/>
          <w:szCs w:val="20"/>
          <w:lang w:eastAsia="en-US"/>
        </w:rPr>
        <w:t>e</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ch</w:t>
      </w:r>
      <w:r w:rsidRPr="004915EE">
        <w:rPr>
          <w:rFonts w:eastAsia="Calibri" w:cs="Arial"/>
          <w:w w:val="99"/>
          <w:sz w:val="20"/>
          <w:szCs w:val="20"/>
          <w:lang w:eastAsia="en-US"/>
        </w:rPr>
        <w:t xml:space="preserve"> </w:t>
      </w:r>
      <w:r w:rsidRPr="004915EE">
        <w:rPr>
          <w:rFonts w:eastAsia="Calibri" w:cs="Arial"/>
          <w:sz w:val="20"/>
          <w:szCs w:val="20"/>
          <w:lang w:eastAsia="en-US"/>
        </w:rPr>
        <w:t>w</w:t>
      </w:r>
      <w:r w:rsidRPr="004915EE">
        <w:rPr>
          <w:rFonts w:eastAsia="Calibri" w:cs="Arial"/>
          <w:spacing w:val="2"/>
          <w:sz w:val="20"/>
          <w:szCs w:val="20"/>
          <w:lang w:eastAsia="en-US"/>
        </w:rPr>
        <w:t>i</w:t>
      </w:r>
      <w:r w:rsidRPr="004915EE">
        <w:rPr>
          <w:rFonts w:eastAsia="Calibri" w:cs="Arial"/>
          <w:sz w:val="20"/>
          <w:szCs w:val="20"/>
          <w:lang w:eastAsia="en-US"/>
        </w:rPr>
        <w:t>t</w:t>
      </w:r>
      <w:r w:rsidRPr="004915EE">
        <w:rPr>
          <w:rFonts w:eastAsia="Calibri" w:cs="Arial"/>
          <w:spacing w:val="-2"/>
          <w:sz w:val="20"/>
          <w:szCs w:val="20"/>
          <w:lang w:eastAsia="en-US"/>
        </w:rPr>
        <w:t>h</w:t>
      </w:r>
      <w:r w:rsidRPr="004915EE">
        <w:rPr>
          <w:rFonts w:eastAsia="Calibri" w:cs="Arial"/>
          <w:sz w:val="20"/>
          <w:szCs w:val="20"/>
          <w:lang w:eastAsia="en-US"/>
        </w:rPr>
        <w:t>in</w:t>
      </w:r>
      <w:r w:rsidRPr="004915EE">
        <w:rPr>
          <w:rFonts w:eastAsia="Calibri" w:cs="Arial"/>
          <w:spacing w:val="19"/>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18"/>
          <w:sz w:val="20"/>
          <w:szCs w:val="20"/>
          <w:lang w:eastAsia="en-US"/>
        </w:rPr>
        <w:t xml:space="preserve"> </w:t>
      </w:r>
      <w:r w:rsidRPr="004915EE">
        <w:rPr>
          <w:rFonts w:eastAsia="Calibri" w:cs="Arial"/>
          <w:spacing w:val="1"/>
          <w:sz w:val="20"/>
          <w:szCs w:val="20"/>
          <w:lang w:eastAsia="en-US"/>
        </w:rPr>
        <w:t>un</w:t>
      </w:r>
      <w:r w:rsidRPr="004915EE">
        <w:rPr>
          <w:rFonts w:eastAsia="Calibri" w:cs="Arial"/>
          <w:spacing w:val="2"/>
          <w:sz w:val="20"/>
          <w:szCs w:val="20"/>
          <w:lang w:eastAsia="en-US"/>
        </w:rPr>
        <w:t>i</w:t>
      </w:r>
      <w:r w:rsidRPr="004915EE">
        <w:rPr>
          <w:rFonts w:eastAsia="Calibri" w:cs="Arial"/>
          <w:sz w:val="20"/>
          <w:szCs w:val="20"/>
          <w:lang w:eastAsia="en-US"/>
        </w:rPr>
        <w:t>v</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s</w:t>
      </w:r>
      <w:r w:rsidRPr="004915EE">
        <w:rPr>
          <w:rFonts w:eastAsia="Calibri" w:cs="Arial"/>
          <w:spacing w:val="2"/>
          <w:sz w:val="20"/>
          <w:szCs w:val="20"/>
          <w:lang w:eastAsia="en-US"/>
        </w:rPr>
        <w:t>i</w:t>
      </w:r>
      <w:r w:rsidRPr="004915EE">
        <w:rPr>
          <w:rFonts w:eastAsia="Calibri" w:cs="Arial"/>
          <w:sz w:val="20"/>
          <w:szCs w:val="20"/>
          <w:lang w:eastAsia="en-US"/>
        </w:rPr>
        <w:t>ty</w:t>
      </w:r>
      <w:r w:rsidRPr="004915EE">
        <w:rPr>
          <w:rFonts w:eastAsia="Calibri" w:cs="Arial"/>
          <w:spacing w:val="19"/>
          <w:sz w:val="20"/>
          <w:szCs w:val="20"/>
          <w:lang w:eastAsia="en-US"/>
        </w:rPr>
        <w:t xml:space="preserve"> </w:t>
      </w:r>
      <w:r w:rsidRPr="004915EE">
        <w:rPr>
          <w:rFonts w:eastAsia="Calibri" w:cs="Arial"/>
          <w:sz w:val="20"/>
          <w:szCs w:val="20"/>
          <w:lang w:eastAsia="en-US"/>
        </w:rPr>
        <w:t>sect</w:t>
      </w:r>
      <w:r w:rsidRPr="004915EE">
        <w:rPr>
          <w:rFonts w:eastAsia="Calibri" w:cs="Arial"/>
          <w:spacing w:val="-1"/>
          <w:sz w:val="20"/>
          <w:szCs w:val="20"/>
          <w:lang w:eastAsia="en-US"/>
        </w:rPr>
        <w:t>o</w:t>
      </w:r>
      <w:r w:rsidRPr="004915EE">
        <w:rPr>
          <w:rFonts w:eastAsia="Calibri" w:cs="Arial"/>
          <w:sz w:val="20"/>
          <w:szCs w:val="20"/>
          <w:lang w:eastAsia="en-US"/>
        </w:rPr>
        <w:t>r</w:t>
      </w:r>
      <w:r w:rsidRPr="004915EE">
        <w:rPr>
          <w:rFonts w:eastAsia="Calibri" w:cs="Arial"/>
          <w:spacing w:val="20"/>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18"/>
          <w:sz w:val="20"/>
          <w:szCs w:val="20"/>
          <w:lang w:eastAsia="en-US"/>
        </w:rPr>
        <w:t xml:space="preserve"> </w:t>
      </w:r>
      <w:r w:rsidRPr="004915EE">
        <w:rPr>
          <w:rFonts w:eastAsia="Calibri" w:cs="Arial"/>
          <w:spacing w:val="1"/>
          <w:sz w:val="20"/>
          <w:szCs w:val="20"/>
          <w:lang w:eastAsia="en-US"/>
        </w:rPr>
        <w:t>e</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pacing w:val="3"/>
          <w:sz w:val="20"/>
          <w:szCs w:val="20"/>
          <w:lang w:eastAsia="en-US"/>
        </w:rPr>
        <w:t>n</w:t>
      </w:r>
      <w:r w:rsidRPr="004915EE">
        <w:rPr>
          <w:rFonts w:eastAsia="Calibri" w:cs="Arial"/>
          <w:spacing w:val="-1"/>
          <w:sz w:val="20"/>
          <w:szCs w:val="20"/>
          <w:lang w:eastAsia="en-US"/>
        </w:rPr>
        <w:t>o</w:t>
      </w:r>
      <w:r w:rsidRPr="004915EE">
        <w:rPr>
          <w:rFonts w:eastAsia="Calibri" w:cs="Arial"/>
          <w:sz w:val="20"/>
          <w:szCs w:val="20"/>
          <w:lang w:eastAsia="en-US"/>
        </w:rPr>
        <w:t>m</w:t>
      </w:r>
      <w:r w:rsidRPr="004915EE">
        <w:rPr>
          <w:rFonts w:eastAsia="Calibri" w:cs="Arial"/>
          <w:spacing w:val="3"/>
          <w:sz w:val="20"/>
          <w:szCs w:val="20"/>
          <w:lang w:eastAsia="en-US"/>
        </w:rPr>
        <w:t>i</w:t>
      </w:r>
      <w:r w:rsidRPr="004915EE">
        <w:rPr>
          <w:rFonts w:eastAsia="Calibri" w:cs="Arial"/>
          <w:sz w:val="20"/>
          <w:szCs w:val="20"/>
          <w:lang w:eastAsia="en-US"/>
        </w:rPr>
        <w:t>cal</w:t>
      </w:r>
      <w:r w:rsidRPr="004915EE">
        <w:rPr>
          <w:rFonts w:eastAsia="Calibri" w:cs="Arial"/>
          <w:spacing w:val="3"/>
          <w:sz w:val="20"/>
          <w:szCs w:val="20"/>
          <w:lang w:eastAsia="en-US"/>
        </w:rPr>
        <w:t>l</w:t>
      </w:r>
      <w:r w:rsidRPr="004915EE">
        <w:rPr>
          <w:rFonts w:eastAsia="Calibri" w:cs="Arial"/>
          <w:sz w:val="20"/>
          <w:szCs w:val="20"/>
          <w:lang w:eastAsia="en-US"/>
        </w:rPr>
        <w:t>y</w:t>
      </w:r>
      <w:r w:rsidRPr="004915EE">
        <w:rPr>
          <w:rFonts w:eastAsia="Calibri" w:cs="Arial"/>
          <w:spacing w:val="19"/>
          <w:sz w:val="20"/>
          <w:szCs w:val="20"/>
          <w:lang w:eastAsia="en-US"/>
        </w:rPr>
        <w:t xml:space="preserve"> </w:t>
      </w:r>
      <w:r w:rsidRPr="004915EE">
        <w:rPr>
          <w:rFonts w:eastAsia="Calibri" w:cs="Arial"/>
          <w:sz w:val="20"/>
          <w:szCs w:val="20"/>
          <w:lang w:eastAsia="en-US"/>
        </w:rPr>
        <w:t>v</w:t>
      </w:r>
      <w:r w:rsidRPr="004915EE">
        <w:rPr>
          <w:rFonts w:eastAsia="Calibri" w:cs="Arial"/>
          <w:spacing w:val="2"/>
          <w:sz w:val="20"/>
          <w:szCs w:val="20"/>
          <w:lang w:eastAsia="en-US"/>
        </w:rPr>
        <w:t>i</w:t>
      </w:r>
      <w:r w:rsidRPr="004915EE">
        <w:rPr>
          <w:rFonts w:eastAsia="Calibri" w:cs="Arial"/>
          <w:spacing w:val="-3"/>
          <w:sz w:val="20"/>
          <w:szCs w:val="20"/>
          <w:lang w:eastAsia="en-US"/>
        </w:rPr>
        <w:t>a</w:t>
      </w:r>
      <w:r w:rsidRPr="004915EE">
        <w:rPr>
          <w:rFonts w:eastAsia="Calibri" w:cs="Arial"/>
          <w:sz w:val="20"/>
          <w:szCs w:val="20"/>
          <w:lang w:eastAsia="en-US"/>
        </w:rPr>
        <w:t>b</w:t>
      </w:r>
      <w:r w:rsidRPr="004915EE">
        <w:rPr>
          <w:rFonts w:eastAsia="Calibri" w:cs="Arial"/>
          <w:spacing w:val="2"/>
          <w:sz w:val="20"/>
          <w:szCs w:val="20"/>
          <w:lang w:eastAsia="en-US"/>
        </w:rPr>
        <w:t>l</w:t>
      </w:r>
      <w:r w:rsidRPr="004915EE">
        <w:rPr>
          <w:rFonts w:eastAsia="Calibri" w:cs="Arial"/>
          <w:sz w:val="20"/>
          <w:szCs w:val="20"/>
          <w:lang w:eastAsia="en-US"/>
        </w:rPr>
        <w:t>e</w:t>
      </w:r>
      <w:r w:rsidRPr="004915EE">
        <w:rPr>
          <w:rFonts w:eastAsia="Calibri" w:cs="Arial"/>
          <w:spacing w:val="18"/>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20"/>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ro</w:t>
      </w:r>
      <w:r w:rsidRPr="004915EE">
        <w:rPr>
          <w:rFonts w:eastAsia="Calibri" w:cs="Arial"/>
          <w:spacing w:val="2"/>
          <w:sz w:val="20"/>
          <w:szCs w:val="20"/>
          <w:lang w:eastAsia="en-US"/>
        </w:rPr>
        <w:t>p</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pacing w:val="2"/>
          <w:sz w:val="20"/>
          <w:szCs w:val="20"/>
          <w:lang w:eastAsia="en-US"/>
        </w:rPr>
        <w:t>l</w:t>
      </w:r>
      <w:r w:rsidRPr="004915EE">
        <w:rPr>
          <w:rFonts w:eastAsia="Calibri" w:cs="Arial"/>
          <w:sz w:val="20"/>
          <w:szCs w:val="20"/>
          <w:lang w:eastAsia="en-US"/>
        </w:rPr>
        <w:t>y</w:t>
      </w:r>
      <w:r w:rsidRPr="004915EE">
        <w:rPr>
          <w:rFonts w:eastAsia="Calibri" w:cs="Arial"/>
          <w:spacing w:val="25"/>
          <w:sz w:val="20"/>
          <w:szCs w:val="20"/>
          <w:lang w:eastAsia="en-US"/>
        </w:rPr>
        <w:t xml:space="preserve"> </w:t>
      </w:r>
      <w:r w:rsidRPr="004915EE">
        <w:rPr>
          <w:rFonts w:eastAsia="Calibri" w:cs="Arial"/>
          <w:spacing w:val="1"/>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w:t>
      </w:r>
      <w:r w:rsidRPr="004915EE">
        <w:rPr>
          <w:rFonts w:eastAsia="Calibri" w:cs="Arial"/>
          <w:spacing w:val="2"/>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22"/>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20"/>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t</w:t>
      </w:r>
      <w:r w:rsidRPr="004915EE">
        <w:rPr>
          <w:rFonts w:eastAsia="Calibri" w:cs="Arial"/>
          <w:spacing w:val="20"/>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pacing w:val="1"/>
          <w:sz w:val="20"/>
          <w:szCs w:val="20"/>
          <w:lang w:eastAsia="en-US"/>
        </w:rPr>
        <w:t>e</w:t>
      </w:r>
      <w:r w:rsidRPr="004915EE">
        <w:rPr>
          <w:rFonts w:eastAsia="Calibri" w:cs="Arial"/>
          <w:sz w:val="20"/>
          <w:szCs w:val="20"/>
          <w:lang w:eastAsia="en-US"/>
        </w:rPr>
        <w:t>fo</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w w:val="99"/>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m</w:t>
      </w:r>
      <w:r w:rsidRPr="004915EE">
        <w:rPr>
          <w:rFonts w:eastAsia="Calibri" w:cs="Arial"/>
          <w:spacing w:val="1"/>
          <w:sz w:val="20"/>
          <w:szCs w:val="20"/>
          <w:lang w:eastAsia="en-US"/>
        </w:rPr>
        <w:t>p</w:t>
      </w:r>
      <w:r w:rsidRPr="004915EE">
        <w:rPr>
          <w:rFonts w:eastAsia="Calibri" w:cs="Arial"/>
          <w:sz w:val="20"/>
          <w:szCs w:val="20"/>
          <w:lang w:eastAsia="en-US"/>
        </w:rPr>
        <w:t>acts</w:t>
      </w:r>
      <w:r w:rsidRPr="004915EE">
        <w:rPr>
          <w:rFonts w:eastAsia="Calibri" w:cs="Arial"/>
          <w:spacing w:val="-2"/>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1"/>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3"/>
          <w:sz w:val="20"/>
          <w:szCs w:val="20"/>
          <w:lang w:eastAsia="en-US"/>
        </w:rPr>
        <w:t xml:space="preserve"> </w:t>
      </w:r>
      <w:r w:rsidRPr="004915EE">
        <w:rPr>
          <w:rFonts w:eastAsia="Calibri" w:cs="Arial"/>
          <w:spacing w:val="1"/>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st</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gs</w:t>
      </w:r>
      <w:r w:rsidRPr="004915EE">
        <w:rPr>
          <w:rFonts w:eastAsia="Calibri" w:cs="Arial"/>
          <w:spacing w:val="-2"/>
          <w:sz w:val="20"/>
          <w:szCs w:val="20"/>
          <w:lang w:eastAsia="en-US"/>
        </w:rPr>
        <w:t xml:space="preserve"> </w:t>
      </w:r>
      <w:r w:rsidRPr="004915EE">
        <w:rPr>
          <w:rFonts w:eastAsia="Calibri" w:cs="Arial"/>
          <w:sz w:val="20"/>
          <w:szCs w:val="20"/>
          <w:lang w:eastAsia="en-US"/>
        </w:rPr>
        <w:t>for</w:t>
      </w:r>
      <w:r w:rsidRPr="004915EE">
        <w:rPr>
          <w:rFonts w:eastAsia="Calibri" w:cs="Arial"/>
          <w:spacing w:val="-3"/>
          <w:sz w:val="20"/>
          <w:szCs w:val="20"/>
          <w:lang w:eastAsia="en-US"/>
        </w:rPr>
        <w:t xml:space="preserve"> </w:t>
      </w:r>
      <w:r w:rsidRPr="004915EE">
        <w:rPr>
          <w:rFonts w:eastAsia="Calibri" w:cs="Arial"/>
          <w:sz w:val="20"/>
          <w:szCs w:val="20"/>
          <w:lang w:eastAsia="en-US"/>
        </w:rPr>
        <w:t>a</w:t>
      </w:r>
      <w:r w:rsidRPr="004915EE">
        <w:rPr>
          <w:rFonts w:eastAsia="Calibri" w:cs="Arial"/>
          <w:spacing w:val="3"/>
          <w:sz w:val="20"/>
          <w:szCs w:val="20"/>
          <w:lang w:eastAsia="en-US"/>
        </w:rPr>
        <w:t>l</w:t>
      </w:r>
      <w:r w:rsidRPr="004915EE">
        <w:rPr>
          <w:rFonts w:eastAsia="Calibri" w:cs="Arial"/>
          <w:sz w:val="20"/>
          <w:szCs w:val="20"/>
          <w:lang w:eastAsia="en-US"/>
        </w:rPr>
        <w:t>l</w:t>
      </w:r>
      <w:r w:rsidRPr="004915EE">
        <w:rPr>
          <w:rFonts w:eastAsia="Calibri" w:cs="Arial"/>
          <w:spacing w:val="1"/>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2"/>
          <w:sz w:val="20"/>
          <w:szCs w:val="20"/>
          <w:lang w:eastAsia="en-US"/>
        </w:rPr>
        <w:t>e</w:t>
      </w:r>
      <w:r w:rsidRPr="004915EE">
        <w:rPr>
          <w:rFonts w:eastAsia="Calibri" w:cs="Arial"/>
          <w:spacing w:val="2"/>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ch</w:t>
      </w:r>
      <w:r w:rsidRPr="004915EE">
        <w:rPr>
          <w:rFonts w:eastAsia="Calibri" w:cs="Arial"/>
          <w:spacing w:val="-1"/>
          <w:sz w:val="20"/>
          <w:szCs w:val="20"/>
          <w:lang w:eastAsia="en-US"/>
        </w:rPr>
        <w:t xml:space="preserve"> </w:t>
      </w:r>
      <w:r w:rsidRPr="004915EE">
        <w:rPr>
          <w:rFonts w:eastAsia="Calibri" w:cs="Arial"/>
          <w:sz w:val="20"/>
          <w:szCs w:val="20"/>
          <w:lang w:eastAsia="en-US"/>
        </w:rPr>
        <w:t>w</w:t>
      </w:r>
      <w:r w:rsidRPr="004915EE">
        <w:rPr>
          <w:rFonts w:eastAsia="Calibri" w:cs="Arial"/>
          <w:spacing w:val="3"/>
          <w:sz w:val="20"/>
          <w:szCs w:val="20"/>
          <w:lang w:eastAsia="en-US"/>
        </w:rPr>
        <w:t>h</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3"/>
          <w:sz w:val="20"/>
          <w:szCs w:val="20"/>
          <w:lang w:eastAsia="en-US"/>
        </w:rPr>
        <w:t xml:space="preserve"> </w:t>
      </w:r>
      <w:r w:rsidRPr="004915EE">
        <w:rPr>
          <w:rFonts w:eastAsia="Calibri" w:cs="Arial"/>
          <w:spacing w:val="2"/>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2"/>
          <w:sz w:val="20"/>
          <w:szCs w:val="20"/>
          <w:lang w:eastAsia="en-US"/>
        </w:rPr>
        <w:t xml:space="preserve"> </w:t>
      </w:r>
      <w:r w:rsidRPr="004915EE">
        <w:rPr>
          <w:rFonts w:eastAsia="Calibri" w:cs="Arial"/>
          <w:sz w:val="20"/>
          <w:szCs w:val="20"/>
          <w:lang w:eastAsia="en-US"/>
        </w:rPr>
        <w:t>g</w:t>
      </w:r>
      <w:r w:rsidRPr="004915EE">
        <w:rPr>
          <w:rFonts w:eastAsia="Calibri" w:cs="Arial"/>
          <w:spacing w:val="-1"/>
          <w:sz w:val="20"/>
          <w:szCs w:val="20"/>
          <w:lang w:eastAsia="en-US"/>
        </w:rPr>
        <w:t>r</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1"/>
          <w:sz w:val="20"/>
          <w:szCs w:val="20"/>
          <w:lang w:eastAsia="en-US"/>
        </w:rPr>
        <w:t>o</w:t>
      </w:r>
      <w:r w:rsidRPr="004915EE">
        <w:rPr>
          <w:rFonts w:eastAsia="Calibri" w:cs="Arial"/>
          <w:spacing w:val="2"/>
          <w:sz w:val="20"/>
          <w:szCs w:val="20"/>
          <w:lang w:eastAsia="en-US"/>
        </w:rPr>
        <w:t>l</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r</w:t>
      </w:r>
      <w:r w:rsidRPr="004915EE">
        <w:rPr>
          <w:rFonts w:eastAsia="Calibri" w:cs="Arial"/>
          <w:spacing w:val="-3"/>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2"/>
          <w:sz w:val="20"/>
          <w:szCs w:val="20"/>
          <w:lang w:eastAsia="en-US"/>
        </w:rPr>
        <w:t xml:space="preserve"> </w:t>
      </w:r>
      <w:r w:rsidRPr="004915EE">
        <w:rPr>
          <w:rFonts w:eastAsia="Calibri" w:cs="Arial"/>
          <w:sz w:val="20"/>
          <w:szCs w:val="20"/>
          <w:lang w:eastAsia="en-US"/>
        </w:rPr>
        <w:t xml:space="preserve">an </w:t>
      </w:r>
      <w:r w:rsidRPr="004915EE">
        <w:rPr>
          <w:rFonts w:eastAsia="Calibri" w:cs="Arial"/>
          <w:spacing w:val="1"/>
          <w:sz w:val="20"/>
          <w:szCs w:val="20"/>
          <w:lang w:eastAsia="en-US"/>
        </w:rPr>
        <w:t>HE</w:t>
      </w:r>
      <w:r w:rsidRPr="004915EE">
        <w:rPr>
          <w:rFonts w:eastAsia="Calibri" w:cs="Arial"/>
          <w:spacing w:val="-3"/>
          <w:sz w:val="20"/>
          <w:szCs w:val="20"/>
          <w:lang w:eastAsia="en-US"/>
        </w:rPr>
        <w:t>I</w:t>
      </w:r>
      <w:r w:rsidRPr="004915EE">
        <w:rPr>
          <w:rFonts w:eastAsia="Calibri" w:cs="Arial"/>
          <w:sz w:val="20"/>
          <w:szCs w:val="20"/>
          <w:lang w:eastAsia="en-US"/>
        </w:rPr>
        <w:t>.</w:t>
      </w:r>
      <w:r w:rsidRPr="004915EE">
        <w:rPr>
          <w:rFonts w:eastAsia="Calibri" w:cs="Arial"/>
          <w:spacing w:val="8"/>
          <w:sz w:val="20"/>
          <w:szCs w:val="20"/>
          <w:lang w:eastAsia="en-US"/>
        </w:rPr>
        <w:t xml:space="preserve"> </w:t>
      </w:r>
      <w:r w:rsidRPr="004915EE">
        <w:rPr>
          <w:rFonts w:eastAsia="Calibri" w:cs="Arial"/>
          <w:spacing w:val="2"/>
          <w:sz w:val="20"/>
          <w:szCs w:val="20"/>
          <w:lang w:eastAsia="en-US"/>
        </w:rPr>
        <w:t>P</w:t>
      </w:r>
      <w:r w:rsidRPr="004915EE">
        <w:rPr>
          <w:rFonts w:eastAsia="Calibri" w:cs="Arial"/>
          <w:spacing w:val="-1"/>
          <w:sz w:val="20"/>
          <w:szCs w:val="20"/>
          <w:lang w:eastAsia="en-US"/>
        </w:rPr>
        <w:t>ro</w:t>
      </w:r>
      <w:r w:rsidRPr="004915EE">
        <w:rPr>
          <w:rFonts w:eastAsia="Calibri" w:cs="Arial"/>
          <w:spacing w:val="3"/>
          <w:sz w:val="20"/>
          <w:szCs w:val="20"/>
          <w:lang w:eastAsia="en-US"/>
        </w:rPr>
        <w:t>j</w:t>
      </w:r>
      <w:r w:rsidRPr="004915EE">
        <w:rPr>
          <w:rFonts w:eastAsia="Calibri" w:cs="Arial"/>
          <w:spacing w:val="-2"/>
          <w:sz w:val="20"/>
          <w:szCs w:val="20"/>
          <w:lang w:eastAsia="en-US"/>
        </w:rPr>
        <w:t>e</w:t>
      </w:r>
      <w:r w:rsidRPr="004915EE">
        <w:rPr>
          <w:rFonts w:eastAsia="Calibri" w:cs="Arial"/>
          <w:sz w:val="20"/>
          <w:szCs w:val="20"/>
          <w:lang w:eastAsia="en-US"/>
        </w:rPr>
        <w:t>cts w</w:t>
      </w:r>
      <w:r w:rsidRPr="004915EE">
        <w:rPr>
          <w:rFonts w:eastAsia="Calibri" w:cs="Arial"/>
          <w:spacing w:val="1"/>
          <w:sz w:val="20"/>
          <w:szCs w:val="20"/>
          <w:lang w:eastAsia="en-US"/>
        </w:rPr>
        <w:t>he</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w w:val="99"/>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23"/>
          <w:sz w:val="20"/>
          <w:szCs w:val="20"/>
          <w:lang w:eastAsia="en-US"/>
        </w:rPr>
        <w:t xml:space="preserve"> </w:t>
      </w:r>
      <w:r w:rsidRPr="004915EE">
        <w:rPr>
          <w:rFonts w:eastAsia="Calibri" w:cs="Arial"/>
          <w:sz w:val="20"/>
          <w:szCs w:val="20"/>
          <w:lang w:eastAsia="en-US"/>
        </w:rPr>
        <w:t>N</w:t>
      </w:r>
      <w:r w:rsidRPr="004915EE">
        <w:rPr>
          <w:rFonts w:eastAsia="Calibri" w:cs="Arial"/>
          <w:spacing w:val="-2"/>
          <w:sz w:val="20"/>
          <w:szCs w:val="20"/>
          <w:lang w:eastAsia="en-US"/>
        </w:rPr>
        <w:t>H</w:t>
      </w:r>
      <w:r w:rsidRPr="004915EE">
        <w:rPr>
          <w:rFonts w:eastAsia="Calibri" w:cs="Arial"/>
          <w:sz w:val="20"/>
          <w:szCs w:val="20"/>
          <w:lang w:eastAsia="en-US"/>
        </w:rPr>
        <w:t>S</w:t>
      </w:r>
      <w:r w:rsidRPr="004915EE">
        <w:rPr>
          <w:rFonts w:eastAsia="Calibri" w:cs="Arial"/>
          <w:spacing w:val="25"/>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24"/>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24"/>
          <w:sz w:val="20"/>
          <w:szCs w:val="20"/>
          <w:lang w:eastAsia="en-US"/>
        </w:rPr>
        <w:t xml:space="preserve"> </w:t>
      </w:r>
      <w:r w:rsidRPr="004915EE">
        <w:rPr>
          <w:rFonts w:eastAsia="Calibri" w:cs="Arial"/>
          <w:sz w:val="20"/>
          <w:szCs w:val="20"/>
          <w:lang w:eastAsia="en-US"/>
        </w:rPr>
        <w:t>g</w:t>
      </w:r>
      <w:r w:rsidRPr="004915EE">
        <w:rPr>
          <w:rFonts w:eastAsia="Calibri" w:cs="Arial"/>
          <w:spacing w:val="-1"/>
          <w:sz w:val="20"/>
          <w:szCs w:val="20"/>
          <w:lang w:eastAsia="en-US"/>
        </w:rPr>
        <w:t>r</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5"/>
          <w:sz w:val="20"/>
          <w:szCs w:val="20"/>
          <w:lang w:eastAsia="en-US"/>
        </w:rPr>
        <w:t>o</w:t>
      </w:r>
      <w:r w:rsidRPr="004915EE">
        <w:rPr>
          <w:rFonts w:eastAsia="Calibri" w:cs="Arial"/>
          <w:spacing w:val="2"/>
          <w:sz w:val="20"/>
          <w:szCs w:val="20"/>
          <w:lang w:eastAsia="en-US"/>
        </w:rPr>
        <w:t>l</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r</w:t>
      </w:r>
      <w:r w:rsidRPr="004915EE">
        <w:rPr>
          <w:rFonts w:eastAsia="Calibri" w:cs="Arial"/>
          <w:spacing w:val="24"/>
          <w:sz w:val="20"/>
          <w:szCs w:val="20"/>
          <w:lang w:eastAsia="en-US"/>
        </w:rPr>
        <w:t xml:space="preserve"> </w:t>
      </w:r>
      <w:r w:rsidRPr="004915EE">
        <w:rPr>
          <w:rFonts w:eastAsia="Calibri" w:cs="Arial"/>
          <w:sz w:val="20"/>
          <w:szCs w:val="20"/>
          <w:lang w:eastAsia="en-US"/>
        </w:rPr>
        <w:t>b</w:t>
      </w:r>
      <w:r w:rsidRPr="004915EE">
        <w:rPr>
          <w:rFonts w:eastAsia="Calibri" w:cs="Arial"/>
          <w:spacing w:val="1"/>
          <w:sz w:val="20"/>
          <w:szCs w:val="20"/>
          <w:lang w:eastAsia="en-US"/>
        </w:rPr>
        <w:t>u</w:t>
      </w:r>
      <w:r w:rsidRPr="004915EE">
        <w:rPr>
          <w:rFonts w:eastAsia="Calibri" w:cs="Arial"/>
          <w:sz w:val="20"/>
          <w:szCs w:val="20"/>
          <w:lang w:eastAsia="en-US"/>
        </w:rPr>
        <w:t>t</w:t>
      </w:r>
      <w:r w:rsidRPr="004915EE">
        <w:rPr>
          <w:rFonts w:eastAsia="Calibri" w:cs="Arial"/>
          <w:spacing w:val="25"/>
          <w:sz w:val="20"/>
          <w:szCs w:val="20"/>
          <w:lang w:eastAsia="en-US"/>
        </w:rPr>
        <w:t xml:space="preserve"> </w:t>
      </w:r>
      <w:r w:rsidRPr="004915EE">
        <w:rPr>
          <w:rFonts w:eastAsia="Calibri" w:cs="Arial"/>
          <w:sz w:val="20"/>
          <w:szCs w:val="20"/>
          <w:lang w:eastAsia="en-US"/>
        </w:rPr>
        <w:t>w</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24"/>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24"/>
          <w:sz w:val="20"/>
          <w:szCs w:val="20"/>
          <w:lang w:eastAsia="en-US"/>
        </w:rPr>
        <w:t xml:space="preserve"> </w:t>
      </w:r>
      <w:r w:rsidRPr="004915EE">
        <w:rPr>
          <w:rFonts w:eastAsia="Calibri" w:cs="Arial"/>
          <w:spacing w:val="2"/>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24"/>
          <w:sz w:val="20"/>
          <w:szCs w:val="20"/>
          <w:lang w:eastAsia="en-US"/>
        </w:rPr>
        <w:t xml:space="preserve"> </w:t>
      </w:r>
      <w:r w:rsidRPr="004915EE">
        <w:rPr>
          <w:rFonts w:eastAsia="Calibri" w:cs="Arial"/>
          <w:spacing w:val="1"/>
          <w:sz w:val="20"/>
          <w:szCs w:val="20"/>
          <w:lang w:eastAsia="en-US"/>
        </w:rPr>
        <w:t>c</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1"/>
          <w:sz w:val="20"/>
          <w:szCs w:val="20"/>
          <w:lang w:eastAsia="en-US"/>
        </w:rPr>
        <w:t>r</w:t>
      </w:r>
      <w:r w:rsidRPr="004915EE">
        <w:rPr>
          <w:rFonts w:eastAsia="Calibri" w:cs="Arial"/>
          <w:spacing w:val="2"/>
          <w:sz w:val="20"/>
          <w:szCs w:val="20"/>
          <w:lang w:eastAsia="en-US"/>
        </w:rPr>
        <w:t>i</w:t>
      </w:r>
      <w:r w:rsidRPr="004915EE">
        <w:rPr>
          <w:rFonts w:eastAsia="Calibri" w:cs="Arial"/>
          <w:sz w:val="20"/>
          <w:szCs w:val="20"/>
          <w:lang w:eastAsia="en-US"/>
        </w:rPr>
        <w:t>b</w:t>
      </w:r>
      <w:r w:rsidRPr="004915EE">
        <w:rPr>
          <w:rFonts w:eastAsia="Calibri" w:cs="Arial"/>
          <w:spacing w:val="1"/>
          <w:sz w:val="20"/>
          <w:szCs w:val="20"/>
          <w:lang w:eastAsia="en-US"/>
        </w:rPr>
        <w:t>u</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s</w:t>
      </w:r>
      <w:r w:rsidRPr="004915EE">
        <w:rPr>
          <w:rFonts w:eastAsia="Calibri" w:cs="Arial"/>
          <w:spacing w:val="24"/>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r</w:t>
      </w:r>
      <w:r w:rsidRPr="004915EE">
        <w:rPr>
          <w:rFonts w:eastAsia="Calibri" w:cs="Arial"/>
          <w:spacing w:val="-1"/>
          <w:sz w:val="20"/>
          <w:szCs w:val="20"/>
          <w:lang w:eastAsia="en-US"/>
        </w:rPr>
        <w:t>o</w:t>
      </w:r>
      <w:r w:rsidRPr="004915EE">
        <w:rPr>
          <w:rFonts w:eastAsia="Calibri" w:cs="Arial"/>
          <w:sz w:val="20"/>
          <w:szCs w:val="20"/>
          <w:lang w:eastAsia="en-US"/>
        </w:rPr>
        <w:t>m</w:t>
      </w:r>
      <w:r w:rsidRPr="004915EE">
        <w:rPr>
          <w:rFonts w:eastAsia="Calibri" w:cs="Arial"/>
          <w:spacing w:val="24"/>
          <w:sz w:val="20"/>
          <w:szCs w:val="20"/>
          <w:lang w:eastAsia="en-US"/>
        </w:rPr>
        <w:t xml:space="preserve"> </w:t>
      </w:r>
      <w:r w:rsidRPr="004915EE">
        <w:rPr>
          <w:rFonts w:eastAsia="Calibri" w:cs="Arial"/>
          <w:spacing w:val="1"/>
          <w:sz w:val="20"/>
          <w:szCs w:val="20"/>
          <w:lang w:eastAsia="en-US"/>
        </w:rPr>
        <w:t>s</w:t>
      </w:r>
      <w:r w:rsidRPr="004915EE">
        <w:rPr>
          <w:rFonts w:eastAsia="Calibri" w:cs="Arial"/>
          <w:sz w:val="20"/>
          <w:szCs w:val="20"/>
          <w:lang w:eastAsia="en-US"/>
        </w:rPr>
        <w:t>taff</w:t>
      </w:r>
      <w:r w:rsidRPr="004915EE">
        <w:rPr>
          <w:rFonts w:eastAsia="Calibri" w:cs="Arial"/>
          <w:spacing w:val="24"/>
          <w:sz w:val="20"/>
          <w:szCs w:val="20"/>
          <w:lang w:eastAsia="en-US"/>
        </w:rPr>
        <w:t xml:space="preserve"> </w:t>
      </w:r>
      <w:r w:rsidRPr="004915EE">
        <w:rPr>
          <w:rFonts w:eastAsia="Calibri" w:cs="Arial"/>
          <w:sz w:val="20"/>
          <w:szCs w:val="20"/>
          <w:lang w:eastAsia="en-US"/>
        </w:rPr>
        <w:t>w</w:t>
      </w:r>
      <w:r w:rsidRPr="004915EE">
        <w:rPr>
          <w:rFonts w:eastAsia="Calibri" w:cs="Arial"/>
          <w:spacing w:val="1"/>
          <w:sz w:val="20"/>
          <w:szCs w:val="20"/>
          <w:lang w:eastAsia="en-US"/>
        </w:rPr>
        <w:t>h</w:t>
      </w:r>
      <w:r w:rsidRPr="004915EE">
        <w:rPr>
          <w:rFonts w:eastAsia="Calibri" w:cs="Arial"/>
          <w:sz w:val="20"/>
          <w:szCs w:val="20"/>
          <w:lang w:eastAsia="en-US"/>
        </w:rPr>
        <w:t>o</w:t>
      </w:r>
      <w:r w:rsidRPr="004915EE">
        <w:rPr>
          <w:rFonts w:eastAsia="Calibri" w:cs="Arial"/>
          <w:spacing w:val="24"/>
          <w:sz w:val="20"/>
          <w:szCs w:val="20"/>
          <w:lang w:eastAsia="en-US"/>
        </w:rPr>
        <w:t xml:space="preserve"> </w:t>
      </w:r>
      <w:r w:rsidRPr="004915EE">
        <w:rPr>
          <w:rFonts w:eastAsia="Calibri" w:cs="Arial"/>
          <w:spacing w:val="1"/>
          <w:sz w:val="20"/>
          <w:szCs w:val="20"/>
          <w:lang w:eastAsia="en-US"/>
        </w:rPr>
        <w:t>h</w:t>
      </w:r>
      <w:r w:rsidRPr="004915EE">
        <w:rPr>
          <w:rFonts w:eastAsia="Calibri" w:cs="Arial"/>
          <w:spacing w:val="-1"/>
          <w:sz w:val="20"/>
          <w:szCs w:val="20"/>
          <w:lang w:eastAsia="en-US"/>
        </w:rPr>
        <w:t>o</w:t>
      </w:r>
      <w:r w:rsidRPr="004915EE">
        <w:rPr>
          <w:rFonts w:eastAsia="Calibri" w:cs="Arial"/>
          <w:spacing w:val="2"/>
          <w:sz w:val="20"/>
          <w:szCs w:val="20"/>
          <w:lang w:eastAsia="en-US"/>
        </w:rPr>
        <w:t>l</w:t>
      </w:r>
      <w:r w:rsidRPr="004915EE">
        <w:rPr>
          <w:rFonts w:eastAsia="Calibri" w:cs="Arial"/>
          <w:sz w:val="20"/>
          <w:szCs w:val="20"/>
          <w:lang w:eastAsia="en-US"/>
        </w:rPr>
        <w:t>d</w:t>
      </w:r>
      <w:r w:rsidRPr="004915EE">
        <w:rPr>
          <w:rFonts w:eastAsia="Calibri" w:cs="Arial"/>
          <w:spacing w:val="25"/>
          <w:sz w:val="20"/>
          <w:szCs w:val="20"/>
          <w:lang w:eastAsia="en-US"/>
        </w:rPr>
        <w:t xml:space="preserve"> </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z w:val="20"/>
          <w:szCs w:val="20"/>
          <w:lang w:eastAsia="en-US"/>
        </w:rPr>
        <w:t>I</w:t>
      </w:r>
      <w:r w:rsidRPr="004915EE">
        <w:rPr>
          <w:rFonts w:eastAsia="Calibri" w:cs="Arial"/>
          <w:w w:val="99"/>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1"/>
          <w:sz w:val="20"/>
          <w:szCs w:val="20"/>
          <w:lang w:eastAsia="en-US"/>
        </w:rPr>
        <w:t>r</w:t>
      </w:r>
      <w:r w:rsidRPr="004915EE">
        <w:rPr>
          <w:rFonts w:eastAsia="Calibri" w:cs="Arial"/>
          <w:spacing w:val="2"/>
          <w:sz w:val="20"/>
          <w:szCs w:val="20"/>
          <w:lang w:eastAsia="en-US"/>
        </w:rPr>
        <w:t>a</w:t>
      </w:r>
      <w:r w:rsidRPr="004915EE">
        <w:rPr>
          <w:rFonts w:eastAsia="Calibri" w:cs="Arial"/>
          <w:sz w:val="20"/>
          <w:szCs w:val="20"/>
          <w:lang w:eastAsia="en-US"/>
        </w:rPr>
        <w:t>cts</w:t>
      </w:r>
      <w:r w:rsidRPr="004915EE">
        <w:rPr>
          <w:rFonts w:eastAsia="Calibri" w:cs="Arial"/>
          <w:spacing w:val="27"/>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r</w:t>
      </w:r>
      <w:r w:rsidRPr="004915EE">
        <w:rPr>
          <w:rFonts w:eastAsia="Calibri" w:cs="Arial"/>
          <w:spacing w:val="27"/>
          <w:sz w:val="20"/>
          <w:szCs w:val="20"/>
          <w:lang w:eastAsia="en-US"/>
        </w:rPr>
        <w:t xml:space="preserve"> </w:t>
      </w:r>
      <w:r w:rsidRPr="004915EE">
        <w:rPr>
          <w:rFonts w:eastAsia="Calibri" w:cs="Arial"/>
          <w:spacing w:val="1"/>
          <w:sz w:val="20"/>
          <w:szCs w:val="20"/>
          <w:lang w:eastAsia="en-US"/>
        </w:rPr>
        <w:t>h</w:t>
      </w:r>
      <w:r w:rsidRPr="004915EE">
        <w:rPr>
          <w:rFonts w:eastAsia="Calibri" w:cs="Arial"/>
          <w:spacing w:val="-1"/>
          <w:sz w:val="20"/>
          <w:szCs w:val="20"/>
          <w:lang w:eastAsia="en-US"/>
        </w:rPr>
        <w:t>o</w:t>
      </w:r>
      <w:r w:rsidRPr="004915EE">
        <w:rPr>
          <w:rFonts w:eastAsia="Calibri" w:cs="Arial"/>
          <w:spacing w:val="1"/>
          <w:sz w:val="20"/>
          <w:szCs w:val="20"/>
          <w:lang w:eastAsia="en-US"/>
        </w:rPr>
        <w:t>no</w:t>
      </w:r>
      <w:r w:rsidRPr="004915EE">
        <w:rPr>
          <w:rFonts w:eastAsia="Calibri" w:cs="Arial"/>
          <w:spacing w:val="-1"/>
          <w:sz w:val="20"/>
          <w:szCs w:val="20"/>
          <w:lang w:eastAsia="en-US"/>
        </w:rPr>
        <w:t>r</w:t>
      </w:r>
      <w:r w:rsidRPr="004915EE">
        <w:rPr>
          <w:rFonts w:eastAsia="Calibri" w:cs="Arial"/>
          <w:spacing w:val="2"/>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y</w:t>
      </w:r>
      <w:r w:rsidRPr="004915EE">
        <w:rPr>
          <w:rFonts w:eastAsia="Calibri" w:cs="Arial"/>
          <w:spacing w:val="27"/>
          <w:sz w:val="20"/>
          <w:szCs w:val="20"/>
          <w:lang w:eastAsia="en-US"/>
        </w:rPr>
        <w:t xml:space="preserve"> </w:t>
      </w:r>
      <w:r w:rsidRPr="004915EE">
        <w:rPr>
          <w:rFonts w:eastAsia="Calibri" w:cs="Arial"/>
          <w:spacing w:val="1"/>
          <w:sz w:val="20"/>
          <w:szCs w:val="20"/>
          <w:lang w:eastAsia="en-US"/>
        </w:rPr>
        <w:t>c</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1"/>
          <w:sz w:val="20"/>
          <w:szCs w:val="20"/>
          <w:lang w:eastAsia="en-US"/>
        </w:rPr>
        <w:t>r</w:t>
      </w:r>
      <w:r w:rsidRPr="004915EE">
        <w:rPr>
          <w:rFonts w:eastAsia="Calibri" w:cs="Arial"/>
          <w:sz w:val="20"/>
          <w:szCs w:val="20"/>
          <w:lang w:eastAsia="en-US"/>
        </w:rPr>
        <w:t>acts</w:t>
      </w:r>
      <w:r w:rsidRPr="004915EE">
        <w:rPr>
          <w:rFonts w:eastAsia="Calibri" w:cs="Arial"/>
          <w:spacing w:val="28"/>
          <w:sz w:val="20"/>
          <w:szCs w:val="20"/>
          <w:lang w:eastAsia="en-US"/>
        </w:rPr>
        <w:t xml:space="preserve"> </w:t>
      </w:r>
      <w:r w:rsidRPr="004915EE">
        <w:rPr>
          <w:rFonts w:eastAsia="Calibri" w:cs="Arial"/>
          <w:spacing w:val="2"/>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26"/>
          <w:sz w:val="20"/>
          <w:szCs w:val="20"/>
          <w:lang w:eastAsia="en-US"/>
        </w:rPr>
        <w:t xml:space="preserve"> </w:t>
      </w:r>
      <w:r w:rsidRPr="004915EE">
        <w:rPr>
          <w:rFonts w:eastAsia="Calibri" w:cs="Arial"/>
          <w:sz w:val="20"/>
          <w:szCs w:val="20"/>
          <w:lang w:eastAsia="en-US"/>
        </w:rPr>
        <w:t>a</w:t>
      </w:r>
      <w:r w:rsidRPr="004915EE">
        <w:rPr>
          <w:rFonts w:eastAsia="Calibri" w:cs="Arial"/>
          <w:spacing w:val="3"/>
          <w:sz w:val="20"/>
          <w:szCs w:val="20"/>
          <w:lang w:eastAsia="en-US"/>
        </w:rPr>
        <w:t>l</w:t>
      </w:r>
      <w:r w:rsidRPr="004915EE">
        <w:rPr>
          <w:rFonts w:eastAsia="Calibri" w:cs="Arial"/>
          <w:sz w:val="20"/>
          <w:szCs w:val="20"/>
          <w:lang w:eastAsia="en-US"/>
        </w:rPr>
        <w:t>so</w:t>
      </w:r>
      <w:r w:rsidRPr="004915EE">
        <w:rPr>
          <w:rFonts w:eastAsia="Calibri" w:cs="Arial"/>
          <w:spacing w:val="26"/>
          <w:sz w:val="20"/>
          <w:szCs w:val="20"/>
          <w:lang w:eastAsia="en-US"/>
        </w:rPr>
        <w:t xml:space="preserve"> </w:t>
      </w:r>
      <w:r w:rsidRPr="004915EE">
        <w:rPr>
          <w:rFonts w:eastAsia="Calibri" w:cs="Arial"/>
          <w:sz w:val="20"/>
          <w:szCs w:val="20"/>
          <w:lang w:eastAsia="en-US"/>
        </w:rPr>
        <w:t>af</w:t>
      </w:r>
      <w:r w:rsidRPr="004915EE">
        <w:rPr>
          <w:rFonts w:eastAsia="Calibri" w:cs="Arial"/>
          <w:spacing w:val="1"/>
          <w:sz w:val="20"/>
          <w:szCs w:val="20"/>
          <w:lang w:eastAsia="en-US"/>
        </w:rPr>
        <w:t>f</w:t>
      </w:r>
      <w:r w:rsidRPr="004915EE">
        <w:rPr>
          <w:rFonts w:eastAsia="Calibri" w:cs="Arial"/>
          <w:spacing w:val="-2"/>
          <w:sz w:val="20"/>
          <w:szCs w:val="20"/>
          <w:lang w:eastAsia="en-US"/>
        </w:rPr>
        <w:t>e</w:t>
      </w:r>
      <w:r w:rsidRPr="004915EE">
        <w:rPr>
          <w:rFonts w:eastAsia="Calibri" w:cs="Arial"/>
          <w:sz w:val="20"/>
          <w:szCs w:val="20"/>
          <w:lang w:eastAsia="en-US"/>
        </w:rPr>
        <w:t>c</w:t>
      </w:r>
      <w:r w:rsidRPr="004915EE">
        <w:rPr>
          <w:rFonts w:eastAsia="Calibri" w:cs="Arial"/>
          <w:spacing w:val="2"/>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62"/>
          <w:sz w:val="20"/>
          <w:szCs w:val="20"/>
          <w:lang w:eastAsia="en-US"/>
        </w:rPr>
        <w:t xml:space="preserve"> </w:t>
      </w:r>
      <w:r w:rsidRPr="004915EE">
        <w:rPr>
          <w:rFonts w:eastAsia="Calibri" w:cs="Arial"/>
          <w:spacing w:val="1"/>
          <w:sz w:val="20"/>
          <w:szCs w:val="20"/>
          <w:lang w:eastAsia="en-US"/>
        </w:rPr>
        <w:t>H</w:t>
      </w:r>
      <w:r w:rsidRPr="004915EE">
        <w:rPr>
          <w:rFonts w:eastAsia="Calibri" w:cs="Arial"/>
          <w:spacing w:val="-1"/>
          <w:sz w:val="20"/>
          <w:szCs w:val="20"/>
          <w:lang w:eastAsia="en-US"/>
        </w:rPr>
        <w:t>o</w:t>
      </w:r>
      <w:r w:rsidRPr="004915EE">
        <w:rPr>
          <w:rFonts w:eastAsia="Calibri" w:cs="Arial"/>
          <w:spacing w:val="2"/>
          <w:sz w:val="20"/>
          <w:szCs w:val="20"/>
          <w:lang w:eastAsia="en-US"/>
        </w:rPr>
        <w:t>w</w:t>
      </w:r>
      <w:r w:rsidRPr="004915EE">
        <w:rPr>
          <w:rFonts w:eastAsia="Calibri" w:cs="Arial"/>
          <w:spacing w:val="-1"/>
          <w:sz w:val="20"/>
          <w:szCs w:val="20"/>
          <w:lang w:eastAsia="en-US"/>
        </w:rPr>
        <w:t>e</w:t>
      </w:r>
      <w:r w:rsidRPr="004915EE">
        <w:rPr>
          <w:rFonts w:eastAsia="Calibri" w:cs="Arial"/>
          <w:spacing w:val="1"/>
          <w:sz w:val="20"/>
          <w:szCs w:val="20"/>
          <w:lang w:eastAsia="en-US"/>
        </w:rPr>
        <w:t>v</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w:t>
      </w:r>
      <w:r w:rsidRPr="004915EE">
        <w:rPr>
          <w:rFonts w:eastAsia="Calibri" w:cs="Arial"/>
          <w:spacing w:val="27"/>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w:t>
      </w:r>
      <w:r w:rsidRPr="004915EE">
        <w:rPr>
          <w:rFonts w:eastAsia="Calibri" w:cs="Arial"/>
          <w:spacing w:val="-1"/>
          <w:sz w:val="20"/>
          <w:szCs w:val="20"/>
          <w:lang w:eastAsia="en-US"/>
        </w:rPr>
        <w:t>o</w:t>
      </w:r>
      <w:r w:rsidRPr="004915EE">
        <w:rPr>
          <w:rFonts w:eastAsia="Calibri" w:cs="Arial"/>
          <w:sz w:val="20"/>
          <w:szCs w:val="20"/>
          <w:lang w:eastAsia="en-US"/>
        </w:rPr>
        <w:t>j</w:t>
      </w:r>
      <w:r w:rsidRPr="004915EE">
        <w:rPr>
          <w:rFonts w:eastAsia="Calibri" w:cs="Arial"/>
          <w:spacing w:val="-2"/>
          <w:sz w:val="20"/>
          <w:szCs w:val="20"/>
          <w:lang w:eastAsia="en-US"/>
        </w:rPr>
        <w:t>e</w:t>
      </w:r>
      <w:r w:rsidRPr="004915EE">
        <w:rPr>
          <w:rFonts w:eastAsia="Calibri" w:cs="Arial"/>
          <w:sz w:val="20"/>
          <w:szCs w:val="20"/>
          <w:lang w:eastAsia="en-US"/>
        </w:rPr>
        <w:t>c</w:t>
      </w:r>
      <w:r w:rsidRPr="004915EE">
        <w:rPr>
          <w:rFonts w:eastAsia="Calibri" w:cs="Arial"/>
          <w:spacing w:val="2"/>
          <w:sz w:val="20"/>
          <w:szCs w:val="20"/>
          <w:lang w:eastAsia="en-US"/>
        </w:rPr>
        <w:t>t</w:t>
      </w:r>
      <w:r w:rsidRPr="004915EE">
        <w:rPr>
          <w:rFonts w:eastAsia="Calibri" w:cs="Arial"/>
          <w:sz w:val="20"/>
          <w:szCs w:val="20"/>
          <w:lang w:eastAsia="en-US"/>
        </w:rPr>
        <w:t>s</w:t>
      </w:r>
      <w:r w:rsidRPr="004915EE">
        <w:rPr>
          <w:rFonts w:eastAsia="Calibri" w:cs="Arial"/>
          <w:spacing w:val="30"/>
          <w:sz w:val="20"/>
          <w:szCs w:val="20"/>
          <w:lang w:eastAsia="en-US"/>
        </w:rPr>
        <w:t xml:space="preserve"> </w:t>
      </w:r>
      <w:r w:rsidRPr="004915EE">
        <w:rPr>
          <w:rFonts w:eastAsia="Calibri" w:cs="Arial"/>
          <w:sz w:val="20"/>
          <w:szCs w:val="20"/>
          <w:lang w:eastAsia="en-US"/>
        </w:rPr>
        <w:t>adm</w:t>
      </w:r>
      <w:r w:rsidRPr="004915EE">
        <w:rPr>
          <w:rFonts w:eastAsia="Calibri" w:cs="Arial"/>
          <w:spacing w:val="3"/>
          <w:sz w:val="20"/>
          <w:szCs w:val="20"/>
          <w:lang w:eastAsia="en-US"/>
        </w:rPr>
        <w:t>i</w:t>
      </w:r>
      <w:r w:rsidRPr="004915EE">
        <w:rPr>
          <w:rFonts w:eastAsia="Calibri" w:cs="Arial"/>
          <w:spacing w:val="-2"/>
          <w:sz w:val="20"/>
          <w:szCs w:val="20"/>
          <w:lang w:eastAsia="en-US"/>
        </w:rPr>
        <w:t>n</w:t>
      </w:r>
      <w:r w:rsidRPr="004915EE">
        <w:rPr>
          <w:rFonts w:eastAsia="Calibri" w:cs="Arial"/>
          <w:spacing w:val="2"/>
          <w:sz w:val="20"/>
          <w:szCs w:val="20"/>
          <w:lang w:eastAsia="en-US"/>
        </w:rPr>
        <w:t>i</w:t>
      </w:r>
      <w:r w:rsidRPr="004915EE">
        <w:rPr>
          <w:rFonts w:eastAsia="Calibri" w:cs="Arial"/>
          <w:sz w:val="20"/>
          <w:szCs w:val="20"/>
          <w:lang w:eastAsia="en-US"/>
        </w:rPr>
        <w:t>st</w:t>
      </w:r>
      <w:r w:rsidRPr="004915EE">
        <w:rPr>
          <w:rFonts w:eastAsia="Calibri" w:cs="Arial"/>
          <w:spacing w:val="-1"/>
          <w:sz w:val="20"/>
          <w:szCs w:val="20"/>
          <w:lang w:eastAsia="en-US"/>
        </w:rPr>
        <w:t>er</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29"/>
          <w:sz w:val="20"/>
          <w:szCs w:val="20"/>
          <w:lang w:eastAsia="en-US"/>
        </w:rPr>
        <w:t xml:space="preserve"> </w:t>
      </w:r>
      <w:r w:rsidRPr="004915EE">
        <w:rPr>
          <w:rFonts w:eastAsia="Calibri" w:cs="Arial"/>
          <w:sz w:val="20"/>
          <w:szCs w:val="20"/>
          <w:lang w:eastAsia="en-US"/>
        </w:rPr>
        <w:t>by</w:t>
      </w:r>
      <w:r w:rsidRPr="004915EE">
        <w:rPr>
          <w:rFonts w:eastAsia="Calibri" w:cs="Arial"/>
          <w:w w:val="99"/>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5"/>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v</w:t>
      </w:r>
      <w:r w:rsidRPr="004915EE">
        <w:rPr>
          <w:rFonts w:eastAsia="Calibri" w:cs="Arial"/>
          <w:spacing w:val="-2"/>
          <w:sz w:val="20"/>
          <w:szCs w:val="20"/>
          <w:lang w:eastAsia="en-US"/>
        </w:rPr>
        <w:t>o</w:t>
      </w:r>
      <w:r w:rsidRPr="004915EE">
        <w:rPr>
          <w:rFonts w:eastAsia="Calibri" w:cs="Arial"/>
          <w:spacing w:val="2"/>
          <w:sz w:val="20"/>
          <w:szCs w:val="20"/>
          <w:lang w:eastAsia="en-US"/>
        </w:rPr>
        <w:t>l</w:t>
      </w:r>
      <w:r w:rsidRPr="004915EE">
        <w:rPr>
          <w:rFonts w:eastAsia="Calibri" w:cs="Arial"/>
          <w:spacing w:val="-3"/>
          <w:sz w:val="20"/>
          <w:szCs w:val="20"/>
          <w:lang w:eastAsia="en-US"/>
        </w:rPr>
        <w:t>v</w:t>
      </w:r>
      <w:r w:rsidRPr="004915EE">
        <w:rPr>
          <w:rFonts w:eastAsia="Calibri" w:cs="Arial"/>
          <w:spacing w:val="2"/>
          <w:sz w:val="20"/>
          <w:szCs w:val="20"/>
          <w:lang w:eastAsia="en-US"/>
        </w:rPr>
        <w:t>i</w:t>
      </w:r>
      <w:r w:rsidRPr="004915EE">
        <w:rPr>
          <w:rFonts w:eastAsia="Calibri" w:cs="Arial"/>
          <w:spacing w:val="-2"/>
          <w:sz w:val="20"/>
          <w:szCs w:val="20"/>
          <w:lang w:eastAsia="en-US"/>
        </w:rPr>
        <w:t>n</w:t>
      </w:r>
      <w:r w:rsidRPr="004915EE">
        <w:rPr>
          <w:rFonts w:eastAsia="Calibri" w:cs="Arial"/>
          <w:sz w:val="20"/>
          <w:szCs w:val="20"/>
          <w:lang w:eastAsia="en-US"/>
        </w:rPr>
        <w:t>g</w:t>
      </w:r>
      <w:r w:rsidRPr="004915EE">
        <w:rPr>
          <w:rFonts w:eastAsia="Calibri" w:cs="Arial"/>
          <w:spacing w:val="-5"/>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x</w:t>
      </w:r>
      <w:r w:rsidRPr="004915EE">
        <w:rPr>
          <w:rFonts w:eastAsia="Calibri" w:cs="Arial"/>
          <w:spacing w:val="-1"/>
          <w:sz w:val="20"/>
          <w:szCs w:val="20"/>
          <w:lang w:eastAsia="en-US"/>
        </w:rPr>
        <w:t>c</w:t>
      </w:r>
      <w:r w:rsidRPr="004915EE">
        <w:rPr>
          <w:rFonts w:eastAsia="Calibri" w:cs="Arial"/>
          <w:spacing w:val="2"/>
          <w:sz w:val="20"/>
          <w:szCs w:val="20"/>
          <w:lang w:eastAsia="en-US"/>
        </w:rPr>
        <w:t>l</w:t>
      </w:r>
      <w:r w:rsidRPr="004915EE">
        <w:rPr>
          <w:rFonts w:eastAsia="Calibri" w:cs="Arial"/>
          <w:spacing w:val="1"/>
          <w:sz w:val="20"/>
          <w:szCs w:val="20"/>
          <w:lang w:eastAsia="en-US"/>
        </w:rPr>
        <w:t>u</w:t>
      </w:r>
      <w:r w:rsidRPr="004915EE">
        <w:rPr>
          <w:rFonts w:eastAsia="Calibri" w:cs="Arial"/>
          <w:sz w:val="20"/>
          <w:szCs w:val="20"/>
          <w:lang w:eastAsia="en-US"/>
        </w:rPr>
        <w:t>s</w:t>
      </w:r>
      <w:r w:rsidRPr="004915EE">
        <w:rPr>
          <w:rFonts w:eastAsia="Calibri" w:cs="Arial"/>
          <w:spacing w:val="2"/>
          <w:sz w:val="20"/>
          <w:szCs w:val="20"/>
          <w:lang w:eastAsia="en-US"/>
        </w:rPr>
        <w:t>i</w:t>
      </w:r>
      <w:r w:rsidRPr="004915EE">
        <w:rPr>
          <w:rFonts w:eastAsia="Calibri" w:cs="Arial"/>
          <w:sz w:val="20"/>
          <w:szCs w:val="20"/>
          <w:lang w:eastAsia="en-US"/>
        </w:rPr>
        <w:t>v</w:t>
      </w:r>
      <w:r w:rsidRPr="004915EE">
        <w:rPr>
          <w:rFonts w:eastAsia="Calibri" w:cs="Arial"/>
          <w:spacing w:val="-2"/>
          <w:sz w:val="20"/>
          <w:szCs w:val="20"/>
          <w:lang w:eastAsia="en-US"/>
        </w:rPr>
        <w:t>e</w:t>
      </w:r>
      <w:r w:rsidRPr="004915EE">
        <w:rPr>
          <w:rFonts w:eastAsia="Calibri" w:cs="Arial"/>
          <w:sz w:val="20"/>
          <w:szCs w:val="20"/>
          <w:lang w:eastAsia="en-US"/>
        </w:rPr>
        <w:t>ly</w:t>
      </w:r>
      <w:r w:rsidRPr="004915EE">
        <w:rPr>
          <w:rFonts w:eastAsia="Calibri" w:cs="Arial"/>
          <w:spacing w:val="-4"/>
          <w:sz w:val="20"/>
          <w:szCs w:val="20"/>
          <w:lang w:eastAsia="en-US"/>
        </w:rPr>
        <w:t xml:space="preserve"> </w:t>
      </w:r>
      <w:r w:rsidRPr="004915EE">
        <w:rPr>
          <w:rFonts w:eastAsia="Calibri" w:cs="Arial"/>
          <w:spacing w:val="2"/>
          <w:sz w:val="20"/>
          <w:szCs w:val="20"/>
          <w:lang w:eastAsia="en-US"/>
        </w:rPr>
        <w:t>N</w:t>
      </w:r>
      <w:r w:rsidRPr="004915EE">
        <w:rPr>
          <w:rFonts w:eastAsia="Calibri" w:cs="Arial"/>
          <w:spacing w:val="-1"/>
          <w:sz w:val="20"/>
          <w:szCs w:val="20"/>
          <w:lang w:eastAsia="en-US"/>
        </w:rPr>
        <w:t>H</w:t>
      </w:r>
      <w:r w:rsidRPr="004915EE">
        <w:rPr>
          <w:rFonts w:eastAsia="Calibri" w:cs="Arial"/>
          <w:sz w:val="20"/>
          <w:szCs w:val="20"/>
          <w:lang w:eastAsia="en-US"/>
        </w:rPr>
        <w:t>S</w:t>
      </w:r>
      <w:r w:rsidRPr="004915EE">
        <w:rPr>
          <w:rFonts w:eastAsia="Calibri" w:cs="Arial"/>
          <w:spacing w:val="-2"/>
          <w:sz w:val="20"/>
          <w:szCs w:val="20"/>
          <w:lang w:eastAsia="en-US"/>
        </w:rPr>
        <w:t xml:space="preserve"> </w:t>
      </w:r>
      <w:r w:rsidRPr="004915EE">
        <w:rPr>
          <w:rFonts w:eastAsia="Calibri" w:cs="Arial"/>
          <w:sz w:val="20"/>
          <w:szCs w:val="20"/>
          <w:lang w:eastAsia="en-US"/>
        </w:rPr>
        <w:t>staff</w:t>
      </w:r>
      <w:r w:rsidRPr="004915EE">
        <w:rPr>
          <w:rFonts w:eastAsia="Calibri" w:cs="Arial"/>
          <w:spacing w:val="-3"/>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5"/>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a</w:t>
      </w:r>
      <w:r w:rsidRPr="004915EE">
        <w:rPr>
          <w:rFonts w:eastAsia="Calibri" w:cs="Arial"/>
          <w:sz w:val="20"/>
          <w:szCs w:val="20"/>
          <w:lang w:eastAsia="en-US"/>
        </w:rPr>
        <w:t>cil</w:t>
      </w:r>
      <w:r w:rsidRPr="004915EE">
        <w:rPr>
          <w:rFonts w:eastAsia="Calibri" w:cs="Arial"/>
          <w:spacing w:val="2"/>
          <w:sz w:val="20"/>
          <w:szCs w:val="20"/>
          <w:lang w:eastAsia="en-US"/>
        </w:rPr>
        <w:t>i</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5"/>
          <w:sz w:val="20"/>
          <w:szCs w:val="20"/>
          <w:lang w:eastAsia="en-US"/>
        </w:rPr>
        <w:t xml:space="preserve"> </w:t>
      </w:r>
      <w:r w:rsidRPr="004915EE">
        <w:rPr>
          <w:rFonts w:eastAsia="Calibri" w:cs="Arial"/>
          <w:spacing w:val="2"/>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4"/>
          <w:sz w:val="20"/>
          <w:szCs w:val="20"/>
          <w:lang w:eastAsia="en-US"/>
        </w:rPr>
        <w:t xml:space="preserve"> </w:t>
      </w:r>
      <w:r w:rsidRPr="004915EE">
        <w:rPr>
          <w:rFonts w:eastAsia="Calibri" w:cs="Arial"/>
          <w:spacing w:val="1"/>
          <w:sz w:val="20"/>
          <w:szCs w:val="20"/>
          <w:lang w:eastAsia="en-US"/>
        </w:rPr>
        <w:t>n</w:t>
      </w:r>
      <w:r w:rsidRPr="004915EE">
        <w:rPr>
          <w:rFonts w:eastAsia="Calibri" w:cs="Arial"/>
          <w:spacing w:val="-1"/>
          <w:sz w:val="20"/>
          <w:szCs w:val="20"/>
          <w:lang w:eastAsia="en-US"/>
        </w:rPr>
        <w:t>o</w:t>
      </w:r>
      <w:r w:rsidRPr="004915EE">
        <w:rPr>
          <w:rFonts w:eastAsia="Calibri" w:cs="Arial"/>
          <w:sz w:val="20"/>
          <w:szCs w:val="20"/>
          <w:lang w:eastAsia="en-US"/>
        </w:rPr>
        <w:t>t</w:t>
      </w:r>
      <w:r w:rsidRPr="004915EE">
        <w:rPr>
          <w:rFonts w:eastAsia="Calibri" w:cs="Arial"/>
          <w:spacing w:val="-5"/>
          <w:sz w:val="20"/>
          <w:szCs w:val="20"/>
          <w:lang w:eastAsia="en-US"/>
        </w:rPr>
        <w:t xml:space="preserve"> </w:t>
      </w:r>
      <w:r w:rsidRPr="004915EE">
        <w:rPr>
          <w:rFonts w:eastAsia="Calibri" w:cs="Arial"/>
          <w:spacing w:val="2"/>
          <w:sz w:val="20"/>
          <w:szCs w:val="20"/>
          <w:lang w:eastAsia="en-US"/>
        </w:rPr>
        <w:t>a</w:t>
      </w:r>
      <w:r w:rsidRPr="004915EE">
        <w:rPr>
          <w:rFonts w:eastAsia="Calibri" w:cs="Arial"/>
          <w:sz w:val="20"/>
          <w:szCs w:val="20"/>
          <w:lang w:eastAsia="en-US"/>
        </w:rPr>
        <w:t>f</w:t>
      </w:r>
      <w:r w:rsidRPr="004915EE">
        <w:rPr>
          <w:rFonts w:eastAsia="Calibri" w:cs="Arial"/>
          <w:spacing w:val="1"/>
          <w:sz w:val="20"/>
          <w:szCs w:val="20"/>
          <w:lang w:eastAsia="en-US"/>
        </w:rPr>
        <w:t>f</w:t>
      </w:r>
      <w:r w:rsidRPr="004915EE">
        <w:rPr>
          <w:rFonts w:eastAsia="Calibri" w:cs="Arial"/>
          <w:spacing w:val="-2"/>
          <w:sz w:val="20"/>
          <w:szCs w:val="20"/>
          <w:lang w:eastAsia="en-US"/>
        </w:rPr>
        <w:t>e</w:t>
      </w:r>
      <w:r w:rsidRPr="004915EE">
        <w:rPr>
          <w:rFonts w:eastAsia="Calibri" w:cs="Arial"/>
          <w:sz w:val="20"/>
          <w:szCs w:val="20"/>
          <w:lang w:eastAsia="en-US"/>
        </w:rPr>
        <w:t>c</w:t>
      </w:r>
      <w:r w:rsidRPr="004915EE">
        <w:rPr>
          <w:rFonts w:eastAsia="Calibri" w:cs="Arial"/>
          <w:spacing w:val="2"/>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4"/>
          <w:sz w:val="20"/>
          <w:szCs w:val="20"/>
          <w:lang w:eastAsia="en-US"/>
        </w:rPr>
        <w:t xml:space="preserve"> </w:t>
      </w:r>
      <w:r w:rsidRPr="004915EE">
        <w:rPr>
          <w:rFonts w:eastAsia="Calibri" w:cs="Arial"/>
          <w:sz w:val="20"/>
          <w:szCs w:val="20"/>
          <w:lang w:eastAsia="en-US"/>
        </w:rPr>
        <w:t>by</w:t>
      </w:r>
      <w:r w:rsidRPr="004915EE">
        <w:rPr>
          <w:rFonts w:eastAsia="Calibri" w:cs="Arial"/>
          <w:spacing w:val="-3"/>
          <w:sz w:val="20"/>
          <w:szCs w:val="20"/>
          <w:lang w:eastAsia="en-US"/>
        </w:rPr>
        <w:t xml:space="preserve"> </w:t>
      </w:r>
      <w:r w:rsidRPr="004915EE">
        <w:rPr>
          <w:rFonts w:eastAsia="Calibri" w:cs="Arial"/>
          <w:sz w:val="20"/>
          <w:szCs w:val="20"/>
          <w:lang w:eastAsia="en-US"/>
        </w:rPr>
        <w:t>F</w:t>
      </w:r>
      <w:r w:rsidRPr="004915EE">
        <w:rPr>
          <w:rFonts w:eastAsia="Calibri" w:cs="Arial"/>
          <w:spacing w:val="1"/>
          <w:sz w:val="20"/>
          <w:szCs w:val="20"/>
          <w:lang w:eastAsia="en-US"/>
        </w:rPr>
        <w:t>u</w:t>
      </w:r>
      <w:r w:rsidRPr="004915EE">
        <w:rPr>
          <w:rFonts w:eastAsia="Calibri" w:cs="Arial"/>
          <w:sz w:val="20"/>
          <w:szCs w:val="20"/>
          <w:lang w:eastAsia="en-US"/>
        </w:rPr>
        <w:t>ll</w:t>
      </w:r>
      <w:r w:rsidRPr="004915EE">
        <w:rPr>
          <w:rFonts w:eastAsia="Calibri" w:cs="Arial"/>
          <w:spacing w:val="-2"/>
          <w:sz w:val="20"/>
          <w:szCs w:val="20"/>
          <w:lang w:eastAsia="en-US"/>
        </w:rPr>
        <w:t xml:space="preserve"> E</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pacing w:val="1"/>
          <w:sz w:val="20"/>
          <w:szCs w:val="20"/>
          <w:lang w:eastAsia="en-US"/>
        </w:rPr>
        <w:t>n</w:t>
      </w:r>
      <w:r w:rsidRPr="004915EE">
        <w:rPr>
          <w:rFonts w:eastAsia="Calibri" w:cs="Arial"/>
          <w:spacing w:val="-1"/>
          <w:sz w:val="20"/>
          <w:szCs w:val="20"/>
          <w:lang w:eastAsia="en-US"/>
        </w:rPr>
        <w:t>o</w:t>
      </w:r>
      <w:r w:rsidRPr="004915EE">
        <w:rPr>
          <w:rFonts w:eastAsia="Calibri" w:cs="Arial"/>
          <w:sz w:val="20"/>
          <w:szCs w:val="20"/>
          <w:lang w:eastAsia="en-US"/>
        </w:rPr>
        <w:t>m</w:t>
      </w:r>
      <w:r w:rsidRPr="004915EE">
        <w:rPr>
          <w:rFonts w:eastAsia="Calibri" w:cs="Arial"/>
          <w:spacing w:val="3"/>
          <w:sz w:val="20"/>
          <w:szCs w:val="20"/>
          <w:lang w:eastAsia="en-US"/>
        </w:rPr>
        <w:t>i</w:t>
      </w:r>
      <w:r w:rsidRPr="004915EE">
        <w:rPr>
          <w:rFonts w:eastAsia="Calibri" w:cs="Arial"/>
          <w:sz w:val="20"/>
          <w:szCs w:val="20"/>
          <w:lang w:eastAsia="en-US"/>
        </w:rPr>
        <w:t>c</w:t>
      </w:r>
      <w:r w:rsidRPr="004915EE">
        <w:rPr>
          <w:rFonts w:eastAsia="Calibri" w:cs="Arial"/>
          <w:spacing w:val="-6"/>
          <w:sz w:val="20"/>
          <w:szCs w:val="20"/>
          <w:lang w:eastAsia="en-US"/>
        </w:rPr>
        <w:t xml:space="preserve"> </w:t>
      </w:r>
      <w:r w:rsidRPr="004915EE">
        <w:rPr>
          <w:rFonts w:eastAsia="Calibri" w:cs="Arial"/>
          <w:spacing w:val="2"/>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w:t>
      </w:r>
      <w:r w:rsidRPr="004915EE">
        <w:rPr>
          <w:rFonts w:eastAsia="Calibri" w:cs="Arial"/>
          <w:spacing w:val="2"/>
          <w:sz w:val="20"/>
          <w:szCs w:val="20"/>
          <w:lang w:eastAsia="en-US"/>
        </w:rPr>
        <w:t>t</w:t>
      </w:r>
      <w:r w:rsidRPr="004915EE">
        <w:rPr>
          <w:rFonts w:eastAsia="Calibri" w:cs="Arial"/>
          <w:sz w:val="20"/>
          <w:szCs w:val="20"/>
          <w:lang w:eastAsia="en-US"/>
        </w:rPr>
        <w:t>s;</w:t>
      </w:r>
      <w:r w:rsidRPr="004915EE">
        <w:rPr>
          <w:rFonts w:eastAsia="Calibri" w:cs="Arial"/>
          <w:w w:val="99"/>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z w:val="20"/>
          <w:szCs w:val="20"/>
          <w:lang w:eastAsia="en-US"/>
        </w:rPr>
        <w:t>se</w:t>
      </w:r>
      <w:r w:rsidRPr="004915EE">
        <w:rPr>
          <w:rFonts w:eastAsia="Calibri" w:cs="Arial"/>
          <w:spacing w:val="28"/>
          <w:sz w:val="20"/>
          <w:szCs w:val="20"/>
          <w:lang w:eastAsia="en-US"/>
        </w:rPr>
        <w:t xml:space="preserve"> </w:t>
      </w:r>
      <w:r w:rsidRPr="004915EE">
        <w:rPr>
          <w:rFonts w:eastAsia="Calibri" w:cs="Arial"/>
          <w:spacing w:val="2"/>
          <w:sz w:val="20"/>
          <w:szCs w:val="20"/>
          <w:lang w:eastAsia="en-US"/>
        </w:rPr>
        <w:t>p</w:t>
      </w:r>
      <w:r w:rsidRPr="004915EE">
        <w:rPr>
          <w:rFonts w:eastAsia="Calibri" w:cs="Arial"/>
          <w:spacing w:val="-1"/>
          <w:sz w:val="20"/>
          <w:szCs w:val="20"/>
          <w:lang w:eastAsia="en-US"/>
        </w:rPr>
        <w:t>ro</w:t>
      </w:r>
      <w:r w:rsidRPr="004915EE">
        <w:rPr>
          <w:rFonts w:eastAsia="Calibri" w:cs="Arial"/>
          <w:spacing w:val="3"/>
          <w:sz w:val="20"/>
          <w:szCs w:val="20"/>
          <w:lang w:eastAsia="en-US"/>
        </w:rPr>
        <w:t>j</w:t>
      </w:r>
      <w:r w:rsidRPr="004915EE">
        <w:rPr>
          <w:rFonts w:eastAsia="Calibri" w:cs="Arial"/>
          <w:spacing w:val="-2"/>
          <w:sz w:val="20"/>
          <w:szCs w:val="20"/>
          <w:lang w:eastAsia="en-US"/>
        </w:rPr>
        <w:t>e</w:t>
      </w:r>
      <w:r w:rsidRPr="004915EE">
        <w:rPr>
          <w:rFonts w:eastAsia="Calibri" w:cs="Arial"/>
          <w:sz w:val="20"/>
          <w:szCs w:val="20"/>
          <w:lang w:eastAsia="en-US"/>
        </w:rPr>
        <w:t>cts</w:t>
      </w:r>
      <w:r w:rsidRPr="004915EE">
        <w:rPr>
          <w:rFonts w:eastAsia="Calibri" w:cs="Arial"/>
          <w:spacing w:val="32"/>
          <w:sz w:val="20"/>
          <w:szCs w:val="20"/>
          <w:lang w:eastAsia="en-US"/>
        </w:rPr>
        <w:t xml:space="preserve"> </w:t>
      </w:r>
      <w:r w:rsidRPr="004915EE">
        <w:rPr>
          <w:rFonts w:eastAsia="Calibri" w:cs="Arial"/>
          <w:sz w:val="20"/>
          <w:szCs w:val="20"/>
          <w:lang w:eastAsia="en-US"/>
        </w:rPr>
        <w:t>will</w:t>
      </w:r>
      <w:r w:rsidRPr="004915EE">
        <w:rPr>
          <w:rFonts w:eastAsia="Calibri" w:cs="Arial"/>
          <w:spacing w:val="33"/>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2"/>
          <w:sz w:val="20"/>
          <w:szCs w:val="20"/>
          <w:lang w:eastAsia="en-US"/>
        </w:rPr>
        <w:t>i</w:t>
      </w:r>
      <w:r w:rsidRPr="004915EE">
        <w:rPr>
          <w:rFonts w:eastAsia="Calibri" w:cs="Arial"/>
          <w:spacing w:val="-2"/>
          <w:sz w:val="20"/>
          <w:szCs w:val="20"/>
          <w:lang w:eastAsia="en-US"/>
        </w:rPr>
        <w:t>n</w:t>
      </w:r>
      <w:r w:rsidRPr="004915EE">
        <w:rPr>
          <w:rFonts w:eastAsia="Calibri" w:cs="Arial"/>
          <w:spacing w:val="1"/>
          <w:sz w:val="20"/>
          <w:szCs w:val="20"/>
          <w:lang w:eastAsia="en-US"/>
        </w:rPr>
        <w:t>u</w:t>
      </w:r>
      <w:r w:rsidRPr="004915EE">
        <w:rPr>
          <w:rFonts w:eastAsia="Calibri" w:cs="Arial"/>
          <w:sz w:val="20"/>
          <w:szCs w:val="20"/>
          <w:lang w:eastAsia="en-US"/>
        </w:rPr>
        <w:t>e</w:t>
      </w:r>
      <w:r w:rsidRPr="004915EE">
        <w:rPr>
          <w:rFonts w:eastAsia="Calibri" w:cs="Arial"/>
          <w:spacing w:val="29"/>
          <w:sz w:val="20"/>
          <w:szCs w:val="20"/>
          <w:lang w:eastAsia="en-US"/>
        </w:rPr>
        <w:t xml:space="preserve"> </w:t>
      </w:r>
      <w:r w:rsidRPr="004915EE">
        <w:rPr>
          <w:rFonts w:eastAsia="Calibri" w:cs="Arial"/>
          <w:sz w:val="20"/>
          <w:szCs w:val="20"/>
          <w:lang w:eastAsia="en-US"/>
        </w:rPr>
        <w:t>to</w:t>
      </w:r>
      <w:r w:rsidRPr="004915EE">
        <w:rPr>
          <w:rFonts w:eastAsia="Calibri" w:cs="Arial"/>
          <w:spacing w:val="29"/>
          <w:sz w:val="20"/>
          <w:szCs w:val="20"/>
          <w:lang w:eastAsia="en-US"/>
        </w:rPr>
        <w:t xml:space="preserve"> </w:t>
      </w:r>
      <w:r w:rsidRPr="004915EE">
        <w:rPr>
          <w:rFonts w:eastAsia="Calibri" w:cs="Arial"/>
          <w:sz w:val="20"/>
          <w:szCs w:val="20"/>
          <w:lang w:eastAsia="en-US"/>
        </w:rPr>
        <w:t>be</w:t>
      </w:r>
      <w:r w:rsidRPr="004915EE">
        <w:rPr>
          <w:rFonts w:eastAsia="Calibri" w:cs="Arial"/>
          <w:spacing w:val="29"/>
          <w:sz w:val="20"/>
          <w:szCs w:val="20"/>
          <w:lang w:eastAsia="en-US"/>
        </w:rPr>
        <w:t xml:space="preserve"> </w:t>
      </w:r>
      <w:r w:rsidRPr="004915EE">
        <w:rPr>
          <w:rFonts w:eastAsia="Calibri" w:cs="Arial"/>
          <w:sz w:val="20"/>
          <w:szCs w:val="20"/>
          <w:lang w:eastAsia="en-US"/>
        </w:rPr>
        <w:t>fu</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31"/>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n</w:t>
      </w:r>
      <w:r w:rsidRPr="004915EE">
        <w:rPr>
          <w:rFonts w:eastAsia="Calibri" w:cs="Arial"/>
          <w:spacing w:val="31"/>
          <w:sz w:val="20"/>
          <w:szCs w:val="20"/>
          <w:lang w:eastAsia="en-US"/>
        </w:rPr>
        <w:t xml:space="preserve"> </w:t>
      </w:r>
      <w:r w:rsidRPr="004915EE">
        <w:rPr>
          <w:rFonts w:eastAsia="Calibri" w:cs="Arial"/>
          <w:sz w:val="20"/>
          <w:szCs w:val="20"/>
          <w:lang w:eastAsia="en-US"/>
        </w:rPr>
        <w:t>fu</w:t>
      </w:r>
      <w:r w:rsidRPr="004915EE">
        <w:rPr>
          <w:rFonts w:eastAsia="Calibri" w:cs="Arial"/>
          <w:spacing w:val="1"/>
          <w:sz w:val="20"/>
          <w:szCs w:val="20"/>
          <w:lang w:eastAsia="en-US"/>
        </w:rPr>
        <w:t>l</w:t>
      </w:r>
      <w:r w:rsidRPr="004915EE">
        <w:rPr>
          <w:rFonts w:eastAsia="Calibri" w:cs="Arial"/>
          <w:sz w:val="20"/>
          <w:szCs w:val="20"/>
          <w:lang w:eastAsia="en-US"/>
        </w:rPr>
        <w:t>l</w:t>
      </w:r>
      <w:r w:rsidRPr="004915EE">
        <w:rPr>
          <w:rFonts w:eastAsia="Calibri" w:cs="Arial"/>
          <w:spacing w:val="30"/>
          <w:sz w:val="20"/>
          <w:szCs w:val="20"/>
          <w:lang w:eastAsia="en-US"/>
        </w:rPr>
        <w:t xml:space="preserve"> </w:t>
      </w:r>
      <w:r w:rsidRPr="004915EE">
        <w:rPr>
          <w:rFonts w:eastAsia="Calibri" w:cs="Arial"/>
          <w:spacing w:val="1"/>
          <w:sz w:val="20"/>
          <w:szCs w:val="20"/>
          <w:lang w:eastAsia="en-US"/>
        </w:rPr>
        <w:t>u</w:t>
      </w:r>
      <w:r w:rsidRPr="004915EE">
        <w:rPr>
          <w:rFonts w:eastAsia="Calibri" w:cs="Arial"/>
          <w:sz w:val="20"/>
          <w:szCs w:val="20"/>
          <w:lang w:eastAsia="en-US"/>
        </w:rPr>
        <w:t>p</w:t>
      </w:r>
      <w:r w:rsidRPr="004915EE">
        <w:rPr>
          <w:rFonts w:eastAsia="Calibri" w:cs="Arial"/>
          <w:spacing w:val="31"/>
          <w:sz w:val="20"/>
          <w:szCs w:val="20"/>
          <w:lang w:eastAsia="en-US"/>
        </w:rPr>
        <w:t xml:space="preserve"> </w:t>
      </w:r>
      <w:r w:rsidRPr="004915EE">
        <w:rPr>
          <w:rFonts w:eastAsia="Calibri" w:cs="Arial"/>
          <w:sz w:val="20"/>
          <w:szCs w:val="20"/>
          <w:lang w:eastAsia="en-US"/>
        </w:rPr>
        <w:t>to</w:t>
      </w:r>
      <w:r w:rsidRPr="004915EE">
        <w:rPr>
          <w:rFonts w:eastAsia="Calibri" w:cs="Arial"/>
          <w:spacing w:val="30"/>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28"/>
          <w:sz w:val="20"/>
          <w:szCs w:val="20"/>
          <w:lang w:eastAsia="en-US"/>
        </w:rPr>
        <w:t xml:space="preserve"> </w:t>
      </w:r>
      <w:r w:rsidRPr="004915EE">
        <w:rPr>
          <w:rFonts w:eastAsia="Calibri" w:cs="Arial"/>
          <w:sz w:val="20"/>
          <w:szCs w:val="20"/>
          <w:lang w:eastAsia="en-US"/>
        </w:rPr>
        <w:t>max</w:t>
      </w:r>
      <w:r w:rsidRPr="004915EE">
        <w:rPr>
          <w:rFonts w:eastAsia="Calibri" w:cs="Arial"/>
          <w:spacing w:val="2"/>
          <w:sz w:val="20"/>
          <w:szCs w:val="20"/>
          <w:lang w:eastAsia="en-US"/>
        </w:rPr>
        <w:t>i</w:t>
      </w:r>
      <w:r w:rsidRPr="004915EE">
        <w:rPr>
          <w:rFonts w:eastAsia="Calibri" w:cs="Arial"/>
          <w:sz w:val="20"/>
          <w:szCs w:val="20"/>
          <w:lang w:eastAsia="en-US"/>
        </w:rPr>
        <w:t>m</w:t>
      </w:r>
      <w:r w:rsidRPr="004915EE">
        <w:rPr>
          <w:rFonts w:eastAsia="Calibri" w:cs="Arial"/>
          <w:spacing w:val="1"/>
          <w:sz w:val="20"/>
          <w:szCs w:val="20"/>
          <w:lang w:eastAsia="en-US"/>
        </w:rPr>
        <w:t>u</w:t>
      </w:r>
      <w:r w:rsidRPr="004915EE">
        <w:rPr>
          <w:rFonts w:eastAsia="Calibri" w:cs="Arial"/>
          <w:sz w:val="20"/>
          <w:szCs w:val="20"/>
          <w:lang w:eastAsia="en-US"/>
        </w:rPr>
        <w:t>m</w:t>
      </w:r>
      <w:r w:rsidRPr="004915EE">
        <w:rPr>
          <w:rFonts w:eastAsia="Calibri" w:cs="Arial"/>
          <w:spacing w:val="29"/>
          <w:sz w:val="20"/>
          <w:szCs w:val="20"/>
          <w:lang w:eastAsia="en-US"/>
        </w:rPr>
        <w:t xml:space="preserve"> </w:t>
      </w:r>
      <w:r w:rsidRPr="004915EE">
        <w:rPr>
          <w:rFonts w:eastAsia="Calibri" w:cs="Arial"/>
          <w:sz w:val="20"/>
          <w:szCs w:val="20"/>
          <w:lang w:eastAsia="en-US"/>
        </w:rPr>
        <w:t>l</w:t>
      </w:r>
      <w:r w:rsidRPr="004915EE">
        <w:rPr>
          <w:rFonts w:eastAsia="Calibri" w:cs="Arial"/>
          <w:spacing w:val="2"/>
          <w:sz w:val="20"/>
          <w:szCs w:val="20"/>
          <w:lang w:eastAsia="en-US"/>
        </w:rPr>
        <w:t>i</w:t>
      </w:r>
      <w:r w:rsidRPr="004915EE">
        <w:rPr>
          <w:rFonts w:eastAsia="Calibri" w:cs="Arial"/>
          <w:spacing w:val="-2"/>
          <w:sz w:val="20"/>
          <w:szCs w:val="20"/>
          <w:lang w:eastAsia="en-US"/>
        </w:rPr>
        <w:t>m</w:t>
      </w:r>
      <w:r w:rsidRPr="004915EE">
        <w:rPr>
          <w:rFonts w:eastAsia="Calibri" w:cs="Arial"/>
          <w:spacing w:val="2"/>
          <w:sz w:val="20"/>
          <w:szCs w:val="20"/>
          <w:lang w:eastAsia="en-US"/>
        </w:rPr>
        <w:t>i</w:t>
      </w:r>
      <w:r w:rsidRPr="004915EE">
        <w:rPr>
          <w:rFonts w:eastAsia="Calibri" w:cs="Arial"/>
          <w:sz w:val="20"/>
          <w:szCs w:val="20"/>
          <w:lang w:eastAsia="en-US"/>
        </w:rPr>
        <w:t>ts</w:t>
      </w:r>
      <w:r w:rsidRPr="004915EE">
        <w:rPr>
          <w:rFonts w:eastAsia="Calibri" w:cs="Arial"/>
          <w:spacing w:val="30"/>
          <w:sz w:val="20"/>
          <w:szCs w:val="20"/>
          <w:lang w:eastAsia="en-US"/>
        </w:rPr>
        <w:t xml:space="preserve"> </w:t>
      </w:r>
      <w:r w:rsidRPr="004915EE">
        <w:rPr>
          <w:rFonts w:eastAsia="Calibri" w:cs="Arial"/>
          <w:sz w:val="20"/>
          <w:szCs w:val="20"/>
          <w:lang w:eastAsia="en-US"/>
        </w:rPr>
        <w:t>as</w:t>
      </w:r>
      <w:r w:rsidRPr="004915EE">
        <w:rPr>
          <w:rFonts w:eastAsia="Calibri" w:cs="Arial"/>
          <w:spacing w:val="29"/>
          <w:sz w:val="20"/>
          <w:szCs w:val="20"/>
          <w:lang w:eastAsia="en-US"/>
        </w:rPr>
        <w:t xml:space="preserve"> </w:t>
      </w:r>
      <w:r w:rsidRPr="004915EE">
        <w:rPr>
          <w:rFonts w:eastAsia="Calibri" w:cs="Arial"/>
          <w:sz w:val="20"/>
          <w:szCs w:val="20"/>
          <w:lang w:eastAsia="en-US"/>
        </w:rPr>
        <w:t>s</w:t>
      </w:r>
      <w:r w:rsidRPr="004915EE">
        <w:rPr>
          <w:rFonts w:eastAsia="Calibri" w:cs="Arial"/>
          <w:spacing w:val="-2"/>
          <w:sz w:val="20"/>
          <w:szCs w:val="20"/>
          <w:lang w:eastAsia="en-US"/>
        </w:rPr>
        <w:t>e</w:t>
      </w:r>
      <w:r w:rsidRPr="004915EE">
        <w:rPr>
          <w:rFonts w:eastAsia="Calibri" w:cs="Arial"/>
          <w:sz w:val="20"/>
          <w:szCs w:val="20"/>
          <w:lang w:eastAsia="en-US"/>
        </w:rPr>
        <w:t>t</w:t>
      </w:r>
      <w:r w:rsidRPr="004915EE">
        <w:rPr>
          <w:rFonts w:eastAsia="Calibri" w:cs="Arial"/>
          <w:spacing w:val="31"/>
          <w:sz w:val="20"/>
          <w:szCs w:val="20"/>
          <w:lang w:eastAsia="en-US"/>
        </w:rPr>
        <w:t xml:space="preserve"> </w:t>
      </w:r>
      <w:r w:rsidRPr="004915EE">
        <w:rPr>
          <w:rFonts w:eastAsia="Calibri" w:cs="Arial"/>
          <w:spacing w:val="-1"/>
          <w:sz w:val="20"/>
          <w:szCs w:val="20"/>
          <w:lang w:eastAsia="en-US"/>
        </w:rPr>
        <w:t>o</w:t>
      </w:r>
      <w:r w:rsidRPr="004915EE">
        <w:rPr>
          <w:rFonts w:eastAsia="Calibri" w:cs="Arial"/>
          <w:spacing w:val="1"/>
          <w:sz w:val="20"/>
          <w:szCs w:val="20"/>
          <w:lang w:eastAsia="en-US"/>
        </w:rPr>
        <w:t>u</w:t>
      </w:r>
      <w:r w:rsidRPr="004915EE">
        <w:rPr>
          <w:rFonts w:eastAsia="Calibri" w:cs="Arial"/>
          <w:sz w:val="20"/>
          <w:szCs w:val="20"/>
          <w:lang w:eastAsia="en-US"/>
        </w:rPr>
        <w:t>t</w:t>
      </w:r>
      <w:r w:rsidRPr="004915EE">
        <w:rPr>
          <w:rFonts w:eastAsia="Calibri" w:cs="Arial"/>
          <w:w w:val="99"/>
          <w:sz w:val="20"/>
          <w:szCs w:val="20"/>
          <w:lang w:eastAsia="en-US"/>
        </w:rPr>
        <w:t xml:space="preserve"> </w:t>
      </w:r>
      <w:r w:rsidRPr="004915EE">
        <w:rPr>
          <w:rFonts w:eastAsia="Calibri" w:cs="Arial"/>
          <w:sz w:val="20"/>
          <w:szCs w:val="20"/>
          <w:lang w:eastAsia="en-US"/>
        </w:rPr>
        <w:t>b</w:t>
      </w:r>
      <w:r w:rsidRPr="004915EE">
        <w:rPr>
          <w:rFonts w:eastAsia="Calibri" w:cs="Arial"/>
          <w:spacing w:val="-2"/>
          <w:sz w:val="20"/>
          <w:szCs w:val="20"/>
          <w:lang w:eastAsia="en-US"/>
        </w:rPr>
        <w:t>e</w:t>
      </w:r>
      <w:r w:rsidRPr="004915EE">
        <w:rPr>
          <w:rFonts w:eastAsia="Calibri" w:cs="Arial"/>
          <w:spacing w:val="2"/>
          <w:sz w:val="20"/>
          <w:szCs w:val="20"/>
          <w:lang w:eastAsia="en-US"/>
        </w:rPr>
        <w:t>l</w:t>
      </w:r>
      <w:r w:rsidRPr="004915EE">
        <w:rPr>
          <w:rFonts w:eastAsia="Calibri" w:cs="Arial"/>
          <w:spacing w:val="-1"/>
          <w:sz w:val="20"/>
          <w:szCs w:val="20"/>
          <w:lang w:eastAsia="en-US"/>
        </w:rPr>
        <w:t>o</w:t>
      </w:r>
      <w:r w:rsidRPr="004915EE">
        <w:rPr>
          <w:rFonts w:eastAsia="Calibri" w:cs="Arial"/>
          <w:sz w:val="20"/>
          <w:szCs w:val="20"/>
          <w:lang w:eastAsia="en-US"/>
        </w:rPr>
        <w:t>w.</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2" w:line="240" w:lineRule="exact"/>
        <w:rPr>
          <w:rFonts w:eastAsia="Calibri" w:cs="Arial"/>
          <w:lang w:eastAsia="en-US"/>
        </w:rPr>
      </w:pPr>
    </w:p>
    <w:p w:rsid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119"/>
        <w:jc w:val="both"/>
        <w:rPr>
          <w:rFonts w:eastAsia="Calibri" w:cs="Arial"/>
          <w:sz w:val="20"/>
          <w:szCs w:val="20"/>
          <w:lang w:eastAsia="en-US"/>
        </w:rPr>
      </w:pPr>
      <w:r w:rsidRPr="004915EE">
        <w:rPr>
          <w:rFonts w:eastAsia="Calibri" w:cs="Arial"/>
          <w:sz w:val="20"/>
          <w:szCs w:val="20"/>
          <w:lang w:eastAsia="en-US"/>
        </w:rPr>
        <w:t>The</w:t>
      </w:r>
      <w:r w:rsidRPr="004915EE">
        <w:rPr>
          <w:rFonts w:eastAsia="Calibri" w:cs="Arial"/>
          <w:spacing w:val="2"/>
          <w:sz w:val="20"/>
          <w:szCs w:val="20"/>
          <w:lang w:eastAsia="en-US"/>
        </w:rPr>
        <w:t xml:space="preserve"> </w:t>
      </w:r>
      <w:r w:rsidRPr="004915EE">
        <w:rPr>
          <w:rFonts w:eastAsia="Calibri" w:cs="Arial"/>
          <w:sz w:val="20"/>
          <w:szCs w:val="20"/>
          <w:lang w:eastAsia="en-US"/>
        </w:rPr>
        <w:t>l</w:t>
      </w:r>
      <w:r w:rsidRPr="004915EE">
        <w:rPr>
          <w:rFonts w:eastAsia="Calibri" w:cs="Arial"/>
          <w:spacing w:val="2"/>
          <w:sz w:val="20"/>
          <w:szCs w:val="20"/>
          <w:lang w:eastAsia="en-US"/>
        </w:rPr>
        <w:t>i</w:t>
      </w:r>
      <w:r w:rsidRPr="004915EE">
        <w:rPr>
          <w:rFonts w:eastAsia="Calibri" w:cs="Arial"/>
          <w:spacing w:val="-2"/>
          <w:sz w:val="20"/>
          <w:szCs w:val="20"/>
          <w:lang w:eastAsia="en-US"/>
        </w:rPr>
        <w:t>m</w:t>
      </w:r>
      <w:r w:rsidRPr="004915EE">
        <w:rPr>
          <w:rFonts w:eastAsia="Calibri" w:cs="Arial"/>
          <w:spacing w:val="2"/>
          <w:sz w:val="20"/>
          <w:szCs w:val="20"/>
          <w:lang w:eastAsia="en-US"/>
        </w:rPr>
        <w:t>i</w:t>
      </w:r>
      <w:r w:rsidRPr="004915EE">
        <w:rPr>
          <w:rFonts w:eastAsia="Calibri" w:cs="Arial"/>
          <w:sz w:val="20"/>
          <w:szCs w:val="20"/>
          <w:lang w:eastAsia="en-US"/>
        </w:rPr>
        <w:t>t</w:t>
      </w:r>
      <w:r w:rsidRPr="004915EE">
        <w:rPr>
          <w:rFonts w:eastAsia="Calibri" w:cs="Arial"/>
          <w:spacing w:val="2"/>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z w:val="20"/>
          <w:szCs w:val="20"/>
          <w:lang w:eastAsia="en-US"/>
        </w:rPr>
        <w:t>r</w:t>
      </w:r>
      <w:r w:rsidRPr="004915EE">
        <w:rPr>
          <w:rFonts w:eastAsia="Calibri" w:cs="Arial"/>
          <w:spacing w:val="2"/>
          <w:sz w:val="20"/>
          <w:szCs w:val="20"/>
          <w:lang w:eastAsia="en-US"/>
        </w:rPr>
        <w:t xml:space="preserve"> </w:t>
      </w:r>
      <w:r w:rsidRPr="004915EE">
        <w:rPr>
          <w:rFonts w:eastAsia="Calibri" w:cs="Arial"/>
          <w:sz w:val="20"/>
          <w:szCs w:val="20"/>
          <w:lang w:eastAsia="en-US"/>
        </w:rPr>
        <w:t>a</w:t>
      </w:r>
      <w:r w:rsidRPr="004915EE">
        <w:rPr>
          <w:rFonts w:eastAsia="Calibri" w:cs="Arial"/>
          <w:spacing w:val="3"/>
          <w:sz w:val="20"/>
          <w:szCs w:val="20"/>
          <w:lang w:eastAsia="en-US"/>
        </w:rPr>
        <w:t xml:space="preserve"> </w:t>
      </w:r>
      <w:r w:rsidRPr="004915EE">
        <w:rPr>
          <w:rFonts w:eastAsia="Calibri" w:cs="Arial"/>
          <w:sz w:val="20"/>
          <w:szCs w:val="20"/>
          <w:lang w:eastAsia="en-US"/>
        </w:rPr>
        <w:t>fu</w:t>
      </w:r>
      <w:r w:rsidRPr="004915EE">
        <w:rPr>
          <w:rFonts w:eastAsia="Calibri" w:cs="Arial"/>
          <w:spacing w:val="1"/>
          <w:sz w:val="20"/>
          <w:szCs w:val="20"/>
          <w:lang w:eastAsia="en-US"/>
        </w:rPr>
        <w:t>l</w:t>
      </w:r>
      <w:r w:rsidRPr="004915EE">
        <w:rPr>
          <w:rFonts w:eastAsia="Calibri" w:cs="Arial"/>
          <w:sz w:val="20"/>
          <w:szCs w:val="20"/>
          <w:lang w:eastAsia="en-US"/>
        </w:rPr>
        <w:t>l</w:t>
      </w:r>
      <w:r w:rsidRPr="004915EE">
        <w:rPr>
          <w:rFonts w:eastAsia="Calibri" w:cs="Arial"/>
          <w:spacing w:val="4"/>
          <w:sz w:val="20"/>
          <w:szCs w:val="20"/>
          <w:lang w:eastAsia="en-US"/>
        </w:rPr>
        <w:t xml:space="preserve"> </w:t>
      </w:r>
      <w:r w:rsidRPr="004915EE">
        <w:rPr>
          <w:rFonts w:eastAsia="Calibri" w:cs="Arial"/>
          <w:sz w:val="20"/>
          <w:szCs w:val="20"/>
          <w:lang w:eastAsia="en-US"/>
        </w:rPr>
        <w:t>g</w:t>
      </w:r>
      <w:r w:rsidRPr="004915EE">
        <w:rPr>
          <w:rFonts w:eastAsia="Calibri" w:cs="Arial"/>
          <w:spacing w:val="-1"/>
          <w:sz w:val="20"/>
          <w:szCs w:val="20"/>
          <w:lang w:eastAsia="en-US"/>
        </w:rPr>
        <w:t>r</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pacing w:val="-2"/>
          <w:sz w:val="20"/>
          <w:szCs w:val="20"/>
          <w:lang w:eastAsia="en-US"/>
        </w:rPr>
        <w:t>t</w:t>
      </w:r>
      <w:r w:rsidRPr="004915EE">
        <w:rPr>
          <w:rFonts w:eastAsia="Calibri" w:cs="Arial"/>
          <w:sz w:val="20"/>
          <w:szCs w:val="20"/>
          <w:lang w:eastAsia="en-US"/>
        </w:rPr>
        <w:t>,</w:t>
      </w:r>
      <w:r w:rsidRPr="004915EE">
        <w:rPr>
          <w:rFonts w:eastAsia="Calibri" w:cs="Arial"/>
          <w:spacing w:val="3"/>
          <w:sz w:val="20"/>
          <w:szCs w:val="20"/>
          <w:lang w:eastAsia="en-US"/>
        </w:rPr>
        <w:t xml:space="preserve"> </w:t>
      </w:r>
      <w:r w:rsidRPr="004915EE">
        <w:rPr>
          <w:rFonts w:eastAsia="Calibri" w:cs="Arial"/>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clu</w:t>
      </w:r>
      <w:r w:rsidRPr="004915EE">
        <w:rPr>
          <w:rFonts w:eastAsia="Calibri" w:cs="Arial"/>
          <w:spacing w:val="-2"/>
          <w:sz w:val="20"/>
          <w:szCs w:val="20"/>
          <w:lang w:eastAsia="en-US"/>
        </w:rPr>
        <w:t>d</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1"/>
          <w:sz w:val="20"/>
          <w:szCs w:val="20"/>
          <w:lang w:eastAsia="en-US"/>
        </w:rPr>
        <w:t xml:space="preserve"> </w:t>
      </w:r>
      <w:r w:rsidRPr="004915EE">
        <w:rPr>
          <w:rFonts w:eastAsia="Calibri" w:cs="Arial"/>
          <w:spacing w:val="4"/>
          <w:sz w:val="20"/>
          <w:szCs w:val="20"/>
          <w:lang w:eastAsia="en-US"/>
        </w:rPr>
        <w:t>F</w:t>
      </w:r>
      <w:r w:rsidRPr="004915EE">
        <w:rPr>
          <w:rFonts w:eastAsia="Calibri" w:cs="Arial"/>
          <w:spacing w:val="-2"/>
          <w:sz w:val="20"/>
          <w:szCs w:val="20"/>
          <w:lang w:eastAsia="en-US"/>
        </w:rPr>
        <w:t>E</w:t>
      </w:r>
      <w:r w:rsidRPr="004915EE">
        <w:rPr>
          <w:rFonts w:eastAsia="Calibri" w:cs="Arial"/>
          <w:sz w:val="20"/>
          <w:szCs w:val="20"/>
          <w:lang w:eastAsia="en-US"/>
        </w:rPr>
        <w:t>C</w:t>
      </w:r>
      <w:r w:rsidRPr="004915EE">
        <w:rPr>
          <w:rFonts w:eastAsia="Calibri" w:cs="Arial"/>
          <w:spacing w:val="3"/>
          <w:sz w:val="20"/>
          <w:szCs w:val="20"/>
          <w:lang w:eastAsia="en-US"/>
        </w:rPr>
        <w:t xml:space="preserve"> </w:t>
      </w:r>
      <w:r w:rsidRPr="004915EE">
        <w:rPr>
          <w:rFonts w:eastAsia="Calibri" w:cs="Arial"/>
          <w:sz w:val="20"/>
          <w:szCs w:val="20"/>
          <w:lang w:eastAsia="en-US"/>
        </w:rPr>
        <w:t>w</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2"/>
          <w:sz w:val="20"/>
          <w:szCs w:val="20"/>
          <w:lang w:eastAsia="en-US"/>
        </w:rPr>
        <w:t xml:space="preserve"> </w:t>
      </w:r>
      <w:r w:rsidRPr="004915EE">
        <w:rPr>
          <w:rFonts w:eastAsia="Calibri" w:cs="Arial"/>
          <w:sz w:val="20"/>
          <w:szCs w:val="20"/>
          <w:lang w:eastAsia="en-US"/>
        </w:rPr>
        <w:t>appl</w:t>
      </w:r>
      <w:r w:rsidRPr="004915EE">
        <w:rPr>
          <w:rFonts w:eastAsia="Calibri" w:cs="Arial"/>
          <w:spacing w:val="2"/>
          <w:sz w:val="20"/>
          <w:szCs w:val="20"/>
          <w:lang w:eastAsia="en-US"/>
        </w:rPr>
        <w:t>i</w:t>
      </w:r>
      <w:r w:rsidRPr="004915EE">
        <w:rPr>
          <w:rFonts w:eastAsia="Calibri" w:cs="Arial"/>
          <w:sz w:val="20"/>
          <w:szCs w:val="20"/>
          <w:lang w:eastAsia="en-US"/>
        </w:rPr>
        <w:t>ca</w:t>
      </w:r>
      <w:r w:rsidRPr="004915EE">
        <w:rPr>
          <w:rFonts w:eastAsia="Calibri" w:cs="Arial"/>
          <w:spacing w:val="-2"/>
          <w:sz w:val="20"/>
          <w:szCs w:val="20"/>
          <w:lang w:eastAsia="en-US"/>
        </w:rPr>
        <w:t>b</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w:t>
      </w:r>
      <w:r w:rsidRPr="004915EE">
        <w:rPr>
          <w:rFonts w:eastAsia="Calibri" w:cs="Arial"/>
          <w:spacing w:val="1"/>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5"/>
          <w:sz w:val="20"/>
          <w:szCs w:val="20"/>
          <w:lang w:eastAsia="en-US"/>
        </w:rPr>
        <w:t xml:space="preserve"> </w:t>
      </w:r>
      <w:r w:rsidRPr="004915EE">
        <w:rPr>
          <w:rFonts w:eastAsia="Calibri" w:cs="Arial"/>
          <w:sz w:val="20"/>
          <w:szCs w:val="20"/>
          <w:lang w:eastAsia="en-US"/>
        </w:rPr>
        <w:t>£300</w:t>
      </w:r>
      <w:r w:rsidRPr="004915EE">
        <w:rPr>
          <w:rFonts w:eastAsia="Calibri" w:cs="Arial"/>
          <w:spacing w:val="-1"/>
          <w:sz w:val="20"/>
          <w:szCs w:val="20"/>
          <w:lang w:eastAsia="en-US"/>
        </w:rPr>
        <w:t>k</w:t>
      </w:r>
      <w:r w:rsidRPr="004915EE">
        <w:rPr>
          <w:rFonts w:eastAsia="Calibri" w:cs="Arial"/>
          <w:sz w:val="20"/>
          <w:szCs w:val="20"/>
          <w:lang w:eastAsia="en-US"/>
        </w:rPr>
        <w:t>.</w:t>
      </w:r>
      <w:r w:rsidRPr="004915EE">
        <w:rPr>
          <w:rFonts w:eastAsia="Calibri" w:cs="Arial"/>
          <w:spacing w:val="7"/>
          <w:sz w:val="20"/>
          <w:szCs w:val="20"/>
          <w:lang w:eastAsia="en-US"/>
        </w:rPr>
        <w:t xml:space="preserve"> </w:t>
      </w:r>
      <w:r w:rsidRPr="004915EE">
        <w:rPr>
          <w:rFonts w:eastAsia="Calibri" w:cs="Arial"/>
          <w:sz w:val="20"/>
          <w:szCs w:val="20"/>
          <w:lang w:eastAsia="en-US"/>
        </w:rPr>
        <w:t>T</w:t>
      </w:r>
      <w:r w:rsidRPr="004915EE">
        <w:rPr>
          <w:rFonts w:eastAsia="Calibri" w:cs="Arial"/>
          <w:spacing w:val="-2"/>
          <w:sz w:val="20"/>
          <w:szCs w:val="20"/>
          <w:lang w:eastAsia="en-US"/>
        </w:rPr>
        <w:t>h</w:t>
      </w:r>
      <w:r w:rsidRPr="004915EE">
        <w:rPr>
          <w:rFonts w:eastAsia="Calibri" w:cs="Arial"/>
          <w:sz w:val="20"/>
          <w:szCs w:val="20"/>
          <w:lang w:eastAsia="en-US"/>
        </w:rPr>
        <w:t>is</w:t>
      </w:r>
      <w:r w:rsidRPr="004915EE">
        <w:rPr>
          <w:rFonts w:eastAsia="Calibri" w:cs="Arial"/>
          <w:spacing w:val="3"/>
          <w:sz w:val="20"/>
          <w:szCs w:val="20"/>
          <w:lang w:eastAsia="en-US"/>
        </w:rPr>
        <w:t xml:space="preserve"> </w:t>
      </w:r>
      <w:r w:rsidRPr="004915EE">
        <w:rPr>
          <w:rFonts w:eastAsia="Calibri" w:cs="Arial"/>
          <w:sz w:val="20"/>
          <w:szCs w:val="20"/>
          <w:lang w:eastAsia="en-US"/>
        </w:rPr>
        <w:t>l</w:t>
      </w:r>
      <w:r w:rsidRPr="004915EE">
        <w:rPr>
          <w:rFonts w:eastAsia="Calibri" w:cs="Arial"/>
          <w:spacing w:val="2"/>
          <w:sz w:val="20"/>
          <w:szCs w:val="20"/>
          <w:lang w:eastAsia="en-US"/>
        </w:rPr>
        <w:t>i</w:t>
      </w:r>
      <w:r w:rsidRPr="004915EE">
        <w:rPr>
          <w:rFonts w:eastAsia="Calibri" w:cs="Arial"/>
          <w:spacing w:val="-2"/>
          <w:sz w:val="20"/>
          <w:szCs w:val="20"/>
          <w:lang w:eastAsia="en-US"/>
        </w:rPr>
        <w:t>m</w:t>
      </w:r>
      <w:r w:rsidRPr="004915EE">
        <w:rPr>
          <w:rFonts w:eastAsia="Calibri" w:cs="Arial"/>
          <w:sz w:val="20"/>
          <w:szCs w:val="20"/>
          <w:lang w:eastAsia="en-US"/>
        </w:rPr>
        <w:t>it</w:t>
      </w:r>
      <w:r w:rsidRPr="004915EE">
        <w:rPr>
          <w:rFonts w:eastAsia="Calibri" w:cs="Arial"/>
          <w:spacing w:val="4"/>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p</w:t>
      </w:r>
      <w:r w:rsidRPr="004915EE">
        <w:rPr>
          <w:rFonts w:eastAsia="Calibri" w:cs="Arial"/>
          <w:spacing w:val="-1"/>
          <w:sz w:val="20"/>
          <w:szCs w:val="20"/>
          <w:lang w:eastAsia="en-US"/>
        </w:rPr>
        <w:t>r</w:t>
      </w:r>
      <w:r w:rsidRPr="004915EE">
        <w:rPr>
          <w:rFonts w:eastAsia="Calibri" w:cs="Arial"/>
          <w:spacing w:val="1"/>
          <w:sz w:val="20"/>
          <w:szCs w:val="20"/>
          <w:lang w:eastAsia="en-US"/>
        </w:rPr>
        <w:t>e</w:t>
      </w:r>
      <w:r w:rsidRPr="004915EE">
        <w:rPr>
          <w:rFonts w:eastAsia="Calibri" w:cs="Arial"/>
          <w:sz w:val="20"/>
          <w:szCs w:val="20"/>
          <w:lang w:eastAsia="en-US"/>
        </w:rPr>
        <w:t>s</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pacing w:val="2"/>
          <w:sz w:val="20"/>
          <w:szCs w:val="20"/>
          <w:lang w:eastAsia="en-US"/>
        </w:rPr>
        <w:t>t</w:t>
      </w:r>
      <w:r w:rsidRPr="004915EE">
        <w:rPr>
          <w:rFonts w:eastAsia="Calibri" w:cs="Arial"/>
          <w:sz w:val="20"/>
          <w:szCs w:val="20"/>
          <w:lang w:eastAsia="en-US"/>
        </w:rPr>
        <w:t>s</w:t>
      </w:r>
      <w:r w:rsidRPr="004915EE">
        <w:rPr>
          <w:rFonts w:eastAsia="Calibri" w:cs="Arial"/>
          <w:w w:val="99"/>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5"/>
          <w:sz w:val="20"/>
          <w:szCs w:val="20"/>
          <w:lang w:eastAsia="en-US"/>
        </w:rPr>
        <w:t xml:space="preserve"> </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v</w:t>
      </w:r>
      <w:r w:rsidRPr="004915EE">
        <w:rPr>
          <w:rFonts w:eastAsia="Calibri" w:cs="Arial"/>
          <w:spacing w:val="-2"/>
          <w:sz w:val="20"/>
          <w:szCs w:val="20"/>
          <w:lang w:eastAsia="en-US"/>
        </w:rPr>
        <w:t>e</w:t>
      </w:r>
      <w:r w:rsidRPr="004915EE">
        <w:rPr>
          <w:rFonts w:eastAsia="Calibri" w:cs="Arial"/>
          <w:sz w:val="20"/>
          <w:szCs w:val="20"/>
          <w:lang w:eastAsia="en-US"/>
        </w:rPr>
        <w:t>l</w:t>
      </w:r>
      <w:r w:rsidRPr="004915EE">
        <w:rPr>
          <w:rFonts w:eastAsia="Calibri" w:cs="Arial"/>
          <w:spacing w:val="9"/>
          <w:sz w:val="20"/>
          <w:szCs w:val="20"/>
          <w:lang w:eastAsia="en-US"/>
        </w:rPr>
        <w:t xml:space="preserve"> </w:t>
      </w:r>
      <w:r w:rsidRPr="004915EE">
        <w:rPr>
          <w:rFonts w:eastAsia="Calibri" w:cs="Arial"/>
          <w:sz w:val="20"/>
          <w:szCs w:val="20"/>
          <w:lang w:eastAsia="en-US"/>
        </w:rPr>
        <w:t>at</w:t>
      </w:r>
      <w:r w:rsidRPr="004915EE">
        <w:rPr>
          <w:rFonts w:eastAsia="Calibri" w:cs="Arial"/>
          <w:spacing w:val="7"/>
          <w:sz w:val="20"/>
          <w:szCs w:val="20"/>
          <w:lang w:eastAsia="en-US"/>
        </w:rPr>
        <w:t xml:space="preserve"> </w:t>
      </w:r>
      <w:r w:rsidRPr="004915EE">
        <w:rPr>
          <w:rFonts w:eastAsia="Calibri" w:cs="Arial"/>
          <w:sz w:val="20"/>
          <w:szCs w:val="20"/>
          <w:lang w:eastAsia="en-US"/>
        </w:rPr>
        <w:t>w</w:t>
      </w:r>
      <w:r w:rsidRPr="004915EE">
        <w:rPr>
          <w:rFonts w:eastAsia="Calibri" w:cs="Arial"/>
          <w:spacing w:val="-1"/>
          <w:sz w:val="20"/>
          <w:szCs w:val="20"/>
          <w:lang w:eastAsia="en-US"/>
        </w:rPr>
        <w:t>h</w:t>
      </w:r>
      <w:r w:rsidRPr="004915EE">
        <w:rPr>
          <w:rFonts w:eastAsia="Calibri" w:cs="Arial"/>
          <w:spacing w:val="2"/>
          <w:sz w:val="20"/>
          <w:szCs w:val="20"/>
          <w:lang w:eastAsia="en-US"/>
        </w:rPr>
        <w:t>i</w:t>
      </w:r>
      <w:r w:rsidRPr="004915EE">
        <w:rPr>
          <w:rFonts w:eastAsia="Calibri" w:cs="Arial"/>
          <w:sz w:val="20"/>
          <w:szCs w:val="20"/>
          <w:lang w:eastAsia="en-US"/>
        </w:rPr>
        <w:t>ch</w:t>
      </w:r>
      <w:r w:rsidRPr="004915EE">
        <w:rPr>
          <w:rFonts w:eastAsia="Calibri" w:cs="Arial"/>
          <w:spacing w:val="7"/>
          <w:sz w:val="20"/>
          <w:szCs w:val="20"/>
          <w:lang w:eastAsia="en-US"/>
        </w:rPr>
        <w:t xml:space="preserve"> </w:t>
      </w:r>
      <w:r w:rsidRPr="004915EE">
        <w:rPr>
          <w:rFonts w:eastAsia="Calibri" w:cs="Arial"/>
          <w:sz w:val="20"/>
          <w:szCs w:val="20"/>
          <w:lang w:eastAsia="en-US"/>
        </w:rPr>
        <w:t>a</w:t>
      </w:r>
      <w:r w:rsidRPr="004915EE">
        <w:rPr>
          <w:rFonts w:eastAsia="Calibri" w:cs="Arial"/>
          <w:spacing w:val="7"/>
          <w:sz w:val="20"/>
          <w:szCs w:val="20"/>
          <w:lang w:eastAsia="en-US"/>
        </w:rPr>
        <w:t xml:space="preserve"> </w:t>
      </w:r>
      <w:r w:rsidRPr="004915EE">
        <w:rPr>
          <w:rFonts w:eastAsia="Calibri" w:cs="Arial"/>
          <w:sz w:val="20"/>
          <w:szCs w:val="20"/>
          <w:lang w:eastAsia="en-US"/>
        </w:rPr>
        <w:t>g</w:t>
      </w:r>
      <w:r w:rsidRPr="004915EE">
        <w:rPr>
          <w:rFonts w:eastAsia="Calibri" w:cs="Arial"/>
          <w:spacing w:val="-1"/>
          <w:sz w:val="20"/>
          <w:szCs w:val="20"/>
          <w:lang w:eastAsia="en-US"/>
        </w:rPr>
        <w:t>r</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7"/>
          <w:sz w:val="20"/>
          <w:szCs w:val="20"/>
          <w:lang w:eastAsia="en-US"/>
        </w:rPr>
        <w:t xml:space="preserve"> </w:t>
      </w:r>
      <w:r w:rsidRPr="004915EE">
        <w:rPr>
          <w:rFonts w:eastAsia="Calibri" w:cs="Arial"/>
          <w:sz w:val="20"/>
          <w:szCs w:val="20"/>
          <w:lang w:eastAsia="en-US"/>
        </w:rPr>
        <w:t>will</w:t>
      </w:r>
      <w:r w:rsidRPr="004915EE">
        <w:rPr>
          <w:rFonts w:eastAsia="Calibri" w:cs="Arial"/>
          <w:spacing w:val="7"/>
          <w:sz w:val="20"/>
          <w:szCs w:val="20"/>
          <w:lang w:eastAsia="en-US"/>
        </w:rPr>
        <w:t xml:space="preserve"> </w:t>
      </w:r>
      <w:r w:rsidRPr="004915EE">
        <w:rPr>
          <w:rFonts w:eastAsia="Calibri" w:cs="Arial"/>
          <w:sz w:val="20"/>
          <w:szCs w:val="20"/>
          <w:lang w:eastAsia="en-US"/>
        </w:rPr>
        <w:t>be</w:t>
      </w:r>
      <w:r w:rsidRPr="004915EE">
        <w:rPr>
          <w:rFonts w:eastAsia="Calibri" w:cs="Arial"/>
          <w:spacing w:val="5"/>
          <w:sz w:val="20"/>
          <w:szCs w:val="20"/>
          <w:lang w:eastAsia="en-US"/>
        </w:rPr>
        <w:t xml:space="preserve"> </w:t>
      </w:r>
      <w:r w:rsidRPr="004915EE">
        <w:rPr>
          <w:rFonts w:eastAsia="Calibri" w:cs="Arial"/>
          <w:spacing w:val="-1"/>
          <w:sz w:val="20"/>
          <w:szCs w:val="20"/>
          <w:lang w:eastAsia="en-US"/>
        </w:rPr>
        <w:t>‘</w:t>
      </w:r>
      <w:r w:rsidRPr="004915EE">
        <w:rPr>
          <w:rFonts w:eastAsia="Calibri" w:cs="Arial"/>
          <w:sz w:val="20"/>
          <w:szCs w:val="20"/>
          <w:lang w:eastAsia="en-US"/>
        </w:rPr>
        <w:t>capp</w:t>
      </w:r>
      <w:r w:rsidRPr="004915EE">
        <w:rPr>
          <w:rFonts w:eastAsia="Calibri" w:cs="Arial"/>
          <w:spacing w:val="-2"/>
          <w:sz w:val="20"/>
          <w:szCs w:val="20"/>
          <w:lang w:eastAsia="en-US"/>
        </w:rPr>
        <w:t>e</w:t>
      </w:r>
      <w:r w:rsidRPr="004915EE">
        <w:rPr>
          <w:rFonts w:eastAsia="Calibri" w:cs="Arial"/>
          <w:spacing w:val="3"/>
          <w:sz w:val="20"/>
          <w:szCs w:val="20"/>
          <w:lang w:eastAsia="en-US"/>
        </w:rPr>
        <w:t>d</w:t>
      </w:r>
      <w:r w:rsidRPr="004915EE">
        <w:rPr>
          <w:rFonts w:eastAsia="Calibri" w:cs="Arial"/>
          <w:spacing w:val="-1"/>
          <w:sz w:val="20"/>
          <w:szCs w:val="20"/>
          <w:lang w:eastAsia="en-US"/>
        </w:rPr>
        <w:t>’</w:t>
      </w:r>
      <w:r w:rsidRPr="004915EE">
        <w:rPr>
          <w:rFonts w:eastAsia="Calibri" w:cs="Arial"/>
          <w:sz w:val="20"/>
          <w:szCs w:val="20"/>
          <w:lang w:eastAsia="en-US"/>
        </w:rPr>
        <w:t>.</w:t>
      </w:r>
      <w:r w:rsidRPr="004915EE">
        <w:rPr>
          <w:rFonts w:eastAsia="Calibri" w:cs="Arial"/>
          <w:spacing w:val="6"/>
          <w:sz w:val="20"/>
          <w:szCs w:val="20"/>
          <w:lang w:eastAsia="en-US"/>
        </w:rPr>
        <w:t xml:space="preserve"> </w:t>
      </w:r>
      <w:r w:rsidRPr="004915EE">
        <w:rPr>
          <w:rFonts w:eastAsia="Calibri" w:cs="Arial"/>
          <w:sz w:val="20"/>
          <w:szCs w:val="20"/>
          <w:lang w:eastAsia="en-US"/>
        </w:rPr>
        <w:t>C</w:t>
      </w:r>
      <w:r w:rsidRPr="004915EE">
        <w:rPr>
          <w:rFonts w:eastAsia="Calibri" w:cs="Arial"/>
          <w:spacing w:val="3"/>
          <w:sz w:val="20"/>
          <w:szCs w:val="20"/>
          <w:lang w:eastAsia="en-US"/>
        </w:rPr>
        <w:t>S</w:t>
      </w:r>
      <w:r w:rsidRPr="004915EE">
        <w:rPr>
          <w:rFonts w:eastAsia="Calibri" w:cs="Arial"/>
          <w:sz w:val="20"/>
          <w:szCs w:val="20"/>
          <w:lang w:eastAsia="en-US"/>
        </w:rPr>
        <w:t>O</w:t>
      </w:r>
      <w:r w:rsidRPr="004915EE">
        <w:rPr>
          <w:rFonts w:eastAsia="Calibri" w:cs="Arial"/>
          <w:spacing w:val="13"/>
          <w:sz w:val="20"/>
          <w:szCs w:val="20"/>
          <w:lang w:eastAsia="en-US"/>
        </w:rPr>
        <w:t xml:space="preserve"> </w:t>
      </w:r>
      <w:r w:rsidRPr="004915EE">
        <w:rPr>
          <w:rFonts w:eastAsia="Calibri" w:cs="Arial"/>
          <w:sz w:val="20"/>
          <w:szCs w:val="20"/>
          <w:lang w:eastAsia="en-US"/>
        </w:rPr>
        <w:t>will</w:t>
      </w:r>
      <w:r w:rsidRPr="004915EE">
        <w:rPr>
          <w:rFonts w:eastAsia="Calibri" w:cs="Arial"/>
          <w:spacing w:val="9"/>
          <w:sz w:val="20"/>
          <w:szCs w:val="20"/>
          <w:lang w:eastAsia="en-US"/>
        </w:rPr>
        <w:t xml:space="preserve"> </w:t>
      </w:r>
      <w:r w:rsidRPr="004915EE">
        <w:rPr>
          <w:rFonts w:eastAsia="Calibri" w:cs="Arial"/>
          <w:sz w:val="20"/>
          <w:szCs w:val="20"/>
          <w:lang w:eastAsia="en-US"/>
        </w:rPr>
        <w:t>pay</w:t>
      </w:r>
      <w:r w:rsidRPr="004915EE">
        <w:rPr>
          <w:rFonts w:eastAsia="Calibri" w:cs="Arial"/>
          <w:spacing w:val="8"/>
          <w:sz w:val="20"/>
          <w:szCs w:val="20"/>
          <w:lang w:eastAsia="en-US"/>
        </w:rPr>
        <w:t xml:space="preserve"> </w:t>
      </w:r>
      <w:r w:rsidRPr="004915EE">
        <w:rPr>
          <w:rFonts w:eastAsia="Calibri" w:cs="Arial"/>
          <w:spacing w:val="1"/>
          <w:sz w:val="20"/>
          <w:szCs w:val="20"/>
          <w:lang w:eastAsia="en-US"/>
        </w:rPr>
        <w:t>u</w:t>
      </w:r>
      <w:r w:rsidRPr="004915EE">
        <w:rPr>
          <w:rFonts w:eastAsia="Calibri" w:cs="Arial"/>
          <w:sz w:val="20"/>
          <w:szCs w:val="20"/>
          <w:lang w:eastAsia="en-US"/>
        </w:rPr>
        <w:t>p</w:t>
      </w:r>
      <w:r w:rsidRPr="004915EE">
        <w:rPr>
          <w:rFonts w:eastAsia="Calibri" w:cs="Arial"/>
          <w:spacing w:val="7"/>
          <w:sz w:val="20"/>
          <w:szCs w:val="20"/>
          <w:lang w:eastAsia="en-US"/>
        </w:rPr>
        <w:t xml:space="preserve"> </w:t>
      </w:r>
      <w:r w:rsidRPr="004915EE">
        <w:rPr>
          <w:rFonts w:eastAsia="Calibri" w:cs="Arial"/>
          <w:sz w:val="20"/>
          <w:szCs w:val="20"/>
          <w:lang w:eastAsia="en-US"/>
        </w:rPr>
        <w:t>to</w:t>
      </w:r>
      <w:r w:rsidRPr="004915EE">
        <w:rPr>
          <w:rFonts w:eastAsia="Calibri" w:cs="Arial"/>
          <w:spacing w:val="6"/>
          <w:sz w:val="20"/>
          <w:szCs w:val="20"/>
          <w:lang w:eastAsia="en-US"/>
        </w:rPr>
        <w:t xml:space="preserve"> </w:t>
      </w:r>
      <w:r w:rsidRPr="004915EE">
        <w:rPr>
          <w:rFonts w:eastAsia="Calibri" w:cs="Arial"/>
          <w:sz w:val="20"/>
          <w:szCs w:val="20"/>
          <w:lang w:eastAsia="en-US"/>
        </w:rPr>
        <w:t>80%</w:t>
      </w:r>
      <w:r w:rsidRPr="004915EE">
        <w:rPr>
          <w:rFonts w:eastAsia="Calibri" w:cs="Arial"/>
          <w:spacing w:val="6"/>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6"/>
          <w:sz w:val="20"/>
          <w:szCs w:val="20"/>
          <w:lang w:eastAsia="en-US"/>
        </w:rPr>
        <w:t xml:space="preserve"> </w:t>
      </w:r>
      <w:r w:rsidRPr="004915EE">
        <w:rPr>
          <w:rFonts w:eastAsia="Calibri" w:cs="Arial"/>
          <w:spacing w:val="2"/>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6"/>
          <w:sz w:val="20"/>
          <w:szCs w:val="20"/>
          <w:lang w:eastAsia="en-US"/>
        </w:rPr>
        <w:t xml:space="preserve"> </w:t>
      </w:r>
      <w:r w:rsidRPr="004915EE">
        <w:rPr>
          <w:rFonts w:eastAsia="Calibri" w:cs="Arial"/>
          <w:sz w:val="20"/>
          <w:szCs w:val="20"/>
          <w:lang w:eastAsia="en-US"/>
        </w:rPr>
        <w:t>F</w:t>
      </w:r>
      <w:r w:rsidRPr="004915EE">
        <w:rPr>
          <w:rFonts w:eastAsia="Calibri" w:cs="Arial"/>
          <w:spacing w:val="1"/>
          <w:sz w:val="20"/>
          <w:szCs w:val="20"/>
          <w:lang w:eastAsia="en-US"/>
        </w:rPr>
        <w:t>u</w:t>
      </w:r>
      <w:r w:rsidRPr="004915EE">
        <w:rPr>
          <w:rFonts w:eastAsia="Calibri" w:cs="Arial"/>
          <w:sz w:val="20"/>
          <w:szCs w:val="20"/>
          <w:lang w:eastAsia="en-US"/>
        </w:rPr>
        <w:t>ll</w:t>
      </w:r>
      <w:r w:rsidRPr="004915EE">
        <w:rPr>
          <w:rFonts w:eastAsia="Calibri" w:cs="Arial"/>
          <w:spacing w:val="8"/>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pacing w:val="1"/>
          <w:sz w:val="20"/>
          <w:szCs w:val="20"/>
          <w:lang w:eastAsia="en-US"/>
        </w:rPr>
        <w:t>n</w:t>
      </w:r>
      <w:r w:rsidRPr="004915EE">
        <w:rPr>
          <w:rFonts w:eastAsia="Calibri" w:cs="Arial"/>
          <w:spacing w:val="-1"/>
          <w:sz w:val="20"/>
          <w:szCs w:val="20"/>
          <w:lang w:eastAsia="en-US"/>
        </w:rPr>
        <w:t>o</w:t>
      </w:r>
      <w:r w:rsidRPr="004915EE">
        <w:rPr>
          <w:rFonts w:eastAsia="Calibri" w:cs="Arial"/>
          <w:sz w:val="20"/>
          <w:szCs w:val="20"/>
          <w:lang w:eastAsia="en-US"/>
        </w:rPr>
        <w:t>m</w:t>
      </w:r>
      <w:r w:rsidRPr="004915EE">
        <w:rPr>
          <w:rFonts w:eastAsia="Calibri" w:cs="Arial"/>
          <w:spacing w:val="3"/>
          <w:sz w:val="20"/>
          <w:szCs w:val="20"/>
          <w:lang w:eastAsia="en-US"/>
        </w:rPr>
        <w:t>i</w:t>
      </w:r>
      <w:r w:rsidRPr="004915EE">
        <w:rPr>
          <w:rFonts w:eastAsia="Calibri" w:cs="Arial"/>
          <w:sz w:val="20"/>
          <w:szCs w:val="20"/>
          <w:lang w:eastAsia="en-US"/>
        </w:rPr>
        <w:t>c</w:t>
      </w:r>
      <w:r w:rsidRPr="004915EE">
        <w:rPr>
          <w:rFonts w:eastAsia="Calibri" w:cs="Arial"/>
          <w:w w:val="99"/>
          <w:sz w:val="20"/>
          <w:szCs w:val="20"/>
          <w:lang w:eastAsia="en-US"/>
        </w:rPr>
        <w:t xml:space="preserve"> </w:t>
      </w:r>
      <w:r w:rsidRPr="004915EE">
        <w:rPr>
          <w:rFonts w:eastAsia="Calibri" w:cs="Arial"/>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st</w:t>
      </w:r>
      <w:r w:rsidRPr="004915EE">
        <w:rPr>
          <w:rFonts w:eastAsia="Calibri" w:cs="Arial"/>
          <w:spacing w:val="10"/>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10"/>
          <w:sz w:val="20"/>
          <w:szCs w:val="20"/>
          <w:lang w:eastAsia="en-US"/>
        </w:rPr>
        <w:t xml:space="preserve"> </w:t>
      </w:r>
      <w:r w:rsidRPr="004915EE">
        <w:rPr>
          <w:rFonts w:eastAsia="Calibri" w:cs="Arial"/>
          <w:sz w:val="20"/>
          <w:szCs w:val="20"/>
          <w:lang w:eastAsia="en-US"/>
        </w:rPr>
        <w:t>a</w:t>
      </w:r>
      <w:r w:rsidRPr="004915EE">
        <w:rPr>
          <w:rFonts w:eastAsia="Calibri" w:cs="Arial"/>
          <w:spacing w:val="9"/>
          <w:sz w:val="20"/>
          <w:szCs w:val="20"/>
          <w:lang w:eastAsia="en-US"/>
        </w:rPr>
        <w:t xml:space="preserve"> </w:t>
      </w:r>
      <w:r w:rsidRPr="004915EE">
        <w:rPr>
          <w:rFonts w:eastAsia="Calibri" w:cs="Arial"/>
          <w:spacing w:val="2"/>
          <w:sz w:val="20"/>
          <w:szCs w:val="20"/>
          <w:lang w:eastAsia="en-US"/>
        </w:rPr>
        <w:t>p</w:t>
      </w:r>
      <w:r w:rsidRPr="004915EE">
        <w:rPr>
          <w:rFonts w:eastAsia="Calibri" w:cs="Arial"/>
          <w:spacing w:val="-1"/>
          <w:sz w:val="20"/>
          <w:szCs w:val="20"/>
          <w:lang w:eastAsia="en-US"/>
        </w:rPr>
        <w:t>ro</w:t>
      </w:r>
      <w:r w:rsidRPr="004915EE">
        <w:rPr>
          <w:rFonts w:eastAsia="Calibri" w:cs="Arial"/>
          <w:spacing w:val="3"/>
          <w:sz w:val="20"/>
          <w:szCs w:val="20"/>
          <w:lang w:eastAsia="en-US"/>
        </w:rPr>
        <w:t>j</w:t>
      </w:r>
      <w:r w:rsidRPr="004915EE">
        <w:rPr>
          <w:rFonts w:eastAsia="Calibri" w:cs="Arial"/>
          <w:spacing w:val="-2"/>
          <w:sz w:val="20"/>
          <w:szCs w:val="20"/>
          <w:lang w:eastAsia="en-US"/>
        </w:rPr>
        <w:t>e</w:t>
      </w:r>
      <w:r w:rsidRPr="004915EE">
        <w:rPr>
          <w:rFonts w:eastAsia="Calibri" w:cs="Arial"/>
          <w:sz w:val="20"/>
          <w:szCs w:val="20"/>
          <w:lang w:eastAsia="en-US"/>
        </w:rPr>
        <w:t>ct</w:t>
      </w:r>
      <w:r w:rsidRPr="004915EE">
        <w:rPr>
          <w:rFonts w:eastAsia="Calibri" w:cs="Arial"/>
          <w:spacing w:val="8"/>
          <w:sz w:val="20"/>
          <w:szCs w:val="20"/>
          <w:lang w:eastAsia="en-US"/>
        </w:rPr>
        <w:t xml:space="preserve"> </w:t>
      </w:r>
      <w:r w:rsidRPr="004915EE">
        <w:rPr>
          <w:rFonts w:eastAsia="Calibri" w:cs="Arial"/>
          <w:spacing w:val="1"/>
          <w:sz w:val="20"/>
          <w:szCs w:val="20"/>
          <w:lang w:eastAsia="en-US"/>
        </w:rPr>
        <w:t>u</w:t>
      </w:r>
      <w:r w:rsidRPr="004915EE">
        <w:rPr>
          <w:rFonts w:eastAsia="Calibri" w:cs="Arial"/>
          <w:sz w:val="20"/>
          <w:szCs w:val="20"/>
          <w:lang w:eastAsia="en-US"/>
        </w:rPr>
        <w:t>p</w:t>
      </w:r>
      <w:r w:rsidRPr="004915EE">
        <w:rPr>
          <w:rFonts w:eastAsia="Calibri" w:cs="Arial"/>
          <w:spacing w:val="10"/>
          <w:sz w:val="20"/>
          <w:szCs w:val="20"/>
          <w:lang w:eastAsia="en-US"/>
        </w:rPr>
        <w:t xml:space="preserve"> </w:t>
      </w:r>
      <w:r w:rsidRPr="004915EE">
        <w:rPr>
          <w:rFonts w:eastAsia="Calibri" w:cs="Arial"/>
          <w:spacing w:val="2"/>
          <w:sz w:val="20"/>
          <w:szCs w:val="20"/>
          <w:lang w:eastAsia="en-US"/>
        </w:rPr>
        <w:t>t</w:t>
      </w:r>
      <w:r w:rsidRPr="004915EE">
        <w:rPr>
          <w:rFonts w:eastAsia="Calibri" w:cs="Arial"/>
          <w:sz w:val="20"/>
          <w:szCs w:val="20"/>
          <w:lang w:eastAsia="en-US"/>
        </w:rPr>
        <w:t>o</w:t>
      </w:r>
      <w:r w:rsidRPr="004915EE">
        <w:rPr>
          <w:rFonts w:eastAsia="Calibri" w:cs="Arial"/>
          <w:spacing w:val="9"/>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11"/>
          <w:sz w:val="20"/>
          <w:szCs w:val="20"/>
          <w:lang w:eastAsia="en-US"/>
        </w:rPr>
        <w:t xml:space="preserve"> </w:t>
      </w:r>
      <w:r w:rsidRPr="004915EE">
        <w:rPr>
          <w:rFonts w:eastAsia="Calibri" w:cs="Arial"/>
          <w:sz w:val="20"/>
          <w:szCs w:val="20"/>
          <w:lang w:eastAsia="en-US"/>
        </w:rPr>
        <w:t>l</w:t>
      </w:r>
      <w:r w:rsidRPr="004915EE">
        <w:rPr>
          <w:rFonts w:eastAsia="Calibri" w:cs="Arial"/>
          <w:spacing w:val="2"/>
          <w:sz w:val="20"/>
          <w:szCs w:val="20"/>
          <w:lang w:eastAsia="en-US"/>
        </w:rPr>
        <w:t>i</w:t>
      </w:r>
      <w:r w:rsidRPr="004915EE">
        <w:rPr>
          <w:rFonts w:eastAsia="Calibri" w:cs="Arial"/>
          <w:spacing w:val="-2"/>
          <w:sz w:val="20"/>
          <w:szCs w:val="20"/>
          <w:lang w:eastAsia="en-US"/>
        </w:rPr>
        <w:t>m</w:t>
      </w:r>
      <w:r w:rsidRPr="004915EE">
        <w:rPr>
          <w:rFonts w:eastAsia="Calibri" w:cs="Arial"/>
          <w:spacing w:val="2"/>
          <w:sz w:val="20"/>
          <w:szCs w:val="20"/>
          <w:lang w:eastAsia="en-US"/>
        </w:rPr>
        <w:t>i</w:t>
      </w:r>
      <w:r w:rsidRPr="004915EE">
        <w:rPr>
          <w:rFonts w:eastAsia="Calibri" w:cs="Arial"/>
          <w:spacing w:val="1"/>
          <w:sz w:val="20"/>
          <w:szCs w:val="20"/>
          <w:lang w:eastAsia="en-US"/>
        </w:rPr>
        <w:t>t</w:t>
      </w:r>
      <w:r w:rsidRPr="004915EE">
        <w:rPr>
          <w:rFonts w:eastAsia="Calibri" w:cs="Arial"/>
          <w:sz w:val="20"/>
          <w:szCs w:val="20"/>
          <w:lang w:eastAsia="en-US"/>
        </w:rPr>
        <w:t>.</w:t>
      </w:r>
      <w:r w:rsidRPr="004915EE">
        <w:rPr>
          <w:rFonts w:eastAsia="Calibri" w:cs="Arial"/>
          <w:spacing w:val="17"/>
          <w:sz w:val="20"/>
          <w:szCs w:val="20"/>
          <w:lang w:eastAsia="en-US"/>
        </w:rPr>
        <w:t xml:space="preserve"> </w:t>
      </w:r>
      <w:r w:rsidRPr="004915EE">
        <w:rPr>
          <w:rFonts w:eastAsia="Calibri" w:cs="Arial"/>
          <w:sz w:val="20"/>
          <w:szCs w:val="20"/>
          <w:lang w:eastAsia="en-US"/>
        </w:rPr>
        <w:t>The</w:t>
      </w:r>
      <w:r w:rsidRPr="004915EE">
        <w:rPr>
          <w:rFonts w:eastAsia="Calibri" w:cs="Arial"/>
          <w:spacing w:val="7"/>
          <w:sz w:val="20"/>
          <w:szCs w:val="20"/>
          <w:lang w:eastAsia="en-US"/>
        </w:rPr>
        <w:t xml:space="preserve"> </w:t>
      </w:r>
      <w:r w:rsidRPr="004915EE">
        <w:rPr>
          <w:rFonts w:eastAsia="Calibri" w:cs="Arial"/>
          <w:spacing w:val="2"/>
          <w:sz w:val="20"/>
          <w:szCs w:val="20"/>
          <w:lang w:eastAsia="en-US"/>
        </w:rPr>
        <w:t>R</w:t>
      </w:r>
      <w:r w:rsidRPr="004915EE">
        <w:rPr>
          <w:rFonts w:eastAsia="Calibri" w:cs="Arial"/>
          <w:spacing w:val="-2"/>
          <w:sz w:val="20"/>
          <w:szCs w:val="20"/>
          <w:lang w:eastAsia="en-US"/>
        </w:rPr>
        <w:t>e</w:t>
      </w:r>
      <w:r w:rsidRPr="004915EE">
        <w:rPr>
          <w:rFonts w:eastAsia="Calibri" w:cs="Arial"/>
          <w:spacing w:val="1"/>
          <w:sz w:val="20"/>
          <w:szCs w:val="20"/>
          <w:lang w:eastAsia="en-US"/>
        </w:rPr>
        <w:t>s</w:t>
      </w:r>
      <w:r w:rsidRPr="004915EE">
        <w:rPr>
          <w:rFonts w:eastAsia="Calibri" w:cs="Arial"/>
          <w:spacing w:val="-2"/>
          <w:sz w:val="20"/>
          <w:szCs w:val="20"/>
          <w:lang w:eastAsia="en-US"/>
        </w:rPr>
        <w:t>e</w:t>
      </w:r>
      <w:r w:rsidRPr="004915EE">
        <w:rPr>
          <w:rFonts w:eastAsia="Calibri" w:cs="Arial"/>
          <w:spacing w:val="2"/>
          <w:sz w:val="20"/>
          <w:szCs w:val="20"/>
          <w:lang w:eastAsia="en-US"/>
        </w:rPr>
        <w:t>a</w:t>
      </w:r>
      <w:r w:rsidRPr="004915EE">
        <w:rPr>
          <w:rFonts w:eastAsia="Calibri" w:cs="Arial"/>
          <w:spacing w:val="-1"/>
          <w:sz w:val="20"/>
          <w:szCs w:val="20"/>
          <w:lang w:eastAsia="en-US"/>
        </w:rPr>
        <w:t>r</w:t>
      </w:r>
      <w:r w:rsidRPr="004915EE">
        <w:rPr>
          <w:rFonts w:eastAsia="Calibri" w:cs="Arial"/>
          <w:spacing w:val="1"/>
          <w:sz w:val="20"/>
          <w:szCs w:val="20"/>
          <w:lang w:eastAsia="en-US"/>
        </w:rPr>
        <w:t>c</w:t>
      </w:r>
      <w:r w:rsidRPr="004915EE">
        <w:rPr>
          <w:rFonts w:eastAsia="Calibri" w:cs="Arial"/>
          <w:sz w:val="20"/>
          <w:szCs w:val="20"/>
          <w:lang w:eastAsia="en-US"/>
        </w:rPr>
        <w:t>h</w:t>
      </w:r>
      <w:r w:rsidRPr="004915EE">
        <w:rPr>
          <w:rFonts w:eastAsia="Calibri" w:cs="Arial"/>
          <w:spacing w:val="10"/>
          <w:sz w:val="20"/>
          <w:szCs w:val="20"/>
          <w:lang w:eastAsia="en-US"/>
        </w:rPr>
        <w:t xml:space="preserve"> </w:t>
      </w:r>
      <w:r w:rsidRPr="004915EE">
        <w:rPr>
          <w:rFonts w:eastAsia="Calibri" w:cs="Arial"/>
          <w:spacing w:val="-1"/>
          <w:sz w:val="20"/>
          <w:szCs w:val="20"/>
          <w:lang w:eastAsia="en-US"/>
        </w:rPr>
        <w:t>Or</w:t>
      </w:r>
      <w:r w:rsidRPr="004915EE">
        <w:rPr>
          <w:rFonts w:eastAsia="Calibri" w:cs="Arial"/>
          <w:sz w:val="20"/>
          <w:szCs w:val="20"/>
          <w:lang w:eastAsia="en-US"/>
        </w:rPr>
        <w:t>ga</w:t>
      </w:r>
      <w:r w:rsidRPr="004915EE">
        <w:rPr>
          <w:rFonts w:eastAsia="Calibri" w:cs="Arial"/>
          <w:spacing w:val="1"/>
          <w:sz w:val="20"/>
          <w:szCs w:val="20"/>
          <w:lang w:eastAsia="en-US"/>
        </w:rPr>
        <w:t>n</w:t>
      </w:r>
      <w:r w:rsidRPr="004915EE">
        <w:rPr>
          <w:rFonts w:eastAsia="Calibri" w:cs="Arial"/>
          <w:spacing w:val="2"/>
          <w:sz w:val="20"/>
          <w:szCs w:val="20"/>
          <w:lang w:eastAsia="en-US"/>
        </w:rPr>
        <w:t>i</w:t>
      </w:r>
      <w:r w:rsidRPr="004915EE">
        <w:rPr>
          <w:rFonts w:eastAsia="Calibri" w:cs="Arial"/>
          <w:sz w:val="20"/>
          <w:szCs w:val="20"/>
          <w:lang w:eastAsia="en-US"/>
        </w:rPr>
        <w:t>sat</w:t>
      </w:r>
      <w:r w:rsidRPr="004915EE">
        <w:rPr>
          <w:rFonts w:eastAsia="Calibri" w:cs="Arial"/>
          <w:spacing w:val="3"/>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9"/>
          <w:sz w:val="20"/>
          <w:szCs w:val="20"/>
          <w:lang w:eastAsia="en-US"/>
        </w:rPr>
        <w:t xml:space="preserve"> </w:t>
      </w:r>
      <w:r w:rsidRPr="004915EE">
        <w:rPr>
          <w:rFonts w:eastAsia="Calibri" w:cs="Arial"/>
          <w:sz w:val="20"/>
          <w:szCs w:val="20"/>
          <w:lang w:eastAsia="en-US"/>
        </w:rPr>
        <w:t>m</w:t>
      </w:r>
      <w:r w:rsidRPr="004915EE">
        <w:rPr>
          <w:rFonts w:eastAsia="Calibri" w:cs="Arial"/>
          <w:spacing w:val="1"/>
          <w:sz w:val="20"/>
          <w:szCs w:val="20"/>
          <w:lang w:eastAsia="en-US"/>
        </w:rPr>
        <w:t>u</w:t>
      </w:r>
      <w:r w:rsidRPr="004915EE">
        <w:rPr>
          <w:rFonts w:eastAsia="Calibri" w:cs="Arial"/>
          <w:sz w:val="20"/>
          <w:szCs w:val="20"/>
          <w:lang w:eastAsia="en-US"/>
        </w:rPr>
        <w:t>st</w:t>
      </w:r>
      <w:r w:rsidRPr="004915EE">
        <w:rPr>
          <w:rFonts w:eastAsia="Calibri" w:cs="Arial"/>
          <w:spacing w:val="8"/>
          <w:sz w:val="20"/>
          <w:szCs w:val="20"/>
          <w:lang w:eastAsia="en-US"/>
        </w:rPr>
        <w:t xml:space="preserve"> </w:t>
      </w:r>
      <w:r w:rsidRPr="004915EE">
        <w:rPr>
          <w:rFonts w:eastAsia="Calibri" w:cs="Arial"/>
          <w:spacing w:val="-2"/>
          <w:sz w:val="20"/>
          <w:szCs w:val="20"/>
          <w:lang w:eastAsia="en-US"/>
        </w:rPr>
        <w:t>e</w:t>
      </w:r>
      <w:r w:rsidRPr="004915EE">
        <w:rPr>
          <w:rFonts w:eastAsia="Calibri" w:cs="Arial"/>
          <w:spacing w:val="3"/>
          <w:sz w:val="20"/>
          <w:szCs w:val="20"/>
          <w:lang w:eastAsia="en-US"/>
        </w:rPr>
        <w:t>n</w:t>
      </w:r>
      <w:r w:rsidRPr="004915EE">
        <w:rPr>
          <w:rFonts w:eastAsia="Calibri" w:cs="Arial"/>
          <w:sz w:val="20"/>
          <w:szCs w:val="20"/>
          <w:lang w:eastAsia="en-US"/>
        </w:rPr>
        <w:t>sure</w:t>
      </w:r>
      <w:r w:rsidRPr="004915EE">
        <w:rPr>
          <w:rFonts w:eastAsia="Calibri" w:cs="Arial"/>
          <w:spacing w:val="10"/>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at</w:t>
      </w:r>
      <w:r w:rsidRPr="004915EE">
        <w:rPr>
          <w:rFonts w:eastAsia="Calibri" w:cs="Arial"/>
          <w:spacing w:val="9"/>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y</w:t>
      </w:r>
      <w:r w:rsidRPr="004915EE">
        <w:rPr>
          <w:rFonts w:eastAsia="Calibri" w:cs="Arial"/>
          <w:spacing w:val="9"/>
          <w:sz w:val="20"/>
          <w:szCs w:val="20"/>
          <w:lang w:eastAsia="en-US"/>
        </w:rPr>
        <w:t xml:space="preserve"> </w:t>
      </w:r>
      <w:r w:rsidRPr="004915EE">
        <w:rPr>
          <w:rFonts w:eastAsia="Calibri" w:cs="Arial"/>
          <w:sz w:val="20"/>
          <w:szCs w:val="20"/>
          <w:lang w:eastAsia="en-US"/>
        </w:rPr>
        <w:t>p</w:t>
      </w:r>
      <w:r w:rsidRPr="004915EE">
        <w:rPr>
          <w:rFonts w:eastAsia="Calibri" w:cs="Arial"/>
          <w:spacing w:val="2"/>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t</w:t>
      </w:r>
      <w:r w:rsidRPr="004915EE">
        <w:rPr>
          <w:rFonts w:eastAsia="Calibri" w:cs="Arial"/>
          <w:w w:val="99"/>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7"/>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4"/>
          <w:sz w:val="20"/>
          <w:szCs w:val="20"/>
          <w:lang w:eastAsia="en-US"/>
        </w:rPr>
        <w:t xml:space="preserve"> </w:t>
      </w:r>
      <w:r w:rsidRPr="004915EE">
        <w:rPr>
          <w:rFonts w:eastAsia="Calibri" w:cs="Arial"/>
          <w:sz w:val="20"/>
          <w:szCs w:val="20"/>
          <w:lang w:eastAsia="en-US"/>
        </w:rPr>
        <w:t>F</w:t>
      </w:r>
      <w:r w:rsidRPr="004915EE">
        <w:rPr>
          <w:rFonts w:eastAsia="Calibri" w:cs="Arial"/>
          <w:spacing w:val="-1"/>
          <w:sz w:val="20"/>
          <w:szCs w:val="20"/>
          <w:lang w:eastAsia="en-US"/>
        </w:rPr>
        <w:t>E</w:t>
      </w:r>
      <w:r w:rsidRPr="004915EE">
        <w:rPr>
          <w:rFonts w:eastAsia="Calibri" w:cs="Arial"/>
          <w:sz w:val="20"/>
          <w:szCs w:val="20"/>
          <w:lang w:eastAsia="en-US"/>
        </w:rPr>
        <w:t>C</w:t>
      </w:r>
      <w:r w:rsidRPr="004915EE">
        <w:rPr>
          <w:rFonts w:eastAsia="Calibri" w:cs="Arial"/>
          <w:spacing w:val="-3"/>
          <w:sz w:val="20"/>
          <w:szCs w:val="20"/>
          <w:lang w:eastAsia="en-US"/>
        </w:rPr>
        <w:t xml:space="preserve"> </w:t>
      </w:r>
      <w:r w:rsidRPr="004915EE">
        <w:rPr>
          <w:rFonts w:eastAsia="Calibri" w:cs="Arial"/>
          <w:sz w:val="20"/>
          <w:szCs w:val="20"/>
          <w:lang w:eastAsia="en-US"/>
        </w:rPr>
        <w:t>of</w:t>
      </w:r>
      <w:r w:rsidRPr="004915EE">
        <w:rPr>
          <w:rFonts w:eastAsia="Calibri" w:cs="Arial"/>
          <w:spacing w:val="-7"/>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6"/>
          <w:sz w:val="20"/>
          <w:szCs w:val="20"/>
          <w:lang w:eastAsia="en-US"/>
        </w:rPr>
        <w:t xml:space="preserve"> </w:t>
      </w:r>
      <w:r w:rsidRPr="004915EE">
        <w:rPr>
          <w:rFonts w:eastAsia="Calibri" w:cs="Arial"/>
          <w:spacing w:val="2"/>
          <w:sz w:val="20"/>
          <w:szCs w:val="20"/>
          <w:lang w:eastAsia="en-US"/>
        </w:rPr>
        <w:t>p</w:t>
      </w:r>
      <w:r w:rsidRPr="004915EE">
        <w:rPr>
          <w:rFonts w:eastAsia="Calibri" w:cs="Arial"/>
          <w:spacing w:val="1"/>
          <w:sz w:val="20"/>
          <w:szCs w:val="20"/>
          <w:lang w:eastAsia="en-US"/>
        </w:rPr>
        <w:t>r</w:t>
      </w:r>
      <w:r w:rsidRPr="004915EE">
        <w:rPr>
          <w:rFonts w:eastAsia="Calibri" w:cs="Arial"/>
          <w:spacing w:val="-1"/>
          <w:sz w:val="20"/>
          <w:szCs w:val="20"/>
          <w:lang w:eastAsia="en-US"/>
        </w:rPr>
        <w:t>o</w:t>
      </w:r>
      <w:r w:rsidRPr="004915EE">
        <w:rPr>
          <w:rFonts w:eastAsia="Calibri" w:cs="Arial"/>
          <w:sz w:val="20"/>
          <w:szCs w:val="20"/>
          <w:lang w:eastAsia="en-US"/>
        </w:rPr>
        <w:t>j</w:t>
      </w:r>
      <w:r w:rsidRPr="004915EE">
        <w:rPr>
          <w:rFonts w:eastAsia="Calibri" w:cs="Arial"/>
          <w:spacing w:val="-2"/>
          <w:sz w:val="20"/>
          <w:szCs w:val="20"/>
          <w:lang w:eastAsia="en-US"/>
        </w:rPr>
        <w:t>e</w:t>
      </w:r>
      <w:r w:rsidRPr="004915EE">
        <w:rPr>
          <w:rFonts w:eastAsia="Calibri" w:cs="Arial"/>
          <w:spacing w:val="1"/>
          <w:sz w:val="20"/>
          <w:szCs w:val="20"/>
          <w:lang w:eastAsia="en-US"/>
        </w:rPr>
        <w:t>c</w:t>
      </w:r>
      <w:r w:rsidRPr="004915EE">
        <w:rPr>
          <w:rFonts w:eastAsia="Calibri" w:cs="Arial"/>
          <w:sz w:val="20"/>
          <w:szCs w:val="20"/>
          <w:lang w:eastAsia="en-US"/>
        </w:rPr>
        <w:t>t</w:t>
      </w:r>
      <w:r w:rsidRPr="004915EE">
        <w:rPr>
          <w:rFonts w:eastAsia="Calibri" w:cs="Arial"/>
          <w:spacing w:val="-3"/>
          <w:sz w:val="20"/>
          <w:szCs w:val="20"/>
          <w:lang w:eastAsia="en-US"/>
        </w:rPr>
        <w:t xml:space="preserve"> </w:t>
      </w:r>
      <w:r w:rsidRPr="004915EE">
        <w:rPr>
          <w:rFonts w:eastAsia="Calibri" w:cs="Arial"/>
          <w:spacing w:val="1"/>
          <w:sz w:val="20"/>
          <w:szCs w:val="20"/>
          <w:lang w:eastAsia="en-US"/>
        </w:rPr>
        <w:t>n</w:t>
      </w:r>
      <w:r w:rsidRPr="004915EE">
        <w:rPr>
          <w:rFonts w:eastAsia="Calibri" w:cs="Arial"/>
          <w:spacing w:val="-1"/>
          <w:sz w:val="20"/>
          <w:szCs w:val="20"/>
          <w:lang w:eastAsia="en-US"/>
        </w:rPr>
        <w:t>o</w:t>
      </w:r>
      <w:r w:rsidRPr="004915EE">
        <w:rPr>
          <w:rFonts w:eastAsia="Calibri" w:cs="Arial"/>
          <w:sz w:val="20"/>
          <w:szCs w:val="20"/>
          <w:lang w:eastAsia="en-US"/>
        </w:rPr>
        <w:t>t</w:t>
      </w:r>
      <w:r w:rsidRPr="004915EE">
        <w:rPr>
          <w:rFonts w:eastAsia="Calibri" w:cs="Arial"/>
          <w:spacing w:val="-4"/>
          <w:sz w:val="20"/>
          <w:szCs w:val="20"/>
          <w:lang w:eastAsia="en-US"/>
        </w:rPr>
        <w:t xml:space="preserve"> </w:t>
      </w:r>
      <w:r w:rsidRPr="004915EE">
        <w:rPr>
          <w:rFonts w:eastAsia="Calibri" w:cs="Arial"/>
          <w:spacing w:val="-1"/>
          <w:sz w:val="20"/>
          <w:szCs w:val="20"/>
          <w:lang w:eastAsia="en-US"/>
        </w:rPr>
        <w:t>f</w:t>
      </w:r>
      <w:r w:rsidRPr="004915EE">
        <w:rPr>
          <w:rFonts w:eastAsia="Calibri" w:cs="Arial"/>
          <w:spacing w:val="1"/>
          <w:sz w:val="20"/>
          <w:szCs w:val="20"/>
          <w:lang w:eastAsia="en-US"/>
        </w:rPr>
        <w:t>un</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5"/>
          <w:sz w:val="20"/>
          <w:szCs w:val="20"/>
          <w:lang w:eastAsia="en-US"/>
        </w:rPr>
        <w:t xml:space="preserve"> </w:t>
      </w:r>
      <w:r w:rsidRPr="004915EE">
        <w:rPr>
          <w:rFonts w:eastAsia="Calibri" w:cs="Arial"/>
          <w:sz w:val="20"/>
          <w:szCs w:val="20"/>
          <w:lang w:eastAsia="en-US"/>
        </w:rPr>
        <w:t>by</w:t>
      </w:r>
      <w:r w:rsidRPr="004915EE">
        <w:rPr>
          <w:rFonts w:eastAsia="Calibri" w:cs="Arial"/>
          <w:spacing w:val="-3"/>
          <w:sz w:val="20"/>
          <w:szCs w:val="20"/>
          <w:lang w:eastAsia="en-US"/>
        </w:rPr>
        <w:t xml:space="preserve"> </w:t>
      </w:r>
      <w:r w:rsidRPr="004915EE">
        <w:rPr>
          <w:rFonts w:eastAsia="Calibri" w:cs="Arial"/>
          <w:sz w:val="20"/>
          <w:szCs w:val="20"/>
          <w:lang w:eastAsia="en-US"/>
        </w:rPr>
        <w:t>CSO</w:t>
      </w:r>
      <w:r w:rsidRPr="004915EE">
        <w:rPr>
          <w:rFonts w:eastAsia="Calibri" w:cs="Arial"/>
          <w:spacing w:val="-4"/>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6"/>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z w:val="20"/>
          <w:szCs w:val="20"/>
          <w:lang w:eastAsia="en-US"/>
        </w:rPr>
        <w:t>m</w:t>
      </w:r>
      <w:r w:rsidRPr="004915EE">
        <w:rPr>
          <w:rFonts w:eastAsia="Calibri" w:cs="Arial"/>
          <w:spacing w:val="1"/>
          <w:sz w:val="20"/>
          <w:szCs w:val="20"/>
          <w:lang w:eastAsia="en-US"/>
        </w:rPr>
        <w:t>m</w:t>
      </w:r>
      <w:r w:rsidRPr="004915EE">
        <w:rPr>
          <w:rFonts w:eastAsia="Calibri" w:cs="Arial"/>
          <w:spacing w:val="2"/>
          <w:sz w:val="20"/>
          <w:szCs w:val="20"/>
          <w:lang w:eastAsia="en-US"/>
        </w:rPr>
        <w:t>i</w:t>
      </w:r>
      <w:r w:rsidRPr="004915EE">
        <w:rPr>
          <w:rFonts w:eastAsia="Calibri" w:cs="Arial"/>
          <w:sz w:val="20"/>
          <w:szCs w:val="20"/>
          <w:lang w:eastAsia="en-US"/>
        </w:rPr>
        <w:t>tt</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5"/>
          <w:sz w:val="20"/>
          <w:szCs w:val="20"/>
          <w:lang w:eastAsia="en-US"/>
        </w:rPr>
        <w:t xml:space="preserve"> </w:t>
      </w:r>
      <w:r w:rsidRPr="004915EE">
        <w:rPr>
          <w:rFonts w:eastAsia="Calibri" w:cs="Arial"/>
          <w:sz w:val="20"/>
          <w:szCs w:val="20"/>
          <w:lang w:eastAsia="en-US"/>
        </w:rPr>
        <w:t>to</w:t>
      </w:r>
      <w:r w:rsidRPr="004915EE">
        <w:rPr>
          <w:rFonts w:eastAsia="Calibri" w:cs="Arial"/>
          <w:spacing w:val="-6"/>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5"/>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w:t>
      </w:r>
      <w:r w:rsidRPr="004915EE">
        <w:rPr>
          <w:rFonts w:eastAsia="Calibri" w:cs="Arial"/>
          <w:spacing w:val="-1"/>
          <w:sz w:val="20"/>
          <w:szCs w:val="20"/>
          <w:lang w:eastAsia="en-US"/>
        </w:rPr>
        <w:t>o</w:t>
      </w:r>
      <w:r w:rsidRPr="004915EE">
        <w:rPr>
          <w:rFonts w:eastAsia="Calibri" w:cs="Arial"/>
          <w:sz w:val="20"/>
          <w:szCs w:val="20"/>
          <w:lang w:eastAsia="en-US"/>
        </w:rPr>
        <w:t>j</w:t>
      </w:r>
      <w:r w:rsidRPr="004915EE">
        <w:rPr>
          <w:rFonts w:eastAsia="Calibri" w:cs="Arial"/>
          <w:spacing w:val="1"/>
          <w:sz w:val="20"/>
          <w:szCs w:val="20"/>
          <w:lang w:eastAsia="en-US"/>
        </w:rPr>
        <w:t>ec</w:t>
      </w:r>
      <w:r w:rsidRPr="004915EE">
        <w:rPr>
          <w:rFonts w:eastAsia="Calibri" w:cs="Arial"/>
          <w:sz w:val="20"/>
          <w:szCs w:val="20"/>
          <w:lang w:eastAsia="en-US"/>
        </w:rPr>
        <w:t>t</w:t>
      </w:r>
      <w:r w:rsidRPr="004915EE">
        <w:rPr>
          <w:rFonts w:eastAsia="Calibri" w:cs="Arial"/>
          <w:spacing w:val="-4"/>
          <w:sz w:val="20"/>
          <w:szCs w:val="20"/>
          <w:lang w:eastAsia="en-US"/>
        </w:rPr>
        <w:t xml:space="preserve"> </w:t>
      </w:r>
      <w:r w:rsidRPr="004915EE">
        <w:rPr>
          <w:rFonts w:eastAsia="Calibri" w:cs="Arial"/>
          <w:sz w:val="20"/>
          <w:szCs w:val="20"/>
          <w:lang w:eastAsia="en-US"/>
        </w:rPr>
        <w:t>b</w:t>
      </w:r>
      <w:r w:rsidRPr="004915EE">
        <w:rPr>
          <w:rFonts w:eastAsia="Calibri" w:cs="Arial"/>
          <w:spacing w:val="-1"/>
          <w:sz w:val="20"/>
          <w:szCs w:val="20"/>
          <w:lang w:eastAsia="en-US"/>
        </w:rPr>
        <w:t>e</w:t>
      </w:r>
      <w:r w:rsidRPr="004915EE">
        <w:rPr>
          <w:rFonts w:eastAsia="Calibri" w:cs="Arial"/>
          <w:spacing w:val="1"/>
          <w:sz w:val="20"/>
          <w:szCs w:val="20"/>
          <w:lang w:eastAsia="en-US"/>
        </w:rPr>
        <w:t>f</w:t>
      </w:r>
      <w:r w:rsidRPr="004915EE">
        <w:rPr>
          <w:rFonts w:eastAsia="Calibri" w:cs="Arial"/>
          <w:spacing w:val="-1"/>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7"/>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t</w:t>
      </w:r>
      <w:r w:rsidRPr="004915EE">
        <w:rPr>
          <w:rFonts w:eastAsia="Calibri" w:cs="Arial"/>
          <w:spacing w:val="-4"/>
          <w:sz w:val="20"/>
          <w:szCs w:val="20"/>
          <w:lang w:eastAsia="en-US"/>
        </w:rPr>
        <w:t xml:space="preserve"> </w:t>
      </w:r>
      <w:r w:rsidRPr="004915EE">
        <w:rPr>
          <w:rFonts w:eastAsia="Calibri" w:cs="Arial"/>
          <w:spacing w:val="-2"/>
          <w:sz w:val="20"/>
          <w:szCs w:val="20"/>
          <w:lang w:eastAsia="en-US"/>
        </w:rPr>
        <w:t>s</w:t>
      </w:r>
      <w:r w:rsidRPr="004915EE">
        <w:rPr>
          <w:rFonts w:eastAsia="Calibri" w:cs="Arial"/>
          <w:sz w:val="20"/>
          <w:szCs w:val="20"/>
          <w:lang w:eastAsia="en-US"/>
        </w:rPr>
        <w:t>ta</w:t>
      </w:r>
      <w:r w:rsidRPr="004915EE">
        <w:rPr>
          <w:rFonts w:eastAsia="Calibri" w:cs="Arial"/>
          <w:spacing w:val="-1"/>
          <w:sz w:val="20"/>
          <w:szCs w:val="20"/>
          <w:lang w:eastAsia="en-US"/>
        </w:rPr>
        <w:t>r</w:t>
      </w:r>
      <w:r w:rsidRPr="004915EE">
        <w:rPr>
          <w:rFonts w:eastAsia="Calibri" w:cs="Arial"/>
          <w:sz w:val="20"/>
          <w:szCs w:val="20"/>
          <w:lang w:eastAsia="en-US"/>
        </w:rPr>
        <w:t>t</w:t>
      </w:r>
      <w:r w:rsidRPr="004915EE">
        <w:rPr>
          <w:rFonts w:eastAsia="Calibri" w:cs="Arial"/>
          <w:spacing w:val="1"/>
          <w:sz w:val="20"/>
          <w:szCs w:val="20"/>
          <w:lang w:eastAsia="en-US"/>
        </w:rPr>
        <w:t>s</w:t>
      </w:r>
      <w:r w:rsidRPr="004915EE">
        <w:rPr>
          <w:rFonts w:eastAsia="Calibri" w:cs="Arial"/>
          <w:sz w:val="20"/>
          <w:szCs w:val="20"/>
          <w:lang w:eastAsia="en-US"/>
        </w:rPr>
        <w:t>.</w:t>
      </w:r>
    </w:p>
    <w:p w:rsid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119"/>
        <w:jc w:val="both"/>
        <w:rPr>
          <w:rFonts w:eastAsia="Calibri" w:cs="Arial"/>
          <w:sz w:val="20"/>
          <w:szCs w:val="20"/>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119"/>
        <w:jc w:val="both"/>
        <w:rPr>
          <w:rFonts w:eastAsia="Calibri" w:cs="Arial"/>
          <w:sz w:val="20"/>
          <w:szCs w:val="20"/>
          <w:lang w:eastAsia="en-US"/>
        </w:rPr>
      </w:pPr>
      <w:r w:rsidRPr="004915EE">
        <w:rPr>
          <w:rFonts w:eastAsia="Calibri" w:cs="Arial"/>
          <w:b/>
          <w:bCs/>
          <w:sz w:val="22"/>
          <w:szCs w:val="22"/>
          <w:lang w:eastAsia="en-US"/>
        </w:rPr>
        <w:t>Co</w:t>
      </w:r>
      <w:r w:rsidRPr="004915EE">
        <w:rPr>
          <w:rFonts w:eastAsia="Calibri" w:cs="Arial"/>
          <w:b/>
          <w:bCs/>
          <w:spacing w:val="-2"/>
          <w:sz w:val="22"/>
          <w:szCs w:val="22"/>
          <w:lang w:eastAsia="en-US"/>
        </w:rPr>
        <w:t>s</w:t>
      </w:r>
      <w:r w:rsidRPr="004915EE">
        <w:rPr>
          <w:rFonts w:eastAsia="Calibri" w:cs="Arial"/>
          <w:b/>
          <w:bCs/>
          <w:sz w:val="22"/>
          <w:szCs w:val="22"/>
          <w:lang w:eastAsia="en-US"/>
        </w:rPr>
        <w:t>t</w:t>
      </w:r>
      <w:r w:rsidRPr="004915EE">
        <w:rPr>
          <w:rFonts w:eastAsia="Calibri" w:cs="Arial"/>
          <w:b/>
          <w:bCs/>
          <w:spacing w:val="-1"/>
          <w:sz w:val="22"/>
          <w:szCs w:val="22"/>
          <w:lang w:eastAsia="en-US"/>
        </w:rPr>
        <w:t>i</w:t>
      </w:r>
      <w:r w:rsidRPr="004915EE">
        <w:rPr>
          <w:rFonts w:eastAsia="Calibri" w:cs="Arial"/>
          <w:b/>
          <w:bCs/>
          <w:sz w:val="22"/>
          <w:szCs w:val="22"/>
          <w:lang w:eastAsia="en-US"/>
        </w:rPr>
        <w:t>n</w:t>
      </w:r>
      <w:r w:rsidRPr="004915EE">
        <w:rPr>
          <w:rFonts w:eastAsia="Calibri" w:cs="Arial"/>
          <w:b/>
          <w:bCs/>
          <w:spacing w:val="-1"/>
          <w:sz w:val="22"/>
          <w:szCs w:val="22"/>
          <w:lang w:eastAsia="en-US"/>
        </w:rPr>
        <w:t>g</w:t>
      </w:r>
      <w:r w:rsidRPr="004915EE">
        <w:rPr>
          <w:rFonts w:eastAsia="Calibri" w:cs="Arial"/>
          <w:b/>
          <w:bCs/>
          <w:sz w:val="22"/>
          <w:szCs w:val="22"/>
          <w:lang w:eastAsia="en-US"/>
        </w:rPr>
        <w:t>s</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11" w:line="200" w:lineRule="exact"/>
        <w:rPr>
          <w:rFonts w:eastAsia="Calibri" w:cs="Arial"/>
          <w:sz w:val="20"/>
          <w:szCs w:val="20"/>
          <w:lang w:eastAsia="en-US"/>
        </w:rPr>
      </w:pPr>
    </w:p>
    <w:p w:rsid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line="242" w:lineRule="exact"/>
        <w:ind w:right="120"/>
        <w:jc w:val="both"/>
        <w:rPr>
          <w:rFonts w:eastAsia="Calibri" w:cs="Arial"/>
          <w:sz w:val="20"/>
          <w:szCs w:val="20"/>
          <w:lang w:eastAsia="en-US"/>
        </w:rPr>
      </w:pPr>
      <w:r w:rsidRPr="004915EE">
        <w:rPr>
          <w:rFonts w:eastAsia="Calibri" w:cs="Arial"/>
          <w:sz w:val="20"/>
          <w:szCs w:val="20"/>
          <w:lang w:eastAsia="en-US"/>
        </w:rPr>
        <w:t>A</w:t>
      </w:r>
      <w:r w:rsidRPr="004915EE">
        <w:rPr>
          <w:rFonts w:eastAsia="Calibri" w:cs="Arial"/>
          <w:spacing w:val="1"/>
          <w:sz w:val="20"/>
          <w:szCs w:val="20"/>
          <w:lang w:eastAsia="en-US"/>
        </w:rPr>
        <w:t>l</w:t>
      </w:r>
      <w:r w:rsidRPr="004915EE">
        <w:rPr>
          <w:rFonts w:eastAsia="Calibri" w:cs="Arial"/>
          <w:sz w:val="20"/>
          <w:szCs w:val="20"/>
          <w:lang w:eastAsia="en-US"/>
        </w:rPr>
        <w:t>l</w:t>
      </w:r>
      <w:r w:rsidRPr="004915EE">
        <w:rPr>
          <w:rFonts w:eastAsia="Calibri" w:cs="Arial"/>
          <w:spacing w:val="4"/>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z w:val="20"/>
          <w:szCs w:val="20"/>
          <w:lang w:eastAsia="en-US"/>
        </w:rPr>
        <w:t>sts</w:t>
      </w:r>
      <w:r w:rsidRPr="004915EE">
        <w:rPr>
          <w:rFonts w:eastAsia="Calibri" w:cs="Arial"/>
          <w:spacing w:val="4"/>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at</w:t>
      </w:r>
      <w:r w:rsidRPr="004915EE">
        <w:rPr>
          <w:rFonts w:eastAsia="Calibri" w:cs="Arial"/>
          <w:spacing w:val="4"/>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1"/>
          <w:sz w:val="20"/>
          <w:szCs w:val="20"/>
          <w:lang w:eastAsia="en-US"/>
        </w:rPr>
        <w:t>r</w:t>
      </w:r>
      <w:r w:rsidRPr="004915EE">
        <w:rPr>
          <w:rFonts w:eastAsia="Calibri" w:cs="Arial"/>
          <w:spacing w:val="2"/>
          <w:sz w:val="20"/>
          <w:szCs w:val="20"/>
          <w:lang w:eastAsia="en-US"/>
        </w:rPr>
        <w:t>i</w:t>
      </w:r>
      <w:r w:rsidRPr="004915EE">
        <w:rPr>
          <w:rFonts w:eastAsia="Calibri" w:cs="Arial"/>
          <w:sz w:val="20"/>
          <w:szCs w:val="20"/>
          <w:lang w:eastAsia="en-US"/>
        </w:rPr>
        <w:t>b</w:t>
      </w:r>
      <w:r w:rsidRPr="004915EE">
        <w:rPr>
          <w:rFonts w:eastAsia="Calibri" w:cs="Arial"/>
          <w:spacing w:val="1"/>
          <w:sz w:val="20"/>
          <w:szCs w:val="20"/>
          <w:lang w:eastAsia="en-US"/>
        </w:rPr>
        <w:t>u</w:t>
      </w:r>
      <w:r w:rsidRPr="004915EE">
        <w:rPr>
          <w:rFonts w:eastAsia="Calibri" w:cs="Arial"/>
          <w:sz w:val="20"/>
          <w:szCs w:val="20"/>
          <w:lang w:eastAsia="en-US"/>
        </w:rPr>
        <w:t>te</w:t>
      </w:r>
      <w:r w:rsidRPr="004915EE">
        <w:rPr>
          <w:rFonts w:eastAsia="Calibri" w:cs="Arial"/>
          <w:spacing w:val="3"/>
          <w:sz w:val="20"/>
          <w:szCs w:val="20"/>
          <w:lang w:eastAsia="en-US"/>
        </w:rPr>
        <w:t xml:space="preserve"> </w:t>
      </w:r>
      <w:r w:rsidRPr="004915EE">
        <w:rPr>
          <w:rFonts w:eastAsia="Calibri" w:cs="Arial"/>
          <w:sz w:val="20"/>
          <w:szCs w:val="20"/>
          <w:lang w:eastAsia="en-US"/>
        </w:rPr>
        <w:t>to</w:t>
      </w:r>
      <w:r w:rsidRPr="004915EE">
        <w:rPr>
          <w:rFonts w:eastAsia="Calibri" w:cs="Arial"/>
          <w:spacing w:val="3"/>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3"/>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E</w:t>
      </w:r>
      <w:r w:rsidRPr="004915EE">
        <w:rPr>
          <w:rFonts w:eastAsia="Calibri" w:cs="Arial"/>
          <w:sz w:val="20"/>
          <w:szCs w:val="20"/>
          <w:lang w:eastAsia="en-US"/>
        </w:rPr>
        <w:t>C</w:t>
      </w:r>
      <w:r w:rsidRPr="004915EE">
        <w:rPr>
          <w:rFonts w:eastAsia="Calibri" w:cs="Arial"/>
          <w:spacing w:val="3"/>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4"/>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3"/>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w:t>
      </w:r>
      <w:r w:rsidRPr="004915EE">
        <w:rPr>
          <w:rFonts w:eastAsia="Calibri" w:cs="Arial"/>
          <w:spacing w:val="-1"/>
          <w:sz w:val="20"/>
          <w:szCs w:val="20"/>
          <w:lang w:eastAsia="en-US"/>
        </w:rPr>
        <w:t>o</w:t>
      </w:r>
      <w:r w:rsidRPr="004915EE">
        <w:rPr>
          <w:rFonts w:eastAsia="Calibri" w:cs="Arial"/>
          <w:spacing w:val="2"/>
          <w:sz w:val="20"/>
          <w:szCs w:val="20"/>
          <w:lang w:eastAsia="en-US"/>
        </w:rPr>
        <w:t>p</w:t>
      </w:r>
      <w:r w:rsidRPr="004915EE">
        <w:rPr>
          <w:rFonts w:eastAsia="Calibri" w:cs="Arial"/>
          <w:spacing w:val="-1"/>
          <w:sz w:val="20"/>
          <w:szCs w:val="20"/>
          <w:lang w:eastAsia="en-US"/>
        </w:rPr>
        <w:t>o</w:t>
      </w:r>
      <w:r w:rsidRPr="004915EE">
        <w:rPr>
          <w:rFonts w:eastAsia="Calibri" w:cs="Arial"/>
          <w:sz w:val="20"/>
          <w:szCs w:val="20"/>
          <w:lang w:eastAsia="en-US"/>
        </w:rPr>
        <w:t>sal</w:t>
      </w:r>
      <w:r w:rsidRPr="004915EE">
        <w:rPr>
          <w:rFonts w:eastAsia="Calibri" w:cs="Arial"/>
          <w:spacing w:val="6"/>
          <w:sz w:val="20"/>
          <w:szCs w:val="20"/>
          <w:lang w:eastAsia="en-US"/>
        </w:rPr>
        <w:t xml:space="preserve"> </w:t>
      </w:r>
      <w:r w:rsidRPr="004915EE">
        <w:rPr>
          <w:rFonts w:eastAsia="Calibri" w:cs="Arial"/>
          <w:sz w:val="20"/>
          <w:szCs w:val="20"/>
          <w:lang w:eastAsia="en-US"/>
        </w:rPr>
        <w:t>shall</w:t>
      </w:r>
      <w:r w:rsidRPr="004915EE">
        <w:rPr>
          <w:rFonts w:eastAsia="Calibri" w:cs="Arial"/>
          <w:spacing w:val="5"/>
          <w:sz w:val="20"/>
          <w:szCs w:val="20"/>
          <w:lang w:eastAsia="en-US"/>
        </w:rPr>
        <w:t xml:space="preserve"> </w:t>
      </w:r>
      <w:r w:rsidRPr="004915EE">
        <w:rPr>
          <w:rFonts w:eastAsia="Calibri" w:cs="Arial"/>
          <w:sz w:val="20"/>
          <w:szCs w:val="20"/>
          <w:lang w:eastAsia="en-US"/>
        </w:rPr>
        <w:t>be</w:t>
      </w:r>
      <w:r w:rsidRPr="004915EE">
        <w:rPr>
          <w:rFonts w:eastAsia="Calibri" w:cs="Arial"/>
          <w:spacing w:val="1"/>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pacing w:val="-3"/>
          <w:sz w:val="20"/>
          <w:szCs w:val="20"/>
          <w:lang w:eastAsia="en-US"/>
        </w:rPr>
        <w:t>c</w:t>
      </w:r>
      <w:r w:rsidRPr="004915EE">
        <w:rPr>
          <w:rFonts w:eastAsia="Calibri" w:cs="Arial"/>
          <w:spacing w:val="2"/>
          <w:sz w:val="20"/>
          <w:szCs w:val="20"/>
          <w:lang w:eastAsia="en-US"/>
        </w:rPr>
        <w:t>l</w:t>
      </w:r>
      <w:r w:rsidRPr="004915EE">
        <w:rPr>
          <w:rFonts w:eastAsia="Calibri" w:cs="Arial"/>
          <w:spacing w:val="1"/>
          <w:sz w:val="20"/>
          <w:szCs w:val="20"/>
          <w:lang w:eastAsia="en-US"/>
        </w:rPr>
        <w:t>u</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pacing w:val="9"/>
          <w:sz w:val="20"/>
          <w:szCs w:val="20"/>
          <w:lang w:eastAsia="en-US"/>
        </w:rPr>
        <w:t>d</w:t>
      </w:r>
      <w:r w:rsidRPr="004915EE">
        <w:rPr>
          <w:rFonts w:eastAsia="Calibri" w:cs="Arial"/>
          <w:sz w:val="20"/>
          <w:szCs w:val="20"/>
          <w:lang w:eastAsia="en-US"/>
        </w:rPr>
        <w:t>,</w:t>
      </w:r>
      <w:r w:rsidRPr="004915EE">
        <w:rPr>
          <w:rFonts w:eastAsia="Calibri" w:cs="Arial"/>
          <w:spacing w:val="4"/>
          <w:sz w:val="20"/>
          <w:szCs w:val="20"/>
          <w:lang w:eastAsia="en-US"/>
        </w:rPr>
        <w:t xml:space="preserve"> </w:t>
      </w:r>
      <w:r w:rsidRPr="004915EE">
        <w:rPr>
          <w:rFonts w:eastAsia="Calibri" w:cs="Arial"/>
          <w:sz w:val="20"/>
          <w:szCs w:val="20"/>
          <w:lang w:eastAsia="en-US"/>
        </w:rPr>
        <w:t>so</w:t>
      </w:r>
      <w:r w:rsidRPr="004915EE">
        <w:rPr>
          <w:rFonts w:eastAsia="Calibri" w:cs="Arial"/>
          <w:spacing w:val="2"/>
          <w:sz w:val="20"/>
          <w:szCs w:val="20"/>
          <w:lang w:eastAsia="en-US"/>
        </w:rPr>
        <w:t xml:space="preserve"> l</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5"/>
          <w:sz w:val="20"/>
          <w:szCs w:val="20"/>
          <w:lang w:eastAsia="en-US"/>
        </w:rPr>
        <w:t xml:space="preserve"> </w:t>
      </w:r>
      <w:r w:rsidRPr="004915EE">
        <w:rPr>
          <w:rFonts w:eastAsia="Calibri" w:cs="Arial"/>
          <w:sz w:val="20"/>
          <w:szCs w:val="20"/>
          <w:lang w:eastAsia="en-US"/>
        </w:rPr>
        <w:t>as</w:t>
      </w:r>
      <w:r w:rsidRPr="004915EE">
        <w:rPr>
          <w:rFonts w:eastAsia="Calibri" w:cs="Arial"/>
          <w:spacing w:val="4"/>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z w:val="20"/>
          <w:szCs w:val="20"/>
          <w:lang w:eastAsia="en-US"/>
        </w:rPr>
        <w:t>y</w:t>
      </w:r>
      <w:r w:rsidRPr="004915EE">
        <w:rPr>
          <w:rFonts w:eastAsia="Calibri" w:cs="Arial"/>
          <w:spacing w:val="3"/>
          <w:sz w:val="20"/>
          <w:szCs w:val="20"/>
          <w:lang w:eastAsia="en-US"/>
        </w:rPr>
        <w:t xml:space="preserve"> </w:t>
      </w:r>
      <w:r w:rsidRPr="004915EE">
        <w:rPr>
          <w:rFonts w:eastAsia="Calibri" w:cs="Arial"/>
          <w:sz w:val="20"/>
          <w:szCs w:val="20"/>
          <w:lang w:eastAsia="en-US"/>
        </w:rPr>
        <w:t>f</w:t>
      </w:r>
      <w:r w:rsidRPr="004915EE">
        <w:rPr>
          <w:rFonts w:eastAsia="Calibri" w:cs="Arial"/>
          <w:spacing w:val="-3"/>
          <w:sz w:val="20"/>
          <w:szCs w:val="20"/>
          <w:lang w:eastAsia="en-US"/>
        </w:rPr>
        <w:t>a</w:t>
      </w:r>
      <w:r w:rsidRPr="004915EE">
        <w:rPr>
          <w:rFonts w:eastAsia="Calibri" w:cs="Arial"/>
          <w:sz w:val="20"/>
          <w:szCs w:val="20"/>
          <w:lang w:eastAsia="en-US"/>
        </w:rPr>
        <w:t>ll</w:t>
      </w:r>
      <w:r w:rsidRPr="004915EE">
        <w:rPr>
          <w:rFonts w:eastAsia="Calibri" w:cs="Arial"/>
          <w:w w:val="99"/>
          <w:sz w:val="20"/>
          <w:szCs w:val="20"/>
          <w:lang w:eastAsia="en-US"/>
        </w:rPr>
        <w:t xml:space="preserve"> </w:t>
      </w:r>
      <w:r w:rsidRPr="004915EE">
        <w:rPr>
          <w:rFonts w:eastAsia="Calibri" w:cs="Arial"/>
          <w:sz w:val="20"/>
          <w:szCs w:val="20"/>
          <w:lang w:eastAsia="en-US"/>
        </w:rPr>
        <w:t>w</w:t>
      </w:r>
      <w:r w:rsidRPr="004915EE">
        <w:rPr>
          <w:rFonts w:eastAsia="Calibri" w:cs="Arial"/>
          <w:spacing w:val="2"/>
          <w:sz w:val="20"/>
          <w:szCs w:val="20"/>
          <w:lang w:eastAsia="en-US"/>
        </w:rPr>
        <w:t>i</w:t>
      </w:r>
      <w:r w:rsidRPr="004915EE">
        <w:rPr>
          <w:rFonts w:eastAsia="Calibri" w:cs="Arial"/>
          <w:sz w:val="20"/>
          <w:szCs w:val="20"/>
          <w:lang w:eastAsia="en-US"/>
        </w:rPr>
        <w:t>t</w:t>
      </w:r>
      <w:r w:rsidRPr="004915EE">
        <w:rPr>
          <w:rFonts w:eastAsia="Calibri" w:cs="Arial"/>
          <w:spacing w:val="-2"/>
          <w:sz w:val="20"/>
          <w:szCs w:val="20"/>
          <w:lang w:eastAsia="en-US"/>
        </w:rPr>
        <w:t>h</w:t>
      </w:r>
      <w:r w:rsidRPr="004915EE">
        <w:rPr>
          <w:rFonts w:eastAsia="Calibri" w:cs="Arial"/>
          <w:sz w:val="20"/>
          <w:szCs w:val="20"/>
          <w:lang w:eastAsia="en-US"/>
        </w:rPr>
        <w:t>in</w:t>
      </w:r>
      <w:r w:rsidRPr="004915EE">
        <w:rPr>
          <w:rFonts w:eastAsia="Calibri" w:cs="Arial"/>
          <w:spacing w:val="-9"/>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10"/>
          <w:sz w:val="20"/>
          <w:szCs w:val="20"/>
          <w:lang w:eastAsia="en-US"/>
        </w:rPr>
        <w:t xml:space="preserve"> </w:t>
      </w:r>
      <w:r w:rsidRPr="004915EE">
        <w:rPr>
          <w:rFonts w:eastAsia="Calibri" w:cs="Arial"/>
          <w:sz w:val="20"/>
          <w:szCs w:val="20"/>
          <w:lang w:eastAsia="en-US"/>
        </w:rPr>
        <w:t>g</w:t>
      </w:r>
      <w:r w:rsidRPr="004915EE">
        <w:rPr>
          <w:rFonts w:eastAsia="Calibri" w:cs="Arial"/>
          <w:spacing w:val="1"/>
          <w:sz w:val="20"/>
          <w:szCs w:val="20"/>
          <w:lang w:eastAsia="en-US"/>
        </w:rPr>
        <w:t>u</w:t>
      </w:r>
      <w:r w:rsidRPr="004915EE">
        <w:rPr>
          <w:rFonts w:eastAsia="Calibri" w:cs="Arial"/>
          <w:spacing w:val="2"/>
          <w:sz w:val="20"/>
          <w:szCs w:val="20"/>
          <w:lang w:eastAsia="en-US"/>
        </w:rPr>
        <w:t>i</w:t>
      </w:r>
      <w:r w:rsidRPr="004915EE">
        <w:rPr>
          <w:rFonts w:eastAsia="Calibri" w:cs="Arial"/>
          <w:sz w:val="20"/>
          <w:szCs w:val="20"/>
          <w:lang w:eastAsia="en-US"/>
        </w:rPr>
        <w:t>d</w:t>
      </w:r>
      <w:r w:rsidRPr="004915EE">
        <w:rPr>
          <w:rFonts w:eastAsia="Calibri" w:cs="Arial"/>
          <w:spacing w:val="-5"/>
          <w:sz w:val="20"/>
          <w:szCs w:val="20"/>
          <w:lang w:eastAsia="en-US"/>
        </w:rPr>
        <w:t>e</w:t>
      </w:r>
      <w:r w:rsidRPr="004915EE">
        <w:rPr>
          <w:rFonts w:eastAsia="Calibri" w:cs="Arial"/>
          <w:sz w:val="20"/>
          <w:szCs w:val="20"/>
          <w:lang w:eastAsia="en-US"/>
        </w:rPr>
        <w:t>l</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10"/>
          <w:sz w:val="20"/>
          <w:szCs w:val="20"/>
          <w:lang w:eastAsia="en-US"/>
        </w:rPr>
        <w:t xml:space="preserve"> </w:t>
      </w:r>
      <w:r w:rsidRPr="004915EE">
        <w:rPr>
          <w:rFonts w:eastAsia="Calibri" w:cs="Arial"/>
          <w:sz w:val="20"/>
          <w:szCs w:val="20"/>
          <w:lang w:eastAsia="en-US"/>
        </w:rPr>
        <w:t>b</w:t>
      </w:r>
      <w:r w:rsidRPr="004915EE">
        <w:rPr>
          <w:rFonts w:eastAsia="Calibri" w:cs="Arial"/>
          <w:spacing w:val="-2"/>
          <w:sz w:val="20"/>
          <w:szCs w:val="20"/>
          <w:lang w:eastAsia="en-US"/>
        </w:rPr>
        <w:t>e</w:t>
      </w:r>
      <w:r w:rsidRPr="004915EE">
        <w:rPr>
          <w:rFonts w:eastAsia="Calibri" w:cs="Arial"/>
          <w:sz w:val="20"/>
          <w:szCs w:val="20"/>
          <w:lang w:eastAsia="en-US"/>
        </w:rPr>
        <w:t>l</w:t>
      </w:r>
      <w:r w:rsidRPr="004915EE">
        <w:rPr>
          <w:rFonts w:eastAsia="Calibri" w:cs="Arial"/>
          <w:spacing w:val="-1"/>
          <w:sz w:val="20"/>
          <w:szCs w:val="20"/>
          <w:lang w:eastAsia="en-US"/>
        </w:rPr>
        <w:t>o</w:t>
      </w:r>
      <w:r w:rsidRPr="004915EE">
        <w:rPr>
          <w:rFonts w:eastAsia="Calibri" w:cs="Arial"/>
          <w:spacing w:val="3"/>
          <w:sz w:val="20"/>
          <w:szCs w:val="20"/>
          <w:lang w:eastAsia="en-US"/>
        </w:rPr>
        <w:t>w</w:t>
      </w:r>
      <w:r w:rsidRPr="004915EE">
        <w:rPr>
          <w:rFonts w:eastAsia="Calibri" w:cs="Arial"/>
          <w:sz w:val="20"/>
          <w:szCs w:val="20"/>
          <w:lang w:eastAsia="en-US"/>
        </w:rPr>
        <w:t>.</w:t>
      </w:r>
    </w:p>
    <w:p w:rsid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line="242" w:lineRule="exact"/>
        <w:ind w:right="120"/>
        <w:jc w:val="both"/>
        <w:rPr>
          <w:rFonts w:eastAsia="Calibri" w:cs="Arial"/>
          <w:sz w:val="20"/>
          <w:szCs w:val="20"/>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line="242" w:lineRule="exact"/>
        <w:ind w:right="120"/>
        <w:jc w:val="both"/>
        <w:rPr>
          <w:rFonts w:eastAsia="Calibri" w:cs="Arial"/>
          <w:sz w:val="20"/>
          <w:szCs w:val="20"/>
          <w:lang w:eastAsia="en-US"/>
        </w:rPr>
      </w:pPr>
      <w:r w:rsidRPr="004915EE">
        <w:rPr>
          <w:rFonts w:eastAsia="Calibri" w:cs="Arial"/>
          <w:sz w:val="20"/>
          <w:szCs w:val="20"/>
          <w:lang w:eastAsia="en-US"/>
        </w:rPr>
        <w:t>A</w:t>
      </w:r>
      <w:r w:rsidRPr="004915EE">
        <w:rPr>
          <w:rFonts w:eastAsia="Calibri" w:cs="Arial"/>
          <w:spacing w:val="1"/>
          <w:sz w:val="20"/>
          <w:szCs w:val="20"/>
          <w:lang w:eastAsia="en-US"/>
        </w:rPr>
        <w:t>l</w:t>
      </w:r>
      <w:r w:rsidRPr="004915EE">
        <w:rPr>
          <w:rFonts w:eastAsia="Calibri" w:cs="Arial"/>
          <w:sz w:val="20"/>
          <w:szCs w:val="20"/>
          <w:lang w:eastAsia="en-US"/>
        </w:rPr>
        <w:t>l</w:t>
      </w:r>
      <w:r w:rsidRPr="004915EE">
        <w:rPr>
          <w:rFonts w:eastAsia="Calibri" w:cs="Arial"/>
          <w:spacing w:val="9"/>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z w:val="20"/>
          <w:szCs w:val="20"/>
          <w:lang w:eastAsia="en-US"/>
        </w:rPr>
        <w:t>sts</w:t>
      </w:r>
      <w:r w:rsidRPr="004915EE">
        <w:rPr>
          <w:rFonts w:eastAsia="Calibri" w:cs="Arial"/>
          <w:spacing w:val="7"/>
          <w:sz w:val="20"/>
          <w:szCs w:val="20"/>
          <w:lang w:eastAsia="en-US"/>
        </w:rPr>
        <w:t xml:space="preserve"> </w:t>
      </w:r>
      <w:r w:rsidRPr="004915EE">
        <w:rPr>
          <w:rFonts w:eastAsia="Calibri" w:cs="Arial"/>
          <w:sz w:val="20"/>
          <w:szCs w:val="20"/>
          <w:lang w:eastAsia="en-US"/>
        </w:rPr>
        <w:t>sha</w:t>
      </w:r>
      <w:r w:rsidRPr="004915EE">
        <w:rPr>
          <w:rFonts w:eastAsia="Calibri" w:cs="Arial"/>
          <w:spacing w:val="2"/>
          <w:sz w:val="20"/>
          <w:szCs w:val="20"/>
          <w:lang w:eastAsia="en-US"/>
        </w:rPr>
        <w:t>l</w:t>
      </w:r>
      <w:r w:rsidRPr="004915EE">
        <w:rPr>
          <w:rFonts w:eastAsia="Calibri" w:cs="Arial"/>
          <w:sz w:val="20"/>
          <w:szCs w:val="20"/>
          <w:lang w:eastAsia="en-US"/>
        </w:rPr>
        <w:t>l</w:t>
      </w:r>
      <w:r w:rsidRPr="004915EE">
        <w:rPr>
          <w:rFonts w:eastAsia="Calibri" w:cs="Arial"/>
          <w:spacing w:val="10"/>
          <w:sz w:val="20"/>
          <w:szCs w:val="20"/>
          <w:lang w:eastAsia="en-US"/>
        </w:rPr>
        <w:t xml:space="preserve"> </w:t>
      </w:r>
      <w:r w:rsidRPr="004915EE">
        <w:rPr>
          <w:rFonts w:eastAsia="Calibri" w:cs="Arial"/>
          <w:sz w:val="20"/>
          <w:szCs w:val="20"/>
          <w:lang w:eastAsia="en-US"/>
        </w:rPr>
        <w:t>be</w:t>
      </w:r>
      <w:r w:rsidRPr="004915EE">
        <w:rPr>
          <w:rFonts w:eastAsia="Calibri" w:cs="Arial"/>
          <w:spacing w:val="6"/>
          <w:sz w:val="20"/>
          <w:szCs w:val="20"/>
          <w:lang w:eastAsia="en-US"/>
        </w:rPr>
        <w:t xml:space="preserve"> </w:t>
      </w:r>
      <w:r w:rsidRPr="004915EE">
        <w:rPr>
          <w:rFonts w:eastAsia="Calibri" w:cs="Arial"/>
          <w:sz w:val="20"/>
          <w:szCs w:val="20"/>
          <w:lang w:eastAsia="en-US"/>
        </w:rPr>
        <w:t>bas</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7"/>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8"/>
          <w:sz w:val="20"/>
          <w:szCs w:val="20"/>
          <w:lang w:eastAsia="en-US"/>
        </w:rPr>
        <w:t xml:space="preserve"> </w:t>
      </w:r>
      <w:r w:rsidRPr="004915EE">
        <w:rPr>
          <w:rFonts w:eastAsia="Calibri" w:cs="Arial"/>
          <w:sz w:val="20"/>
          <w:szCs w:val="20"/>
          <w:lang w:eastAsia="en-US"/>
        </w:rPr>
        <w:t>TR</w:t>
      </w:r>
      <w:r w:rsidRPr="004915EE">
        <w:rPr>
          <w:rFonts w:eastAsia="Calibri" w:cs="Arial"/>
          <w:spacing w:val="3"/>
          <w:sz w:val="20"/>
          <w:szCs w:val="20"/>
          <w:lang w:eastAsia="en-US"/>
        </w:rPr>
        <w:t>A</w:t>
      </w:r>
      <w:r w:rsidRPr="004915EE">
        <w:rPr>
          <w:rFonts w:eastAsia="Calibri" w:cs="Arial"/>
          <w:sz w:val="20"/>
          <w:szCs w:val="20"/>
          <w:lang w:eastAsia="en-US"/>
        </w:rPr>
        <w:t>C</w:t>
      </w:r>
      <w:r w:rsidRPr="004915EE">
        <w:rPr>
          <w:rFonts w:eastAsia="Calibri" w:cs="Arial"/>
          <w:spacing w:val="7"/>
          <w:sz w:val="20"/>
          <w:szCs w:val="20"/>
          <w:lang w:eastAsia="en-US"/>
        </w:rPr>
        <w:t xml:space="preserve"> </w:t>
      </w:r>
      <w:r w:rsidRPr="004915EE">
        <w:rPr>
          <w:rFonts w:eastAsia="Calibri" w:cs="Arial"/>
          <w:sz w:val="20"/>
          <w:szCs w:val="20"/>
          <w:lang w:eastAsia="en-US"/>
        </w:rPr>
        <w:t>(for</w:t>
      </w:r>
      <w:r w:rsidRPr="004915EE">
        <w:rPr>
          <w:rFonts w:eastAsia="Calibri" w:cs="Arial"/>
          <w:spacing w:val="8"/>
          <w:sz w:val="20"/>
          <w:szCs w:val="20"/>
          <w:lang w:eastAsia="en-US"/>
        </w:rPr>
        <w:t xml:space="preserve"> </w:t>
      </w:r>
      <w:r w:rsidRPr="004915EE">
        <w:rPr>
          <w:rFonts w:eastAsia="Calibri" w:cs="Arial"/>
          <w:spacing w:val="-1"/>
          <w:sz w:val="20"/>
          <w:szCs w:val="20"/>
          <w:lang w:eastAsia="en-US"/>
        </w:rPr>
        <w:t>H</w:t>
      </w:r>
      <w:r w:rsidRPr="004915EE">
        <w:rPr>
          <w:rFonts w:eastAsia="Calibri" w:cs="Arial"/>
          <w:spacing w:val="1"/>
          <w:sz w:val="20"/>
          <w:szCs w:val="20"/>
          <w:lang w:eastAsia="en-US"/>
        </w:rPr>
        <w:t>E</w:t>
      </w:r>
      <w:r w:rsidRPr="004915EE">
        <w:rPr>
          <w:rFonts w:eastAsia="Calibri" w:cs="Arial"/>
          <w:sz w:val="20"/>
          <w:szCs w:val="20"/>
          <w:lang w:eastAsia="en-US"/>
        </w:rPr>
        <w:t>I</w:t>
      </w:r>
      <w:r w:rsidRPr="004915EE">
        <w:rPr>
          <w:rFonts w:eastAsia="Calibri" w:cs="Arial"/>
          <w:spacing w:val="1"/>
          <w:sz w:val="20"/>
          <w:szCs w:val="20"/>
          <w:lang w:eastAsia="en-US"/>
        </w:rPr>
        <w:t>’</w:t>
      </w:r>
      <w:r w:rsidRPr="004915EE">
        <w:rPr>
          <w:rFonts w:eastAsia="Calibri" w:cs="Arial"/>
          <w:sz w:val="20"/>
          <w:szCs w:val="20"/>
          <w:lang w:eastAsia="en-US"/>
        </w:rPr>
        <w:t>s)</w:t>
      </w:r>
      <w:r w:rsidRPr="004915EE">
        <w:rPr>
          <w:rFonts w:eastAsia="Calibri" w:cs="Arial"/>
          <w:spacing w:val="6"/>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r</w:t>
      </w:r>
      <w:r w:rsidRPr="004915EE">
        <w:rPr>
          <w:rFonts w:eastAsia="Calibri" w:cs="Arial"/>
          <w:spacing w:val="6"/>
          <w:sz w:val="20"/>
          <w:szCs w:val="20"/>
          <w:lang w:eastAsia="en-US"/>
        </w:rPr>
        <w:t xml:space="preserve"> </w:t>
      </w:r>
      <w:r w:rsidRPr="004915EE">
        <w:rPr>
          <w:rFonts w:eastAsia="Calibri" w:cs="Arial"/>
          <w:sz w:val="20"/>
          <w:szCs w:val="20"/>
          <w:lang w:eastAsia="en-US"/>
        </w:rPr>
        <w:t>s</w:t>
      </w:r>
      <w:r w:rsidRPr="004915EE">
        <w:rPr>
          <w:rFonts w:eastAsia="Calibri" w:cs="Arial"/>
          <w:spacing w:val="2"/>
          <w:sz w:val="20"/>
          <w:szCs w:val="20"/>
          <w:lang w:eastAsia="en-US"/>
        </w:rPr>
        <w:t>i</w:t>
      </w:r>
      <w:r w:rsidRPr="004915EE">
        <w:rPr>
          <w:rFonts w:eastAsia="Calibri" w:cs="Arial"/>
          <w:sz w:val="20"/>
          <w:szCs w:val="20"/>
          <w:lang w:eastAsia="en-US"/>
        </w:rPr>
        <w:t>m</w:t>
      </w:r>
      <w:r w:rsidRPr="004915EE">
        <w:rPr>
          <w:rFonts w:eastAsia="Calibri" w:cs="Arial"/>
          <w:spacing w:val="1"/>
          <w:sz w:val="20"/>
          <w:szCs w:val="20"/>
          <w:lang w:eastAsia="en-US"/>
        </w:rPr>
        <w:t>i</w:t>
      </w:r>
      <w:r w:rsidRPr="004915EE">
        <w:rPr>
          <w:rFonts w:eastAsia="Calibri" w:cs="Arial"/>
          <w:spacing w:val="2"/>
          <w:sz w:val="20"/>
          <w:szCs w:val="20"/>
          <w:lang w:eastAsia="en-US"/>
        </w:rPr>
        <w:t>l</w:t>
      </w:r>
      <w:r w:rsidRPr="004915EE">
        <w:rPr>
          <w:rFonts w:eastAsia="Calibri" w:cs="Arial"/>
          <w:sz w:val="20"/>
          <w:szCs w:val="20"/>
          <w:lang w:eastAsia="en-US"/>
        </w:rPr>
        <w:t>ar</w:t>
      </w:r>
      <w:r w:rsidRPr="004915EE">
        <w:rPr>
          <w:rFonts w:eastAsia="Calibri" w:cs="Arial"/>
          <w:spacing w:val="13"/>
          <w:sz w:val="20"/>
          <w:szCs w:val="20"/>
          <w:lang w:eastAsia="en-US"/>
        </w:rPr>
        <w:t xml:space="preserve"> </w:t>
      </w:r>
      <w:r w:rsidRPr="004915EE">
        <w:rPr>
          <w:rFonts w:eastAsia="Calibri" w:cs="Arial"/>
          <w:sz w:val="20"/>
          <w:szCs w:val="20"/>
          <w:lang w:eastAsia="en-US"/>
        </w:rPr>
        <w:t>val</w:t>
      </w:r>
      <w:r w:rsidRPr="004915EE">
        <w:rPr>
          <w:rFonts w:eastAsia="Calibri" w:cs="Arial"/>
          <w:spacing w:val="3"/>
          <w:sz w:val="20"/>
          <w:szCs w:val="20"/>
          <w:lang w:eastAsia="en-US"/>
        </w:rPr>
        <w:t>i</w:t>
      </w:r>
      <w:r w:rsidRPr="004915EE">
        <w:rPr>
          <w:rFonts w:eastAsia="Calibri" w:cs="Arial"/>
          <w:sz w:val="20"/>
          <w:szCs w:val="20"/>
          <w:lang w:eastAsia="en-US"/>
        </w:rPr>
        <w:t>d</w:t>
      </w:r>
      <w:r w:rsidRPr="004915EE">
        <w:rPr>
          <w:rFonts w:eastAsia="Calibri" w:cs="Arial"/>
          <w:spacing w:val="-3"/>
          <w:sz w:val="20"/>
          <w:szCs w:val="20"/>
          <w:lang w:eastAsia="en-US"/>
        </w:rPr>
        <w:t>a</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8"/>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ro</w:t>
      </w:r>
      <w:r w:rsidRPr="004915EE">
        <w:rPr>
          <w:rFonts w:eastAsia="Calibri" w:cs="Arial"/>
          <w:spacing w:val="3"/>
          <w:sz w:val="20"/>
          <w:szCs w:val="20"/>
          <w:lang w:eastAsia="en-US"/>
        </w:rPr>
        <w:t>j</w:t>
      </w:r>
      <w:r w:rsidRPr="004915EE">
        <w:rPr>
          <w:rFonts w:eastAsia="Calibri" w:cs="Arial"/>
          <w:spacing w:val="-2"/>
          <w:sz w:val="20"/>
          <w:szCs w:val="20"/>
          <w:lang w:eastAsia="en-US"/>
        </w:rPr>
        <w:t>e</w:t>
      </w:r>
      <w:r w:rsidRPr="004915EE">
        <w:rPr>
          <w:rFonts w:eastAsia="Calibri" w:cs="Arial"/>
          <w:sz w:val="20"/>
          <w:szCs w:val="20"/>
          <w:lang w:eastAsia="en-US"/>
        </w:rPr>
        <w:t>ct</w:t>
      </w:r>
      <w:r w:rsidRPr="004915EE">
        <w:rPr>
          <w:rFonts w:eastAsia="Calibri" w:cs="Arial"/>
          <w:spacing w:val="6"/>
          <w:sz w:val="20"/>
          <w:szCs w:val="20"/>
          <w:lang w:eastAsia="en-US"/>
        </w:rPr>
        <w:t xml:space="preserve"> </w:t>
      </w:r>
      <w:r w:rsidRPr="004915EE">
        <w:rPr>
          <w:rFonts w:eastAsia="Calibri" w:cs="Arial"/>
          <w:spacing w:val="1"/>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st</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w w:val="99"/>
          <w:sz w:val="20"/>
          <w:szCs w:val="20"/>
          <w:lang w:eastAsia="en-US"/>
        </w:rPr>
        <w:t xml:space="preserve"> </w:t>
      </w:r>
      <w:r w:rsidRPr="004915EE">
        <w:rPr>
          <w:rFonts w:eastAsia="Calibri" w:cs="Arial"/>
          <w:sz w:val="20"/>
          <w:szCs w:val="20"/>
          <w:lang w:eastAsia="en-US"/>
        </w:rPr>
        <w:t>met</w:t>
      </w:r>
      <w:r w:rsidRPr="004915EE">
        <w:rPr>
          <w:rFonts w:eastAsia="Calibri" w:cs="Arial"/>
          <w:spacing w:val="1"/>
          <w:sz w:val="20"/>
          <w:szCs w:val="20"/>
          <w:lang w:eastAsia="en-US"/>
        </w:rPr>
        <w:t>h</w:t>
      </w:r>
      <w:r w:rsidRPr="004915EE">
        <w:rPr>
          <w:rFonts w:eastAsia="Calibri" w:cs="Arial"/>
          <w:spacing w:val="-1"/>
          <w:sz w:val="20"/>
          <w:szCs w:val="20"/>
          <w:lang w:eastAsia="en-US"/>
        </w:rPr>
        <w:t>o</w:t>
      </w:r>
      <w:r w:rsidRPr="004915EE">
        <w:rPr>
          <w:rFonts w:eastAsia="Calibri" w:cs="Arial"/>
          <w:sz w:val="20"/>
          <w:szCs w:val="20"/>
          <w:lang w:eastAsia="en-US"/>
        </w:rPr>
        <w:t>d</w:t>
      </w:r>
      <w:r w:rsidRPr="004915EE">
        <w:rPr>
          <w:rFonts w:eastAsia="Calibri" w:cs="Arial"/>
          <w:spacing w:val="-1"/>
          <w:sz w:val="20"/>
          <w:szCs w:val="20"/>
          <w:lang w:eastAsia="en-US"/>
        </w:rPr>
        <w:t>o</w:t>
      </w:r>
      <w:r w:rsidRPr="004915EE">
        <w:rPr>
          <w:rFonts w:eastAsia="Calibri" w:cs="Arial"/>
          <w:spacing w:val="2"/>
          <w:sz w:val="20"/>
          <w:szCs w:val="20"/>
          <w:lang w:eastAsia="en-US"/>
        </w:rPr>
        <w:t>l</w:t>
      </w:r>
      <w:r w:rsidRPr="004915EE">
        <w:rPr>
          <w:rFonts w:eastAsia="Calibri" w:cs="Arial"/>
          <w:spacing w:val="-1"/>
          <w:sz w:val="20"/>
          <w:szCs w:val="20"/>
          <w:lang w:eastAsia="en-US"/>
        </w:rPr>
        <w:t>o</w:t>
      </w:r>
      <w:r w:rsidRPr="004915EE">
        <w:rPr>
          <w:rFonts w:eastAsia="Calibri" w:cs="Arial"/>
          <w:sz w:val="20"/>
          <w:szCs w:val="20"/>
          <w:lang w:eastAsia="en-US"/>
        </w:rPr>
        <w:t>g</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9"/>
          <w:sz w:val="20"/>
          <w:szCs w:val="20"/>
          <w:lang w:eastAsia="en-US"/>
        </w:rPr>
        <w:t xml:space="preserve"> </w:t>
      </w:r>
      <w:r w:rsidRPr="004915EE">
        <w:rPr>
          <w:rFonts w:eastAsia="Calibri" w:cs="Arial"/>
          <w:sz w:val="20"/>
          <w:szCs w:val="20"/>
          <w:lang w:eastAsia="en-US"/>
        </w:rPr>
        <w:t>(</w:t>
      </w:r>
      <w:r w:rsidRPr="004915EE">
        <w:rPr>
          <w:rFonts w:eastAsia="Calibri" w:cs="Arial"/>
          <w:spacing w:val="1"/>
          <w:sz w:val="20"/>
          <w:szCs w:val="20"/>
          <w:lang w:eastAsia="en-US"/>
        </w:rPr>
        <w:t>f</w:t>
      </w:r>
      <w:r w:rsidRPr="004915EE">
        <w:rPr>
          <w:rFonts w:eastAsia="Calibri" w:cs="Arial"/>
          <w:spacing w:val="-1"/>
          <w:sz w:val="20"/>
          <w:szCs w:val="20"/>
          <w:lang w:eastAsia="en-US"/>
        </w:rPr>
        <w:t>o</w:t>
      </w:r>
      <w:r w:rsidRPr="004915EE">
        <w:rPr>
          <w:rFonts w:eastAsia="Calibri" w:cs="Arial"/>
          <w:sz w:val="20"/>
          <w:szCs w:val="20"/>
          <w:lang w:eastAsia="en-US"/>
        </w:rPr>
        <w:t>r</w:t>
      </w:r>
      <w:r w:rsidRPr="004915EE">
        <w:rPr>
          <w:rFonts w:eastAsia="Calibri" w:cs="Arial"/>
          <w:spacing w:val="-7"/>
          <w:sz w:val="20"/>
          <w:szCs w:val="20"/>
          <w:lang w:eastAsia="en-US"/>
        </w:rPr>
        <w:t xml:space="preserve"> </w:t>
      </w:r>
      <w:r w:rsidRPr="004915EE">
        <w:rPr>
          <w:rFonts w:eastAsia="Calibri" w:cs="Arial"/>
          <w:spacing w:val="-2"/>
          <w:sz w:val="20"/>
          <w:szCs w:val="20"/>
          <w:lang w:eastAsia="en-US"/>
        </w:rPr>
        <w:t>o</w:t>
      </w:r>
      <w:r w:rsidRPr="004915EE">
        <w:rPr>
          <w:rFonts w:eastAsia="Calibri" w:cs="Arial"/>
          <w:sz w:val="20"/>
          <w:szCs w:val="20"/>
          <w:lang w:eastAsia="en-US"/>
        </w:rPr>
        <w:t>t</w:t>
      </w:r>
      <w:r w:rsidRPr="004915EE">
        <w:rPr>
          <w:rFonts w:eastAsia="Calibri" w:cs="Arial"/>
          <w:spacing w:val="1"/>
          <w:sz w:val="20"/>
          <w:szCs w:val="20"/>
          <w:lang w:eastAsia="en-US"/>
        </w:rPr>
        <w:t>he</w:t>
      </w:r>
      <w:r w:rsidRPr="004915EE">
        <w:rPr>
          <w:rFonts w:eastAsia="Calibri" w:cs="Arial"/>
          <w:sz w:val="20"/>
          <w:szCs w:val="20"/>
          <w:lang w:eastAsia="en-US"/>
        </w:rPr>
        <w:t>r</w:t>
      </w:r>
      <w:r w:rsidRPr="004915EE">
        <w:rPr>
          <w:rFonts w:eastAsia="Calibri" w:cs="Arial"/>
          <w:spacing w:val="-9"/>
          <w:sz w:val="20"/>
          <w:szCs w:val="20"/>
          <w:lang w:eastAsia="en-US"/>
        </w:rPr>
        <w:t xml:space="preserve"> </w:t>
      </w:r>
      <w:r w:rsidRPr="004915EE">
        <w:rPr>
          <w:rFonts w:eastAsia="Calibri" w:cs="Arial"/>
          <w:sz w:val="20"/>
          <w:szCs w:val="20"/>
          <w:lang w:eastAsia="en-US"/>
        </w:rPr>
        <w:t>R</w:t>
      </w:r>
      <w:r w:rsidRPr="004915EE">
        <w:rPr>
          <w:rFonts w:eastAsia="Calibri" w:cs="Arial"/>
          <w:spacing w:val="1"/>
          <w:sz w:val="20"/>
          <w:szCs w:val="20"/>
          <w:lang w:eastAsia="en-US"/>
        </w:rPr>
        <w:t>es</w:t>
      </w:r>
      <w:r w:rsidRPr="004915EE">
        <w:rPr>
          <w:rFonts w:eastAsia="Calibri" w:cs="Arial"/>
          <w:spacing w:val="-2"/>
          <w:sz w:val="20"/>
          <w:szCs w:val="20"/>
          <w:lang w:eastAsia="en-US"/>
        </w:rPr>
        <w:t>e</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ch</w:t>
      </w:r>
      <w:r w:rsidRPr="004915EE">
        <w:rPr>
          <w:rFonts w:eastAsia="Calibri" w:cs="Arial"/>
          <w:spacing w:val="-7"/>
          <w:sz w:val="20"/>
          <w:szCs w:val="20"/>
          <w:lang w:eastAsia="en-US"/>
        </w:rPr>
        <w:t xml:space="preserve"> </w:t>
      </w:r>
      <w:r w:rsidRPr="004915EE">
        <w:rPr>
          <w:rFonts w:eastAsia="Calibri" w:cs="Arial"/>
          <w:spacing w:val="1"/>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ga</w:t>
      </w:r>
      <w:r w:rsidRPr="004915EE">
        <w:rPr>
          <w:rFonts w:eastAsia="Calibri" w:cs="Arial"/>
          <w:spacing w:val="1"/>
          <w:sz w:val="20"/>
          <w:szCs w:val="20"/>
          <w:lang w:eastAsia="en-US"/>
        </w:rPr>
        <w:t>n</w:t>
      </w:r>
      <w:r w:rsidRPr="004915EE">
        <w:rPr>
          <w:rFonts w:eastAsia="Calibri" w:cs="Arial"/>
          <w:spacing w:val="2"/>
          <w:sz w:val="20"/>
          <w:szCs w:val="20"/>
          <w:lang w:eastAsia="en-US"/>
        </w:rPr>
        <w:t>i</w:t>
      </w:r>
      <w:r w:rsidRPr="004915EE">
        <w:rPr>
          <w:rFonts w:eastAsia="Calibri" w:cs="Arial"/>
          <w:sz w:val="20"/>
          <w:szCs w:val="20"/>
          <w:lang w:eastAsia="en-US"/>
        </w:rPr>
        <w:t>sat</w:t>
      </w:r>
      <w:r w:rsidRPr="004915EE">
        <w:rPr>
          <w:rFonts w:eastAsia="Calibri" w:cs="Arial"/>
          <w:spacing w:val="3"/>
          <w:sz w:val="20"/>
          <w:szCs w:val="20"/>
          <w:lang w:eastAsia="en-US"/>
        </w:rPr>
        <w:t>i</w:t>
      </w:r>
      <w:r w:rsidRPr="004915EE">
        <w:rPr>
          <w:rFonts w:eastAsia="Calibri" w:cs="Arial"/>
          <w:spacing w:val="-1"/>
          <w:sz w:val="20"/>
          <w:szCs w:val="20"/>
          <w:lang w:eastAsia="en-US"/>
        </w:rPr>
        <w:t>o</w:t>
      </w:r>
      <w:r w:rsidRPr="004915EE">
        <w:rPr>
          <w:rFonts w:eastAsia="Calibri" w:cs="Arial"/>
          <w:spacing w:val="-2"/>
          <w:sz w:val="20"/>
          <w:szCs w:val="20"/>
          <w:lang w:eastAsia="en-US"/>
        </w:rPr>
        <w:t>n</w:t>
      </w:r>
      <w:r w:rsidRPr="004915EE">
        <w:rPr>
          <w:rFonts w:eastAsia="Calibri" w:cs="Arial"/>
          <w:sz w:val="20"/>
          <w:szCs w:val="20"/>
          <w:lang w:eastAsia="en-US"/>
        </w:rPr>
        <w:t>s)</w:t>
      </w:r>
      <w:r w:rsidRPr="004915EE">
        <w:rPr>
          <w:rFonts w:eastAsia="Calibri" w:cs="Arial"/>
          <w:spacing w:val="-8"/>
          <w:sz w:val="20"/>
          <w:szCs w:val="20"/>
          <w:lang w:eastAsia="en-US"/>
        </w:rPr>
        <w:t xml:space="preserve"> </w:t>
      </w:r>
      <w:r w:rsidRPr="004915EE">
        <w:rPr>
          <w:rFonts w:eastAsia="Calibri" w:cs="Arial"/>
          <w:sz w:val="20"/>
          <w:szCs w:val="20"/>
          <w:lang w:eastAsia="en-US"/>
        </w:rPr>
        <w:t>and</w:t>
      </w:r>
      <w:r w:rsidRPr="004915EE">
        <w:rPr>
          <w:rFonts w:eastAsia="Calibri" w:cs="Arial"/>
          <w:spacing w:val="-7"/>
          <w:sz w:val="20"/>
          <w:szCs w:val="20"/>
          <w:lang w:eastAsia="en-US"/>
        </w:rPr>
        <w:t xml:space="preserve"> </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pacing w:val="2"/>
          <w:sz w:val="20"/>
          <w:szCs w:val="20"/>
          <w:lang w:eastAsia="en-US"/>
        </w:rPr>
        <w:t>t</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7"/>
          <w:sz w:val="20"/>
          <w:szCs w:val="20"/>
          <w:lang w:eastAsia="en-US"/>
        </w:rPr>
        <w:t xml:space="preserve"> </w:t>
      </w:r>
      <w:r w:rsidRPr="004915EE">
        <w:rPr>
          <w:rFonts w:eastAsia="Calibri" w:cs="Arial"/>
          <w:sz w:val="20"/>
          <w:szCs w:val="20"/>
          <w:lang w:eastAsia="en-US"/>
        </w:rPr>
        <w:t>u</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1"/>
          <w:sz w:val="20"/>
          <w:szCs w:val="20"/>
          <w:lang w:eastAsia="en-US"/>
        </w:rPr>
        <w:t>e</w:t>
      </w:r>
      <w:r w:rsidRPr="004915EE">
        <w:rPr>
          <w:rFonts w:eastAsia="Calibri" w:cs="Arial"/>
          <w:sz w:val="20"/>
          <w:szCs w:val="20"/>
          <w:lang w:eastAsia="en-US"/>
        </w:rPr>
        <w:t>r</w:t>
      </w:r>
      <w:r w:rsidRPr="004915EE">
        <w:rPr>
          <w:rFonts w:eastAsia="Calibri" w:cs="Arial"/>
          <w:spacing w:val="-7"/>
          <w:sz w:val="20"/>
          <w:szCs w:val="20"/>
          <w:lang w:eastAsia="en-US"/>
        </w:rPr>
        <w:t xml:space="preserve"> </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e</w:t>
      </w:r>
      <w:r w:rsidRPr="004915EE">
        <w:rPr>
          <w:rFonts w:eastAsia="Calibri" w:cs="Arial"/>
          <w:spacing w:val="-7"/>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8"/>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7"/>
          <w:sz w:val="20"/>
          <w:szCs w:val="20"/>
          <w:lang w:eastAsia="en-US"/>
        </w:rPr>
        <w:t xml:space="preserve"> </w:t>
      </w:r>
      <w:r w:rsidRPr="004915EE">
        <w:rPr>
          <w:rFonts w:eastAsia="Calibri" w:cs="Arial"/>
          <w:spacing w:val="1"/>
          <w:sz w:val="20"/>
          <w:szCs w:val="20"/>
          <w:lang w:eastAsia="en-US"/>
        </w:rPr>
        <w:t>f</w:t>
      </w:r>
      <w:r w:rsidRPr="004915EE">
        <w:rPr>
          <w:rFonts w:eastAsia="Calibri" w:cs="Arial"/>
          <w:spacing w:val="-1"/>
          <w:sz w:val="20"/>
          <w:szCs w:val="20"/>
          <w:lang w:eastAsia="en-US"/>
        </w:rPr>
        <w:t>o</w:t>
      </w:r>
      <w:r w:rsidRPr="004915EE">
        <w:rPr>
          <w:rFonts w:eastAsia="Calibri" w:cs="Arial"/>
          <w:sz w:val="20"/>
          <w:szCs w:val="20"/>
          <w:lang w:eastAsia="en-US"/>
        </w:rPr>
        <w:t>l</w:t>
      </w:r>
      <w:r w:rsidRPr="004915EE">
        <w:rPr>
          <w:rFonts w:eastAsia="Calibri" w:cs="Arial"/>
          <w:spacing w:val="2"/>
          <w:sz w:val="20"/>
          <w:szCs w:val="20"/>
          <w:lang w:eastAsia="en-US"/>
        </w:rPr>
        <w:t>l</w:t>
      </w:r>
      <w:r w:rsidRPr="004915EE">
        <w:rPr>
          <w:rFonts w:eastAsia="Calibri" w:cs="Arial"/>
          <w:spacing w:val="-1"/>
          <w:sz w:val="20"/>
          <w:szCs w:val="20"/>
          <w:lang w:eastAsia="en-US"/>
        </w:rPr>
        <w:t>o</w:t>
      </w:r>
      <w:r w:rsidRPr="004915EE">
        <w:rPr>
          <w:rFonts w:eastAsia="Calibri" w:cs="Arial"/>
          <w:sz w:val="20"/>
          <w:szCs w:val="20"/>
          <w:lang w:eastAsia="en-US"/>
        </w:rPr>
        <w:t>w</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w w:val="99"/>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z w:val="20"/>
          <w:szCs w:val="20"/>
          <w:lang w:eastAsia="en-US"/>
        </w:rPr>
        <w:t>st</w:t>
      </w:r>
      <w:r w:rsidRPr="004915EE">
        <w:rPr>
          <w:rFonts w:eastAsia="Calibri" w:cs="Arial"/>
          <w:spacing w:val="-12"/>
          <w:sz w:val="20"/>
          <w:szCs w:val="20"/>
          <w:lang w:eastAsia="en-US"/>
        </w:rPr>
        <w:t xml:space="preserve"> </w:t>
      </w:r>
      <w:r w:rsidRPr="004915EE">
        <w:rPr>
          <w:rFonts w:eastAsia="Calibri" w:cs="Arial"/>
          <w:sz w:val="20"/>
          <w:szCs w:val="20"/>
          <w:lang w:eastAsia="en-US"/>
        </w:rPr>
        <w:t>head</w:t>
      </w:r>
      <w:r w:rsidRPr="004915EE">
        <w:rPr>
          <w:rFonts w:eastAsia="Calibri" w:cs="Arial"/>
          <w:spacing w:val="3"/>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gs.</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line="200" w:lineRule="exact"/>
        <w:rPr>
          <w:rFonts w:eastAsia="Calibri" w:cs="Arial"/>
          <w:sz w:val="20"/>
          <w:szCs w:val="20"/>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125"/>
        <w:jc w:val="both"/>
        <w:rPr>
          <w:rFonts w:eastAsia="Calibri" w:cs="Arial"/>
          <w:sz w:val="20"/>
          <w:szCs w:val="20"/>
          <w:lang w:eastAsia="en-US"/>
        </w:rPr>
      </w:pPr>
      <w:r w:rsidRPr="004915EE">
        <w:rPr>
          <w:rFonts w:eastAsia="Calibri" w:cs="Arial"/>
          <w:b/>
          <w:bCs/>
          <w:spacing w:val="-1"/>
          <w:sz w:val="22"/>
          <w:szCs w:val="22"/>
          <w:lang w:eastAsia="en-US"/>
        </w:rPr>
        <w:t>D</w:t>
      </w:r>
      <w:r w:rsidRPr="004915EE">
        <w:rPr>
          <w:rFonts w:eastAsia="Calibri" w:cs="Arial"/>
          <w:b/>
          <w:bCs/>
          <w:spacing w:val="-2"/>
          <w:sz w:val="22"/>
          <w:szCs w:val="22"/>
          <w:lang w:eastAsia="en-US"/>
        </w:rPr>
        <w:t>i</w:t>
      </w:r>
      <w:r w:rsidRPr="004915EE">
        <w:rPr>
          <w:rFonts w:eastAsia="Calibri" w:cs="Arial"/>
          <w:b/>
          <w:bCs/>
          <w:sz w:val="22"/>
          <w:szCs w:val="22"/>
          <w:lang w:eastAsia="en-US"/>
        </w:rPr>
        <w:t>rect</w:t>
      </w:r>
      <w:r w:rsidRPr="004915EE">
        <w:rPr>
          <w:rFonts w:eastAsia="Calibri" w:cs="Arial"/>
          <w:b/>
          <w:bCs/>
          <w:spacing w:val="-1"/>
          <w:sz w:val="22"/>
          <w:szCs w:val="22"/>
          <w:lang w:eastAsia="en-US"/>
        </w:rPr>
        <w:t>l</w:t>
      </w:r>
      <w:r w:rsidRPr="004915EE">
        <w:rPr>
          <w:rFonts w:eastAsia="Calibri" w:cs="Arial"/>
          <w:b/>
          <w:bCs/>
          <w:sz w:val="22"/>
          <w:szCs w:val="22"/>
          <w:lang w:eastAsia="en-US"/>
        </w:rPr>
        <w:t>y</w:t>
      </w:r>
      <w:r w:rsidRPr="004915EE">
        <w:rPr>
          <w:rFonts w:eastAsia="Calibri" w:cs="Arial"/>
          <w:b/>
          <w:bCs/>
          <w:spacing w:val="8"/>
          <w:sz w:val="22"/>
          <w:szCs w:val="22"/>
          <w:lang w:eastAsia="en-US"/>
        </w:rPr>
        <w:t xml:space="preserve"> </w:t>
      </w:r>
      <w:r w:rsidRPr="004915EE">
        <w:rPr>
          <w:rFonts w:eastAsia="Calibri" w:cs="Arial"/>
          <w:b/>
          <w:bCs/>
          <w:sz w:val="22"/>
          <w:szCs w:val="22"/>
          <w:lang w:eastAsia="en-US"/>
        </w:rPr>
        <w:t>In</w:t>
      </w:r>
      <w:r w:rsidRPr="004915EE">
        <w:rPr>
          <w:rFonts w:eastAsia="Calibri" w:cs="Arial"/>
          <w:b/>
          <w:bCs/>
          <w:spacing w:val="-3"/>
          <w:sz w:val="22"/>
          <w:szCs w:val="22"/>
          <w:lang w:eastAsia="en-US"/>
        </w:rPr>
        <w:t>c</w:t>
      </w:r>
      <w:r w:rsidRPr="004915EE">
        <w:rPr>
          <w:rFonts w:eastAsia="Calibri" w:cs="Arial"/>
          <w:b/>
          <w:bCs/>
          <w:sz w:val="22"/>
          <w:szCs w:val="22"/>
          <w:lang w:eastAsia="en-US"/>
        </w:rPr>
        <w:t>u</w:t>
      </w:r>
      <w:r w:rsidRPr="004915EE">
        <w:rPr>
          <w:rFonts w:eastAsia="Calibri" w:cs="Arial"/>
          <w:b/>
          <w:bCs/>
          <w:spacing w:val="-2"/>
          <w:sz w:val="22"/>
          <w:szCs w:val="22"/>
          <w:lang w:eastAsia="en-US"/>
        </w:rPr>
        <w:t>r</w:t>
      </w:r>
      <w:r w:rsidRPr="004915EE">
        <w:rPr>
          <w:rFonts w:eastAsia="Calibri" w:cs="Arial"/>
          <w:b/>
          <w:bCs/>
          <w:sz w:val="22"/>
          <w:szCs w:val="22"/>
          <w:lang w:eastAsia="en-US"/>
        </w:rPr>
        <w:t>red</w:t>
      </w:r>
      <w:r w:rsidRPr="004915EE">
        <w:rPr>
          <w:rFonts w:eastAsia="Calibri" w:cs="Arial"/>
          <w:sz w:val="20"/>
          <w:szCs w:val="20"/>
          <w:lang w:eastAsia="en-US"/>
        </w:rPr>
        <w:t>;</w:t>
      </w:r>
      <w:r w:rsidRPr="004915EE">
        <w:rPr>
          <w:rFonts w:eastAsia="Calibri" w:cs="Arial"/>
          <w:spacing w:val="10"/>
          <w:sz w:val="20"/>
          <w:szCs w:val="20"/>
          <w:lang w:eastAsia="en-US"/>
        </w:rPr>
        <w:t xml:space="preserve"> </w:t>
      </w:r>
      <w:r w:rsidRPr="004915EE">
        <w:rPr>
          <w:rFonts w:eastAsia="Calibri" w:cs="Arial"/>
          <w:spacing w:val="-3"/>
          <w:sz w:val="20"/>
          <w:szCs w:val="20"/>
          <w:lang w:eastAsia="en-US"/>
        </w:rPr>
        <w:t>T</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z w:val="20"/>
          <w:szCs w:val="20"/>
          <w:lang w:eastAsia="en-US"/>
        </w:rPr>
        <w:t>se</w:t>
      </w:r>
      <w:r w:rsidRPr="004915EE">
        <w:rPr>
          <w:rFonts w:eastAsia="Calibri" w:cs="Arial"/>
          <w:spacing w:val="8"/>
          <w:sz w:val="20"/>
          <w:szCs w:val="20"/>
          <w:lang w:eastAsia="en-US"/>
        </w:rPr>
        <w:t xml:space="preserve"> </w:t>
      </w:r>
      <w:r w:rsidRPr="004915EE">
        <w:rPr>
          <w:rFonts w:eastAsia="Calibri" w:cs="Arial"/>
          <w:spacing w:val="2"/>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8"/>
          <w:sz w:val="20"/>
          <w:szCs w:val="20"/>
          <w:lang w:eastAsia="en-US"/>
        </w:rPr>
        <w:t xml:space="preserve"> </w:t>
      </w:r>
      <w:r w:rsidRPr="004915EE">
        <w:rPr>
          <w:rFonts w:eastAsia="Calibri" w:cs="Arial"/>
          <w:sz w:val="20"/>
          <w:szCs w:val="20"/>
          <w:lang w:eastAsia="en-US"/>
        </w:rPr>
        <w:t>costs</w:t>
      </w:r>
      <w:r w:rsidRPr="004915EE">
        <w:rPr>
          <w:rFonts w:eastAsia="Calibri" w:cs="Arial"/>
          <w:spacing w:val="8"/>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at</w:t>
      </w:r>
      <w:r w:rsidRPr="004915EE">
        <w:rPr>
          <w:rFonts w:eastAsia="Calibri" w:cs="Arial"/>
          <w:spacing w:val="10"/>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10"/>
          <w:sz w:val="20"/>
          <w:szCs w:val="20"/>
          <w:lang w:eastAsia="en-US"/>
        </w:rPr>
        <w:t xml:space="preserve"> </w:t>
      </w:r>
      <w:r w:rsidRPr="004915EE">
        <w:rPr>
          <w:rFonts w:eastAsia="Calibri" w:cs="Arial"/>
          <w:sz w:val="20"/>
          <w:szCs w:val="20"/>
          <w:lang w:eastAsia="en-US"/>
        </w:rPr>
        <w:t>sp</w:t>
      </w:r>
      <w:r w:rsidRPr="004915EE">
        <w:rPr>
          <w:rFonts w:eastAsia="Calibri" w:cs="Arial"/>
          <w:spacing w:val="-1"/>
          <w:sz w:val="20"/>
          <w:szCs w:val="20"/>
          <w:lang w:eastAsia="en-US"/>
        </w:rPr>
        <w:t>e</w:t>
      </w:r>
      <w:r w:rsidRPr="004915EE">
        <w:rPr>
          <w:rFonts w:eastAsia="Calibri" w:cs="Arial"/>
          <w:sz w:val="20"/>
          <w:szCs w:val="20"/>
          <w:lang w:eastAsia="en-US"/>
        </w:rPr>
        <w:t>c</w:t>
      </w:r>
      <w:r w:rsidRPr="004915EE">
        <w:rPr>
          <w:rFonts w:eastAsia="Calibri" w:cs="Arial"/>
          <w:spacing w:val="2"/>
          <w:sz w:val="20"/>
          <w:szCs w:val="20"/>
          <w:lang w:eastAsia="en-US"/>
        </w:rPr>
        <w:t>i</w:t>
      </w:r>
      <w:r w:rsidRPr="004915EE">
        <w:rPr>
          <w:rFonts w:eastAsia="Calibri" w:cs="Arial"/>
          <w:sz w:val="20"/>
          <w:szCs w:val="20"/>
          <w:lang w:eastAsia="en-US"/>
        </w:rPr>
        <w:t>f</w:t>
      </w:r>
      <w:r w:rsidRPr="004915EE">
        <w:rPr>
          <w:rFonts w:eastAsia="Calibri" w:cs="Arial"/>
          <w:spacing w:val="2"/>
          <w:sz w:val="20"/>
          <w:szCs w:val="20"/>
          <w:lang w:eastAsia="en-US"/>
        </w:rPr>
        <w:t>i</w:t>
      </w:r>
      <w:r w:rsidRPr="004915EE">
        <w:rPr>
          <w:rFonts w:eastAsia="Calibri" w:cs="Arial"/>
          <w:sz w:val="20"/>
          <w:szCs w:val="20"/>
          <w:lang w:eastAsia="en-US"/>
        </w:rPr>
        <w:t>c</w:t>
      </w:r>
      <w:r w:rsidRPr="004915EE">
        <w:rPr>
          <w:rFonts w:eastAsia="Calibri" w:cs="Arial"/>
          <w:spacing w:val="8"/>
          <w:sz w:val="20"/>
          <w:szCs w:val="20"/>
          <w:lang w:eastAsia="en-US"/>
        </w:rPr>
        <w:t xml:space="preserve"> </w:t>
      </w:r>
      <w:r w:rsidRPr="004915EE">
        <w:rPr>
          <w:rFonts w:eastAsia="Calibri" w:cs="Arial"/>
          <w:sz w:val="20"/>
          <w:szCs w:val="20"/>
          <w:lang w:eastAsia="en-US"/>
        </w:rPr>
        <w:t>to</w:t>
      </w:r>
      <w:r w:rsidRPr="004915EE">
        <w:rPr>
          <w:rFonts w:eastAsia="Calibri" w:cs="Arial"/>
          <w:spacing w:val="8"/>
          <w:sz w:val="20"/>
          <w:szCs w:val="20"/>
          <w:lang w:eastAsia="en-US"/>
        </w:rPr>
        <w:t xml:space="preserve"> </w:t>
      </w:r>
      <w:r w:rsidRPr="004915EE">
        <w:rPr>
          <w:rFonts w:eastAsia="Calibri" w:cs="Arial"/>
          <w:sz w:val="20"/>
          <w:szCs w:val="20"/>
          <w:lang w:eastAsia="en-US"/>
        </w:rPr>
        <w:t>a</w:t>
      </w:r>
      <w:r w:rsidRPr="004915EE">
        <w:rPr>
          <w:rFonts w:eastAsia="Calibri" w:cs="Arial"/>
          <w:spacing w:val="9"/>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ro</w:t>
      </w:r>
      <w:r w:rsidRPr="004915EE">
        <w:rPr>
          <w:rFonts w:eastAsia="Calibri" w:cs="Arial"/>
          <w:sz w:val="20"/>
          <w:szCs w:val="20"/>
          <w:lang w:eastAsia="en-US"/>
        </w:rPr>
        <w:t>j</w:t>
      </w:r>
      <w:r w:rsidRPr="004915EE">
        <w:rPr>
          <w:rFonts w:eastAsia="Calibri" w:cs="Arial"/>
          <w:spacing w:val="1"/>
          <w:sz w:val="20"/>
          <w:szCs w:val="20"/>
          <w:lang w:eastAsia="en-US"/>
        </w:rPr>
        <w:t>e</w:t>
      </w:r>
      <w:r w:rsidRPr="004915EE">
        <w:rPr>
          <w:rFonts w:eastAsia="Calibri" w:cs="Arial"/>
          <w:sz w:val="20"/>
          <w:szCs w:val="20"/>
          <w:lang w:eastAsia="en-US"/>
        </w:rPr>
        <w:t>ct</w:t>
      </w:r>
      <w:r w:rsidRPr="004915EE">
        <w:rPr>
          <w:rFonts w:eastAsia="Calibri" w:cs="Arial"/>
          <w:spacing w:val="9"/>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at</w:t>
      </w:r>
      <w:r w:rsidRPr="004915EE">
        <w:rPr>
          <w:rFonts w:eastAsia="Calibri" w:cs="Arial"/>
          <w:spacing w:val="10"/>
          <w:sz w:val="20"/>
          <w:szCs w:val="20"/>
          <w:lang w:eastAsia="en-US"/>
        </w:rPr>
        <w:t xml:space="preserve"> </w:t>
      </w:r>
      <w:r w:rsidRPr="004915EE">
        <w:rPr>
          <w:rFonts w:eastAsia="Calibri" w:cs="Arial"/>
          <w:sz w:val="20"/>
          <w:szCs w:val="20"/>
          <w:lang w:eastAsia="en-US"/>
        </w:rPr>
        <w:t>can</w:t>
      </w:r>
      <w:r w:rsidRPr="004915EE">
        <w:rPr>
          <w:rFonts w:eastAsia="Calibri" w:cs="Arial"/>
          <w:spacing w:val="10"/>
          <w:sz w:val="20"/>
          <w:szCs w:val="20"/>
          <w:lang w:eastAsia="en-US"/>
        </w:rPr>
        <w:t xml:space="preserve"> </w:t>
      </w:r>
      <w:r w:rsidRPr="004915EE">
        <w:rPr>
          <w:rFonts w:eastAsia="Calibri" w:cs="Arial"/>
          <w:sz w:val="20"/>
          <w:szCs w:val="20"/>
          <w:lang w:eastAsia="en-US"/>
        </w:rPr>
        <w:t>be</w:t>
      </w:r>
      <w:r w:rsidRPr="004915EE">
        <w:rPr>
          <w:rFonts w:eastAsia="Calibri" w:cs="Arial"/>
          <w:spacing w:val="8"/>
          <w:sz w:val="20"/>
          <w:szCs w:val="20"/>
          <w:lang w:eastAsia="en-US"/>
        </w:rPr>
        <w:t xml:space="preserve"> </w:t>
      </w:r>
      <w:r w:rsidRPr="004915EE">
        <w:rPr>
          <w:rFonts w:eastAsia="Calibri" w:cs="Arial"/>
          <w:sz w:val="20"/>
          <w:szCs w:val="20"/>
          <w:lang w:eastAsia="en-US"/>
        </w:rPr>
        <w:t>cha</w:t>
      </w:r>
      <w:r w:rsidRPr="004915EE">
        <w:rPr>
          <w:rFonts w:eastAsia="Calibri" w:cs="Arial"/>
          <w:spacing w:val="-1"/>
          <w:sz w:val="20"/>
          <w:szCs w:val="20"/>
          <w:lang w:eastAsia="en-US"/>
        </w:rPr>
        <w:t>r</w:t>
      </w:r>
      <w:r w:rsidRPr="004915EE">
        <w:rPr>
          <w:rFonts w:eastAsia="Calibri" w:cs="Arial"/>
          <w:sz w:val="20"/>
          <w:szCs w:val="20"/>
          <w:lang w:eastAsia="en-US"/>
        </w:rPr>
        <w:t>g</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w w:val="99"/>
          <w:sz w:val="20"/>
          <w:szCs w:val="20"/>
          <w:lang w:eastAsia="en-US"/>
        </w:rPr>
        <w:t xml:space="preserve"> </w:t>
      </w:r>
      <w:r w:rsidRPr="004915EE">
        <w:rPr>
          <w:rFonts w:eastAsia="Calibri" w:cs="Arial"/>
          <w:sz w:val="20"/>
          <w:szCs w:val="20"/>
          <w:lang w:eastAsia="en-US"/>
        </w:rPr>
        <w:t>as</w:t>
      </w:r>
      <w:r w:rsidRPr="004915EE">
        <w:rPr>
          <w:rFonts w:eastAsia="Calibri" w:cs="Arial"/>
          <w:spacing w:val="29"/>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29"/>
          <w:sz w:val="20"/>
          <w:szCs w:val="20"/>
          <w:lang w:eastAsia="en-US"/>
        </w:rPr>
        <w:t xml:space="preserve"> </w:t>
      </w:r>
      <w:r w:rsidRPr="004915EE">
        <w:rPr>
          <w:rFonts w:eastAsia="Calibri" w:cs="Arial"/>
          <w:sz w:val="20"/>
          <w:szCs w:val="20"/>
          <w:lang w:eastAsia="en-US"/>
        </w:rPr>
        <w:t>ca</w:t>
      </w:r>
      <w:r w:rsidRPr="004915EE">
        <w:rPr>
          <w:rFonts w:eastAsia="Calibri" w:cs="Arial"/>
          <w:spacing w:val="-1"/>
          <w:sz w:val="20"/>
          <w:szCs w:val="20"/>
          <w:lang w:eastAsia="en-US"/>
        </w:rPr>
        <w:t>s</w:t>
      </w:r>
      <w:r w:rsidRPr="004915EE">
        <w:rPr>
          <w:rFonts w:eastAsia="Calibri" w:cs="Arial"/>
          <w:sz w:val="20"/>
          <w:szCs w:val="20"/>
          <w:lang w:eastAsia="en-US"/>
        </w:rPr>
        <w:t>h</w:t>
      </w:r>
      <w:r w:rsidRPr="004915EE">
        <w:rPr>
          <w:rFonts w:eastAsia="Calibri" w:cs="Arial"/>
          <w:spacing w:val="31"/>
          <w:sz w:val="20"/>
          <w:szCs w:val="20"/>
          <w:lang w:eastAsia="en-US"/>
        </w:rPr>
        <w:t xml:space="preserve"> </w:t>
      </w:r>
      <w:r w:rsidRPr="004915EE">
        <w:rPr>
          <w:rFonts w:eastAsia="Calibri" w:cs="Arial"/>
          <w:sz w:val="20"/>
          <w:szCs w:val="20"/>
          <w:lang w:eastAsia="en-US"/>
        </w:rPr>
        <w:t>va</w:t>
      </w:r>
      <w:r w:rsidRPr="004915EE">
        <w:rPr>
          <w:rFonts w:eastAsia="Calibri" w:cs="Arial"/>
          <w:spacing w:val="2"/>
          <w:sz w:val="20"/>
          <w:szCs w:val="20"/>
          <w:lang w:eastAsia="en-US"/>
        </w:rPr>
        <w:t>l</w:t>
      </w:r>
      <w:r w:rsidRPr="004915EE">
        <w:rPr>
          <w:rFonts w:eastAsia="Calibri" w:cs="Arial"/>
          <w:spacing w:val="1"/>
          <w:sz w:val="20"/>
          <w:szCs w:val="20"/>
          <w:lang w:eastAsia="en-US"/>
        </w:rPr>
        <w:t>u</w:t>
      </w:r>
      <w:r w:rsidRPr="004915EE">
        <w:rPr>
          <w:rFonts w:eastAsia="Calibri" w:cs="Arial"/>
          <w:sz w:val="20"/>
          <w:szCs w:val="20"/>
          <w:lang w:eastAsia="en-US"/>
        </w:rPr>
        <w:t>e</w:t>
      </w:r>
      <w:r w:rsidRPr="004915EE">
        <w:rPr>
          <w:rFonts w:eastAsia="Calibri" w:cs="Arial"/>
          <w:spacing w:val="28"/>
          <w:sz w:val="20"/>
          <w:szCs w:val="20"/>
          <w:lang w:eastAsia="en-US"/>
        </w:rPr>
        <w:t xml:space="preserve"> </w:t>
      </w:r>
      <w:r w:rsidRPr="004915EE">
        <w:rPr>
          <w:rFonts w:eastAsia="Calibri" w:cs="Arial"/>
          <w:sz w:val="20"/>
          <w:szCs w:val="20"/>
          <w:lang w:eastAsia="en-US"/>
        </w:rPr>
        <w:t>act</w:t>
      </w:r>
      <w:r w:rsidRPr="004915EE">
        <w:rPr>
          <w:rFonts w:eastAsia="Calibri" w:cs="Arial"/>
          <w:spacing w:val="-1"/>
          <w:sz w:val="20"/>
          <w:szCs w:val="20"/>
          <w:lang w:eastAsia="en-US"/>
        </w:rPr>
        <w:t>u</w:t>
      </w:r>
      <w:r w:rsidRPr="004915EE">
        <w:rPr>
          <w:rFonts w:eastAsia="Calibri" w:cs="Arial"/>
          <w:sz w:val="20"/>
          <w:szCs w:val="20"/>
          <w:lang w:eastAsia="en-US"/>
        </w:rPr>
        <w:t>al</w:t>
      </w:r>
      <w:r w:rsidRPr="004915EE">
        <w:rPr>
          <w:rFonts w:eastAsia="Calibri" w:cs="Arial"/>
          <w:spacing w:val="2"/>
          <w:sz w:val="20"/>
          <w:szCs w:val="20"/>
          <w:lang w:eastAsia="en-US"/>
        </w:rPr>
        <w:t>l</w:t>
      </w:r>
      <w:r w:rsidRPr="004915EE">
        <w:rPr>
          <w:rFonts w:eastAsia="Calibri" w:cs="Arial"/>
          <w:sz w:val="20"/>
          <w:szCs w:val="20"/>
          <w:lang w:eastAsia="en-US"/>
        </w:rPr>
        <w:t>y</w:t>
      </w:r>
      <w:r w:rsidRPr="004915EE">
        <w:rPr>
          <w:rFonts w:eastAsia="Calibri" w:cs="Arial"/>
          <w:spacing w:val="30"/>
          <w:sz w:val="20"/>
          <w:szCs w:val="20"/>
          <w:lang w:eastAsia="en-US"/>
        </w:rPr>
        <w:t xml:space="preserve"> </w:t>
      </w:r>
      <w:r w:rsidRPr="004915EE">
        <w:rPr>
          <w:rFonts w:eastAsia="Calibri" w:cs="Arial"/>
          <w:sz w:val="20"/>
          <w:szCs w:val="20"/>
          <w:lang w:eastAsia="en-US"/>
        </w:rPr>
        <w:t>sp</w:t>
      </w:r>
      <w:r w:rsidRPr="004915EE">
        <w:rPr>
          <w:rFonts w:eastAsia="Calibri" w:cs="Arial"/>
          <w:spacing w:val="-1"/>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60"/>
          <w:sz w:val="20"/>
          <w:szCs w:val="20"/>
          <w:lang w:eastAsia="en-US"/>
        </w:rPr>
        <w:t xml:space="preserve"> </w:t>
      </w:r>
      <w:r w:rsidRPr="004915EE">
        <w:rPr>
          <w:rFonts w:eastAsia="Calibri" w:cs="Arial"/>
          <w:sz w:val="20"/>
          <w:szCs w:val="20"/>
          <w:lang w:eastAsia="en-US"/>
        </w:rPr>
        <w:t>The</w:t>
      </w:r>
      <w:r w:rsidRPr="004915EE">
        <w:rPr>
          <w:rFonts w:eastAsia="Calibri" w:cs="Arial"/>
          <w:spacing w:val="29"/>
          <w:sz w:val="20"/>
          <w:szCs w:val="20"/>
          <w:lang w:eastAsia="en-US"/>
        </w:rPr>
        <w:t xml:space="preserve"> </w:t>
      </w:r>
      <w:r w:rsidRPr="004915EE">
        <w:rPr>
          <w:rFonts w:eastAsia="Calibri" w:cs="Arial"/>
          <w:spacing w:val="3"/>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sts</w:t>
      </w:r>
      <w:r w:rsidRPr="004915EE">
        <w:rPr>
          <w:rFonts w:eastAsia="Calibri" w:cs="Arial"/>
          <w:spacing w:val="30"/>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28"/>
          <w:sz w:val="20"/>
          <w:szCs w:val="20"/>
          <w:lang w:eastAsia="en-US"/>
        </w:rPr>
        <w:t xml:space="preserve"> </w:t>
      </w:r>
      <w:r w:rsidRPr="004915EE">
        <w:rPr>
          <w:rFonts w:eastAsia="Calibri" w:cs="Arial"/>
          <w:sz w:val="20"/>
          <w:szCs w:val="20"/>
          <w:lang w:eastAsia="en-US"/>
        </w:rPr>
        <w:t>su</w:t>
      </w:r>
      <w:r w:rsidRPr="004915EE">
        <w:rPr>
          <w:rFonts w:eastAsia="Calibri" w:cs="Arial"/>
          <w:spacing w:val="1"/>
          <w:sz w:val="20"/>
          <w:szCs w:val="20"/>
          <w:lang w:eastAsia="en-US"/>
        </w:rPr>
        <w:t>p</w:t>
      </w:r>
      <w:r w:rsidRPr="004915EE">
        <w:rPr>
          <w:rFonts w:eastAsia="Calibri" w:cs="Arial"/>
          <w:sz w:val="20"/>
          <w:szCs w:val="20"/>
          <w:lang w:eastAsia="en-US"/>
        </w:rPr>
        <w:t>p</w:t>
      </w:r>
      <w:r w:rsidRPr="004915EE">
        <w:rPr>
          <w:rFonts w:eastAsia="Calibri" w:cs="Arial"/>
          <w:spacing w:val="1"/>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31"/>
          <w:sz w:val="20"/>
          <w:szCs w:val="20"/>
          <w:lang w:eastAsia="en-US"/>
        </w:rPr>
        <w:t xml:space="preserve"> </w:t>
      </w:r>
      <w:r w:rsidRPr="004915EE">
        <w:rPr>
          <w:rFonts w:eastAsia="Calibri" w:cs="Arial"/>
          <w:sz w:val="20"/>
          <w:szCs w:val="20"/>
          <w:lang w:eastAsia="en-US"/>
        </w:rPr>
        <w:t>by</w:t>
      </w:r>
      <w:r w:rsidRPr="004915EE">
        <w:rPr>
          <w:rFonts w:eastAsia="Calibri" w:cs="Arial"/>
          <w:spacing w:val="30"/>
          <w:sz w:val="20"/>
          <w:szCs w:val="20"/>
          <w:lang w:eastAsia="en-US"/>
        </w:rPr>
        <w:t xml:space="preserve"> </w:t>
      </w:r>
      <w:r w:rsidRPr="004915EE">
        <w:rPr>
          <w:rFonts w:eastAsia="Calibri" w:cs="Arial"/>
          <w:sz w:val="20"/>
          <w:szCs w:val="20"/>
          <w:lang w:eastAsia="en-US"/>
        </w:rPr>
        <w:t>an</w:t>
      </w:r>
      <w:r w:rsidRPr="004915EE">
        <w:rPr>
          <w:rFonts w:eastAsia="Calibri" w:cs="Arial"/>
          <w:spacing w:val="31"/>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u</w:t>
      </w:r>
      <w:r w:rsidRPr="004915EE">
        <w:rPr>
          <w:rFonts w:eastAsia="Calibri" w:cs="Arial"/>
          <w:sz w:val="20"/>
          <w:szCs w:val="20"/>
          <w:lang w:eastAsia="en-US"/>
        </w:rPr>
        <w:t>dit</w:t>
      </w:r>
      <w:r w:rsidRPr="004915EE">
        <w:rPr>
          <w:rFonts w:eastAsia="Calibri" w:cs="Arial"/>
          <w:spacing w:val="31"/>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co</w:t>
      </w:r>
      <w:r w:rsidRPr="004915EE">
        <w:rPr>
          <w:rFonts w:eastAsia="Calibri" w:cs="Arial"/>
          <w:spacing w:val="-1"/>
          <w:sz w:val="20"/>
          <w:szCs w:val="20"/>
          <w:lang w:eastAsia="en-US"/>
        </w:rPr>
        <w:t>r</w:t>
      </w:r>
      <w:r w:rsidRPr="004915EE">
        <w:rPr>
          <w:rFonts w:eastAsia="Calibri" w:cs="Arial"/>
          <w:sz w:val="20"/>
          <w:szCs w:val="20"/>
          <w:lang w:eastAsia="en-US"/>
        </w:rPr>
        <w:t>d.</w:t>
      </w:r>
      <w:r w:rsidRPr="004915EE">
        <w:rPr>
          <w:rFonts w:eastAsia="Calibri" w:cs="Arial"/>
          <w:spacing w:val="60"/>
          <w:sz w:val="20"/>
          <w:szCs w:val="20"/>
          <w:lang w:eastAsia="en-US"/>
        </w:rPr>
        <w:t xml:space="preserve"> </w:t>
      </w:r>
      <w:r w:rsidRPr="004915EE">
        <w:rPr>
          <w:rFonts w:eastAsia="Calibri" w:cs="Arial"/>
          <w:sz w:val="20"/>
          <w:szCs w:val="20"/>
          <w:lang w:eastAsia="en-US"/>
        </w:rPr>
        <w:t>Th</w:t>
      </w:r>
      <w:r w:rsidRPr="004915EE">
        <w:rPr>
          <w:rFonts w:eastAsia="Calibri" w:cs="Arial"/>
          <w:spacing w:val="-2"/>
          <w:sz w:val="20"/>
          <w:szCs w:val="20"/>
          <w:lang w:eastAsia="en-US"/>
        </w:rPr>
        <w:t>e</w:t>
      </w:r>
      <w:r w:rsidRPr="004915EE">
        <w:rPr>
          <w:rFonts w:eastAsia="Calibri" w:cs="Arial"/>
          <w:sz w:val="20"/>
          <w:szCs w:val="20"/>
          <w:lang w:eastAsia="en-US"/>
        </w:rPr>
        <w:t>y</w:t>
      </w:r>
      <w:r w:rsidRPr="004915EE">
        <w:rPr>
          <w:rFonts w:eastAsia="Calibri" w:cs="Arial"/>
          <w:w w:val="99"/>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pacing w:val="-3"/>
          <w:sz w:val="20"/>
          <w:szCs w:val="20"/>
          <w:lang w:eastAsia="en-US"/>
        </w:rPr>
        <w:t>c</w:t>
      </w:r>
      <w:r w:rsidRPr="004915EE">
        <w:rPr>
          <w:rFonts w:eastAsia="Calibri" w:cs="Arial"/>
          <w:spacing w:val="2"/>
          <w:sz w:val="20"/>
          <w:szCs w:val="20"/>
          <w:lang w:eastAsia="en-US"/>
        </w:rPr>
        <w:t>l</w:t>
      </w:r>
      <w:r w:rsidRPr="004915EE">
        <w:rPr>
          <w:rFonts w:eastAsia="Calibri" w:cs="Arial"/>
          <w:spacing w:val="1"/>
          <w:sz w:val="20"/>
          <w:szCs w:val="20"/>
          <w:lang w:eastAsia="en-US"/>
        </w:rPr>
        <w:t>u</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7" w:line="200" w:lineRule="exact"/>
        <w:rPr>
          <w:rFonts w:eastAsia="Calibri" w:cs="Arial"/>
          <w:sz w:val="20"/>
          <w:szCs w:val="20"/>
          <w:lang w:eastAsia="en-US"/>
        </w:rPr>
      </w:pPr>
    </w:p>
    <w:p w:rsidR="004915EE" w:rsidRDefault="004915EE" w:rsidP="004915EE">
      <w:pPr>
        <w:tabs>
          <w:tab w:val="clear" w:pos="720"/>
          <w:tab w:val="clear" w:pos="1440"/>
          <w:tab w:val="clear" w:pos="2160"/>
          <w:tab w:val="clear" w:pos="2880"/>
          <w:tab w:val="clear" w:pos="9907"/>
          <w:tab w:val="left" w:pos="820"/>
        </w:tabs>
        <w:kinsoku w:val="0"/>
        <w:overflowPunct w:val="0"/>
        <w:autoSpaceDE w:val="0"/>
        <w:autoSpaceDN w:val="0"/>
        <w:adjustRightInd w:val="0"/>
        <w:spacing w:after="200" w:line="242" w:lineRule="exact"/>
        <w:ind w:left="720" w:right="120"/>
        <w:jc w:val="both"/>
        <w:rPr>
          <w:rFonts w:eastAsia="Calibri" w:cs="Arial"/>
          <w:sz w:val="20"/>
          <w:szCs w:val="20"/>
          <w:lang w:eastAsia="en-US"/>
        </w:rPr>
      </w:pPr>
      <w:r w:rsidRPr="004915EE">
        <w:rPr>
          <w:rFonts w:eastAsia="Calibri" w:cs="Arial"/>
          <w:b/>
          <w:bCs/>
          <w:sz w:val="20"/>
          <w:szCs w:val="20"/>
          <w:lang w:eastAsia="en-US"/>
        </w:rPr>
        <w:t>Staf</w:t>
      </w:r>
      <w:r w:rsidRPr="004915EE">
        <w:rPr>
          <w:rFonts w:eastAsia="Calibri" w:cs="Arial"/>
          <w:b/>
          <w:bCs/>
          <w:spacing w:val="1"/>
          <w:sz w:val="20"/>
          <w:szCs w:val="20"/>
          <w:lang w:eastAsia="en-US"/>
        </w:rPr>
        <w:t>f</w:t>
      </w:r>
      <w:r w:rsidRPr="004915EE">
        <w:rPr>
          <w:rFonts w:eastAsia="Calibri" w:cs="Arial"/>
          <w:b/>
          <w:bCs/>
          <w:sz w:val="20"/>
          <w:szCs w:val="20"/>
          <w:lang w:eastAsia="en-US"/>
        </w:rPr>
        <w:t>:</w:t>
      </w:r>
      <w:r w:rsidRPr="004915EE">
        <w:rPr>
          <w:rFonts w:eastAsia="Calibri" w:cs="Arial"/>
          <w:b/>
          <w:bCs/>
          <w:spacing w:val="-4"/>
          <w:sz w:val="20"/>
          <w:szCs w:val="20"/>
          <w:lang w:eastAsia="en-US"/>
        </w:rPr>
        <w:t xml:space="preserve"> </w:t>
      </w:r>
      <w:r w:rsidRPr="004915EE">
        <w:rPr>
          <w:rFonts w:eastAsia="Calibri" w:cs="Arial"/>
          <w:sz w:val="20"/>
          <w:szCs w:val="20"/>
          <w:lang w:eastAsia="en-US"/>
        </w:rPr>
        <w:t>pa</w:t>
      </w:r>
      <w:r w:rsidRPr="004915EE">
        <w:rPr>
          <w:rFonts w:eastAsia="Calibri" w:cs="Arial"/>
          <w:spacing w:val="2"/>
          <w:sz w:val="20"/>
          <w:szCs w:val="20"/>
          <w:lang w:eastAsia="en-US"/>
        </w:rPr>
        <w:t>y</w:t>
      </w:r>
      <w:r w:rsidRPr="004915EE">
        <w:rPr>
          <w:rFonts w:eastAsia="Calibri" w:cs="Arial"/>
          <w:spacing w:val="-1"/>
          <w:sz w:val="20"/>
          <w:szCs w:val="20"/>
          <w:lang w:eastAsia="en-US"/>
        </w:rPr>
        <w:t>ro</w:t>
      </w:r>
      <w:r w:rsidRPr="004915EE">
        <w:rPr>
          <w:rFonts w:eastAsia="Calibri" w:cs="Arial"/>
          <w:spacing w:val="2"/>
          <w:sz w:val="20"/>
          <w:szCs w:val="20"/>
          <w:lang w:eastAsia="en-US"/>
        </w:rPr>
        <w:t>l</w:t>
      </w:r>
      <w:r w:rsidRPr="004915EE">
        <w:rPr>
          <w:rFonts w:eastAsia="Calibri" w:cs="Arial"/>
          <w:sz w:val="20"/>
          <w:szCs w:val="20"/>
          <w:lang w:eastAsia="en-US"/>
        </w:rPr>
        <w:t>l</w:t>
      </w:r>
      <w:r w:rsidRPr="004915EE">
        <w:rPr>
          <w:rFonts w:eastAsia="Calibri" w:cs="Arial"/>
          <w:spacing w:val="1"/>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z w:val="20"/>
          <w:szCs w:val="20"/>
          <w:lang w:eastAsia="en-US"/>
        </w:rPr>
        <w:t>sts</w:t>
      </w:r>
      <w:r w:rsidRPr="004915EE">
        <w:rPr>
          <w:rFonts w:eastAsia="Calibri" w:cs="Arial"/>
          <w:spacing w:val="-2"/>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pacing w:val="2"/>
          <w:sz w:val="20"/>
          <w:szCs w:val="20"/>
          <w:lang w:eastAsia="en-US"/>
        </w:rPr>
        <w:t>q</w:t>
      </w:r>
      <w:r w:rsidRPr="004915EE">
        <w:rPr>
          <w:rFonts w:eastAsia="Calibri" w:cs="Arial"/>
          <w:spacing w:val="1"/>
          <w:sz w:val="20"/>
          <w:szCs w:val="20"/>
          <w:lang w:eastAsia="en-US"/>
        </w:rPr>
        <w:t>u</w:t>
      </w:r>
      <w:r w:rsidRPr="004915EE">
        <w:rPr>
          <w:rFonts w:eastAsia="Calibri" w:cs="Arial"/>
          <w:spacing w:val="-2"/>
          <w:sz w:val="20"/>
          <w:szCs w:val="20"/>
          <w:lang w:eastAsia="en-US"/>
        </w:rPr>
        <w:t>e</w:t>
      </w:r>
      <w:r w:rsidRPr="004915EE">
        <w:rPr>
          <w:rFonts w:eastAsia="Calibri" w:cs="Arial"/>
          <w:sz w:val="20"/>
          <w:szCs w:val="20"/>
          <w:lang w:eastAsia="en-US"/>
        </w:rPr>
        <w:t>st</w:t>
      </w:r>
      <w:r w:rsidRPr="004915EE">
        <w:rPr>
          <w:rFonts w:eastAsia="Calibri" w:cs="Arial"/>
          <w:spacing w:val="-1"/>
          <w:sz w:val="20"/>
          <w:szCs w:val="20"/>
          <w:lang w:eastAsia="en-US"/>
        </w:rPr>
        <w:t>e</w:t>
      </w:r>
      <w:r w:rsidRPr="004915EE">
        <w:rPr>
          <w:rFonts w:eastAsia="Calibri" w:cs="Arial"/>
          <w:sz w:val="20"/>
          <w:szCs w:val="20"/>
          <w:lang w:eastAsia="en-US"/>
        </w:rPr>
        <w:t>d</w:t>
      </w:r>
      <w:r w:rsidRPr="004915EE">
        <w:rPr>
          <w:rFonts w:eastAsia="Calibri" w:cs="Arial"/>
          <w:spacing w:val="-2"/>
          <w:sz w:val="20"/>
          <w:szCs w:val="20"/>
          <w:lang w:eastAsia="en-US"/>
        </w:rPr>
        <w:t xml:space="preserve"> </w:t>
      </w:r>
      <w:r w:rsidRPr="004915EE">
        <w:rPr>
          <w:rFonts w:eastAsia="Calibri" w:cs="Arial"/>
          <w:spacing w:val="1"/>
          <w:sz w:val="20"/>
          <w:szCs w:val="20"/>
          <w:lang w:eastAsia="en-US"/>
        </w:rPr>
        <w:t>f</w:t>
      </w:r>
      <w:r w:rsidRPr="004915EE">
        <w:rPr>
          <w:rFonts w:eastAsia="Calibri" w:cs="Arial"/>
          <w:spacing w:val="-1"/>
          <w:sz w:val="20"/>
          <w:szCs w:val="20"/>
          <w:lang w:eastAsia="en-US"/>
        </w:rPr>
        <w:t>o</w:t>
      </w:r>
      <w:r w:rsidRPr="004915EE">
        <w:rPr>
          <w:rFonts w:eastAsia="Calibri" w:cs="Arial"/>
          <w:sz w:val="20"/>
          <w:szCs w:val="20"/>
          <w:lang w:eastAsia="en-US"/>
        </w:rPr>
        <w:t>r</w:t>
      </w:r>
      <w:r w:rsidRPr="004915EE">
        <w:rPr>
          <w:rFonts w:eastAsia="Calibri" w:cs="Arial"/>
          <w:spacing w:val="-3"/>
          <w:sz w:val="20"/>
          <w:szCs w:val="20"/>
          <w:lang w:eastAsia="en-US"/>
        </w:rPr>
        <w:t xml:space="preserve"> </w:t>
      </w:r>
      <w:r w:rsidRPr="004915EE">
        <w:rPr>
          <w:rFonts w:eastAsia="Calibri" w:cs="Arial"/>
          <w:sz w:val="20"/>
          <w:szCs w:val="20"/>
          <w:lang w:eastAsia="en-US"/>
        </w:rPr>
        <w:t>st</w:t>
      </w:r>
      <w:r w:rsidRPr="004915EE">
        <w:rPr>
          <w:rFonts w:eastAsia="Calibri" w:cs="Arial"/>
          <w:spacing w:val="2"/>
          <w:sz w:val="20"/>
          <w:szCs w:val="20"/>
          <w:lang w:eastAsia="en-US"/>
        </w:rPr>
        <w:t>a</w:t>
      </w:r>
      <w:r w:rsidRPr="004915EE">
        <w:rPr>
          <w:rFonts w:eastAsia="Calibri" w:cs="Arial"/>
          <w:sz w:val="20"/>
          <w:szCs w:val="20"/>
          <w:lang w:eastAsia="en-US"/>
        </w:rPr>
        <w:t>f</w:t>
      </w:r>
      <w:r w:rsidRPr="004915EE">
        <w:rPr>
          <w:rFonts w:eastAsia="Calibri" w:cs="Arial"/>
          <w:spacing w:val="-1"/>
          <w:sz w:val="20"/>
          <w:szCs w:val="20"/>
          <w:lang w:eastAsia="en-US"/>
        </w:rPr>
        <w:t>f</w:t>
      </w:r>
      <w:r w:rsidRPr="004915EE">
        <w:rPr>
          <w:rFonts w:eastAsia="Calibri" w:cs="Arial"/>
          <w:sz w:val="20"/>
          <w:szCs w:val="20"/>
          <w:lang w:eastAsia="en-US"/>
        </w:rPr>
        <w:t>,</w:t>
      </w:r>
      <w:r w:rsidRPr="004915EE">
        <w:rPr>
          <w:rFonts w:eastAsia="Calibri" w:cs="Arial"/>
          <w:spacing w:val="-2"/>
          <w:sz w:val="20"/>
          <w:szCs w:val="20"/>
          <w:lang w:eastAsia="en-US"/>
        </w:rPr>
        <w:t xml:space="preserve"> </w:t>
      </w:r>
      <w:r w:rsidRPr="004915EE">
        <w:rPr>
          <w:rFonts w:eastAsia="Calibri" w:cs="Arial"/>
          <w:sz w:val="20"/>
          <w:szCs w:val="20"/>
          <w:lang w:eastAsia="en-US"/>
        </w:rPr>
        <w:t>fu</w:t>
      </w:r>
      <w:r w:rsidRPr="004915EE">
        <w:rPr>
          <w:rFonts w:eastAsia="Calibri" w:cs="Arial"/>
          <w:spacing w:val="3"/>
          <w:sz w:val="20"/>
          <w:szCs w:val="20"/>
          <w:lang w:eastAsia="en-US"/>
        </w:rPr>
        <w:t>l</w:t>
      </w:r>
      <w:r w:rsidRPr="004915EE">
        <w:rPr>
          <w:rFonts w:eastAsia="Calibri" w:cs="Arial"/>
          <w:sz w:val="20"/>
          <w:szCs w:val="20"/>
          <w:lang w:eastAsia="en-US"/>
        </w:rPr>
        <w:t>l</w:t>
      </w:r>
      <w:r w:rsidRPr="004915EE">
        <w:rPr>
          <w:rFonts w:eastAsia="Calibri" w:cs="Arial"/>
          <w:spacing w:val="-2"/>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r</w:t>
      </w:r>
      <w:r w:rsidRPr="004915EE">
        <w:rPr>
          <w:rFonts w:eastAsia="Calibri" w:cs="Arial"/>
          <w:spacing w:val="-3"/>
          <w:sz w:val="20"/>
          <w:szCs w:val="20"/>
          <w:lang w:eastAsia="en-US"/>
        </w:rPr>
        <w:t xml:space="preserve"> </w:t>
      </w:r>
      <w:r w:rsidRPr="004915EE">
        <w:rPr>
          <w:rFonts w:eastAsia="Calibri" w:cs="Arial"/>
          <w:sz w:val="20"/>
          <w:szCs w:val="20"/>
          <w:lang w:eastAsia="en-US"/>
        </w:rPr>
        <w:t>pa</w:t>
      </w:r>
      <w:r w:rsidRPr="004915EE">
        <w:rPr>
          <w:rFonts w:eastAsia="Calibri" w:cs="Arial"/>
          <w:spacing w:val="-1"/>
          <w:sz w:val="20"/>
          <w:szCs w:val="20"/>
          <w:lang w:eastAsia="en-US"/>
        </w:rPr>
        <w:t>r</w:t>
      </w:r>
      <w:r w:rsidRPr="004915EE">
        <w:rPr>
          <w:rFonts w:eastAsia="Calibri" w:cs="Arial"/>
          <w:spacing w:val="5"/>
          <w:sz w:val="20"/>
          <w:szCs w:val="20"/>
          <w:lang w:eastAsia="en-US"/>
        </w:rPr>
        <w:t>t</w:t>
      </w:r>
      <w:r w:rsidRPr="004915EE">
        <w:rPr>
          <w:rFonts w:eastAsia="Calibri" w:cs="Arial"/>
          <w:sz w:val="20"/>
          <w:szCs w:val="20"/>
          <w:lang w:eastAsia="en-US"/>
        </w:rPr>
        <w:t>-t</w:t>
      </w:r>
      <w:r w:rsidRPr="004915EE">
        <w:rPr>
          <w:rFonts w:eastAsia="Calibri" w:cs="Arial"/>
          <w:spacing w:val="2"/>
          <w:sz w:val="20"/>
          <w:szCs w:val="20"/>
          <w:lang w:eastAsia="en-US"/>
        </w:rPr>
        <w:t>i</w:t>
      </w:r>
      <w:r w:rsidRPr="004915EE">
        <w:rPr>
          <w:rFonts w:eastAsia="Calibri" w:cs="Arial"/>
          <w:sz w:val="20"/>
          <w:szCs w:val="20"/>
          <w:lang w:eastAsia="en-US"/>
        </w:rPr>
        <w:t>me,</w:t>
      </w:r>
      <w:r w:rsidRPr="004915EE">
        <w:rPr>
          <w:rFonts w:eastAsia="Calibri" w:cs="Arial"/>
          <w:spacing w:val="-3"/>
          <w:sz w:val="20"/>
          <w:szCs w:val="20"/>
          <w:lang w:eastAsia="en-US"/>
        </w:rPr>
        <w:t xml:space="preserve"> </w:t>
      </w:r>
      <w:r w:rsidRPr="004915EE">
        <w:rPr>
          <w:rFonts w:eastAsia="Calibri" w:cs="Arial"/>
          <w:sz w:val="20"/>
          <w:szCs w:val="20"/>
          <w:lang w:eastAsia="en-US"/>
        </w:rPr>
        <w:t>w</w:t>
      </w:r>
      <w:r w:rsidRPr="004915EE">
        <w:rPr>
          <w:rFonts w:eastAsia="Calibri" w:cs="Arial"/>
          <w:spacing w:val="1"/>
          <w:sz w:val="20"/>
          <w:szCs w:val="20"/>
          <w:lang w:eastAsia="en-US"/>
        </w:rPr>
        <w:t>h</w:t>
      </w:r>
      <w:r w:rsidRPr="004915EE">
        <w:rPr>
          <w:rFonts w:eastAsia="Calibri" w:cs="Arial"/>
          <w:sz w:val="20"/>
          <w:szCs w:val="20"/>
          <w:lang w:eastAsia="en-US"/>
        </w:rPr>
        <w:t>o</w:t>
      </w:r>
      <w:r w:rsidRPr="004915EE">
        <w:rPr>
          <w:rFonts w:eastAsia="Calibri" w:cs="Arial"/>
          <w:spacing w:val="-3"/>
          <w:sz w:val="20"/>
          <w:szCs w:val="20"/>
          <w:lang w:eastAsia="en-US"/>
        </w:rPr>
        <w:t xml:space="preserve"> </w:t>
      </w:r>
      <w:r w:rsidRPr="004915EE">
        <w:rPr>
          <w:rFonts w:eastAsia="Calibri" w:cs="Arial"/>
          <w:sz w:val="20"/>
          <w:szCs w:val="20"/>
          <w:lang w:eastAsia="en-US"/>
        </w:rPr>
        <w:t>will</w:t>
      </w:r>
      <w:r w:rsidRPr="004915EE">
        <w:rPr>
          <w:rFonts w:eastAsia="Calibri" w:cs="Arial"/>
          <w:spacing w:val="-2"/>
          <w:sz w:val="20"/>
          <w:szCs w:val="20"/>
          <w:lang w:eastAsia="en-US"/>
        </w:rPr>
        <w:t xml:space="preserve"> </w:t>
      </w:r>
      <w:r w:rsidRPr="004915EE">
        <w:rPr>
          <w:rFonts w:eastAsia="Calibri" w:cs="Arial"/>
          <w:sz w:val="20"/>
          <w:szCs w:val="20"/>
          <w:lang w:eastAsia="en-US"/>
        </w:rPr>
        <w:t>w</w:t>
      </w:r>
      <w:r w:rsidRPr="004915EE">
        <w:rPr>
          <w:rFonts w:eastAsia="Calibri" w:cs="Arial"/>
          <w:spacing w:val="-1"/>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k</w:t>
      </w:r>
      <w:r w:rsidRPr="004915EE">
        <w:rPr>
          <w:rFonts w:eastAsia="Calibri" w:cs="Arial"/>
          <w:spacing w:val="-2"/>
          <w:sz w:val="20"/>
          <w:szCs w:val="20"/>
          <w:lang w:eastAsia="en-US"/>
        </w:rPr>
        <w:t xml:space="preserve"> </w:t>
      </w:r>
      <w:r w:rsidRPr="004915EE">
        <w:rPr>
          <w:rFonts w:eastAsia="Calibri" w:cs="Arial"/>
          <w:sz w:val="20"/>
          <w:szCs w:val="20"/>
          <w:lang w:eastAsia="en-US"/>
        </w:rPr>
        <w:t>d</w:t>
      </w:r>
      <w:r w:rsidRPr="004915EE">
        <w:rPr>
          <w:rFonts w:eastAsia="Calibri" w:cs="Arial"/>
          <w:spacing w:val="2"/>
          <w:sz w:val="20"/>
          <w:szCs w:val="20"/>
          <w:lang w:eastAsia="en-US"/>
        </w:rPr>
        <w:t>i</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ct</w:t>
      </w:r>
      <w:r w:rsidRPr="004915EE">
        <w:rPr>
          <w:rFonts w:eastAsia="Calibri" w:cs="Arial"/>
          <w:spacing w:val="2"/>
          <w:sz w:val="20"/>
          <w:szCs w:val="20"/>
          <w:lang w:eastAsia="en-US"/>
        </w:rPr>
        <w:t>l</w:t>
      </w:r>
      <w:r w:rsidRPr="004915EE">
        <w:rPr>
          <w:rFonts w:eastAsia="Calibri" w:cs="Arial"/>
          <w:sz w:val="20"/>
          <w:szCs w:val="20"/>
          <w:lang w:eastAsia="en-US"/>
        </w:rPr>
        <w:t>y</w:t>
      </w:r>
      <w:r w:rsidRPr="004915EE">
        <w:rPr>
          <w:rFonts w:eastAsia="Calibri" w:cs="Arial"/>
          <w:spacing w:val="-2"/>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w w:val="99"/>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3"/>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ro</w:t>
      </w:r>
      <w:r w:rsidRPr="004915EE">
        <w:rPr>
          <w:rFonts w:eastAsia="Calibri" w:cs="Arial"/>
          <w:spacing w:val="3"/>
          <w:sz w:val="20"/>
          <w:szCs w:val="20"/>
          <w:lang w:eastAsia="en-US"/>
        </w:rPr>
        <w:t>j</w:t>
      </w:r>
      <w:r w:rsidRPr="004915EE">
        <w:rPr>
          <w:rFonts w:eastAsia="Calibri" w:cs="Arial"/>
          <w:spacing w:val="-2"/>
          <w:sz w:val="20"/>
          <w:szCs w:val="20"/>
          <w:lang w:eastAsia="en-US"/>
        </w:rPr>
        <w:t>e</w:t>
      </w:r>
      <w:r w:rsidRPr="004915EE">
        <w:rPr>
          <w:rFonts w:eastAsia="Calibri" w:cs="Arial"/>
          <w:sz w:val="20"/>
          <w:szCs w:val="20"/>
          <w:lang w:eastAsia="en-US"/>
        </w:rPr>
        <w:t>ct</w:t>
      </w:r>
      <w:r w:rsidRPr="004915EE">
        <w:rPr>
          <w:rFonts w:eastAsia="Calibri" w:cs="Arial"/>
          <w:spacing w:val="-1"/>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 w</w:t>
      </w:r>
      <w:r w:rsidRPr="004915EE">
        <w:rPr>
          <w:rFonts w:eastAsia="Calibri" w:cs="Arial"/>
          <w:spacing w:val="3"/>
          <w:sz w:val="20"/>
          <w:szCs w:val="20"/>
          <w:lang w:eastAsia="en-US"/>
        </w:rPr>
        <w:t>h</w:t>
      </w:r>
      <w:r w:rsidRPr="004915EE">
        <w:rPr>
          <w:rFonts w:eastAsia="Calibri" w:cs="Arial"/>
          <w:spacing w:val="-1"/>
          <w:sz w:val="20"/>
          <w:szCs w:val="20"/>
          <w:lang w:eastAsia="en-US"/>
        </w:rPr>
        <w:t>o</w:t>
      </w:r>
      <w:r w:rsidRPr="004915EE">
        <w:rPr>
          <w:rFonts w:eastAsia="Calibri" w:cs="Arial"/>
          <w:spacing w:val="1"/>
          <w:sz w:val="20"/>
          <w:szCs w:val="20"/>
          <w:lang w:eastAsia="en-US"/>
        </w:rPr>
        <w:t>s</w:t>
      </w:r>
      <w:r w:rsidRPr="004915EE">
        <w:rPr>
          <w:rFonts w:eastAsia="Calibri" w:cs="Arial"/>
          <w:sz w:val="20"/>
          <w:szCs w:val="20"/>
          <w:lang w:eastAsia="en-US"/>
        </w:rPr>
        <w:t>e</w:t>
      </w:r>
      <w:r w:rsidRPr="004915EE">
        <w:rPr>
          <w:rFonts w:eastAsia="Calibri" w:cs="Arial"/>
          <w:spacing w:val="-2"/>
          <w:sz w:val="20"/>
          <w:szCs w:val="20"/>
          <w:lang w:eastAsia="en-US"/>
        </w:rPr>
        <w:t xml:space="preserve"> </w:t>
      </w:r>
      <w:r w:rsidRPr="004915EE">
        <w:rPr>
          <w:rFonts w:eastAsia="Calibri" w:cs="Arial"/>
          <w:spacing w:val="2"/>
          <w:sz w:val="20"/>
          <w:szCs w:val="20"/>
          <w:lang w:eastAsia="en-US"/>
        </w:rPr>
        <w:t>ti</w:t>
      </w:r>
      <w:r w:rsidRPr="004915EE">
        <w:rPr>
          <w:rFonts w:eastAsia="Calibri" w:cs="Arial"/>
          <w:sz w:val="20"/>
          <w:szCs w:val="20"/>
          <w:lang w:eastAsia="en-US"/>
        </w:rPr>
        <w:t>me</w:t>
      </w:r>
      <w:r w:rsidRPr="004915EE">
        <w:rPr>
          <w:rFonts w:eastAsia="Calibri" w:cs="Arial"/>
          <w:spacing w:val="-1"/>
          <w:sz w:val="20"/>
          <w:szCs w:val="20"/>
          <w:lang w:eastAsia="en-US"/>
        </w:rPr>
        <w:t xml:space="preserve"> </w:t>
      </w:r>
      <w:r w:rsidRPr="004915EE">
        <w:rPr>
          <w:rFonts w:eastAsia="Calibri" w:cs="Arial"/>
          <w:sz w:val="20"/>
          <w:szCs w:val="20"/>
          <w:lang w:eastAsia="en-US"/>
        </w:rPr>
        <w:t>can be</w:t>
      </w:r>
      <w:r w:rsidRPr="004915EE">
        <w:rPr>
          <w:rFonts w:eastAsia="Calibri" w:cs="Arial"/>
          <w:spacing w:val="-3"/>
          <w:sz w:val="20"/>
          <w:szCs w:val="20"/>
          <w:lang w:eastAsia="en-US"/>
        </w:rPr>
        <w:t xml:space="preserve"> </w:t>
      </w:r>
      <w:r w:rsidRPr="004915EE">
        <w:rPr>
          <w:rFonts w:eastAsia="Calibri" w:cs="Arial"/>
          <w:sz w:val="20"/>
          <w:szCs w:val="20"/>
          <w:lang w:eastAsia="en-US"/>
        </w:rPr>
        <w:t>su</w:t>
      </w:r>
      <w:r w:rsidRPr="004915EE">
        <w:rPr>
          <w:rFonts w:eastAsia="Calibri" w:cs="Arial"/>
          <w:spacing w:val="1"/>
          <w:sz w:val="20"/>
          <w:szCs w:val="20"/>
          <w:lang w:eastAsia="en-US"/>
        </w:rPr>
        <w:t>p</w:t>
      </w:r>
      <w:r w:rsidRPr="004915EE">
        <w:rPr>
          <w:rFonts w:eastAsia="Calibri" w:cs="Arial"/>
          <w:spacing w:val="2"/>
          <w:sz w:val="20"/>
          <w:szCs w:val="20"/>
          <w:lang w:eastAsia="en-US"/>
        </w:rPr>
        <w:t>p</w:t>
      </w:r>
      <w:r w:rsidRPr="004915EE">
        <w:rPr>
          <w:rFonts w:eastAsia="Calibri" w:cs="Arial"/>
          <w:spacing w:val="-1"/>
          <w:sz w:val="20"/>
          <w:szCs w:val="20"/>
          <w:lang w:eastAsia="en-US"/>
        </w:rPr>
        <w:t>or</w:t>
      </w:r>
      <w:r w:rsidRPr="004915EE">
        <w:rPr>
          <w:rFonts w:eastAsia="Calibri" w:cs="Arial"/>
          <w:spacing w:val="2"/>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 xml:space="preserve">d </w:t>
      </w:r>
      <w:r w:rsidRPr="004915EE">
        <w:rPr>
          <w:rFonts w:eastAsia="Calibri" w:cs="Arial"/>
          <w:spacing w:val="2"/>
          <w:sz w:val="20"/>
          <w:szCs w:val="20"/>
          <w:lang w:eastAsia="en-US"/>
        </w:rPr>
        <w:t>b</w:t>
      </w:r>
      <w:r w:rsidRPr="004915EE">
        <w:rPr>
          <w:rFonts w:eastAsia="Calibri" w:cs="Arial"/>
          <w:sz w:val="20"/>
          <w:szCs w:val="20"/>
          <w:lang w:eastAsia="en-US"/>
        </w:rPr>
        <w:t>y</w:t>
      </w:r>
      <w:r w:rsidRPr="004915EE">
        <w:rPr>
          <w:rFonts w:eastAsia="Calibri" w:cs="Arial"/>
          <w:spacing w:val="-1"/>
          <w:sz w:val="20"/>
          <w:szCs w:val="20"/>
          <w:lang w:eastAsia="en-US"/>
        </w:rPr>
        <w:t xml:space="preserve"> </w:t>
      </w:r>
      <w:r w:rsidRPr="004915EE">
        <w:rPr>
          <w:rFonts w:eastAsia="Calibri" w:cs="Arial"/>
          <w:sz w:val="20"/>
          <w:szCs w:val="20"/>
          <w:lang w:eastAsia="en-US"/>
        </w:rPr>
        <w:t>a fu</w:t>
      </w:r>
      <w:r w:rsidRPr="004915EE">
        <w:rPr>
          <w:rFonts w:eastAsia="Calibri" w:cs="Arial"/>
          <w:spacing w:val="3"/>
          <w:sz w:val="20"/>
          <w:szCs w:val="20"/>
          <w:lang w:eastAsia="en-US"/>
        </w:rPr>
        <w:t>l</w:t>
      </w:r>
      <w:r w:rsidRPr="004915EE">
        <w:rPr>
          <w:rFonts w:eastAsia="Calibri" w:cs="Arial"/>
          <w:sz w:val="20"/>
          <w:szCs w:val="20"/>
          <w:lang w:eastAsia="en-US"/>
        </w:rPr>
        <w:t>l</w:t>
      </w:r>
      <w:r w:rsidRPr="004915EE">
        <w:rPr>
          <w:rFonts w:eastAsia="Calibri" w:cs="Arial"/>
          <w:spacing w:val="2"/>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u</w:t>
      </w:r>
      <w:r w:rsidRPr="004915EE">
        <w:rPr>
          <w:rFonts w:eastAsia="Calibri" w:cs="Arial"/>
          <w:spacing w:val="-2"/>
          <w:sz w:val="20"/>
          <w:szCs w:val="20"/>
          <w:lang w:eastAsia="en-US"/>
        </w:rPr>
        <w:t>d</w:t>
      </w:r>
      <w:r w:rsidRPr="004915EE">
        <w:rPr>
          <w:rFonts w:eastAsia="Calibri" w:cs="Arial"/>
          <w:spacing w:val="2"/>
          <w:sz w:val="20"/>
          <w:szCs w:val="20"/>
          <w:lang w:eastAsia="en-US"/>
        </w:rPr>
        <w:t>i</w:t>
      </w:r>
      <w:r w:rsidRPr="004915EE">
        <w:rPr>
          <w:rFonts w:eastAsia="Calibri" w:cs="Arial"/>
          <w:sz w:val="20"/>
          <w:szCs w:val="20"/>
          <w:lang w:eastAsia="en-US"/>
        </w:rPr>
        <w:t>t</w:t>
      </w:r>
      <w:r w:rsidRPr="004915EE">
        <w:rPr>
          <w:rFonts w:eastAsia="Calibri" w:cs="Arial"/>
          <w:spacing w:val="-1"/>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r</w:t>
      </w:r>
      <w:r w:rsidRPr="004915EE">
        <w:rPr>
          <w:rFonts w:eastAsia="Calibri" w:cs="Arial"/>
          <w:sz w:val="20"/>
          <w:szCs w:val="20"/>
          <w:lang w:eastAsia="en-US"/>
        </w:rPr>
        <w:t>ail</w:t>
      </w:r>
      <w:r w:rsidRPr="004915EE">
        <w:rPr>
          <w:rFonts w:eastAsia="Calibri" w:cs="Arial"/>
          <w:spacing w:val="2"/>
          <w:sz w:val="20"/>
          <w:szCs w:val="20"/>
          <w:lang w:eastAsia="en-US"/>
        </w:rPr>
        <w:t xml:space="preserve"> </w:t>
      </w:r>
      <w:r w:rsidRPr="004915EE">
        <w:rPr>
          <w:rFonts w:eastAsia="Calibri" w:cs="Arial"/>
          <w:spacing w:val="-2"/>
          <w:sz w:val="20"/>
          <w:szCs w:val="20"/>
          <w:lang w:eastAsia="en-US"/>
        </w:rPr>
        <w:t>d</w:t>
      </w:r>
      <w:r w:rsidRPr="004915EE">
        <w:rPr>
          <w:rFonts w:eastAsia="Calibri" w:cs="Arial"/>
          <w:spacing w:val="1"/>
          <w:sz w:val="20"/>
          <w:szCs w:val="20"/>
          <w:lang w:eastAsia="en-US"/>
        </w:rPr>
        <w:t>u</w:t>
      </w:r>
      <w:r w:rsidRPr="004915EE">
        <w:rPr>
          <w:rFonts w:eastAsia="Calibri" w:cs="Arial"/>
          <w:spacing w:val="-1"/>
          <w:sz w:val="20"/>
          <w:szCs w:val="20"/>
          <w:lang w:eastAsia="en-US"/>
        </w:rPr>
        <w:t>r</w:t>
      </w:r>
      <w:r w:rsidRPr="004915EE">
        <w:rPr>
          <w:rFonts w:eastAsia="Calibri" w:cs="Arial"/>
          <w:spacing w:val="2"/>
          <w:sz w:val="20"/>
          <w:szCs w:val="20"/>
          <w:lang w:eastAsia="en-US"/>
        </w:rPr>
        <w:t>i</w:t>
      </w:r>
      <w:r w:rsidRPr="004915EE">
        <w:rPr>
          <w:rFonts w:eastAsia="Calibri" w:cs="Arial"/>
          <w:spacing w:val="-2"/>
          <w:sz w:val="20"/>
          <w:szCs w:val="20"/>
          <w:lang w:eastAsia="en-US"/>
        </w:rPr>
        <w:t>n</w:t>
      </w:r>
      <w:r w:rsidRPr="004915EE">
        <w:rPr>
          <w:rFonts w:eastAsia="Calibri" w:cs="Arial"/>
          <w:sz w:val="20"/>
          <w:szCs w:val="20"/>
          <w:lang w:eastAsia="en-US"/>
        </w:rPr>
        <w:t>g 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2"/>
          <w:sz w:val="20"/>
          <w:szCs w:val="20"/>
          <w:lang w:eastAsia="en-US"/>
        </w:rPr>
        <w:t xml:space="preserve"> </w:t>
      </w:r>
      <w:r w:rsidRPr="004915EE">
        <w:rPr>
          <w:rFonts w:eastAsia="Calibri" w:cs="Arial"/>
          <w:sz w:val="20"/>
          <w:szCs w:val="20"/>
          <w:lang w:eastAsia="en-US"/>
        </w:rPr>
        <w:t>l</w:t>
      </w:r>
      <w:r w:rsidRPr="004915EE">
        <w:rPr>
          <w:rFonts w:eastAsia="Calibri" w:cs="Arial"/>
          <w:spacing w:val="2"/>
          <w:sz w:val="20"/>
          <w:szCs w:val="20"/>
          <w:lang w:eastAsia="en-US"/>
        </w:rPr>
        <w:t>i</w:t>
      </w:r>
      <w:r w:rsidRPr="004915EE">
        <w:rPr>
          <w:rFonts w:eastAsia="Calibri" w:cs="Arial"/>
          <w:sz w:val="20"/>
          <w:szCs w:val="20"/>
          <w:lang w:eastAsia="en-US"/>
        </w:rPr>
        <w:t>fe</w:t>
      </w:r>
      <w:r w:rsidRPr="004915EE">
        <w:rPr>
          <w:rFonts w:eastAsia="Calibri" w:cs="Arial"/>
          <w:spacing w:val="-2"/>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w w:val="99"/>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13"/>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w:t>
      </w:r>
      <w:r w:rsidRPr="004915EE">
        <w:rPr>
          <w:rFonts w:eastAsia="Calibri" w:cs="Arial"/>
          <w:spacing w:val="-1"/>
          <w:sz w:val="20"/>
          <w:szCs w:val="20"/>
          <w:lang w:eastAsia="en-US"/>
        </w:rPr>
        <w:t>o</w:t>
      </w:r>
      <w:r w:rsidRPr="004915EE">
        <w:rPr>
          <w:rFonts w:eastAsia="Calibri" w:cs="Arial"/>
          <w:sz w:val="20"/>
          <w:szCs w:val="20"/>
          <w:lang w:eastAsia="en-US"/>
        </w:rPr>
        <w:t>j</w:t>
      </w:r>
      <w:r w:rsidRPr="004915EE">
        <w:rPr>
          <w:rFonts w:eastAsia="Calibri" w:cs="Arial"/>
          <w:spacing w:val="-2"/>
          <w:sz w:val="20"/>
          <w:szCs w:val="20"/>
          <w:lang w:eastAsia="en-US"/>
        </w:rPr>
        <w:t>e</w:t>
      </w:r>
      <w:r w:rsidRPr="004915EE">
        <w:rPr>
          <w:rFonts w:eastAsia="Calibri" w:cs="Arial"/>
          <w:sz w:val="20"/>
          <w:szCs w:val="20"/>
          <w:lang w:eastAsia="en-US"/>
        </w:rPr>
        <w:t>c</w:t>
      </w:r>
      <w:r w:rsidRPr="004915EE">
        <w:rPr>
          <w:rFonts w:eastAsia="Calibri" w:cs="Arial"/>
          <w:spacing w:val="2"/>
          <w:sz w:val="20"/>
          <w:szCs w:val="20"/>
          <w:lang w:eastAsia="en-US"/>
        </w:rPr>
        <w:t>t</w:t>
      </w:r>
      <w:r w:rsidRPr="004915EE">
        <w:rPr>
          <w:rFonts w:eastAsia="Calibri" w:cs="Arial"/>
          <w:sz w:val="20"/>
          <w:szCs w:val="20"/>
          <w:lang w:eastAsia="en-US"/>
        </w:rPr>
        <w:t>.</w:t>
      </w:r>
    </w:p>
    <w:p w:rsidR="004915EE" w:rsidRDefault="004915EE" w:rsidP="004915EE">
      <w:pPr>
        <w:tabs>
          <w:tab w:val="clear" w:pos="720"/>
          <w:tab w:val="clear" w:pos="1440"/>
          <w:tab w:val="clear" w:pos="2160"/>
          <w:tab w:val="clear" w:pos="2880"/>
          <w:tab w:val="clear" w:pos="9907"/>
          <w:tab w:val="left" w:pos="820"/>
        </w:tabs>
        <w:kinsoku w:val="0"/>
        <w:overflowPunct w:val="0"/>
        <w:autoSpaceDE w:val="0"/>
        <w:autoSpaceDN w:val="0"/>
        <w:adjustRightInd w:val="0"/>
        <w:spacing w:after="200" w:line="242" w:lineRule="exact"/>
        <w:ind w:left="720" w:right="120"/>
        <w:jc w:val="both"/>
        <w:rPr>
          <w:rFonts w:eastAsia="Calibri" w:cs="Arial"/>
          <w:sz w:val="20"/>
          <w:szCs w:val="20"/>
          <w:lang w:eastAsia="en-US"/>
        </w:rPr>
      </w:pPr>
      <w:r w:rsidRPr="004915EE">
        <w:rPr>
          <w:rFonts w:eastAsia="Calibri" w:cs="Arial"/>
          <w:b/>
          <w:bCs/>
          <w:sz w:val="20"/>
          <w:szCs w:val="20"/>
          <w:lang w:eastAsia="en-US"/>
        </w:rPr>
        <w:t>T</w:t>
      </w:r>
      <w:r w:rsidRPr="004915EE">
        <w:rPr>
          <w:rFonts w:eastAsia="Calibri" w:cs="Arial"/>
          <w:b/>
          <w:bCs/>
          <w:spacing w:val="-1"/>
          <w:sz w:val="20"/>
          <w:szCs w:val="20"/>
          <w:lang w:eastAsia="en-US"/>
        </w:rPr>
        <w:t>ra</w:t>
      </w:r>
      <w:r w:rsidRPr="004915EE">
        <w:rPr>
          <w:rFonts w:eastAsia="Calibri" w:cs="Arial"/>
          <w:b/>
          <w:bCs/>
          <w:sz w:val="20"/>
          <w:szCs w:val="20"/>
          <w:lang w:eastAsia="en-US"/>
        </w:rPr>
        <w:t>v</w:t>
      </w:r>
      <w:r w:rsidRPr="004915EE">
        <w:rPr>
          <w:rFonts w:eastAsia="Calibri" w:cs="Arial"/>
          <w:b/>
          <w:bCs/>
          <w:spacing w:val="2"/>
          <w:sz w:val="20"/>
          <w:szCs w:val="20"/>
          <w:lang w:eastAsia="en-US"/>
        </w:rPr>
        <w:t>e</w:t>
      </w:r>
      <w:r w:rsidRPr="004915EE">
        <w:rPr>
          <w:rFonts w:eastAsia="Calibri" w:cs="Arial"/>
          <w:b/>
          <w:bCs/>
          <w:sz w:val="20"/>
          <w:szCs w:val="20"/>
          <w:lang w:eastAsia="en-US"/>
        </w:rPr>
        <w:t>l</w:t>
      </w:r>
      <w:r w:rsidRPr="004915EE">
        <w:rPr>
          <w:rFonts w:eastAsia="Calibri" w:cs="Arial"/>
          <w:b/>
          <w:bCs/>
          <w:spacing w:val="32"/>
          <w:sz w:val="20"/>
          <w:szCs w:val="20"/>
          <w:lang w:eastAsia="en-US"/>
        </w:rPr>
        <w:t xml:space="preserve"> </w:t>
      </w:r>
      <w:r w:rsidRPr="004915EE">
        <w:rPr>
          <w:rFonts w:eastAsia="Calibri" w:cs="Arial"/>
          <w:b/>
          <w:bCs/>
          <w:spacing w:val="1"/>
          <w:sz w:val="20"/>
          <w:szCs w:val="20"/>
          <w:lang w:eastAsia="en-US"/>
        </w:rPr>
        <w:t>a</w:t>
      </w:r>
      <w:r w:rsidRPr="004915EE">
        <w:rPr>
          <w:rFonts w:eastAsia="Calibri" w:cs="Arial"/>
          <w:b/>
          <w:bCs/>
          <w:sz w:val="20"/>
          <w:szCs w:val="20"/>
          <w:lang w:eastAsia="en-US"/>
        </w:rPr>
        <w:t>nd</w:t>
      </w:r>
      <w:r w:rsidRPr="004915EE">
        <w:rPr>
          <w:rFonts w:eastAsia="Calibri" w:cs="Arial"/>
          <w:b/>
          <w:bCs/>
          <w:spacing w:val="33"/>
          <w:sz w:val="20"/>
          <w:szCs w:val="20"/>
          <w:lang w:eastAsia="en-US"/>
        </w:rPr>
        <w:t xml:space="preserve"> </w:t>
      </w:r>
      <w:r w:rsidRPr="004915EE">
        <w:rPr>
          <w:rFonts w:eastAsia="Calibri" w:cs="Arial"/>
          <w:b/>
          <w:bCs/>
          <w:sz w:val="20"/>
          <w:szCs w:val="20"/>
          <w:lang w:eastAsia="en-US"/>
        </w:rPr>
        <w:t>Su</w:t>
      </w:r>
      <w:r w:rsidRPr="004915EE">
        <w:rPr>
          <w:rFonts w:eastAsia="Calibri" w:cs="Arial"/>
          <w:b/>
          <w:bCs/>
          <w:spacing w:val="1"/>
          <w:sz w:val="20"/>
          <w:szCs w:val="20"/>
          <w:lang w:eastAsia="en-US"/>
        </w:rPr>
        <w:t>bsi</w:t>
      </w:r>
      <w:r w:rsidRPr="004915EE">
        <w:rPr>
          <w:rFonts w:eastAsia="Calibri" w:cs="Arial"/>
          <w:b/>
          <w:bCs/>
          <w:sz w:val="20"/>
          <w:szCs w:val="20"/>
          <w:lang w:eastAsia="en-US"/>
        </w:rPr>
        <w:t>ste</w:t>
      </w:r>
      <w:r w:rsidRPr="004915EE">
        <w:rPr>
          <w:rFonts w:eastAsia="Calibri" w:cs="Arial"/>
          <w:b/>
          <w:bCs/>
          <w:spacing w:val="1"/>
          <w:sz w:val="20"/>
          <w:szCs w:val="20"/>
          <w:lang w:eastAsia="en-US"/>
        </w:rPr>
        <w:t>n</w:t>
      </w:r>
      <w:r w:rsidRPr="004915EE">
        <w:rPr>
          <w:rFonts w:eastAsia="Calibri" w:cs="Arial"/>
          <w:b/>
          <w:bCs/>
          <w:sz w:val="20"/>
          <w:szCs w:val="20"/>
          <w:lang w:eastAsia="en-US"/>
        </w:rPr>
        <w:t>ce:</w:t>
      </w:r>
      <w:r w:rsidRPr="004915EE">
        <w:rPr>
          <w:rFonts w:eastAsia="Calibri" w:cs="Arial"/>
          <w:b/>
          <w:bCs/>
          <w:spacing w:val="33"/>
          <w:sz w:val="20"/>
          <w:szCs w:val="20"/>
          <w:lang w:eastAsia="en-US"/>
        </w:rPr>
        <w:t xml:space="preserve"> </w:t>
      </w:r>
      <w:r w:rsidRPr="004915EE">
        <w:rPr>
          <w:rFonts w:eastAsia="Calibri" w:cs="Arial"/>
          <w:sz w:val="20"/>
          <w:szCs w:val="20"/>
          <w:lang w:eastAsia="en-US"/>
        </w:rPr>
        <w:t>fu</w:t>
      </w:r>
      <w:r w:rsidRPr="004915EE">
        <w:rPr>
          <w:rFonts w:eastAsia="Calibri" w:cs="Arial"/>
          <w:spacing w:val="1"/>
          <w:sz w:val="20"/>
          <w:szCs w:val="20"/>
          <w:lang w:eastAsia="en-US"/>
        </w:rPr>
        <w:t>n</w:t>
      </w:r>
      <w:r w:rsidRPr="004915EE">
        <w:rPr>
          <w:rFonts w:eastAsia="Calibri" w:cs="Arial"/>
          <w:sz w:val="20"/>
          <w:szCs w:val="20"/>
          <w:lang w:eastAsia="en-US"/>
        </w:rPr>
        <w:t>ds</w:t>
      </w:r>
      <w:r w:rsidRPr="004915EE">
        <w:rPr>
          <w:rFonts w:eastAsia="Calibri" w:cs="Arial"/>
          <w:spacing w:val="31"/>
          <w:sz w:val="20"/>
          <w:szCs w:val="20"/>
          <w:lang w:eastAsia="en-US"/>
        </w:rPr>
        <w:t xml:space="preserve"> </w:t>
      </w:r>
      <w:r w:rsidRPr="004915EE">
        <w:rPr>
          <w:rFonts w:eastAsia="Calibri" w:cs="Arial"/>
          <w:spacing w:val="1"/>
          <w:sz w:val="20"/>
          <w:szCs w:val="20"/>
          <w:lang w:eastAsia="en-US"/>
        </w:rPr>
        <w:t>f</w:t>
      </w:r>
      <w:r w:rsidRPr="004915EE">
        <w:rPr>
          <w:rFonts w:eastAsia="Calibri" w:cs="Arial"/>
          <w:spacing w:val="-1"/>
          <w:sz w:val="20"/>
          <w:szCs w:val="20"/>
          <w:lang w:eastAsia="en-US"/>
        </w:rPr>
        <w:t>o</w:t>
      </w:r>
      <w:r w:rsidRPr="004915EE">
        <w:rPr>
          <w:rFonts w:eastAsia="Calibri" w:cs="Arial"/>
          <w:sz w:val="20"/>
          <w:szCs w:val="20"/>
          <w:lang w:eastAsia="en-US"/>
        </w:rPr>
        <w:t>r</w:t>
      </w:r>
      <w:r w:rsidRPr="004915EE">
        <w:rPr>
          <w:rFonts w:eastAsia="Calibri" w:cs="Arial"/>
          <w:spacing w:val="33"/>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r</w:t>
      </w:r>
      <w:r w:rsidRPr="004915EE">
        <w:rPr>
          <w:rFonts w:eastAsia="Calibri" w:cs="Arial"/>
          <w:spacing w:val="2"/>
          <w:sz w:val="20"/>
          <w:szCs w:val="20"/>
          <w:lang w:eastAsia="en-US"/>
        </w:rPr>
        <w:t>a</w:t>
      </w:r>
      <w:r w:rsidRPr="004915EE">
        <w:rPr>
          <w:rFonts w:eastAsia="Calibri" w:cs="Arial"/>
          <w:sz w:val="20"/>
          <w:szCs w:val="20"/>
          <w:lang w:eastAsia="en-US"/>
        </w:rPr>
        <w:t>v</w:t>
      </w:r>
      <w:r w:rsidRPr="004915EE">
        <w:rPr>
          <w:rFonts w:eastAsia="Calibri" w:cs="Arial"/>
          <w:spacing w:val="-2"/>
          <w:sz w:val="20"/>
          <w:szCs w:val="20"/>
          <w:lang w:eastAsia="en-US"/>
        </w:rPr>
        <w:t>e</w:t>
      </w:r>
      <w:r w:rsidRPr="004915EE">
        <w:rPr>
          <w:rFonts w:eastAsia="Calibri" w:cs="Arial"/>
          <w:sz w:val="20"/>
          <w:szCs w:val="20"/>
          <w:lang w:eastAsia="en-US"/>
        </w:rPr>
        <w:t>l</w:t>
      </w:r>
      <w:r w:rsidRPr="004915EE">
        <w:rPr>
          <w:rFonts w:eastAsia="Calibri" w:cs="Arial"/>
          <w:spacing w:val="33"/>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32"/>
          <w:sz w:val="20"/>
          <w:szCs w:val="20"/>
          <w:lang w:eastAsia="en-US"/>
        </w:rPr>
        <w:t xml:space="preserve"> </w:t>
      </w:r>
      <w:r w:rsidRPr="004915EE">
        <w:rPr>
          <w:rFonts w:eastAsia="Calibri" w:cs="Arial"/>
          <w:sz w:val="20"/>
          <w:szCs w:val="20"/>
          <w:lang w:eastAsia="en-US"/>
        </w:rPr>
        <w:t>su</w:t>
      </w:r>
      <w:r w:rsidRPr="004915EE">
        <w:rPr>
          <w:rFonts w:eastAsia="Calibri" w:cs="Arial"/>
          <w:spacing w:val="1"/>
          <w:sz w:val="20"/>
          <w:szCs w:val="20"/>
          <w:lang w:eastAsia="en-US"/>
        </w:rPr>
        <w:t>b</w:t>
      </w:r>
      <w:r w:rsidRPr="004915EE">
        <w:rPr>
          <w:rFonts w:eastAsia="Calibri" w:cs="Arial"/>
          <w:sz w:val="20"/>
          <w:szCs w:val="20"/>
          <w:lang w:eastAsia="en-US"/>
        </w:rPr>
        <w:t>s</w:t>
      </w:r>
      <w:r w:rsidRPr="004915EE">
        <w:rPr>
          <w:rFonts w:eastAsia="Calibri" w:cs="Arial"/>
          <w:spacing w:val="2"/>
          <w:sz w:val="20"/>
          <w:szCs w:val="20"/>
          <w:lang w:eastAsia="en-US"/>
        </w:rPr>
        <w:t>i</w:t>
      </w:r>
      <w:r w:rsidRPr="004915EE">
        <w:rPr>
          <w:rFonts w:eastAsia="Calibri" w:cs="Arial"/>
          <w:sz w:val="20"/>
          <w:szCs w:val="20"/>
          <w:lang w:eastAsia="en-US"/>
        </w:rPr>
        <w:t>st</w:t>
      </w:r>
      <w:r w:rsidRPr="004915EE">
        <w:rPr>
          <w:rFonts w:eastAsia="Calibri" w:cs="Arial"/>
          <w:spacing w:val="-1"/>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ce</w:t>
      </w:r>
      <w:r w:rsidRPr="004915EE">
        <w:rPr>
          <w:rFonts w:eastAsia="Calibri" w:cs="Arial"/>
          <w:spacing w:val="32"/>
          <w:sz w:val="20"/>
          <w:szCs w:val="20"/>
          <w:lang w:eastAsia="en-US"/>
        </w:rPr>
        <w:t xml:space="preserve"> </w:t>
      </w:r>
      <w:r w:rsidRPr="004915EE">
        <w:rPr>
          <w:rFonts w:eastAsia="Calibri" w:cs="Arial"/>
          <w:spacing w:val="1"/>
          <w:sz w:val="20"/>
          <w:szCs w:val="20"/>
          <w:lang w:eastAsia="en-US"/>
        </w:rPr>
        <w:t>f</w:t>
      </w:r>
      <w:r w:rsidRPr="004915EE">
        <w:rPr>
          <w:rFonts w:eastAsia="Calibri" w:cs="Arial"/>
          <w:spacing w:val="-1"/>
          <w:sz w:val="20"/>
          <w:szCs w:val="20"/>
          <w:lang w:eastAsia="en-US"/>
        </w:rPr>
        <w:t>o</w:t>
      </w:r>
      <w:r w:rsidRPr="004915EE">
        <w:rPr>
          <w:rFonts w:eastAsia="Calibri" w:cs="Arial"/>
          <w:sz w:val="20"/>
          <w:szCs w:val="20"/>
          <w:lang w:eastAsia="en-US"/>
        </w:rPr>
        <w:t>r</w:t>
      </w:r>
      <w:r w:rsidRPr="004915EE">
        <w:rPr>
          <w:rFonts w:eastAsia="Calibri" w:cs="Arial"/>
          <w:spacing w:val="33"/>
          <w:sz w:val="20"/>
          <w:szCs w:val="20"/>
          <w:lang w:eastAsia="en-US"/>
        </w:rPr>
        <w:t xml:space="preserve"> </w:t>
      </w:r>
      <w:r w:rsidRPr="004915EE">
        <w:rPr>
          <w:rFonts w:eastAsia="Calibri" w:cs="Arial"/>
          <w:spacing w:val="1"/>
          <w:sz w:val="20"/>
          <w:szCs w:val="20"/>
          <w:lang w:eastAsia="en-US"/>
        </w:rPr>
        <w:t>u</w:t>
      </w:r>
      <w:r w:rsidRPr="004915EE">
        <w:rPr>
          <w:rFonts w:eastAsia="Calibri" w:cs="Arial"/>
          <w:sz w:val="20"/>
          <w:szCs w:val="20"/>
          <w:lang w:eastAsia="en-US"/>
        </w:rPr>
        <w:t>se</w:t>
      </w:r>
      <w:r w:rsidRPr="004915EE">
        <w:rPr>
          <w:rFonts w:eastAsia="Calibri" w:cs="Arial"/>
          <w:spacing w:val="34"/>
          <w:sz w:val="20"/>
          <w:szCs w:val="20"/>
          <w:lang w:eastAsia="en-US"/>
        </w:rPr>
        <w:t xml:space="preserve"> </w:t>
      </w:r>
      <w:r w:rsidRPr="004915EE">
        <w:rPr>
          <w:rFonts w:eastAsia="Calibri" w:cs="Arial"/>
          <w:sz w:val="20"/>
          <w:szCs w:val="20"/>
          <w:lang w:eastAsia="en-US"/>
        </w:rPr>
        <w:t>by</w:t>
      </w:r>
      <w:r w:rsidRPr="004915EE">
        <w:rPr>
          <w:rFonts w:eastAsia="Calibri" w:cs="Arial"/>
          <w:spacing w:val="30"/>
          <w:sz w:val="20"/>
          <w:szCs w:val="20"/>
          <w:lang w:eastAsia="en-US"/>
        </w:rPr>
        <w:t xml:space="preserve"> </w:t>
      </w:r>
      <w:r w:rsidRPr="004915EE">
        <w:rPr>
          <w:rFonts w:eastAsia="Calibri" w:cs="Arial"/>
          <w:sz w:val="20"/>
          <w:szCs w:val="20"/>
          <w:lang w:eastAsia="en-US"/>
        </w:rPr>
        <w:t>sta</w:t>
      </w:r>
      <w:r w:rsidRPr="004915EE">
        <w:rPr>
          <w:rFonts w:eastAsia="Calibri" w:cs="Arial"/>
          <w:spacing w:val="2"/>
          <w:sz w:val="20"/>
          <w:szCs w:val="20"/>
          <w:lang w:eastAsia="en-US"/>
        </w:rPr>
        <w:t>f</w:t>
      </w:r>
      <w:r w:rsidRPr="004915EE">
        <w:rPr>
          <w:rFonts w:eastAsia="Calibri" w:cs="Arial"/>
          <w:sz w:val="20"/>
          <w:szCs w:val="20"/>
          <w:lang w:eastAsia="en-US"/>
        </w:rPr>
        <w:t>f</w:t>
      </w:r>
      <w:r w:rsidRPr="004915EE">
        <w:rPr>
          <w:rFonts w:eastAsia="Calibri" w:cs="Arial"/>
          <w:spacing w:val="31"/>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r</w:t>
      </w:r>
      <w:r w:rsidRPr="004915EE">
        <w:rPr>
          <w:rFonts w:eastAsia="Calibri" w:cs="Arial"/>
          <w:w w:val="99"/>
          <w:sz w:val="20"/>
          <w:szCs w:val="20"/>
          <w:lang w:eastAsia="en-US"/>
        </w:rPr>
        <w:t xml:space="preserve"> </w:t>
      </w:r>
      <w:r w:rsidRPr="004915EE">
        <w:rPr>
          <w:rFonts w:eastAsia="Calibri" w:cs="Arial"/>
          <w:sz w:val="20"/>
          <w:szCs w:val="20"/>
          <w:lang w:eastAsia="en-US"/>
        </w:rPr>
        <w:t>pat</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ts</w:t>
      </w:r>
      <w:r w:rsidRPr="004915EE">
        <w:rPr>
          <w:rFonts w:eastAsia="Calibri" w:cs="Arial"/>
          <w:spacing w:val="-1"/>
          <w:sz w:val="20"/>
          <w:szCs w:val="20"/>
          <w:lang w:eastAsia="en-US"/>
        </w:rPr>
        <w:t xml:space="preserve"> </w:t>
      </w:r>
      <w:r w:rsidRPr="004915EE">
        <w:rPr>
          <w:rFonts w:eastAsia="Calibri" w:cs="Arial"/>
          <w:sz w:val="20"/>
          <w:szCs w:val="20"/>
          <w:lang w:eastAsia="en-US"/>
        </w:rPr>
        <w:t>w</w:t>
      </w:r>
      <w:r w:rsidRPr="004915EE">
        <w:rPr>
          <w:rFonts w:eastAsia="Calibri" w:cs="Arial"/>
          <w:spacing w:val="1"/>
          <w:sz w:val="20"/>
          <w:szCs w:val="20"/>
          <w:lang w:eastAsia="en-US"/>
        </w:rPr>
        <w:t>h</w:t>
      </w:r>
      <w:r w:rsidRPr="004915EE">
        <w:rPr>
          <w:rFonts w:eastAsia="Calibri" w:cs="Arial"/>
          <w:sz w:val="20"/>
          <w:szCs w:val="20"/>
          <w:lang w:eastAsia="en-US"/>
        </w:rPr>
        <w:t>o a</w:t>
      </w:r>
      <w:r w:rsidRPr="004915EE">
        <w:rPr>
          <w:rFonts w:eastAsia="Calibri" w:cs="Arial"/>
          <w:spacing w:val="-1"/>
          <w:sz w:val="20"/>
          <w:szCs w:val="20"/>
          <w:lang w:eastAsia="en-US"/>
        </w:rPr>
        <w:t>r</w:t>
      </w:r>
      <w:r w:rsidRPr="004915EE">
        <w:rPr>
          <w:rFonts w:eastAsia="Calibri" w:cs="Arial"/>
          <w:sz w:val="20"/>
          <w:szCs w:val="20"/>
          <w:lang w:eastAsia="en-US"/>
        </w:rPr>
        <w:t>e d</w:t>
      </w:r>
      <w:r w:rsidRPr="004915EE">
        <w:rPr>
          <w:rFonts w:eastAsia="Calibri" w:cs="Arial"/>
          <w:spacing w:val="2"/>
          <w:sz w:val="20"/>
          <w:szCs w:val="20"/>
          <w:lang w:eastAsia="en-US"/>
        </w:rPr>
        <w:t>i</w:t>
      </w:r>
      <w:r w:rsidRPr="004915EE">
        <w:rPr>
          <w:rFonts w:eastAsia="Calibri" w:cs="Arial"/>
          <w:spacing w:val="-1"/>
          <w:sz w:val="20"/>
          <w:szCs w:val="20"/>
          <w:lang w:eastAsia="en-US"/>
        </w:rPr>
        <w:t>r</w:t>
      </w:r>
      <w:r w:rsidRPr="004915EE">
        <w:rPr>
          <w:rFonts w:eastAsia="Calibri" w:cs="Arial"/>
          <w:spacing w:val="1"/>
          <w:sz w:val="20"/>
          <w:szCs w:val="20"/>
          <w:lang w:eastAsia="en-US"/>
        </w:rPr>
        <w:t>e</w:t>
      </w:r>
      <w:r w:rsidRPr="004915EE">
        <w:rPr>
          <w:rFonts w:eastAsia="Calibri" w:cs="Arial"/>
          <w:sz w:val="20"/>
          <w:szCs w:val="20"/>
          <w:lang w:eastAsia="en-US"/>
        </w:rPr>
        <w:t xml:space="preserve">ctly </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gag</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3"/>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2"/>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 p</w:t>
      </w:r>
      <w:r w:rsidRPr="004915EE">
        <w:rPr>
          <w:rFonts w:eastAsia="Calibri" w:cs="Arial"/>
          <w:spacing w:val="1"/>
          <w:sz w:val="20"/>
          <w:szCs w:val="20"/>
          <w:lang w:eastAsia="en-US"/>
        </w:rPr>
        <w:t>r</w:t>
      </w:r>
      <w:r w:rsidRPr="004915EE">
        <w:rPr>
          <w:rFonts w:eastAsia="Calibri" w:cs="Arial"/>
          <w:spacing w:val="-1"/>
          <w:sz w:val="20"/>
          <w:szCs w:val="20"/>
          <w:lang w:eastAsia="en-US"/>
        </w:rPr>
        <w:t>o</w:t>
      </w:r>
      <w:r w:rsidRPr="004915EE">
        <w:rPr>
          <w:rFonts w:eastAsia="Calibri" w:cs="Arial"/>
          <w:sz w:val="20"/>
          <w:szCs w:val="20"/>
          <w:lang w:eastAsia="en-US"/>
        </w:rPr>
        <w:t>j</w:t>
      </w:r>
      <w:r w:rsidRPr="004915EE">
        <w:rPr>
          <w:rFonts w:eastAsia="Calibri" w:cs="Arial"/>
          <w:spacing w:val="1"/>
          <w:sz w:val="20"/>
          <w:szCs w:val="20"/>
          <w:lang w:eastAsia="en-US"/>
        </w:rPr>
        <w:t>e</w:t>
      </w:r>
      <w:r w:rsidRPr="004915EE">
        <w:rPr>
          <w:rFonts w:eastAsia="Calibri" w:cs="Arial"/>
          <w:sz w:val="20"/>
          <w:szCs w:val="20"/>
          <w:lang w:eastAsia="en-US"/>
        </w:rPr>
        <w:t>ct w</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e t</w:t>
      </w:r>
      <w:r w:rsidRPr="004915EE">
        <w:rPr>
          <w:rFonts w:eastAsia="Calibri" w:cs="Arial"/>
          <w:spacing w:val="1"/>
          <w:sz w:val="20"/>
          <w:szCs w:val="20"/>
          <w:lang w:eastAsia="en-US"/>
        </w:rPr>
        <w:t>he</w:t>
      </w:r>
      <w:r w:rsidRPr="004915EE">
        <w:rPr>
          <w:rFonts w:eastAsia="Calibri" w:cs="Arial"/>
          <w:sz w:val="20"/>
          <w:szCs w:val="20"/>
          <w:lang w:eastAsia="en-US"/>
        </w:rPr>
        <w:t>se</w:t>
      </w:r>
      <w:r w:rsidRPr="004915EE">
        <w:rPr>
          <w:rFonts w:eastAsia="Calibri" w:cs="Arial"/>
          <w:spacing w:val="-1"/>
          <w:sz w:val="20"/>
          <w:szCs w:val="20"/>
          <w:lang w:eastAsia="en-US"/>
        </w:rPr>
        <w:t xml:space="preserve"> </w:t>
      </w:r>
      <w:r w:rsidRPr="004915EE">
        <w:rPr>
          <w:rFonts w:eastAsia="Calibri" w:cs="Arial"/>
          <w:spacing w:val="2"/>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 xml:space="preserve">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q</w:t>
      </w:r>
      <w:r w:rsidRPr="004915EE">
        <w:rPr>
          <w:rFonts w:eastAsia="Calibri" w:cs="Arial"/>
          <w:spacing w:val="1"/>
          <w:sz w:val="20"/>
          <w:szCs w:val="20"/>
          <w:lang w:eastAsia="en-US"/>
        </w:rPr>
        <w:t>u</w:t>
      </w:r>
      <w:r w:rsidRPr="004915EE">
        <w:rPr>
          <w:rFonts w:eastAsia="Calibri" w:cs="Arial"/>
          <w:spacing w:val="2"/>
          <w:sz w:val="20"/>
          <w:szCs w:val="20"/>
          <w:lang w:eastAsia="en-US"/>
        </w:rPr>
        <w:t>i</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1"/>
          <w:sz w:val="20"/>
          <w:szCs w:val="20"/>
          <w:lang w:eastAsia="en-US"/>
        </w:rPr>
        <w:t xml:space="preserve"> </w:t>
      </w:r>
      <w:r w:rsidRPr="004915EE">
        <w:rPr>
          <w:rFonts w:eastAsia="Calibri" w:cs="Arial"/>
          <w:sz w:val="20"/>
          <w:szCs w:val="20"/>
          <w:lang w:eastAsia="en-US"/>
        </w:rPr>
        <w:t>by</w:t>
      </w:r>
      <w:r w:rsidRPr="004915EE">
        <w:rPr>
          <w:rFonts w:eastAsia="Calibri" w:cs="Arial"/>
          <w:spacing w:val="-1"/>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w w:val="99"/>
          <w:sz w:val="20"/>
          <w:szCs w:val="20"/>
          <w:lang w:eastAsia="en-US"/>
        </w:rPr>
        <w:t xml:space="preserve"> </w:t>
      </w:r>
      <w:r w:rsidRPr="004915EE">
        <w:rPr>
          <w:rFonts w:eastAsia="Calibri" w:cs="Arial"/>
          <w:spacing w:val="1"/>
          <w:sz w:val="20"/>
          <w:szCs w:val="20"/>
          <w:lang w:eastAsia="en-US"/>
        </w:rPr>
        <w:t>n</w:t>
      </w:r>
      <w:r w:rsidRPr="004915EE">
        <w:rPr>
          <w:rFonts w:eastAsia="Calibri" w:cs="Arial"/>
          <w:sz w:val="20"/>
          <w:szCs w:val="20"/>
          <w:lang w:eastAsia="en-US"/>
        </w:rPr>
        <w:t>at</w:t>
      </w:r>
      <w:r w:rsidRPr="004915EE">
        <w:rPr>
          <w:rFonts w:eastAsia="Calibri" w:cs="Arial"/>
          <w:spacing w:val="1"/>
          <w:sz w:val="20"/>
          <w:szCs w:val="20"/>
          <w:lang w:eastAsia="en-US"/>
        </w:rPr>
        <w:t>u</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25"/>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27"/>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28"/>
          <w:sz w:val="20"/>
          <w:szCs w:val="20"/>
          <w:lang w:eastAsia="en-US"/>
        </w:rPr>
        <w:t xml:space="preserve"> </w:t>
      </w:r>
      <w:r w:rsidRPr="004915EE">
        <w:rPr>
          <w:rFonts w:eastAsia="Calibri" w:cs="Arial"/>
          <w:sz w:val="20"/>
          <w:szCs w:val="20"/>
          <w:lang w:eastAsia="en-US"/>
        </w:rPr>
        <w:t>w</w:t>
      </w:r>
      <w:r w:rsidRPr="004915EE">
        <w:rPr>
          <w:rFonts w:eastAsia="Calibri" w:cs="Arial"/>
          <w:spacing w:val="1"/>
          <w:sz w:val="20"/>
          <w:szCs w:val="20"/>
          <w:lang w:eastAsia="en-US"/>
        </w:rPr>
        <w:t>o</w:t>
      </w:r>
      <w:r w:rsidRPr="004915EE">
        <w:rPr>
          <w:rFonts w:eastAsia="Calibri" w:cs="Arial"/>
          <w:spacing w:val="-1"/>
          <w:sz w:val="20"/>
          <w:szCs w:val="20"/>
          <w:lang w:eastAsia="en-US"/>
        </w:rPr>
        <w:t>r</w:t>
      </w:r>
      <w:r w:rsidRPr="004915EE">
        <w:rPr>
          <w:rFonts w:eastAsia="Calibri" w:cs="Arial"/>
          <w:spacing w:val="1"/>
          <w:sz w:val="20"/>
          <w:szCs w:val="20"/>
          <w:lang w:eastAsia="en-US"/>
        </w:rPr>
        <w:t>k</w:t>
      </w:r>
      <w:r w:rsidRPr="004915EE">
        <w:rPr>
          <w:rFonts w:eastAsia="Calibri" w:cs="Arial"/>
          <w:sz w:val="20"/>
          <w:szCs w:val="20"/>
          <w:lang w:eastAsia="en-US"/>
        </w:rPr>
        <w:t>.</w:t>
      </w:r>
      <w:r w:rsidRPr="004915EE">
        <w:rPr>
          <w:rFonts w:eastAsia="Calibri" w:cs="Arial"/>
          <w:spacing w:val="54"/>
          <w:sz w:val="20"/>
          <w:szCs w:val="20"/>
          <w:lang w:eastAsia="en-US"/>
        </w:rPr>
        <w:t xml:space="preserve"> </w:t>
      </w:r>
      <w:r w:rsidRPr="004915EE">
        <w:rPr>
          <w:rFonts w:eastAsia="Calibri" w:cs="Arial"/>
          <w:spacing w:val="2"/>
          <w:sz w:val="20"/>
          <w:szCs w:val="20"/>
          <w:lang w:eastAsia="en-US"/>
        </w:rPr>
        <w:t>M</w:t>
      </w:r>
      <w:r w:rsidRPr="004915EE">
        <w:rPr>
          <w:rFonts w:eastAsia="Calibri" w:cs="Arial"/>
          <w:spacing w:val="-1"/>
          <w:sz w:val="20"/>
          <w:szCs w:val="20"/>
          <w:lang w:eastAsia="en-US"/>
        </w:rPr>
        <w:t>o</w:t>
      </w:r>
      <w:r w:rsidRPr="004915EE">
        <w:rPr>
          <w:rFonts w:eastAsia="Calibri" w:cs="Arial"/>
          <w:sz w:val="20"/>
          <w:szCs w:val="20"/>
          <w:lang w:eastAsia="en-US"/>
        </w:rPr>
        <w:t>d</w:t>
      </w:r>
      <w:r w:rsidRPr="004915EE">
        <w:rPr>
          <w:rFonts w:eastAsia="Calibri" w:cs="Arial"/>
          <w:spacing w:val="1"/>
          <w:sz w:val="20"/>
          <w:szCs w:val="20"/>
          <w:lang w:eastAsia="en-US"/>
        </w:rPr>
        <w:t>e</w:t>
      </w:r>
      <w:r w:rsidRPr="004915EE">
        <w:rPr>
          <w:rFonts w:eastAsia="Calibri" w:cs="Arial"/>
          <w:sz w:val="20"/>
          <w:szCs w:val="20"/>
          <w:lang w:eastAsia="en-US"/>
        </w:rPr>
        <w:t>st</w:t>
      </w:r>
      <w:r w:rsidRPr="004915EE">
        <w:rPr>
          <w:rFonts w:eastAsia="Calibri" w:cs="Arial"/>
          <w:spacing w:val="27"/>
          <w:sz w:val="20"/>
          <w:szCs w:val="20"/>
          <w:lang w:eastAsia="en-US"/>
        </w:rPr>
        <w:t xml:space="preserve"> </w:t>
      </w:r>
      <w:r w:rsidRPr="004915EE">
        <w:rPr>
          <w:rFonts w:eastAsia="Calibri" w:cs="Arial"/>
          <w:sz w:val="20"/>
          <w:szCs w:val="20"/>
          <w:lang w:eastAsia="en-US"/>
        </w:rPr>
        <w:t>d</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2"/>
          <w:sz w:val="20"/>
          <w:szCs w:val="20"/>
          <w:lang w:eastAsia="en-US"/>
        </w:rPr>
        <w:t>se</w:t>
      </w:r>
      <w:r w:rsidRPr="004915EE">
        <w:rPr>
          <w:rFonts w:eastAsia="Calibri" w:cs="Arial"/>
          <w:sz w:val="20"/>
          <w:szCs w:val="20"/>
          <w:lang w:eastAsia="en-US"/>
        </w:rPr>
        <w:t>m</w:t>
      </w:r>
      <w:r w:rsidRPr="004915EE">
        <w:rPr>
          <w:rFonts w:eastAsia="Calibri" w:cs="Arial"/>
          <w:spacing w:val="3"/>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a</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28"/>
          <w:sz w:val="20"/>
          <w:szCs w:val="20"/>
          <w:lang w:eastAsia="en-US"/>
        </w:rPr>
        <w:t xml:space="preserve"> </w:t>
      </w:r>
      <w:r w:rsidRPr="004915EE">
        <w:rPr>
          <w:rFonts w:eastAsia="Calibri" w:cs="Arial"/>
          <w:sz w:val="20"/>
          <w:szCs w:val="20"/>
          <w:lang w:eastAsia="en-US"/>
        </w:rPr>
        <w:t>costs</w:t>
      </w:r>
      <w:r w:rsidRPr="004915EE">
        <w:rPr>
          <w:rFonts w:eastAsia="Calibri" w:cs="Arial"/>
          <w:spacing w:val="27"/>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curr</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28"/>
          <w:sz w:val="20"/>
          <w:szCs w:val="20"/>
          <w:lang w:eastAsia="en-US"/>
        </w:rPr>
        <w:t xml:space="preserve"> </w:t>
      </w:r>
      <w:r w:rsidRPr="004915EE">
        <w:rPr>
          <w:rFonts w:eastAsia="Calibri" w:cs="Arial"/>
          <w:sz w:val="20"/>
          <w:szCs w:val="20"/>
          <w:lang w:eastAsia="en-US"/>
        </w:rPr>
        <w:t>d</w:t>
      </w:r>
      <w:r w:rsidRPr="004915EE">
        <w:rPr>
          <w:rFonts w:eastAsia="Calibri" w:cs="Arial"/>
          <w:spacing w:val="1"/>
          <w:sz w:val="20"/>
          <w:szCs w:val="20"/>
          <w:lang w:eastAsia="en-US"/>
        </w:rPr>
        <w:t>u</w:t>
      </w:r>
      <w:r w:rsidRPr="004915EE">
        <w:rPr>
          <w:rFonts w:eastAsia="Calibri" w:cs="Arial"/>
          <w:spacing w:val="-1"/>
          <w:sz w:val="20"/>
          <w:szCs w:val="20"/>
          <w:lang w:eastAsia="en-US"/>
        </w:rPr>
        <w:t>r</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28"/>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26"/>
          <w:sz w:val="20"/>
          <w:szCs w:val="20"/>
          <w:lang w:eastAsia="en-US"/>
        </w:rPr>
        <w:t xml:space="preserve"> </w:t>
      </w:r>
      <w:r w:rsidRPr="004915EE">
        <w:rPr>
          <w:rFonts w:eastAsia="Calibri" w:cs="Arial"/>
          <w:sz w:val="20"/>
          <w:szCs w:val="20"/>
          <w:lang w:eastAsia="en-US"/>
        </w:rPr>
        <w:t>l</w:t>
      </w:r>
      <w:r w:rsidRPr="004915EE">
        <w:rPr>
          <w:rFonts w:eastAsia="Calibri" w:cs="Arial"/>
          <w:spacing w:val="2"/>
          <w:sz w:val="20"/>
          <w:szCs w:val="20"/>
          <w:lang w:eastAsia="en-US"/>
        </w:rPr>
        <w:t>i</w:t>
      </w:r>
      <w:r w:rsidRPr="004915EE">
        <w:rPr>
          <w:rFonts w:eastAsia="Calibri" w:cs="Arial"/>
          <w:sz w:val="20"/>
          <w:szCs w:val="20"/>
          <w:lang w:eastAsia="en-US"/>
        </w:rPr>
        <w:t>fe</w:t>
      </w:r>
      <w:r w:rsidRPr="004915EE">
        <w:rPr>
          <w:rFonts w:eastAsia="Calibri" w:cs="Arial"/>
          <w:spacing w:val="26"/>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29"/>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w w:val="99"/>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ro</w:t>
      </w:r>
      <w:r w:rsidRPr="004915EE">
        <w:rPr>
          <w:rFonts w:eastAsia="Calibri" w:cs="Arial"/>
          <w:sz w:val="20"/>
          <w:szCs w:val="20"/>
          <w:lang w:eastAsia="en-US"/>
        </w:rPr>
        <w:t>j</w:t>
      </w:r>
      <w:r w:rsidRPr="004915EE">
        <w:rPr>
          <w:rFonts w:eastAsia="Calibri" w:cs="Arial"/>
          <w:spacing w:val="1"/>
          <w:sz w:val="20"/>
          <w:szCs w:val="20"/>
          <w:lang w:eastAsia="en-US"/>
        </w:rPr>
        <w:t>e</w:t>
      </w:r>
      <w:r w:rsidRPr="004915EE">
        <w:rPr>
          <w:rFonts w:eastAsia="Calibri" w:cs="Arial"/>
          <w:sz w:val="20"/>
          <w:szCs w:val="20"/>
          <w:lang w:eastAsia="en-US"/>
        </w:rPr>
        <w:t>ct</w:t>
      </w:r>
      <w:r w:rsidRPr="004915EE">
        <w:rPr>
          <w:rFonts w:eastAsia="Calibri" w:cs="Arial"/>
          <w:spacing w:val="45"/>
          <w:sz w:val="20"/>
          <w:szCs w:val="20"/>
          <w:lang w:eastAsia="en-US"/>
        </w:rPr>
        <w:t xml:space="preserve"> </w:t>
      </w:r>
      <w:r w:rsidRPr="004915EE">
        <w:rPr>
          <w:rFonts w:eastAsia="Calibri" w:cs="Arial"/>
          <w:sz w:val="20"/>
          <w:szCs w:val="20"/>
          <w:lang w:eastAsia="en-US"/>
        </w:rPr>
        <w:t>m</w:t>
      </w:r>
      <w:r w:rsidRPr="004915EE">
        <w:rPr>
          <w:rFonts w:eastAsia="Calibri" w:cs="Arial"/>
          <w:spacing w:val="3"/>
          <w:sz w:val="20"/>
          <w:szCs w:val="20"/>
          <w:lang w:eastAsia="en-US"/>
        </w:rPr>
        <w:t>a</w:t>
      </w:r>
      <w:r w:rsidRPr="004915EE">
        <w:rPr>
          <w:rFonts w:eastAsia="Calibri" w:cs="Arial"/>
          <w:sz w:val="20"/>
          <w:szCs w:val="20"/>
          <w:lang w:eastAsia="en-US"/>
        </w:rPr>
        <w:t>y</w:t>
      </w:r>
      <w:r w:rsidRPr="004915EE">
        <w:rPr>
          <w:rFonts w:eastAsia="Calibri" w:cs="Arial"/>
          <w:spacing w:val="45"/>
          <w:sz w:val="20"/>
          <w:szCs w:val="20"/>
          <w:lang w:eastAsia="en-US"/>
        </w:rPr>
        <w:t xml:space="preserve"> </w:t>
      </w:r>
      <w:r w:rsidRPr="004915EE">
        <w:rPr>
          <w:rFonts w:eastAsia="Calibri" w:cs="Arial"/>
          <w:sz w:val="20"/>
          <w:szCs w:val="20"/>
          <w:lang w:eastAsia="en-US"/>
        </w:rPr>
        <w:t>be</w:t>
      </w:r>
      <w:r w:rsidRPr="004915EE">
        <w:rPr>
          <w:rFonts w:eastAsia="Calibri" w:cs="Arial"/>
          <w:spacing w:val="47"/>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c</w:t>
      </w:r>
      <w:r w:rsidRPr="004915EE">
        <w:rPr>
          <w:rFonts w:eastAsia="Calibri" w:cs="Arial"/>
          <w:spacing w:val="2"/>
          <w:sz w:val="20"/>
          <w:szCs w:val="20"/>
          <w:lang w:eastAsia="en-US"/>
        </w:rPr>
        <w:t>l</w:t>
      </w:r>
      <w:r w:rsidRPr="004915EE">
        <w:rPr>
          <w:rFonts w:eastAsia="Calibri" w:cs="Arial"/>
          <w:spacing w:val="-2"/>
          <w:sz w:val="20"/>
          <w:szCs w:val="20"/>
          <w:lang w:eastAsia="en-US"/>
        </w:rPr>
        <w:t>ude</w:t>
      </w:r>
      <w:r w:rsidRPr="004915EE">
        <w:rPr>
          <w:rFonts w:eastAsia="Calibri" w:cs="Arial"/>
          <w:sz w:val="20"/>
          <w:szCs w:val="20"/>
          <w:lang w:eastAsia="en-US"/>
        </w:rPr>
        <w:t>d</w:t>
      </w:r>
      <w:r w:rsidRPr="004915EE">
        <w:rPr>
          <w:rFonts w:eastAsia="Calibri" w:cs="Arial"/>
          <w:spacing w:val="45"/>
          <w:sz w:val="20"/>
          <w:szCs w:val="20"/>
          <w:lang w:eastAsia="en-US"/>
        </w:rPr>
        <w:t xml:space="preserve"> </w:t>
      </w:r>
      <w:r w:rsidRPr="004915EE">
        <w:rPr>
          <w:rFonts w:eastAsia="Calibri" w:cs="Arial"/>
          <w:spacing w:val="1"/>
          <w:sz w:val="20"/>
          <w:szCs w:val="20"/>
          <w:lang w:eastAsia="en-US"/>
        </w:rPr>
        <w:t>un</w:t>
      </w:r>
      <w:r w:rsidRPr="004915EE">
        <w:rPr>
          <w:rFonts w:eastAsia="Calibri" w:cs="Arial"/>
          <w:sz w:val="20"/>
          <w:szCs w:val="20"/>
          <w:lang w:eastAsia="en-US"/>
        </w:rPr>
        <w:t>d</w:t>
      </w:r>
      <w:r w:rsidRPr="004915EE">
        <w:rPr>
          <w:rFonts w:eastAsia="Calibri" w:cs="Arial"/>
          <w:spacing w:val="1"/>
          <w:sz w:val="20"/>
          <w:szCs w:val="20"/>
          <w:lang w:eastAsia="en-US"/>
        </w:rPr>
        <w:t>e</w:t>
      </w:r>
      <w:r w:rsidRPr="004915EE">
        <w:rPr>
          <w:rFonts w:eastAsia="Calibri" w:cs="Arial"/>
          <w:sz w:val="20"/>
          <w:szCs w:val="20"/>
          <w:lang w:eastAsia="en-US"/>
        </w:rPr>
        <w:t>r</w:t>
      </w:r>
      <w:r w:rsidRPr="004915EE">
        <w:rPr>
          <w:rFonts w:eastAsia="Calibri" w:cs="Arial"/>
          <w:spacing w:val="44"/>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7"/>
          <w:sz w:val="20"/>
          <w:szCs w:val="20"/>
          <w:lang w:eastAsia="en-US"/>
        </w:rPr>
        <w:t>i</w:t>
      </w:r>
      <w:r w:rsidRPr="004915EE">
        <w:rPr>
          <w:rFonts w:eastAsia="Calibri" w:cs="Arial"/>
          <w:sz w:val="20"/>
          <w:szCs w:val="20"/>
          <w:lang w:eastAsia="en-US"/>
        </w:rPr>
        <w:t>s</w:t>
      </w:r>
      <w:r w:rsidRPr="004915EE">
        <w:rPr>
          <w:rFonts w:eastAsia="Calibri" w:cs="Arial"/>
          <w:spacing w:val="45"/>
          <w:sz w:val="20"/>
          <w:szCs w:val="20"/>
          <w:lang w:eastAsia="en-US"/>
        </w:rPr>
        <w:t xml:space="preserve"> </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z w:val="20"/>
          <w:szCs w:val="20"/>
          <w:lang w:eastAsia="en-US"/>
        </w:rPr>
        <w:t>ad</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43"/>
          <w:sz w:val="20"/>
          <w:szCs w:val="20"/>
          <w:lang w:eastAsia="en-US"/>
        </w:rPr>
        <w:t xml:space="preserve"> </w:t>
      </w:r>
      <w:r w:rsidRPr="004915EE">
        <w:rPr>
          <w:rFonts w:eastAsia="Calibri" w:cs="Arial"/>
          <w:spacing w:val="1"/>
          <w:sz w:val="20"/>
          <w:szCs w:val="20"/>
          <w:lang w:eastAsia="en-US"/>
        </w:rPr>
        <w:t>h</w:t>
      </w:r>
      <w:r w:rsidRPr="004915EE">
        <w:rPr>
          <w:rFonts w:eastAsia="Calibri" w:cs="Arial"/>
          <w:spacing w:val="-1"/>
          <w:sz w:val="20"/>
          <w:szCs w:val="20"/>
          <w:lang w:eastAsia="en-US"/>
        </w:rPr>
        <w:t>o</w:t>
      </w:r>
      <w:r w:rsidRPr="004915EE">
        <w:rPr>
          <w:rFonts w:eastAsia="Calibri" w:cs="Arial"/>
          <w:spacing w:val="2"/>
          <w:sz w:val="20"/>
          <w:szCs w:val="20"/>
          <w:lang w:eastAsia="en-US"/>
        </w:rPr>
        <w:t>w</w:t>
      </w:r>
      <w:r w:rsidRPr="004915EE">
        <w:rPr>
          <w:rFonts w:eastAsia="Calibri" w:cs="Arial"/>
          <w:spacing w:val="-2"/>
          <w:sz w:val="20"/>
          <w:szCs w:val="20"/>
          <w:lang w:eastAsia="en-US"/>
        </w:rPr>
        <w:t>e</w:t>
      </w:r>
      <w:r w:rsidRPr="004915EE">
        <w:rPr>
          <w:rFonts w:eastAsia="Calibri" w:cs="Arial"/>
          <w:spacing w:val="1"/>
          <w:sz w:val="20"/>
          <w:szCs w:val="20"/>
          <w:lang w:eastAsia="en-US"/>
        </w:rPr>
        <w:t>v</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w:t>
      </w:r>
      <w:r w:rsidRPr="004915EE">
        <w:rPr>
          <w:rFonts w:eastAsia="Calibri" w:cs="Arial"/>
          <w:spacing w:val="47"/>
          <w:sz w:val="20"/>
          <w:szCs w:val="20"/>
          <w:lang w:eastAsia="en-US"/>
        </w:rPr>
        <w:t xml:space="preserve"> </w:t>
      </w:r>
      <w:r w:rsidRPr="004915EE">
        <w:rPr>
          <w:rFonts w:eastAsia="Calibri" w:cs="Arial"/>
          <w:sz w:val="20"/>
          <w:szCs w:val="20"/>
          <w:lang w:eastAsia="en-US"/>
        </w:rPr>
        <w:t>fu</w:t>
      </w:r>
      <w:r w:rsidRPr="004915EE">
        <w:rPr>
          <w:rFonts w:eastAsia="Calibri" w:cs="Arial"/>
          <w:spacing w:val="1"/>
          <w:sz w:val="20"/>
          <w:szCs w:val="20"/>
          <w:lang w:eastAsia="en-US"/>
        </w:rPr>
        <w:t>n</w:t>
      </w:r>
      <w:r w:rsidRPr="004915EE">
        <w:rPr>
          <w:rFonts w:eastAsia="Calibri" w:cs="Arial"/>
          <w:sz w:val="20"/>
          <w:szCs w:val="20"/>
          <w:lang w:eastAsia="en-US"/>
        </w:rPr>
        <w:t>ds</w:t>
      </w:r>
      <w:r w:rsidRPr="004915EE">
        <w:rPr>
          <w:rFonts w:eastAsia="Calibri" w:cs="Arial"/>
          <w:spacing w:val="47"/>
          <w:sz w:val="20"/>
          <w:szCs w:val="20"/>
          <w:lang w:eastAsia="en-US"/>
        </w:rPr>
        <w:t xml:space="preserve"> </w:t>
      </w:r>
      <w:r w:rsidRPr="004915EE">
        <w:rPr>
          <w:rFonts w:eastAsia="Calibri" w:cs="Arial"/>
          <w:sz w:val="20"/>
          <w:szCs w:val="20"/>
          <w:lang w:eastAsia="en-US"/>
        </w:rPr>
        <w:t>for</w:t>
      </w:r>
      <w:r w:rsidRPr="004915EE">
        <w:rPr>
          <w:rFonts w:eastAsia="Calibri" w:cs="Arial"/>
          <w:spacing w:val="46"/>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p</w:t>
      </w:r>
      <w:r w:rsidRPr="004915EE">
        <w:rPr>
          <w:rFonts w:eastAsia="Calibri" w:cs="Arial"/>
          <w:spacing w:val="-2"/>
          <w:sz w:val="20"/>
          <w:szCs w:val="20"/>
          <w:lang w:eastAsia="en-US"/>
        </w:rPr>
        <w:t>e</w:t>
      </w:r>
      <w:r w:rsidRPr="004915EE">
        <w:rPr>
          <w:rFonts w:eastAsia="Calibri" w:cs="Arial"/>
          <w:sz w:val="20"/>
          <w:szCs w:val="20"/>
          <w:lang w:eastAsia="en-US"/>
        </w:rPr>
        <w:t>n</w:t>
      </w:r>
      <w:r w:rsidRPr="004915EE">
        <w:rPr>
          <w:rFonts w:eastAsia="Calibri" w:cs="Arial"/>
          <w:spacing w:val="47"/>
          <w:sz w:val="20"/>
          <w:szCs w:val="20"/>
          <w:lang w:eastAsia="en-US"/>
        </w:rPr>
        <w:t xml:space="preserve"> </w:t>
      </w:r>
      <w:r w:rsidRPr="004915EE">
        <w:rPr>
          <w:rFonts w:eastAsia="Calibri" w:cs="Arial"/>
          <w:sz w:val="20"/>
          <w:szCs w:val="20"/>
          <w:lang w:eastAsia="en-US"/>
        </w:rPr>
        <w:t>a</w:t>
      </w:r>
      <w:r w:rsidRPr="004915EE">
        <w:rPr>
          <w:rFonts w:eastAsia="Calibri" w:cs="Arial"/>
          <w:spacing w:val="2"/>
          <w:sz w:val="20"/>
          <w:szCs w:val="20"/>
          <w:lang w:eastAsia="en-US"/>
        </w:rPr>
        <w:t>c</w:t>
      </w:r>
      <w:r w:rsidRPr="004915EE">
        <w:rPr>
          <w:rFonts w:eastAsia="Calibri" w:cs="Arial"/>
          <w:sz w:val="20"/>
          <w:szCs w:val="20"/>
          <w:lang w:eastAsia="en-US"/>
        </w:rPr>
        <w:t>cess</w:t>
      </w:r>
      <w:r w:rsidRPr="004915EE">
        <w:rPr>
          <w:rFonts w:eastAsia="Calibri" w:cs="Arial"/>
          <w:w w:val="99"/>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u</w:t>
      </w:r>
      <w:r w:rsidRPr="004915EE">
        <w:rPr>
          <w:rFonts w:eastAsia="Calibri" w:cs="Arial"/>
          <w:spacing w:val="-2"/>
          <w:sz w:val="20"/>
          <w:szCs w:val="20"/>
          <w:lang w:eastAsia="en-US"/>
        </w:rPr>
        <w:t>b</w:t>
      </w:r>
      <w:r w:rsidRPr="004915EE">
        <w:rPr>
          <w:rFonts w:eastAsia="Calibri" w:cs="Arial"/>
          <w:sz w:val="20"/>
          <w:szCs w:val="20"/>
          <w:lang w:eastAsia="en-US"/>
        </w:rPr>
        <w:t>l</w:t>
      </w:r>
      <w:r w:rsidRPr="004915EE">
        <w:rPr>
          <w:rFonts w:eastAsia="Calibri" w:cs="Arial"/>
          <w:spacing w:val="2"/>
          <w:sz w:val="20"/>
          <w:szCs w:val="20"/>
          <w:lang w:eastAsia="en-US"/>
        </w:rPr>
        <w:t>i</w:t>
      </w:r>
      <w:r w:rsidRPr="004915EE">
        <w:rPr>
          <w:rFonts w:eastAsia="Calibri" w:cs="Arial"/>
          <w:sz w:val="20"/>
          <w:szCs w:val="20"/>
          <w:lang w:eastAsia="en-US"/>
        </w:rPr>
        <w:t>cat</w:t>
      </w:r>
      <w:r w:rsidRPr="004915EE">
        <w:rPr>
          <w:rFonts w:eastAsia="Calibri" w:cs="Arial"/>
          <w:spacing w:val="3"/>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8"/>
          <w:sz w:val="20"/>
          <w:szCs w:val="20"/>
          <w:lang w:eastAsia="en-US"/>
        </w:rPr>
        <w:t xml:space="preserve"> </w:t>
      </w:r>
      <w:r w:rsidRPr="004915EE">
        <w:rPr>
          <w:rFonts w:eastAsia="Calibri" w:cs="Arial"/>
          <w:spacing w:val="-2"/>
          <w:sz w:val="20"/>
          <w:szCs w:val="20"/>
          <w:lang w:eastAsia="en-US"/>
        </w:rPr>
        <w:t>o</w:t>
      </w:r>
      <w:r w:rsidRPr="004915EE">
        <w:rPr>
          <w:rFonts w:eastAsia="Calibri" w:cs="Arial"/>
          <w:sz w:val="20"/>
          <w:szCs w:val="20"/>
          <w:lang w:eastAsia="en-US"/>
        </w:rPr>
        <w:t>r</w:t>
      </w:r>
      <w:r w:rsidRPr="004915EE">
        <w:rPr>
          <w:rFonts w:eastAsia="Calibri" w:cs="Arial"/>
          <w:spacing w:val="-10"/>
          <w:sz w:val="20"/>
          <w:szCs w:val="20"/>
          <w:lang w:eastAsia="en-US"/>
        </w:rPr>
        <w:t xml:space="preserve"> </w:t>
      </w:r>
      <w:r w:rsidRPr="004915EE">
        <w:rPr>
          <w:rFonts w:eastAsia="Calibri" w:cs="Arial"/>
          <w:spacing w:val="1"/>
          <w:sz w:val="20"/>
          <w:szCs w:val="20"/>
          <w:lang w:eastAsia="en-US"/>
        </w:rPr>
        <w:t>c</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fe</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pacing w:val="3"/>
          <w:sz w:val="20"/>
          <w:szCs w:val="20"/>
          <w:lang w:eastAsia="en-US"/>
        </w:rPr>
        <w:t>n</w:t>
      </w:r>
      <w:r w:rsidRPr="004915EE">
        <w:rPr>
          <w:rFonts w:eastAsia="Calibri" w:cs="Arial"/>
          <w:spacing w:val="1"/>
          <w:sz w:val="20"/>
          <w:szCs w:val="20"/>
          <w:lang w:eastAsia="en-US"/>
        </w:rPr>
        <w:t>c</w:t>
      </w:r>
      <w:r w:rsidRPr="004915EE">
        <w:rPr>
          <w:rFonts w:eastAsia="Calibri" w:cs="Arial"/>
          <w:sz w:val="20"/>
          <w:szCs w:val="20"/>
          <w:lang w:eastAsia="en-US"/>
        </w:rPr>
        <w:t>e</w:t>
      </w:r>
      <w:r w:rsidRPr="004915EE">
        <w:rPr>
          <w:rFonts w:eastAsia="Calibri" w:cs="Arial"/>
          <w:spacing w:val="-9"/>
          <w:sz w:val="20"/>
          <w:szCs w:val="20"/>
          <w:lang w:eastAsia="en-US"/>
        </w:rPr>
        <w:t xml:space="preserve"> </w:t>
      </w:r>
      <w:r w:rsidRPr="004915EE">
        <w:rPr>
          <w:rFonts w:eastAsia="Calibri" w:cs="Arial"/>
          <w:sz w:val="20"/>
          <w:szCs w:val="20"/>
          <w:lang w:eastAsia="en-US"/>
        </w:rPr>
        <w:t>at</w:t>
      </w:r>
      <w:r w:rsidRPr="004915EE">
        <w:rPr>
          <w:rFonts w:eastAsia="Calibri" w:cs="Arial"/>
          <w:spacing w:val="1"/>
          <w:sz w:val="20"/>
          <w:szCs w:val="20"/>
          <w:lang w:eastAsia="en-US"/>
        </w:rPr>
        <w:t>t</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da</w:t>
      </w:r>
      <w:r w:rsidRPr="004915EE">
        <w:rPr>
          <w:rFonts w:eastAsia="Calibri" w:cs="Arial"/>
          <w:spacing w:val="1"/>
          <w:sz w:val="20"/>
          <w:szCs w:val="20"/>
          <w:lang w:eastAsia="en-US"/>
        </w:rPr>
        <w:t>nc</w:t>
      </w:r>
      <w:r w:rsidRPr="004915EE">
        <w:rPr>
          <w:rFonts w:eastAsia="Calibri" w:cs="Arial"/>
          <w:sz w:val="20"/>
          <w:szCs w:val="20"/>
          <w:lang w:eastAsia="en-US"/>
        </w:rPr>
        <w:t>e</w:t>
      </w:r>
      <w:r w:rsidRPr="004915EE">
        <w:rPr>
          <w:rFonts w:eastAsia="Calibri" w:cs="Arial"/>
          <w:spacing w:val="-8"/>
          <w:sz w:val="20"/>
          <w:szCs w:val="20"/>
          <w:lang w:eastAsia="en-US"/>
        </w:rPr>
        <w:t xml:space="preserve"> </w:t>
      </w:r>
      <w:r w:rsidRPr="004915EE">
        <w:rPr>
          <w:rFonts w:eastAsia="Calibri" w:cs="Arial"/>
          <w:sz w:val="20"/>
          <w:szCs w:val="20"/>
          <w:lang w:eastAsia="en-US"/>
        </w:rPr>
        <w:t>shou</w:t>
      </w:r>
      <w:r w:rsidRPr="004915EE">
        <w:rPr>
          <w:rFonts w:eastAsia="Calibri" w:cs="Arial"/>
          <w:spacing w:val="2"/>
          <w:sz w:val="20"/>
          <w:szCs w:val="20"/>
          <w:lang w:eastAsia="en-US"/>
        </w:rPr>
        <w:t>l</w:t>
      </w:r>
      <w:r w:rsidRPr="004915EE">
        <w:rPr>
          <w:rFonts w:eastAsia="Calibri" w:cs="Arial"/>
          <w:sz w:val="20"/>
          <w:szCs w:val="20"/>
          <w:lang w:eastAsia="en-US"/>
        </w:rPr>
        <w:t>d</w:t>
      </w:r>
      <w:r w:rsidRPr="004915EE">
        <w:rPr>
          <w:rFonts w:eastAsia="Calibri" w:cs="Arial"/>
          <w:spacing w:val="-8"/>
          <w:sz w:val="20"/>
          <w:szCs w:val="20"/>
          <w:lang w:eastAsia="en-US"/>
        </w:rPr>
        <w:t xml:space="preserve"> </w:t>
      </w:r>
      <w:r w:rsidRPr="004915EE">
        <w:rPr>
          <w:rFonts w:eastAsia="Calibri" w:cs="Arial"/>
          <w:sz w:val="20"/>
          <w:szCs w:val="20"/>
          <w:lang w:eastAsia="en-US"/>
        </w:rPr>
        <w:t>not</w:t>
      </w:r>
      <w:r w:rsidRPr="004915EE">
        <w:rPr>
          <w:rFonts w:eastAsia="Calibri" w:cs="Arial"/>
          <w:spacing w:val="-8"/>
          <w:sz w:val="20"/>
          <w:szCs w:val="20"/>
          <w:lang w:eastAsia="en-US"/>
        </w:rPr>
        <w:t xml:space="preserve"> </w:t>
      </w:r>
      <w:r w:rsidRPr="004915EE">
        <w:rPr>
          <w:rFonts w:eastAsia="Calibri" w:cs="Arial"/>
          <w:sz w:val="20"/>
          <w:szCs w:val="20"/>
          <w:lang w:eastAsia="en-US"/>
        </w:rPr>
        <w:t>be</w:t>
      </w:r>
      <w:r w:rsidRPr="004915EE">
        <w:rPr>
          <w:rFonts w:eastAsia="Calibri" w:cs="Arial"/>
          <w:spacing w:val="-10"/>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c</w:t>
      </w:r>
      <w:r w:rsidRPr="004915EE">
        <w:rPr>
          <w:rFonts w:eastAsia="Calibri" w:cs="Arial"/>
          <w:spacing w:val="2"/>
          <w:sz w:val="20"/>
          <w:szCs w:val="20"/>
          <w:lang w:eastAsia="en-US"/>
        </w:rPr>
        <w:t>l</w:t>
      </w:r>
      <w:r w:rsidRPr="004915EE">
        <w:rPr>
          <w:rFonts w:eastAsia="Calibri" w:cs="Arial"/>
          <w:spacing w:val="1"/>
          <w:sz w:val="20"/>
          <w:szCs w:val="20"/>
          <w:lang w:eastAsia="en-US"/>
        </w:rPr>
        <w:t>u</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7"/>
          <w:sz w:val="20"/>
          <w:szCs w:val="20"/>
          <w:lang w:eastAsia="en-US"/>
        </w:rPr>
        <w:t xml:space="preserve"> </w:t>
      </w:r>
      <w:r w:rsidRPr="004915EE">
        <w:rPr>
          <w:rFonts w:eastAsia="Calibri" w:cs="Arial"/>
          <w:sz w:val="20"/>
          <w:szCs w:val="20"/>
          <w:lang w:eastAsia="en-US"/>
        </w:rPr>
        <w:t>he</w:t>
      </w:r>
      <w:r w:rsidRPr="004915EE">
        <w:rPr>
          <w:rFonts w:eastAsia="Calibri" w:cs="Arial"/>
          <w:spacing w:val="-2"/>
          <w:sz w:val="20"/>
          <w:szCs w:val="20"/>
          <w:lang w:eastAsia="en-US"/>
        </w:rPr>
        <w:t>r</w:t>
      </w:r>
      <w:r w:rsidRPr="004915EE">
        <w:rPr>
          <w:rFonts w:eastAsia="Calibri" w:cs="Arial"/>
          <w:spacing w:val="1"/>
          <w:sz w:val="20"/>
          <w:szCs w:val="20"/>
          <w:lang w:eastAsia="en-US"/>
        </w:rPr>
        <w:t>e</w:t>
      </w:r>
      <w:r w:rsidRPr="004915EE">
        <w:rPr>
          <w:rFonts w:eastAsia="Calibri" w:cs="Arial"/>
          <w:sz w:val="20"/>
          <w:szCs w:val="20"/>
          <w:lang w:eastAsia="en-US"/>
        </w:rPr>
        <w:t>.</w:t>
      </w:r>
    </w:p>
    <w:p w:rsidR="004915EE" w:rsidRDefault="004915EE" w:rsidP="004915EE">
      <w:pPr>
        <w:tabs>
          <w:tab w:val="clear" w:pos="720"/>
          <w:tab w:val="clear" w:pos="1440"/>
          <w:tab w:val="clear" w:pos="2160"/>
          <w:tab w:val="clear" w:pos="2880"/>
          <w:tab w:val="clear" w:pos="9907"/>
          <w:tab w:val="left" w:pos="820"/>
        </w:tabs>
        <w:kinsoku w:val="0"/>
        <w:overflowPunct w:val="0"/>
        <w:autoSpaceDE w:val="0"/>
        <w:autoSpaceDN w:val="0"/>
        <w:adjustRightInd w:val="0"/>
        <w:spacing w:after="200" w:line="242" w:lineRule="exact"/>
        <w:ind w:left="720" w:right="120"/>
        <w:jc w:val="both"/>
        <w:rPr>
          <w:rFonts w:eastAsia="Calibri" w:cs="Arial"/>
          <w:sz w:val="20"/>
          <w:szCs w:val="20"/>
          <w:lang w:eastAsia="en-US"/>
        </w:rPr>
      </w:pPr>
      <w:r w:rsidRPr="004915EE">
        <w:rPr>
          <w:rFonts w:eastAsia="Calibri" w:cs="Arial"/>
          <w:b/>
          <w:bCs/>
          <w:sz w:val="20"/>
          <w:szCs w:val="20"/>
          <w:lang w:eastAsia="en-US"/>
        </w:rPr>
        <w:t>D</w:t>
      </w:r>
      <w:r w:rsidRPr="004915EE">
        <w:rPr>
          <w:rFonts w:eastAsia="Calibri" w:cs="Arial"/>
          <w:b/>
          <w:bCs/>
          <w:spacing w:val="-1"/>
          <w:sz w:val="20"/>
          <w:szCs w:val="20"/>
          <w:lang w:eastAsia="en-US"/>
        </w:rPr>
        <w:t>i</w:t>
      </w:r>
      <w:r w:rsidRPr="004915EE">
        <w:rPr>
          <w:rFonts w:eastAsia="Calibri" w:cs="Arial"/>
          <w:b/>
          <w:bCs/>
          <w:spacing w:val="1"/>
          <w:sz w:val="20"/>
          <w:szCs w:val="20"/>
          <w:lang w:eastAsia="en-US"/>
        </w:rPr>
        <w:t>s</w:t>
      </w:r>
      <w:r w:rsidRPr="004915EE">
        <w:rPr>
          <w:rFonts w:eastAsia="Calibri" w:cs="Arial"/>
          <w:b/>
          <w:bCs/>
          <w:sz w:val="20"/>
          <w:szCs w:val="20"/>
          <w:lang w:eastAsia="en-US"/>
        </w:rPr>
        <w:t>s</w:t>
      </w:r>
      <w:r w:rsidRPr="004915EE">
        <w:rPr>
          <w:rFonts w:eastAsia="Calibri" w:cs="Arial"/>
          <w:b/>
          <w:bCs/>
          <w:spacing w:val="-1"/>
          <w:sz w:val="20"/>
          <w:szCs w:val="20"/>
          <w:lang w:eastAsia="en-US"/>
        </w:rPr>
        <w:t>e</w:t>
      </w:r>
      <w:r w:rsidRPr="004915EE">
        <w:rPr>
          <w:rFonts w:eastAsia="Calibri" w:cs="Arial"/>
          <w:b/>
          <w:bCs/>
          <w:spacing w:val="2"/>
          <w:sz w:val="20"/>
          <w:szCs w:val="20"/>
          <w:lang w:eastAsia="en-US"/>
        </w:rPr>
        <w:t>m</w:t>
      </w:r>
      <w:r w:rsidRPr="004915EE">
        <w:rPr>
          <w:rFonts w:eastAsia="Calibri" w:cs="Arial"/>
          <w:b/>
          <w:bCs/>
          <w:spacing w:val="-1"/>
          <w:sz w:val="20"/>
          <w:szCs w:val="20"/>
          <w:lang w:eastAsia="en-US"/>
        </w:rPr>
        <w:t>i</w:t>
      </w:r>
      <w:r w:rsidRPr="004915EE">
        <w:rPr>
          <w:rFonts w:eastAsia="Calibri" w:cs="Arial"/>
          <w:b/>
          <w:bCs/>
          <w:spacing w:val="1"/>
          <w:sz w:val="20"/>
          <w:szCs w:val="20"/>
          <w:lang w:eastAsia="en-US"/>
        </w:rPr>
        <w:t>n</w:t>
      </w:r>
      <w:r w:rsidRPr="004915EE">
        <w:rPr>
          <w:rFonts w:eastAsia="Calibri" w:cs="Arial"/>
          <w:b/>
          <w:bCs/>
          <w:spacing w:val="-1"/>
          <w:sz w:val="20"/>
          <w:szCs w:val="20"/>
          <w:lang w:eastAsia="en-US"/>
        </w:rPr>
        <w:t>a</w:t>
      </w:r>
      <w:r w:rsidRPr="004915EE">
        <w:rPr>
          <w:rFonts w:eastAsia="Calibri" w:cs="Arial"/>
          <w:b/>
          <w:bCs/>
          <w:sz w:val="20"/>
          <w:szCs w:val="20"/>
          <w:lang w:eastAsia="en-US"/>
        </w:rPr>
        <w:t>ti</w:t>
      </w:r>
      <w:r w:rsidRPr="004915EE">
        <w:rPr>
          <w:rFonts w:eastAsia="Calibri" w:cs="Arial"/>
          <w:b/>
          <w:bCs/>
          <w:spacing w:val="1"/>
          <w:sz w:val="20"/>
          <w:szCs w:val="20"/>
          <w:lang w:eastAsia="en-US"/>
        </w:rPr>
        <w:t>o</w:t>
      </w:r>
      <w:r w:rsidRPr="004915EE">
        <w:rPr>
          <w:rFonts w:eastAsia="Calibri" w:cs="Arial"/>
          <w:b/>
          <w:bCs/>
          <w:sz w:val="20"/>
          <w:szCs w:val="20"/>
          <w:lang w:eastAsia="en-US"/>
        </w:rPr>
        <w:t>n</w:t>
      </w:r>
      <w:r w:rsidRPr="004915EE">
        <w:rPr>
          <w:rFonts w:eastAsia="Calibri" w:cs="Arial"/>
          <w:b/>
          <w:bCs/>
          <w:spacing w:val="-5"/>
          <w:sz w:val="20"/>
          <w:szCs w:val="20"/>
          <w:lang w:eastAsia="en-US"/>
        </w:rPr>
        <w:t xml:space="preserve"> </w:t>
      </w:r>
      <w:r w:rsidRPr="004915EE">
        <w:rPr>
          <w:rFonts w:eastAsia="Calibri" w:cs="Arial"/>
          <w:b/>
          <w:bCs/>
          <w:sz w:val="20"/>
          <w:szCs w:val="20"/>
          <w:lang w:eastAsia="en-US"/>
        </w:rPr>
        <w:t>cost</w:t>
      </w:r>
      <w:r w:rsidRPr="004915EE">
        <w:rPr>
          <w:rFonts w:eastAsia="Calibri" w:cs="Arial"/>
          <w:b/>
          <w:bCs/>
          <w:spacing w:val="2"/>
          <w:sz w:val="20"/>
          <w:szCs w:val="20"/>
          <w:lang w:eastAsia="en-US"/>
        </w:rPr>
        <w:t>s</w:t>
      </w:r>
      <w:r w:rsidRPr="004915EE">
        <w:rPr>
          <w:rFonts w:eastAsia="Calibri" w:cs="Arial"/>
          <w:b/>
          <w:bCs/>
          <w:sz w:val="20"/>
          <w:szCs w:val="20"/>
          <w:lang w:eastAsia="en-US"/>
        </w:rPr>
        <w:t>:</w:t>
      </w:r>
      <w:r w:rsidRPr="004915EE">
        <w:rPr>
          <w:rFonts w:eastAsia="Calibri" w:cs="Arial"/>
          <w:b/>
          <w:bCs/>
          <w:spacing w:val="-4"/>
          <w:sz w:val="20"/>
          <w:szCs w:val="20"/>
          <w:lang w:eastAsia="en-US"/>
        </w:rPr>
        <w:t xml:space="preserve"> </w:t>
      </w:r>
      <w:r w:rsidRPr="004915EE">
        <w:rPr>
          <w:rFonts w:eastAsia="Calibri" w:cs="Arial"/>
          <w:sz w:val="20"/>
          <w:szCs w:val="20"/>
          <w:lang w:eastAsia="en-US"/>
        </w:rPr>
        <w:t>A</w:t>
      </w:r>
      <w:r w:rsidRPr="004915EE">
        <w:rPr>
          <w:rFonts w:eastAsia="Calibri" w:cs="Arial"/>
          <w:spacing w:val="-5"/>
          <w:sz w:val="20"/>
          <w:szCs w:val="20"/>
          <w:lang w:eastAsia="en-US"/>
        </w:rPr>
        <w:t xml:space="preserve"> </w:t>
      </w:r>
      <w:r w:rsidRPr="004915EE">
        <w:rPr>
          <w:rFonts w:eastAsia="Calibri" w:cs="Arial"/>
          <w:sz w:val="20"/>
          <w:szCs w:val="20"/>
          <w:lang w:eastAsia="en-US"/>
        </w:rPr>
        <w:t>s</w:t>
      </w:r>
      <w:r w:rsidRPr="004915EE">
        <w:rPr>
          <w:rFonts w:eastAsia="Calibri" w:cs="Arial"/>
          <w:spacing w:val="-2"/>
          <w:sz w:val="20"/>
          <w:szCs w:val="20"/>
          <w:lang w:eastAsia="en-US"/>
        </w:rPr>
        <w:t>e</w:t>
      </w:r>
      <w:r w:rsidRPr="004915EE">
        <w:rPr>
          <w:rFonts w:eastAsia="Calibri" w:cs="Arial"/>
          <w:sz w:val="20"/>
          <w:szCs w:val="20"/>
          <w:lang w:eastAsia="en-US"/>
        </w:rPr>
        <w:t>p</w:t>
      </w:r>
      <w:r w:rsidRPr="004915EE">
        <w:rPr>
          <w:rFonts w:eastAsia="Calibri" w:cs="Arial"/>
          <w:spacing w:val="2"/>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ate</w:t>
      </w:r>
      <w:r w:rsidRPr="004915EE">
        <w:rPr>
          <w:rFonts w:eastAsia="Calibri" w:cs="Arial"/>
          <w:spacing w:val="-6"/>
          <w:sz w:val="20"/>
          <w:szCs w:val="20"/>
          <w:lang w:eastAsia="en-US"/>
        </w:rPr>
        <w:t xml:space="preserve"> </w:t>
      </w:r>
      <w:r w:rsidRPr="004915EE">
        <w:rPr>
          <w:rFonts w:eastAsia="Calibri" w:cs="Arial"/>
          <w:sz w:val="20"/>
          <w:szCs w:val="20"/>
          <w:lang w:eastAsia="en-US"/>
        </w:rPr>
        <w:t>appl</w:t>
      </w:r>
      <w:r w:rsidRPr="004915EE">
        <w:rPr>
          <w:rFonts w:eastAsia="Calibri" w:cs="Arial"/>
          <w:spacing w:val="2"/>
          <w:sz w:val="20"/>
          <w:szCs w:val="20"/>
          <w:lang w:eastAsia="en-US"/>
        </w:rPr>
        <w:t>i</w:t>
      </w:r>
      <w:r w:rsidRPr="004915EE">
        <w:rPr>
          <w:rFonts w:eastAsia="Calibri" w:cs="Arial"/>
          <w:sz w:val="20"/>
          <w:szCs w:val="20"/>
          <w:lang w:eastAsia="en-US"/>
        </w:rPr>
        <w:t>cat</w:t>
      </w:r>
      <w:r w:rsidRPr="004915EE">
        <w:rPr>
          <w:rFonts w:eastAsia="Calibri" w:cs="Arial"/>
          <w:spacing w:val="3"/>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6"/>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z w:val="20"/>
          <w:szCs w:val="20"/>
          <w:lang w:eastAsia="en-US"/>
        </w:rPr>
        <w:t>r</w:t>
      </w:r>
      <w:r w:rsidRPr="004915EE">
        <w:rPr>
          <w:rFonts w:eastAsia="Calibri" w:cs="Arial"/>
          <w:spacing w:val="-5"/>
          <w:sz w:val="20"/>
          <w:szCs w:val="20"/>
          <w:lang w:eastAsia="en-US"/>
        </w:rPr>
        <w:t xml:space="preserve"> </w:t>
      </w:r>
      <w:r w:rsidRPr="004915EE">
        <w:rPr>
          <w:rFonts w:eastAsia="Calibri" w:cs="Arial"/>
          <w:spacing w:val="-1"/>
          <w:sz w:val="20"/>
          <w:szCs w:val="20"/>
          <w:lang w:eastAsia="en-US"/>
        </w:rPr>
        <w:t>o</w:t>
      </w:r>
      <w:r w:rsidRPr="004915EE">
        <w:rPr>
          <w:rFonts w:eastAsia="Calibri" w:cs="Arial"/>
          <w:spacing w:val="2"/>
          <w:sz w:val="20"/>
          <w:szCs w:val="20"/>
          <w:lang w:eastAsia="en-US"/>
        </w:rPr>
        <w:t>p</w:t>
      </w:r>
      <w:r w:rsidRPr="004915EE">
        <w:rPr>
          <w:rFonts w:eastAsia="Calibri" w:cs="Arial"/>
          <w:spacing w:val="-2"/>
          <w:sz w:val="20"/>
          <w:szCs w:val="20"/>
          <w:lang w:eastAsia="en-US"/>
        </w:rPr>
        <w:t>e</w:t>
      </w:r>
      <w:r w:rsidRPr="004915EE">
        <w:rPr>
          <w:rFonts w:eastAsia="Calibri" w:cs="Arial"/>
          <w:sz w:val="20"/>
          <w:szCs w:val="20"/>
          <w:lang w:eastAsia="en-US"/>
        </w:rPr>
        <w:t>n</w:t>
      </w:r>
      <w:r w:rsidRPr="004915EE">
        <w:rPr>
          <w:rFonts w:eastAsia="Calibri" w:cs="Arial"/>
          <w:spacing w:val="-6"/>
          <w:sz w:val="20"/>
          <w:szCs w:val="20"/>
          <w:lang w:eastAsia="en-US"/>
        </w:rPr>
        <w:t xml:space="preserve"> </w:t>
      </w:r>
      <w:r w:rsidRPr="004915EE">
        <w:rPr>
          <w:rFonts w:eastAsia="Calibri" w:cs="Arial"/>
          <w:sz w:val="20"/>
          <w:szCs w:val="20"/>
          <w:lang w:eastAsia="en-US"/>
        </w:rPr>
        <w:t>a</w:t>
      </w:r>
      <w:r w:rsidRPr="004915EE">
        <w:rPr>
          <w:rFonts w:eastAsia="Calibri" w:cs="Arial"/>
          <w:spacing w:val="2"/>
          <w:sz w:val="20"/>
          <w:szCs w:val="20"/>
          <w:lang w:eastAsia="en-US"/>
        </w:rPr>
        <w:t>c</w:t>
      </w:r>
      <w:r w:rsidRPr="004915EE">
        <w:rPr>
          <w:rFonts w:eastAsia="Calibri" w:cs="Arial"/>
          <w:sz w:val="20"/>
          <w:szCs w:val="20"/>
          <w:lang w:eastAsia="en-US"/>
        </w:rPr>
        <w:t>cess</w:t>
      </w:r>
      <w:r w:rsidRPr="004915EE">
        <w:rPr>
          <w:rFonts w:eastAsia="Calibri" w:cs="Arial"/>
          <w:spacing w:val="-7"/>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u</w:t>
      </w:r>
      <w:r w:rsidRPr="004915EE">
        <w:rPr>
          <w:rFonts w:eastAsia="Calibri" w:cs="Arial"/>
          <w:sz w:val="20"/>
          <w:szCs w:val="20"/>
          <w:lang w:eastAsia="en-US"/>
        </w:rPr>
        <w:t>b</w:t>
      </w:r>
      <w:r w:rsidRPr="004915EE">
        <w:rPr>
          <w:rFonts w:eastAsia="Calibri" w:cs="Arial"/>
          <w:spacing w:val="2"/>
          <w:sz w:val="20"/>
          <w:szCs w:val="20"/>
          <w:lang w:eastAsia="en-US"/>
        </w:rPr>
        <w:t>li</w:t>
      </w:r>
      <w:r w:rsidRPr="004915EE">
        <w:rPr>
          <w:rFonts w:eastAsia="Calibri" w:cs="Arial"/>
          <w:sz w:val="20"/>
          <w:szCs w:val="20"/>
          <w:lang w:eastAsia="en-US"/>
        </w:rPr>
        <w:t>ca</w:t>
      </w:r>
      <w:r w:rsidRPr="004915EE">
        <w:rPr>
          <w:rFonts w:eastAsia="Calibri" w:cs="Arial"/>
          <w:spacing w:val="-2"/>
          <w:sz w:val="20"/>
          <w:szCs w:val="20"/>
          <w:lang w:eastAsia="en-US"/>
        </w:rPr>
        <w:t>t</w:t>
      </w:r>
      <w:r w:rsidRPr="004915EE">
        <w:rPr>
          <w:rFonts w:eastAsia="Calibri" w:cs="Arial"/>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6"/>
          <w:sz w:val="20"/>
          <w:szCs w:val="20"/>
          <w:lang w:eastAsia="en-US"/>
        </w:rPr>
        <w:t xml:space="preserve"> </w:t>
      </w:r>
      <w:r w:rsidRPr="004915EE">
        <w:rPr>
          <w:rFonts w:eastAsia="Calibri" w:cs="Arial"/>
          <w:sz w:val="20"/>
          <w:szCs w:val="20"/>
          <w:lang w:eastAsia="en-US"/>
        </w:rPr>
        <w:t>cha</w:t>
      </w:r>
      <w:r w:rsidRPr="004915EE">
        <w:rPr>
          <w:rFonts w:eastAsia="Calibri" w:cs="Arial"/>
          <w:spacing w:val="-1"/>
          <w:sz w:val="20"/>
          <w:szCs w:val="20"/>
          <w:lang w:eastAsia="en-US"/>
        </w:rPr>
        <w:t>r</w:t>
      </w:r>
      <w:r w:rsidRPr="004915EE">
        <w:rPr>
          <w:rFonts w:eastAsia="Calibri" w:cs="Arial"/>
          <w:spacing w:val="2"/>
          <w:sz w:val="20"/>
          <w:szCs w:val="20"/>
          <w:lang w:eastAsia="en-US"/>
        </w:rPr>
        <w:t>g</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w w:val="99"/>
          <w:sz w:val="20"/>
          <w:szCs w:val="20"/>
          <w:lang w:eastAsia="en-US"/>
        </w:rPr>
        <w:t xml:space="preserve"> </w:t>
      </w:r>
      <w:r w:rsidRPr="004915EE">
        <w:rPr>
          <w:rFonts w:eastAsia="Calibri" w:cs="Arial"/>
          <w:sz w:val="20"/>
          <w:szCs w:val="20"/>
          <w:lang w:eastAsia="en-US"/>
        </w:rPr>
        <w:t>(</w:t>
      </w:r>
      <w:r w:rsidRPr="004915EE">
        <w:rPr>
          <w:rFonts w:eastAsia="Calibri" w:cs="Arial"/>
          <w:spacing w:val="1"/>
          <w:sz w:val="20"/>
          <w:szCs w:val="20"/>
          <w:lang w:eastAsia="en-US"/>
        </w:rPr>
        <w:t>u</w:t>
      </w:r>
      <w:r w:rsidRPr="004915EE">
        <w:rPr>
          <w:rFonts w:eastAsia="Calibri" w:cs="Arial"/>
          <w:sz w:val="20"/>
          <w:szCs w:val="20"/>
          <w:lang w:eastAsia="en-US"/>
        </w:rPr>
        <w:t>p</w:t>
      </w:r>
      <w:r w:rsidRPr="004915EE">
        <w:rPr>
          <w:rFonts w:eastAsia="Calibri" w:cs="Arial"/>
          <w:spacing w:val="38"/>
          <w:sz w:val="20"/>
          <w:szCs w:val="20"/>
          <w:lang w:eastAsia="en-US"/>
        </w:rPr>
        <w:t xml:space="preserve"> </w:t>
      </w:r>
      <w:r w:rsidRPr="004915EE">
        <w:rPr>
          <w:rFonts w:eastAsia="Calibri" w:cs="Arial"/>
          <w:sz w:val="20"/>
          <w:szCs w:val="20"/>
          <w:lang w:eastAsia="en-US"/>
        </w:rPr>
        <w:t>to</w:t>
      </w:r>
      <w:r w:rsidRPr="004915EE">
        <w:rPr>
          <w:rFonts w:eastAsia="Calibri" w:cs="Arial"/>
          <w:spacing w:val="37"/>
          <w:sz w:val="20"/>
          <w:szCs w:val="20"/>
          <w:lang w:eastAsia="en-US"/>
        </w:rPr>
        <w:t xml:space="preserve"> </w:t>
      </w:r>
      <w:r w:rsidRPr="004915EE">
        <w:rPr>
          <w:rFonts w:eastAsia="Calibri" w:cs="Arial"/>
          <w:sz w:val="20"/>
          <w:szCs w:val="20"/>
          <w:lang w:eastAsia="en-US"/>
        </w:rPr>
        <w:t>a</w:t>
      </w:r>
      <w:r w:rsidRPr="004915EE">
        <w:rPr>
          <w:rFonts w:eastAsia="Calibri" w:cs="Arial"/>
          <w:spacing w:val="38"/>
          <w:sz w:val="20"/>
          <w:szCs w:val="20"/>
          <w:lang w:eastAsia="en-US"/>
        </w:rPr>
        <w:t xml:space="preserve"> </w:t>
      </w:r>
      <w:r w:rsidRPr="004915EE">
        <w:rPr>
          <w:rFonts w:eastAsia="Calibri" w:cs="Arial"/>
          <w:sz w:val="20"/>
          <w:szCs w:val="20"/>
          <w:lang w:eastAsia="en-US"/>
        </w:rPr>
        <w:t>li</w:t>
      </w:r>
      <w:r w:rsidRPr="004915EE">
        <w:rPr>
          <w:rFonts w:eastAsia="Calibri" w:cs="Arial"/>
          <w:spacing w:val="-2"/>
          <w:sz w:val="20"/>
          <w:szCs w:val="20"/>
          <w:lang w:eastAsia="en-US"/>
        </w:rPr>
        <w:t>m</w:t>
      </w:r>
      <w:r w:rsidRPr="004915EE">
        <w:rPr>
          <w:rFonts w:eastAsia="Calibri" w:cs="Arial"/>
          <w:spacing w:val="2"/>
          <w:sz w:val="20"/>
          <w:szCs w:val="20"/>
          <w:lang w:eastAsia="en-US"/>
        </w:rPr>
        <w:t>i</w:t>
      </w:r>
      <w:r w:rsidRPr="004915EE">
        <w:rPr>
          <w:rFonts w:eastAsia="Calibri" w:cs="Arial"/>
          <w:sz w:val="20"/>
          <w:szCs w:val="20"/>
          <w:lang w:eastAsia="en-US"/>
        </w:rPr>
        <w:t>t</w:t>
      </w:r>
      <w:r w:rsidRPr="004915EE">
        <w:rPr>
          <w:rFonts w:eastAsia="Calibri" w:cs="Arial"/>
          <w:spacing w:val="38"/>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38"/>
          <w:sz w:val="20"/>
          <w:szCs w:val="20"/>
          <w:lang w:eastAsia="en-US"/>
        </w:rPr>
        <w:t xml:space="preserve"> </w:t>
      </w:r>
      <w:r w:rsidRPr="004915EE">
        <w:rPr>
          <w:rFonts w:eastAsia="Calibri" w:cs="Arial"/>
          <w:sz w:val="20"/>
          <w:szCs w:val="20"/>
          <w:lang w:eastAsia="en-US"/>
        </w:rPr>
        <w:t>£6000)</w:t>
      </w:r>
      <w:r w:rsidRPr="004915EE">
        <w:rPr>
          <w:rFonts w:eastAsia="Calibri" w:cs="Arial"/>
          <w:spacing w:val="38"/>
          <w:sz w:val="20"/>
          <w:szCs w:val="20"/>
          <w:lang w:eastAsia="en-US"/>
        </w:rPr>
        <w:t xml:space="preserve"> </w:t>
      </w:r>
      <w:r w:rsidRPr="004915EE">
        <w:rPr>
          <w:rFonts w:eastAsia="Calibri" w:cs="Arial"/>
          <w:sz w:val="20"/>
          <w:szCs w:val="20"/>
          <w:lang w:eastAsia="en-US"/>
        </w:rPr>
        <w:t>may</w:t>
      </w:r>
      <w:r w:rsidRPr="004915EE">
        <w:rPr>
          <w:rFonts w:eastAsia="Calibri" w:cs="Arial"/>
          <w:spacing w:val="38"/>
          <w:sz w:val="20"/>
          <w:szCs w:val="20"/>
          <w:lang w:eastAsia="en-US"/>
        </w:rPr>
        <w:t xml:space="preserve"> </w:t>
      </w:r>
      <w:r w:rsidRPr="004915EE">
        <w:rPr>
          <w:rFonts w:eastAsia="Calibri" w:cs="Arial"/>
          <w:sz w:val="20"/>
          <w:szCs w:val="20"/>
          <w:lang w:eastAsia="en-US"/>
        </w:rPr>
        <w:t>be</w:t>
      </w:r>
      <w:r w:rsidRPr="004915EE">
        <w:rPr>
          <w:rFonts w:eastAsia="Calibri" w:cs="Arial"/>
          <w:spacing w:val="36"/>
          <w:sz w:val="20"/>
          <w:szCs w:val="20"/>
          <w:lang w:eastAsia="en-US"/>
        </w:rPr>
        <w:t xml:space="preserve"> </w:t>
      </w:r>
      <w:r w:rsidRPr="004915EE">
        <w:rPr>
          <w:rFonts w:eastAsia="Calibri" w:cs="Arial"/>
          <w:sz w:val="20"/>
          <w:szCs w:val="20"/>
          <w:lang w:eastAsia="en-US"/>
        </w:rPr>
        <w:t>made</w:t>
      </w:r>
      <w:r w:rsidRPr="004915EE">
        <w:rPr>
          <w:rFonts w:eastAsia="Calibri" w:cs="Arial"/>
          <w:spacing w:val="40"/>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38"/>
          <w:sz w:val="20"/>
          <w:szCs w:val="20"/>
          <w:lang w:eastAsia="en-US"/>
        </w:rPr>
        <w:t xml:space="preserve"> </w:t>
      </w:r>
      <w:r w:rsidRPr="004915EE">
        <w:rPr>
          <w:rFonts w:eastAsia="Calibri" w:cs="Arial"/>
          <w:sz w:val="20"/>
          <w:szCs w:val="20"/>
          <w:lang w:eastAsia="en-US"/>
        </w:rPr>
        <w:t>fo</w:t>
      </w:r>
      <w:r w:rsidRPr="004915EE">
        <w:rPr>
          <w:rFonts w:eastAsia="Calibri" w:cs="Arial"/>
          <w:spacing w:val="-1"/>
          <w:sz w:val="20"/>
          <w:szCs w:val="20"/>
          <w:lang w:eastAsia="en-US"/>
        </w:rPr>
        <w:t>r</w:t>
      </w:r>
      <w:r w:rsidRPr="004915EE">
        <w:rPr>
          <w:rFonts w:eastAsia="Calibri" w:cs="Arial"/>
          <w:sz w:val="20"/>
          <w:szCs w:val="20"/>
          <w:lang w:eastAsia="en-US"/>
        </w:rPr>
        <w:t>m</w:t>
      </w:r>
      <w:r w:rsidRPr="004915EE">
        <w:rPr>
          <w:rFonts w:eastAsia="Calibri" w:cs="Arial"/>
          <w:spacing w:val="39"/>
          <w:sz w:val="20"/>
          <w:szCs w:val="20"/>
          <w:lang w:eastAsia="en-US"/>
        </w:rPr>
        <w:t xml:space="preserve"> </w:t>
      </w:r>
      <w:r w:rsidRPr="004915EE">
        <w:rPr>
          <w:rFonts w:eastAsia="Calibri" w:cs="Arial"/>
          <w:sz w:val="20"/>
          <w:szCs w:val="20"/>
          <w:lang w:eastAsia="en-US"/>
        </w:rPr>
        <w:t>6a.</w:t>
      </w:r>
      <w:r w:rsidRPr="004915EE">
        <w:rPr>
          <w:rFonts w:eastAsia="Calibri" w:cs="Arial"/>
          <w:spacing w:val="37"/>
          <w:sz w:val="20"/>
          <w:szCs w:val="20"/>
          <w:lang w:eastAsia="en-US"/>
        </w:rPr>
        <w:t xml:space="preserve"> </w:t>
      </w:r>
      <w:r w:rsidRPr="004915EE">
        <w:rPr>
          <w:rFonts w:eastAsia="Calibri" w:cs="Arial"/>
          <w:sz w:val="20"/>
          <w:szCs w:val="20"/>
          <w:lang w:eastAsia="en-US"/>
        </w:rPr>
        <w:t>Th</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38"/>
          <w:sz w:val="20"/>
          <w:szCs w:val="20"/>
          <w:lang w:eastAsia="en-US"/>
        </w:rPr>
        <w:t xml:space="preserve"> </w:t>
      </w:r>
      <w:r w:rsidRPr="004915EE">
        <w:rPr>
          <w:rFonts w:eastAsia="Calibri" w:cs="Arial"/>
          <w:sz w:val="20"/>
          <w:szCs w:val="20"/>
          <w:lang w:eastAsia="en-US"/>
        </w:rPr>
        <w:t>su</w:t>
      </w:r>
      <w:r w:rsidRPr="004915EE">
        <w:rPr>
          <w:rFonts w:eastAsia="Calibri" w:cs="Arial"/>
          <w:spacing w:val="1"/>
          <w:sz w:val="20"/>
          <w:szCs w:val="20"/>
          <w:lang w:eastAsia="en-US"/>
        </w:rPr>
        <w:t>p</w:t>
      </w:r>
      <w:r w:rsidRPr="004915EE">
        <w:rPr>
          <w:rFonts w:eastAsia="Calibri" w:cs="Arial"/>
          <w:sz w:val="20"/>
          <w:szCs w:val="20"/>
          <w:lang w:eastAsia="en-US"/>
        </w:rPr>
        <w:t>p</w:t>
      </w:r>
      <w:r w:rsidRPr="004915EE">
        <w:rPr>
          <w:rFonts w:eastAsia="Calibri" w:cs="Arial"/>
          <w:spacing w:val="-1"/>
          <w:sz w:val="20"/>
          <w:szCs w:val="20"/>
          <w:lang w:eastAsia="en-US"/>
        </w:rPr>
        <w:t>or</w:t>
      </w:r>
      <w:r w:rsidRPr="004915EE">
        <w:rPr>
          <w:rFonts w:eastAsia="Calibri" w:cs="Arial"/>
          <w:sz w:val="20"/>
          <w:szCs w:val="20"/>
          <w:lang w:eastAsia="en-US"/>
        </w:rPr>
        <w:t>t</w:t>
      </w:r>
      <w:r w:rsidRPr="004915EE">
        <w:rPr>
          <w:rFonts w:eastAsia="Calibri" w:cs="Arial"/>
          <w:spacing w:val="38"/>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47"/>
          <w:sz w:val="20"/>
          <w:szCs w:val="20"/>
          <w:lang w:eastAsia="en-US"/>
        </w:rPr>
        <w:t xml:space="preserve"> </w:t>
      </w:r>
      <w:r w:rsidRPr="004915EE">
        <w:rPr>
          <w:rFonts w:eastAsia="Calibri" w:cs="Arial"/>
          <w:sz w:val="20"/>
          <w:szCs w:val="20"/>
          <w:lang w:eastAsia="en-US"/>
        </w:rPr>
        <w:t>l</w:t>
      </w:r>
      <w:r w:rsidRPr="004915EE">
        <w:rPr>
          <w:rFonts w:eastAsia="Calibri" w:cs="Arial"/>
          <w:spacing w:val="2"/>
          <w:sz w:val="20"/>
          <w:szCs w:val="20"/>
          <w:lang w:eastAsia="en-US"/>
        </w:rPr>
        <w:t>i</w:t>
      </w:r>
      <w:r w:rsidRPr="004915EE">
        <w:rPr>
          <w:rFonts w:eastAsia="Calibri" w:cs="Arial"/>
          <w:spacing w:val="-2"/>
          <w:sz w:val="20"/>
          <w:szCs w:val="20"/>
          <w:lang w:eastAsia="en-US"/>
        </w:rPr>
        <w:t>m</w:t>
      </w:r>
      <w:r w:rsidRPr="004915EE">
        <w:rPr>
          <w:rFonts w:eastAsia="Calibri" w:cs="Arial"/>
          <w:sz w:val="20"/>
          <w:szCs w:val="20"/>
          <w:lang w:eastAsia="en-US"/>
        </w:rPr>
        <w:t>it</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38"/>
          <w:sz w:val="20"/>
          <w:szCs w:val="20"/>
          <w:lang w:eastAsia="en-US"/>
        </w:rPr>
        <w:t xml:space="preserve"> </w:t>
      </w:r>
      <w:r w:rsidRPr="004915EE">
        <w:rPr>
          <w:rFonts w:eastAsia="Calibri" w:cs="Arial"/>
          <w:sz w:val="20"/>
          <w:szCs w:val="20"/>
          <w:lang w:eastAsia="en-US"/>
        </w:rPr>
        <w:t>to</w:t>
      </w:r>
      <w:r w:rsidRPr="004915EE">
        <w:rPr>
          <w:rFonts w:eastAsia="Calibri" w:cs="Arial"/>
          <w:w w:val="99"/>
          <w:sz w:val="20"/>
          <w:szCs w:val="20"/>
          <w:lang w:eastAsia="en-US"/>
        </w:rPr>
        <w:t xml:space="preserve"> </w:t>
      </w:r>
      <w:r w:rsidRPr="004915EE">
        <w:rPr>
          <w:rFonts w:eastAsia="Calibri" w:cs="Arial"/>
          <w:sz w:val="20"/>
          <w:szCs w:val="20"/>
          <w:lang w:eastAsia="en-US"/>
        </w:rPr>
        <w:t>pap</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s</w:t>
      </w:r>
      <w:r w:rsidRPr="004915EE">
        <w:rPr>
          <w:rFonts w:eastAsia="Calibri" w:cs="Arial"/>
          <w:spacing w:val="59"/>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pacing w:val="1"/>
          <w:sz w:val="20"/>
          <w:szCs w:val="20"/>
          <w:lang w:eastAsia="en-US"/>
        </w:rPr>
        <w:t>s</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60"/>
          <w:sz w:val="20"/>
          <w:szCs w:val="20"/>
          <w:lang w:eastAsia="en-US"/>
        </w:rPr>
        <w:t xml:space="preserve"> </w:t>
      </w:r>
      <w:r w:rsidRPr="004915EE">
        <w:rPr>
          <w:rFonts w:eastAsia="Calibri" w:cs="Arial"/>
          <w:spacing w:val="-2"/>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58"/>
          <w:sz w:val="20"/>
          <w:szCs w:val="20"/>
          <w:lang w:eastAsia="en-US"/>
        </w:rPr>
        <w:t xml:space="preserve"> </w:t>
      </w:r>
      <w:r w:rsidRPr="004915EE">
        <w:rPr>
          <w:rFonts w:eastAsia="Calibri" w:cs="Arial"/>
          <w:sz w:val="20"/>
          <w:szCs w:val="20"/>
          <w:lang w:eastAsia="en-US"/>
        </w:rPr>
        <w:t>met</w:t>
      </w:r>
      <w:r w:rsidRPr="004915EE">
        <w:rPr>
          <w:rFonts w:eastAsia="Calibri" w:cs="Arial"/>
          <w:spacing w:val="1"/>
          <w:sz w:val="20"/>
          <w:szCs w:val="20"/>
          <w:lang w:eastAsia="en-US"/>
        </w:rPr>
        <w:t>h</w:t>
      </w:r>
      <w:r w:rsidRPr="004915EE">
        <w:rPr>
          <w:rFonts w:eastAsia="Calibri" w:cs="Arial"/>
          <w:spacing w:val="-1"/>
          <w:sz w:val="20"/>
          <w:szCs w:val="20"/>
          <w:lang w:eastAsia="en-US"/>
        </w:rPr>
        <w:t>o</w:t>
      </w:r>
      <w:r w:rsidRPr="004915EE">
        <w:rPr>
          <w:rFonts w:eastAsia="Calibri" w:cs="Arial"/>
          <w:sz w:val="20"/>
          <w:szCs w:val="20"/>
          <w:lang w:eastAsia="en-US"/>
        </w:rPr>
        <w:t>ds</w:t>
      </w:r>
      <w:r w:rsidRPr="004915EE">
        <w:rPr>
          <w:rFonts w:eastAsia="Calibri" w:cs="Arial"/>
          <w:spacing w:val="59"/>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1"/>
          <w:sz w:val="20"/>
          <w:szCs w:val="20"/>
          <w:lang w:eastAsia="en-US"/>
        </w:rPr>
        <w:t>o</w:t>
      </w:r>
      <w:r w:rsidRPr="004915EE">
        <w:rPr>
          <w:rFonts w:eastAsia="Calibri" w:cs="Arial"/>
          <w:sz w:val="20"/>
          <w:szCs w:val="20"/>
          <w:lang w:eastAsia="en-US"/>
        </w:rPr>
        <w:t>r</w:t>
      </w:r>
      <w:r w:rsidRPr="004915EE">
        <w:rPr>
          <w:rFonts w:eastAsia="Calibri" w:cs="Arial"/>
          <w:spacing w:val="59"/>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di</w:t>
      </w:r>
      <w:r w:rsidRPr="004915EE">
        <w:rPr>
          <w:rFonts w:eastAsia="Calibri" w:cs="Arial"/>
          <w:spacing w:val="1"/>
          <w:sz w:val="20"/>
          <w:szCs w:val="20"/>
          <w:lang w:eastAsia="en-US"/>
        </w:rPr>
        <w:t>n</w:t>
      </w:r>
      <w:r w:rsidRPr="004915EE">
        <w:rPr>
          <w:rFonts w:eastAsia="Calibri" w:cs="Arial"/>
          <w:sz w:val="20"/>
          <w:szCs w:val="20"/>
          <w:lang w:eastAsia="en-US"/>
        </w:rPr>
        <w:t>gs</w:t>
      </w:r>
      <w:r w:rsidRPr="004915EE">
        <w:rPr>
          <w:rFonts w:eastAsia="Calibri" w:cs="Arial"/>
          <w:spacing w:val="59"/>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59"/>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61"/>
          <w:sz w:val="20"/>
          <w:szCs w:val="20"/>
          <w:lang w:eastAsia="en-US"/>
        </w:rPr>
        <w:t xml:space="preserve"> </w:t>
      </w:r>
      <w:r w:rsidRPr="004915EE">
        <w:rPr>
          <w:rFonts w:eastAsia="Calibri" w:cs="Arial"/>
          <w:sz w:val="20"/>
          <w:szCs w:val="20"/>
          <w:lang w:eastAsia="en-US"/>
        </w:rPr>
        <w:t>st</w:t>
      </w:r>
      <w:r w:rsidRPr="004915EE">
        <w:rPr>
          <w:rFonts w:eastAsia="Calibri" w:cs="Arial"/>
          <w:spacing w:val="1"/>
          <w:sz w:val="20"/>
          <w:szCs w:val="20"/>
          <w:lang w:eastAsia="en-US"/>
        </w:rPr>
        <w:t>u</w:t>
      </w:r>
      <w:r w:rsidRPr="004915EE">
        <w:rPr>
          <w:rFonts w:eastAsia="Calibri" w:cs="Arial"/>
          <w:sz w:val="20"/>
          <w:szCs w:val="20"/>
          <w:lang w:eastAsia="en-US"/>
        </w:rPr>
        <w:t>dy,</w:t>
      </w:r>
      <w:r w:rsidRPr="004915EE">
        <w:rPr>
          <w:rFonts w:eastAsia="Calibri" w:cs="Arial"/>
          <w:spacing w:val="60"/>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60"/>
          <w:sz w:val="20"/>
          <w:szCs w:val="20"/>
          <w:lang w:eastAsia="en-US"/>
        </w:rPr>
        <w:t xml:space="preserve"> </w:t>
      </w:r>
      <w:r w:rsidRPr="004915EE">
        <w:rPr>
          <w:rFonts w:eastAsia="Calibri" w:cs="Arial"/>
          <w:sz w:val="20"/>
          <w:szCs w:val="20"/>
          <w:lang w:eastAsia="en-US"/>
        </w:rPr>
        <w:t>w</w:t>
      </w:r>
      <w:r w:rsidRPr="004915EE">
        <w:rPr>
          <w:rFonts w:eastAsia="Calibri" w:cs="Arial"/>
          <w:spacing w:val="1"/>
          <w:sz w:val="20"/>
          <w:szCs w:val="20"/>
          <w:lang w:eastAsia="en-US"/>
        </w:rPr>
        <w:t>h</w:t>
      </w:r>
      <w:r w:rsidRPr="004915EE">
        <w:rPr>
          <w:rFonts w:eastAsia="Calibri" w:cs="Arial"/>
          <w:spacing w:val="2"/>
          <w:sz w:val="20"/>
          <w:szCs w:val="20"/>
          <w:lang w:eastAsia="en-US"/>
        </w:rPr>
        <w:t>i</w:t>
      </w:r>
      <w:r w:rsidRPr="004915EE">
        <w:rPr>
          <w:rFonts w:eastAsia="Calibri" w:cs="Arial"/>
          <w:sz w:val="20"/>
          <w:szCs w:val="20"/>
          <w:lang w:eastAsia="en-US"/>
        </w:rPr>
        <w:t>ch</w:t>
      </w:r>
      <w:r w:rsidRPr="004915EE">
        <w:rPr>
          <w:rFonts w:eastAsia="Calibri" w:cs="Arial"/>
          <w:spacing w:val="60"/>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e ac</w:t>
      </w:r>
      <w:r w:rsidRPr="004915EE">
        <w:rPr>
          <w:rFonts w:eastAsia="Calibri" w:cs="Arial"/>
          <w:spacing w:val="1"/>
          <w:sz w:val="20"/>
          <w:szCs w:val="20"/>
          <w:lang w:eastAsia="en-US"/>
        </w:rPr>
        <w:t>c</w:t>
      </w:r>
      <w:r w:rsidRPr="004915EE">
        <w:rPr>
          <w:rFonts w:eastAsia="Calibri" w:cs="Arial"/>
          <w:spacing w:val="-2"/>
          <w:sz w:val="20"/>
          <w:szCs w:val="20"/>
          <w:lang w:eastAsia="en-US"/>
        </w:rPr>
        <w:t>e</w:t>
      </w:r>
      <w:r w:rsidRPr="004915EE">
        <w:rPr>
          <w:rFonts w:eastAsia="Calibri" w:cs="Arial"/>
          <w:sz w:val="20"/>
          <w:szCs w:val="20"/>
          <w:lang w:eastAsia="en-US"/>
        </w:rPr>
        <w:t>pt</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36"/>
          <w:sz w:val="20"/>
          <w:szCs w:val="20"/>
          <w:lang w:eastAsia="en-US"/>
        </w:rPr>
        <w:t xml:space="preserve"> </w:t>
      </w:r>
      <w:r w:rsidRPr="004915EE">
        <w:rPr>
          <w:rFonts w:eastAsia="Calibri" w:cs="Arial"/>
          <w:sz w:val="20"/>
          <w:szCs w:val="20"/>
          <w:lang w:eastAsia="en-US"/>
        </w:rPr>
        <w:t>for</w:t>
      </w:r>
      <w:r w:rsidRPr="004915EE">
        <w:rPr>
          <w:rFonts w:eastAsia="Calibri" w:cs="Arial"/>
          <w:spacing w:val="35"/>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u</w:t>
      </w:r>
      <w:r w:rsidRPr="004915EE">
        <w:rPr>
          <w:rFonts w:eastAsia="Calibri" w:cs="Arial"/>
          <w:sz w:val="20"/>
          <w:szCs w:val="20"/>
          <w:lang w:eastAsia="en-US"/>
        </w:rPr>
        <w:t>bl</w:t>
      </w:r>
      <w:r w:rsidRPr="004915EE">
        <w:rPr>
          <w:rFonts w:eastAsia="Calibri" w:cs="Arial"/>
          <w:spacing w:val="2"/>
          <w:sz w:val="20"/>
          <w:szCs w:val="20"/>
          <w:lang w:eastAsia="en-US"/>
        </w:rPr>
        <w:t>i</w:t>
      </w:r>
      <w:r w:rsidRPr="004915EE">
        <w:rPr>
          <w:rFonts w:eastAsia="Calibri" w:cs="Arial"/>
          <w:sz w:val="20"/>
          <w:szCs w:val="20"/>
          <w:lang w:eastAsia="en-US"/>
        </w:rPr>
        <w:t>ca</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36"/>
          <w:sz w:val="20"/>
          <w:szCs w:val="20"/>
          <w:lang w:eastAsia="en-US"/>
        </w:rPr>
        <w:t xml:space="preserve"> </w:t>
      </w:r>
      <w:r w:rsidRPr="004915EE">
        <w:rPr>
          <w:rFonts w:eastAsia="Calibri" w:cs="Arial"/>
          <w:spacing w:val="1"/>
          <w:sz w:val="20"/>
          <w:szCs w:val="20"/>
          <w:lang w:eastAsia="en-US"/>
        </w:rPr>
        <w:t>n</w:t>
      </w:r>
      <w:r w:rsidRPr="004915EE">
        <w:rPr>
          <w:rFonts w:eastAsia="Calibri" w:cs="Arial"/>
          <w:sz w:val="20"/>
          <w:szCs w:val="20"/>
          <w:lang w:eastAsia="en-US"/>
        </w:rPr>
        <w:t>o</w:t>
      </w:r>
      <w:r w:rsidRPr="004915EE">
        <w:rPr>
          <w:rFonts w:eastAsia="Calibri" w:cs="Arial"/>
          <w:spacing w:val="33"/>
          <w:sz w:val="20"/>
          <w:szCs w:val="20"/>
          <w:lang w:eastAsia="en-US"/>
        </w:rPr>
        <w:t xml:space="preserve"> </w:t>
      </w:r>
      <w:r w:rsidRPr="004915EE">
        <w:rPr>
          <w:rFonts w:eastAsia="Calibri" w:cs="Arial"/>
          <w:spacing w:val="2"/>
          <w:sz w:val="20"/>
          <w:szCs w:val="20"/>
          <w:lang w:eastAsia="en-US"/>
        </w:rPr>
        <w:t>l</w:t>
      </w:r>
      <w:r w:rsidRPr="004915EE">
        <w:rPr>
          <w:rFonts w:eastAsia="Calibri" w:cs="Arial"/>
          <w:sz w:val="20"/>
          <w:szCs w:val="20"/>
          <w:lang w:eastAsia="en-US"/>
        </w:rPr>
        <w:t>at</w:t>
      </w:r>
      <w:r w:rsidRPr="004915EE">
        <w:rPr>
          <w:rFonts w:eastAsia="Calibri" w:cs="Arial"/>
          <w:spacing w:val="-2"/>
          <w:sz w:val="20"/>
          <w:szCs w:val="20"/>
          <w:lang w:eastAsia="en-US"/>
        </w:rPr>
        <w:t>e</w:t>
      </w:r>
      <w:r w:rsidRPr="004915EE">
        <w:rPr>
          <w:rFonts w:eastAsia="Calibri" w:cs="Arial"/>
          <w:sz w:val="20"/>
          <w:szCs w:val="20"/>
          <w:lang w:eastAsia="en-US"/>
        </w:rPr>
        <w:t>r</w:t>
      </w:r>
      <w:r w:rsidRPr="004915EE">
        <w:rPr>
          <w:rFonts w:eastAsia="Calibri" w:cs="Arial"/>
          <w:spacing w:val="35"/>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an</w:t>
      </w:r>
      <w:r w:rsidRPr="004915EE">
        <w:rPr>
          <w:rFonts w:eastAsia="Calibri" w:cs="Arial"/>
          <w:spacing w:val="37"/>
          <w:sz w:val="20"/>
          <w:szCs w:val="20"/>
          <w:lang w:eastAsia="en-US"/>
        </w:rPr>
        <w:t xml:space="preserve"> </w:t>
      </w:r>
      <w:r w:rsidRPr="004915EE">
        <w:rPr>
          <w:rFonts w:eastAsia="Calibri" w:cs="Arial"/>
          <w:sz w:val="20"/>
          <w:szCs w:val="20"/>
          <w:lang w:eastAsia="en-US"/>
        </w:rPr>
        <w:t>12</w:t>
      </w:r>
      <w:r w:rsidRPr="004915EE">
        <w:rPr>
          <w:rFonts w:eastAsia="Calibri" w:cs="Arial"/>
          <w:spacing w:val="37"/>
          <w:sz w:val="20"/>
          <w:szCs w:val="20"/>
          <w:lang w:eastAsia="en-US"/>
        </w:rPr>
        <w:t xml:space="preserve"> </w:t>
      </w:r>
      <w:r w:rsidRPr="004915EE">
        <w:rPr>
          <w:rFonts w:eastAsia="Calibri" w:cs="Arial"/>
          <w:sz w:val="20"/>
          <w:szCs w:val="20"/>
          <w:lang w:eastAsia="en-US"/>
        </w:rPr>
        <w:t>m</w:t>
      </w:r>
      <w:r w:rsidRPr="004915EE">
        <w:rPr>
          <w:rFonts w:eastAsia="Calibri" w:cs="Arial"/>
          <w:spacing w:val="-3"/>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s</w:t>
      </w:r>
      <w:r w:rsidRPr="004915EE">
        <w:rPr>
          <w:rFonts w:eastAsia="Calibri" w:cs="Arial"/>
          <w:spacing w:val="35"/>
          <w:sz w:val="20"/>
          <w:szCs w:val="20"/>
          <w:lang w:eastAsia="en-US"/>
        </w:rPr>
        <w:t xml:space="preserve"> </w:t>
      </w:r>
      <w:r w:rsidRPr="004915EE">
        <w:rPr>
          <w:rFonts w:eastAsia="Calibri" w:cs="Arial"/>
          <w:sz w:val="20"/>
          <w:szCs w:val="20"/>
          <w:lang w:eastAsia="en-US"/>
        </w:rPr>
        <w:t>aft</w:t>
      </w:r>
      <w:r w:rsidRPr="004915EE">
        <w:rPr>
          <w:rFonts w:eastAsia="Calibri" w:cs="Arial"/>
          <w:spacing w:val="-1"/>
          <w:sz w:val="20"/>
          <w:szCs w:val="20"/>
          <w:lang w:eastAsia="en-US"/>
        </w:rPr>
        <w:t>e</w:t>
      </w:r>
      <w:r w:rsidRPr="004915EE">
        <w:rPr>
          <w:rFonts w:eastAsia="Calibri" w:cs="Arial"/>
          <w:sz w:val="20"/>
          <w:szCs w:val="20"/>
          <w:lang w:eastAsia="en-US"/>
        </w:rPr>
        <w:t>r</w:t>
      </w:r>
      <w:r w:rsidRPr="004915EE">
        <w:rPr>
          <w:rFonts w:eastAsia="Calibri" w:cs="Arial"/>
          <w:spacing w:val="35"/>
          <w:sz w:val="20"/>
          <w:szCs w:val="20"/>
          <w:lang w:eastAsia="en-US"/>
        </w:rPr>
        <w:t xml:space="preserve"> completion of the project as signified by the date of financial reconciliation of the grant</w:t>
      </w:r>
      <w:r w:rsidRPr="004915EE">
        <w:rPr>
          <w:rFonts w:eastAsia="Calibri" w:cs="Arial"/>
          <w:sz w:val="20"/>
          <w:szCs w:val="20"/>
          <w:lang w:eastAsia="en-US"/>
        </w:rPr>
        <w:t>.</w:t>
      </w:r>
    </w:p>
    <w:p w:rsidR="004915EE" w:rsidRDefault="004915EE" w:rsidP="004915EE">
      <w:pPr>
        <w:tabs>
          <w:tab w:val="clear" w:pos="720"/>
          <w:tab w:val="clear" w:pos="1440"/>
          <w:tab w:val="clear" w:pos="2160"/>
          <w:tab w:val="clear" w:pos="2880"/>
          <w:tab w:val="clear" w:pos="9907"/>
          <w:tab w:val="left" w:pos="820"/>
        </w:tabs>
        <w:kinsoku w:val="0"/>
        <w:overflowPunct w:val="0"/>
        <w:autoSpaceDE w:val="0"/>
        <w:autoSpaceDN w:val="0"/>
        <w:adjustRightInd w:val="0"/>
        <w:spacing w:after="200" w:line="242" w:lineRule="exact"/>
        <w:ind w:left="720" w:right="120"/>
        <w:jc w:val="both"/>
        <w:rPr>
          <w:rFonts w:eastAsia="Calibri" w:cs="Arial"/>
          <w:sz w:val="20"/>
          <w:szCs w:val="20"/>
          <w:lang w:eastAsia="en-US"/>
        </w:rPr>
      </w:pPr>
      <w:r w:rsidRPr="004915EE">
        <w:rPr>
          <w:rFonts w:eastAsia="Calibri" w:cs="Arial"/>
          <w:b/>
          <w:bCs/>
          <w:sz w:val="20"/>
          <w:szCs w:val="20"/>
          <w:lang w:eastAsia="en-US"/>
        </w:rPr>
        <w:t>Other</w:t>
      </w:r>
      <w:r w:rsidRPr="004915EE">
        <w:rPr>
          <w:rFonts w:eastAsia="Calibri" w:cs="Arial"/>
          <w:b/>
          <w:bCs/>
          <w:spacing w:val="54"/>
          <w:sz w:val="20"/>
          <w:szCs w:val="20"/>
          <w:lang w:eastAsia="en-US"/>
        </w:rPr>
        <w:t xml:space="preserve"> </w:t>
      </w:r>
      <w:r w:rsidRPr="004915EE">
        <w:rPr>
          <w:rFonts w:eastAsia="Calibri" w:cs="Arial"/>
          <w:b/>
          <w:bCs/>
          <w:sz w:val="20"/>
          <w:szCs w:val="20"/>
          <w:lang w:eastAsia="en-US"/>
        </w:rPr>
        <w:t>d</w:t>
      </w:r>
      <w:r w:rsidRPr="004915EE">
        <w:rPr>
          <w:rFonts w:eastAsia="Calibri" w:cs="Arial"/>
          <w:b/>
          <w:bCs/>
          <w:spacing w:val="1"/>
          <w:sz w:val="20"/>
          <w:szCs w:val="20"/>
          <w:lang w:eastAsia="en-US"/>
        </w:rPr>
        <w:t>i</w:t>
      </w:r>
      <w:r w:rsidRPr="004915EE">
        <w:rPr>
          <w:rFonts w:eastAsia="Calibri" w:cs="Arial"/>
          <w:b/>
          <w:bCs/>
          <w:sz w:val="20"/>
          <w:szCs w:val="20"/>
          <w:lang w:eastAsia="en-US"/>
        </w:rPr>
        <w:t>s</w:t>
      </w:r>
      <w:r w:rsidRPr="004915EE">
        <w:rPr>
          <w:rFonts w:eastAsia="Calibri" w:cs="Arial"/>
          <w:b/>
          <w:bCs/>
          <w:spacing w:val="-2"/>
          <w:sz w:val="20"/>
          <w:szCs w:val="20"/>
          <w:lang w:eastAsia="en-US"/>
        </w:rPr>
        <w:t>s</w:t>
      </w:r>
      <w:r w:rsidRPr="004915EE">
        <w:rPr>
          <w:rFonts w:eastAsia="Calibri" w:cs="Arial"/>
          <w:b/>
          <w:bCs/>
          <w:spacing w:val="1"/>
          <w:sz w:val="20"/>
          <w:szCs w:val="20"/>
          <w:lang w:eastAsia="en-US"/>
        </w:rPr>
        <w:t>e</w:t>
      </w:r>
      <w:r w:rsidRPr="004915EE">
        <w:rPr>
          <w:rFonts w:eastAsia="Calibri" w:cs="Arial"/>
          <w:b/>
          <w:bCs/>
          <w:sz w:val="20"/>
          <w:szCs w:val="20"/>
          <w:lang w:eastAsia="en-US"/>
        </w:rPr>
        <w:t>m</w:t>
      </w:r>
      <w:r w:rsidRPr="004915EE">
        <w:rPr>
          <w:rFonts w:eastAsia="Calibri" w:cs="Arial"/>
          <w:b/>
          <w:bCs/>
          <w:spacing w:val="1"/>
          <w:sz w:val="20"/>
          <w:szCs w:val="20"/>
          <w:lang w:eastAsia="en-US"/>
        </w:rPr>
        <w:t>i</w:t>
      </w:r>
      <w:r w:rsidRPr="004915EE">
        <w:rPr>
          <w:rFonts w:eastAsia="Calibri" w:cs="Arial"/>
          <w:b/>
          <w:bCs/>
          <w:sz w:val="20"/>
          <w:szCs w:val="20"/>
          <w:lang w:eastAsia="en-US"/>
        </w:rPr>
        <w:t>n</w:t>
      </w:r>
      <w:r w:rsidRPr="004915EE">
        <w:rPr>
          <w:rFonts w:eastAsia="Calibri" w:cs="Arial"/>
          <w:b/>
          <w:bCs/>
          <w:spacing w:val="-2"/>
          <w:sz w:val="20"/>
          <w:szCs w:val="20"/>
          <w:lang w:eastAsia="en-US"/>
        </w:rPr>
        <w:t>a</w:t>
      </w:r>
      <w:r w:rsidRPr="004915EE">
        <w:rPr>
          <w:rFonts w:eastAsia="Calibri" w:cs="Arial"/>
          <w:b/>
          <w:bCs/>
          <w:spacing w:val="2"/>
          <w:sz w:val="20"/>
          <w:szCs w:val="20"/>
          <w:lang w:eastAsia="en-US"/>
        </w:rPr>
        <w:t>t</w:t>
      </w:r>
      <w:r w:rsidRPr="004915EE">
        <w:rPr>
          <w:rFonts w:eastAsia="Calibri" w:cs="Arial"/>
          <w:b/>
          <w:bCs/>
          <w:spacing w:val="-1"/>
          <w:sz w:val="20"/>
          <w:szCs w:val="20"/>
          <w:lang w:eastAsia="en-US"/>
        </w:rPr>
        <w:t>i</w:t>
      </w:r>
      <w:r w:rsidRPr="004915EE">
        <w:rPr>
          <w:rFonts w:eastAsia="Calibri" w:cs="Arial"/>
          <w:b/>
          <w:bCs/>
          <w:sz w:val="20"/>
          <w:szCs w:val="20"/>
          <w:lang w:eastAsia="en-US"/>
        </w:rPr>
        <w:t>on</w:t>
      </w:r>
      <w:r w:rsidRPr="004915EE">
        <w:rPr>
          <w:rFonts w:eastAsia="Calibri" w:cs="Arial"/>
          <w:b/>
          <w:bCs/>
          <w:spacing w:val="56"/>
          <w:sz w:val="20"/>
          <w:szCs w:val="20"/>
          <w:lang w:eastAsia="en-US"/>
        </w:rPr>
        <w:t xml:space="preserve"> </w:t>
      </w:r>
      <w:r w:rsidRPr="004915EE">
        <w:rPr>
          <w:rFonts w:eastAsia="Calibri" w:cs="Arial"/>
          <w:b/>
          <w:bCs/>
          <w:sz w:val="20"/>
          <w:szCs w:val="20"/>
          <w:lang w:eastAsia="en-US"/>
        </w:rPr>
        <w:t>costs</w:t>
      </w:r>
      <w:r w:rsidRPr="004915EE">
        <w:rPr>
          <w:rFonts w:eastAsia="Calibri" w:cs="Arial"/>
          <w:b/>
          <w:bCs/>
          <w:spacing w:val="58"/>
          <w:sz w:val="20"/>
          <w:szCs w:val="20"/>
          <w:lang w:eastAsia="en-US"/>
        </w:rPr>
        <w:t xml:space="preserve"> </w:t>
      </w:r>
      <w:r w:rsidRPr="004915EE">
        <w:rPr>
          <w:rFonts w:eastAsia="Calibri" w:cs="Arial"/>
          <w:sz w:val="20"/>
          <w:szCs w:val="20"/>
          <w:lang w:eastAsia="en-US"/>
        </w:rPr>
        <w:t>(such</w:t>
      </w:r>
      <w:r w:rsidRPr="004915EE">
        <w:rPr>
          <w:rFonts w:eastAsia="Calibri" w:cs="Arial"/>
          <w:spacing w:val="54"/>
          <w:sz w:val="20"/>
          <w:szCs w:val="20"/>
          <w:lang w:eastAsia="en-US"/>
        </w:rPr>
        <w:t xml:space="preserve"> </w:t>
      </w:r>
      <w:r w:rsidRPr="004915EE">
        <w:rPr>
          <w:rFonts w:eastAsia="Calibri" w:cs="Arial"/>
          <w:sz w:val="20"/>
          <w:szCs w:val="20"/>
          <w:lang w:eastAsia="en-US"/>
        </w:rPr>
        <w:t>as</w:t>
      </w:r>
      <w:r w:rsidRPr="004915EE">
        <w:rPr>
          <w:rFonts w:eastAsia="Calibri" w:cs="Arial"/>
          <w:spacing w:val="53"/>
          <w:sz w:val="20"/>
          <w:szCs w:val="20"/>
          <w:lang w:eastAsia="en-US"/>
        </w:rPr>
        <w:t xml:space="preserve"> </w:t>
      </w:r>
      <w:r w:rsidRPr="004915EE">
        <w:rPr>
          <w:rFonts w:eastAsia="Calibri" w:cs="Arial"/>
          <w:sz w:val="20"/>
          <w:szCs w:val="20"/>
          <w:lang w:eastAsia="en-US"/>
        </w:rPr>
        <w:t>fe</w:t>
      </w:r>
      <w:r w:rsidRPr="004915EE">
        <w:rPr>
          <w:rFonts w:eastAsia="Calibri" w:cs="Arial"/>
          <w:spacing w:val="-2"/>
          <w:sz w:val="20"/>
          <w:szCs w:val="20"/>
          <w:lang w:eastAsia="en-US"/>
        </w:rPr>
        <w:t>e</w:t>
      </w:r>
      <w:r w:rsidRPr="004915EE">
        <w:rPr>
          <w:rFonts w:eastAsia="Calibri" w:cs="Arial"/>
          <w:sz w:val="20"/>
          <w:szCs w:val="20"/>
          <w:lang w:eastAsia="en-US"/>
        </w:rPr>
        <w:t>dback</w:t>
      </w:r>
      <w:r w:rsidRPr="004915EE">
        <w:rPr>
          <w:rFonts w:eastAsia="Calibri" w:cs="Arial"/>
          <w:spacing w:val="53"/>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50"/>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di</w:t>
      </w:r>
      <w:r w:rsidRPr="004915EE">
        <w:rPr>
          <w:rFonts w:eastAsia="Calibri" w:cs="Arial"/>
          <w:spacing w:val="1"/>
          <w:sz w:val="20"/>
          <w:szCs w:val="20"/>
          <w:lang w:eastAsia="en-US"/>
        </w:rPr>
        <w:t>n</w:t>
      </w:r>
      <w:r w:rsidRPr="004915EE">
        <w:rPr>
          <w:rFonts w:eastAsia="Calibri" w:cs="Arial"/>
          <w:sz w:val="20"/>
          <w:szCs w:val="20"/>
          <w:lang w:eastAsia="en-US"/>
        </w:rPr>
        <w:t>gs</w:t>
      </w:r>
      <w:r w:rsidRPr="004915EE">
        <w:rPr>
          <w:rFonts w:eastAsia="Calibri" w:cs="Arial"/>
          <w:spacing w:val="51"/>
          <w:sz w:val="20"/>
          <w:szCs w:val="20"/>
          <w:lang w:eastAsia="en-US"/>
        </w:rPr>
        <w:t xml:space="preserve"> </w:t>
      </w:r>
      <w:r w:rsidRPr="004915EE">
        <w:rPr>
          <w:rFonts w:eastAsia="Calibri" w:cs="Arial"/>
          <w:sz w:val="20"/>
          <w:szCs w:val="20"/>
          <w:lang w:eastAsia="en-US"/>
        </w:rPr>
        <w:t>to</w:t>
      </w:r>
      <w:r w:rsidRPr="004915EE">
        <w:rPr>
          <w:rFonts w:eastAsia="Calibri" w:cs="Arial"/>
          <w:spacing w:val="52"/>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1"/>
          <w:sz w:val="20"/>
          <w:szCs w:val="20"/>
          <w:lang w:eastAsia="en-US"/>
        </w:rPr>
        <w:t>e</w:t>
      </w:r>
      <w:r w:rsidRPr="004915EE">
        <w:rPr>
          <w:rFonts w:eastAsia="Calibri" w:cs="Arial"/>
          <w:sz w:val="20"/>
          <w:szCs w:val="20"/>
          <w:lang w:eastAsia="en-US"/>
        </w:rPr>
        <w:t>s</w:t>
      </w:r>
      <w:r w:rsidRPr="004915EE">
        <w:rPr>
          <w:rFonts w:eastAsia="Calibri" w:cs="Arial"/>
          <w:spacing w:val="-2"/>
          <w:sz w:val="20"/>
          <w:szCs w:val="20"/>
          <w:lang w:eastAsia="en-US"/>
        </w:rPr>
        <w:t>e</w:t>
      </w:r>
      <w:r w:rsidRPr="004915EE">
        <w:rPr>
          <w:rFonts w:eastAsia="Calibri" w:cs="Arial"/>
          <w:spacing w:val="2"/>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ch</w:t>
      </w:r>
      <w:r w:rsidRPr="004915EE">
        <w:rPr>
          <w:rFonts w:eastAsia="Calibri" w:cs="Arial"/>
          <w:w w:val="99"/>
          <w:sz w:val="20"/>
          <w:szCs w:val="20"/>
          <w:lang w:eastAsia="en-US"/>
        </w:rPr>
        <w:t xml:space="preserve"> </w:t>
      </w:r>
      <w:r w:rsidRPr="004915EE">
        <w:rPr>
          <w:rFonts w:eastAsia="Calibri" w:cs="Arial"/>
          <w:sz w:val="20"/>
          <w:szCs w:val="20"/>
          <w:lang w:eastAsia="en-US"/>
        </w:rPr>
        <w:t>pa</w:t>
      </w:r>
      <w:r w:rsidRPr="004915EE">
        <w:rPr>
          <w:rFonts w:eastAsia="Calibri" w:cs="Arial"/>
          <w:spacing w:val="-1"/>
          <w:sz w:val="20"/>
          <w:szCs w:val="20"/>
          <w:lang w:eastAsia="en-US"/>
        </w:rPr>
        <w:t>r</w:t>
      </w:r>
      <w:r w:rsidRPr="004915EE">
        <w:rPr>
          <w:rFonts w:eastAsia="Calibri" w:cs="Arial"/>
          <w:sz w:val="20"/>
          <w:szCs w:val="20"/>
          <w:lang w:eastAsia="en-US"/>
        </w:rPr>
        <w:t>t</w:t>
      </w:r>
      <w:r w:rsidRPr="004915EE">
        <w:rPr>
          <w:rFonts w:eastAsia="Calibri" w:cs="Arial"/>
          <w:spacing w:val="2"/>
          <w:sz w:val="20"/>
          <w:szCs w:val="20"/>
          <w:lang w:eastAsia="en-US"/>
        </w:rPr>
        <w:t>i</w:t>
      </w:r>
      <w:r w:rsidRPr="004915EE">
        <w:rPr>
          <w:rFonts w:eastAsia="Calibri" w:cs="Arial"/>
          <w:sz w:val="20"/>
          <w:szCs w:val="20"/>
          <w:lang w:eastAsia="en-US"/>
        </w:rPr>
        <w:t>cipa</w:t>
      </w:r>
      <w:r w:rsidRPr="004915EE">
        <w:rPr>
          <w:rFonts w:eastAsia="Calibri" w:cs="Arial"/>
          <w:spacing w:val="1"/>
          <w:sz w:val="20"/>
          <w:szCs w:val="20"/>
          <w:lang w:eastAsia="en-US"/>
        </w:rPr>
        <w:t>n</w:t>
      </w:r>
      <w:r w:rsidRPr="004915EE">
        <w:rPr>
          <w:rFonts w:eastAsia="Calibri" w:cs="Arial"/>
          <w:sz w:val="20"/>
          <w:szCs w:val="20"/>
          <w:lang w:eastAsia="en-US"/>
        </w:rPr>
        <w:t>ts</w:t>
      </w:r>
      <w:r w:rsidRPr="004915EE">
        <w:rPr>
          <w:rFonts w:eastAsia="Calibri" w:cs="Arial"/>
          <w:spacing w:val="-2"/>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r</w:t>
      </w:r>
      <w:r w:rsidRPr="004915EE">
        <w:rPr>
          <w:rFonts w:eastAsia="Calibri" w:cs="Arial"/>
          <w:spacing w:val="-2"/>
          <w:sz w:val="20"/>
          <w:szCs w:val="20"/>
          <w:lang w:eastAsia="en-US"/>
        </w:rPr>
        <w:t xml:space="preserve"> </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z w:val="20"/>
          <w:szCs w:val="20"/>
          <w:lang w:eastAsia="en-US"/>
        </w:rPr>
        <w:t>a</w:t>
      </w:r>
      <w:r w:rsidRPr="004915EE">
        <w:rPr>
          <w:rFonts w:eastAsia="Calibri" w:cs="Arial"/>
          <w:spacing w:val="3"/>
          <w:sz w:val="20"/>
          <w:szCs w:val="20"/>
          <w:lang w:eastAsia="en-US"/>
        </w:rPr>
        <w:t>l</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c</w:t>
      </w:r>
      <w:r w:rsidRPr="004915EE">
        <w:rPr>
          <w:rFonts w:eastAsia="Calibri" w:cs="Arial"/>
          <w:spacing w:val="-3"/>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2"/>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w:t>
      </w:r>
      <w:r w:rsidRPr="004915EE">
        <w:rPr>
          <w:rFonts w:eastAsia="Calibri" w:cs="Arial"/>
          <w:spacing w:val="2"/>
          <w:sz w:val="20"/>
          <w:szCs w:val="20"/>
          <w:lang w:eastAsia="en-US"/>
        </w:rPr>
        <w:t>a</w:t>
      </w:r>
      <w:r w:rsidRPr="004915EE">
        <w:rPr>
          <w:rFonts w:eastAsia="Calibri" w:cs="Arial"/>
          <w:sz w:val="20"/>
          <w:szCs w:val="20"/>
          <w:lang w:eastAsia="en-US"/>
        </w:rPr>
        <w:t>ct</w:t>
      </w:r>
      <w:r w:rsidRPr="004915EE">
        <w:rPr>
          <w:rFonts w:eastAsia="Calibri" w:cs="Arial"/>
          <w:spacing w:val="2"/>
          <w:sz w:val="20"/>
          <w:szCs w:val="20"/>
          <w:lang w:eastAsia="en-US"/>
        </w:rPr>
        <w:t>i</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 xml:space="preserve">s, </w:t>
      </w:r>
      <w:r w:rsidRPr="004915EE">
        <w:rPr>
          <w:rFonts w:eastAsia="Calibri" w:cs="Arial"/>
          <w:spacing w:val="-1"/>
          <w:sz w:val="20"/>
          <w:szCs w:val="20"/>
          <w:lang w:eastAsia="en-US"/>
        </w:rPr>
        <w:t>o</w:t>
      </w:r>
      <w:r w:rsidRPr="004915EE">
        <w:rPr>
          <w:rFonts w:eastAsia="Calibri" w:cs="Arial"/>
          <w:sz w:val="20"/>
          <w:szCs w:val="20"/>
          <w:lang w:eastAsia="en-US"/>
        </w:rPr>
        <w:t>r</w:t>
      </w:r>
      <w:r w:rsidRPr="004915EE">
        <w:rPr>
          <w:rFonts w:eastAsia="Calibri" w:cs="Arial"/>
          <w:spacing w:val="-2"/>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t</w:t>
      </w:r>
      <w:r w:rsidRPr="004915EE">
        <w:rPr>
          <w:rFonts w:eastAsia="Calibri" w:cs="Arial"/>
          <w:spacing w:val="3"/>
          <w:sz w:val="20"/>
          <w:szCs w:val="20"/>
          <w:lang w:eastAsia="en-US"/>
        </w:rPr>
        <w:t>h</w:t>
      </w:r>
      <w:r w:rsidRPr="004915EE">
        <w:rPr>
          <w:rFonts w:eastAsia="Calibri" w:cs="Arial"/>
          <w:spacing w:val="1"/>
          <w:sz w:val="20"/>
          <w:szCs w:val="20"/>
          <w:lang w:eastAsia="en-US"/>
        </w:rPr>
        <w:t>e</w:t>
      </w:r>
      <w:r w:rsidRPr="004915EE">
        <w:rPr>
          <w:rFonts w:eastAsia="Calibri" w:cs="Arial"/>
          <w:sz w:val="20"/>
          <w:szCs w:val="20"/>
          <w:lang w:eastAsia="en-US"/>
        </w:rPr>
        <w:t>r</w:t>
      </w:r>
      <w:r w:rsidRPr="004915EE">
        <w:rPr>
          <w:rFonts w:eastAsia="Calibri" w:cs="Arial"/>
          <w:spacing w:val="-1"/>
          <w:sz w:val="20"/>
          <w:szCs w:val="20"/>
          <w:lang w:eastAsia="en-US"/>
        </w:rPr>
        <w:t xml:space="preserve"> </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c</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 mak</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s)</w:t>
      </w:r>
      <w:r w:rsidRPr="004915EE">
        <w:rPr>
          <w:rFonts w:eastAsia="Calibri" w:cs="Arial"/>
          <w:spacing w:val="-1"/>
          <w:sz w:val="20"/>
          <w:szCs w:val="20"/>
          <w:lang w:eastAsia="en-US"/>
        </w:rPr>
        <w:t xml:space="preserve"> up to £2000 </w:t>
      </w:r>
      <w:r w:rsidRPr="004915EE">
        <w:rPr>
          <w:rFonts w:eastAsia="Calibri" w:cs="Arial"/>
          <w:sz w:val="20"/>
          <w:szCs w:val="20"/>
          <w:lang w:eastAsia="en-US"/>
        </w:rPr>
        <w:t>may</w:t>
      </w:r>
      <w:r w:rsidRPr="004915EE">
        <w:rPr>
          <w:rFonts w:eastAsia="Calibri" w:cs="Arial"/>
          <w:spacing w:val="1"/>
          <w:sz w:val="20"/>
          <w:szCs w:val="20"/>
          <w:lang w:eastAsia="en-US"/>
        </w:rPr>
        <w:t xml:space="preserve"> </w:t>
      </w:r>
      <w:r w:rsidRPr="004915EE">
        <w:rPr>
          <w:rFonts w:eastAsia="Calibri" w:cs="Arial"/>
          <w:sz w:val="20"/>
          <w:szCs w:val="20"/>
          <w:lang w:eastAsia="en-US"/>
        </w:rPr>
        <w:t>be</w:t>
      </w:r>
      <w:r w:rsidRPr="004915EE">
        <w:rPr>
          <w:rFonts w:eastAsia="Calibri" w:cs="Arial"/>
          <w:spacing w:val="-2"/>
          <w:sz w:val="20"/>
          <w:szCs w:val="20"/>
          <w:lang w:eastAsia="en-US"/>
        </w:rPr>
        <w:t xml:space="preserve"> </w:t>
      </w:r>
      <w:r w:rsidRPr="004915EE">
        <w:rPr>
          <w:rFonts w:eastAsia="Calibri" w:cs="Arial"/>
          <w:sz w:val="20"/>
          <w:szCs w:val="20"/>
          <w:lang w:eastAsia="en-US"/>
        </w:rPr>
        <w:t>appl</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w w:val="99"/>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m</w:t>
      </w:r>
      <w:r w:rsidRPr="004915EE">
        <w:rPr>
          <w:rFonts w:eastAsia="Calibri" w:cs="Arial"/>
          <w:spacing w:val="16"/>
          <w:sz w:val="20"/>
          <w:szCs w:val="20"/>
          <w:lang w:eastAsia="en-US"/>
        </w:rPr>
        <w:t xml:space="preserve"> </w:t>
      </w:r>
      <w:r w:rsidRPr="004915EE">
        <w:rPr>
          <w:rFonts w:eastAsia="Calibri" w:cs="Arial"/>
          <w:spacing w:val="1"/>
          <w:sz w:val="20"/>
          <w:szCs w:val="20"/>
          <w:lang w:eastAsia="en-US"/>
        </w:rPr>
        <w:t>u</w:t>
      </w:r>
      <w:r w:rsidRPr="004915EE">
        <w:rPr>
          <w:rFonts w:eastAsia="Calibri" w:cs="Arial"/>
          <w:sz w:val="20"/>
          <w:szCs w:val="20"/>
          <w:lang w:eastAsia="en-US"/>
        </w:rPr>
        <w:t>s</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16"/>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m</w:t>
      </w:r>
      <w:r w:rsidRPr="004915EE">
        <w:rPr>
          <w:rFonts w:eastAsia="Calibri" w:cs="Arial"/>
          <w:spacing w:val="16"/>
          <w:sz w:val="20"/>
          <w:szCs w:val="20"/>
          <w:lang w:eastAsia="en-US"/>
        </w:rPr>
        <w:t xml:space="preserve"> </w:t>
      </w:r>
      <w:r w:rsidRPr="004915EE">
        <w:rPr>
          <w:rFonts w:eastAsia="Calibri" w:cs="Arial"/>
          <w:sz w:val="20"/>
          <w:szCs w:val="20"/>
          <w:lang w:eastAsia="en-US"/>
        </w:rPr>
        <w:t>6</w:t>
      </w:r>
      <w:r w:rsidRPr="004915EE">
        <w:rPr>
          <w:rFonts w:eastAsia="Calibri" w:cs="Arial"/>
          <w:spacing w:val="1"/>
          <w:sz w:val="20"/>
          <w:szCs w:val="20"/>
          <w:lang w:eastAsia="en-US"/>
        </w:rPr>
        <w:t>b</w:t>
      </w:r>
      <w:r w:rsidRPr="004915EE">
        <w:rPr>
          <w:rFonts w:eastAsia="Calibri" w:cs="Arial"/>
          <w:sz w:val="20"/>
          <w:szCs w:val="20"/>
          <w:lang w:eastAsia="en-US"/>
        </w:rPr>
        <w:t>.</w:t>
      </w:r>
      <w:r w:rsidRPr="004915EE">
        <w:rPr>
          <w:rFonts w:eastAsia="Calibri" w:cs="Arial"/>
          <w:spacing w:val="15"/>
          <w:sz w:val="20"/>
          <w:szCs w:val="20"/>
          <w:lang w:eastAsia="en-US"/>
        </w:rPr>
        <w:t xml:space="preserve"> </w:t>
      </w:r>
      <w:r w:rsidRPr="004915EE">
        <w:rPr>
          <w:rFonts w:eastAsia="Calibri" w:cs="Arial"/>
          <w:sz w:val="20"/>
          <w:szCs w:val="20"/>
          <w:lang w:eastAsia="en-US"/>
        </w:rPr>
        <w:t>T</w:t>
      </w:r>
      <w:r w:rsidRPr="004915EE">
        <w:rPr>
          <w:rFonts w:eastAsia="Calibri" w:cs="Arial"/>
          <w:spacing w:val="3"/>
          <w:sz w:val="20"/>
          <w:szCs w:val="20"/>
          <w:lang w:eastAsia="en-US"/>
        </w:rPr>
        <w:t>h</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15"/>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m</w:t>
      </w:r>
      <w:r w:rsidRPr="004915EE">
        <w:rPr>
          <w:rFonts w:eastAsia="Calibri" w:cs="Arial"/>
          <w:spacing w:val="17"/>
          <w:sz w:val="20"/>
          <w:szCs w:val="20"/>
          <w:lang w:eastAsia="en-US"/>
        </w:rPr>
        <w:t xml:space="preserve"> </w:t>
      </w:r>
      <w:r w:rsidRPr="004915EE">
        <w:rPr>
          <w:rFonts w:eastAsia="Calibri" w:cs="Arial"/>
          <w:sz w:val="20"/>
          <w:szCs w:val="20"/>
          <w:lang w:eastAsia="en-US"/>
        </w:rPr>
        <w:t>may</w:t>
      </w:r>
      <w:r w:rsidRPr="004915EE">
        <w:rPr>
          <w:rFonts w:eastAsia="Calibri" w:cs="Arial"/>
          <w:spacing w:val="15"/>
          <w:sz w:val="20"/>
          <w:szCs w:val="20"/>
          <w:lang w:eastAsia="en-US"/>
        </w:rPr>
        <w:t xml:space="preserve"> </w:t>
      </w:r>
      <w:r w:rsidRPr="004915EE">
        <w:rPr>
          <w:rFonts w:eastAsia="Calibri" w:cs="Arial"/>
          <w:sz w:val="20"/>
          <w:szCs w:val="20"/>
          <w:lang w:eastAsia="en-US"/>
        </w:rPr>
        <w:t>a</w:t>
      </w:r>
      <w:r w:rsidRPr="004915EE">
        <w:rPr>
          <w:rFonts w:eastAsia="Calibri" w:cs="Arial"/>
          <w:spacing w:val="3"/>
          <w:sz w:val="20"/>
          <w:szCs w:val="20"/>
          <w:lang w:eastAsia="en-US"/>
        </w:rPr>
        <w:t>l</w:t>
      </w:r>
      <w:r w:rsidRPr="004915EE">
        <w:rPr>
          <w:rFonts w:eastAsia="Calibri" w:cs="Arial"/>
          <w:sz w:val="20"/>
          <w:szCs w:val="20"/>
          <w:lang w:eastAsia="en-US"/>
        </w:rPr>
        <w:t>so</w:t>
      </w:r>
      <w:r w:rsidRPr="004915EE">
        <w:rPr>
          <w:rFonts w:eastAsia="Calibri" w:cs="Arial"/>
          <w:spacing w:val="14"/>
          <w:sz w:val="20"/>
          <w:szCs w:val="20"/>
          <w:lang w:eastAsia="en-US"/>
        </w:rPr>
        <w:t xml:space="preserve"> </w:t>
      </w:r>
      <w:r w:rsidRPr="004915EE">
        <w:rPr>
          <w:rFonts w:eastAsia="Calibri" w:cs="Arial"/>
          <w:sz w:val="20"/>
          <w:szCs w:val="20"/>
          <w:lang w:eastAsia="en-US"/>
        </w:rPr>
        <w:t>be</w:t>
      </w:r>
      <w:r w:rsidRPr="004915EE">
        <w:rPr>
          <w:rFonts w:eastAsia="Calibri" w:cs="Arial"/>
          <w:spacing w:val="14"/>
          <w:sz w:val="20"/>
          <w:szCs w:val="20"/>
          <w:lang w:eastAsia="en-US"/>
        </w:rPr>
        <w:t xml:space="preserve"> </w:t>
      </w:r>
      <w:r w:rsidRPr="004915EE">
        <w:rPr>
          <w:rFonts w:eastAsia="Calibri" w:cs="Arial"/>
          <w:spacing w:val="1"/>
          <w:sz w:val="20"/>
          <w:szCs w:val="20"/>
          <w:lang w:eastAsia="en-US"/>
        </w:rPr>
        <w:t>us</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16"/>
          <w:sz w:val="20"/>
          <w:szCs w:val="20"/>
          <w:lang w:eastAsia="en-US"/>
        </w:rPr>
        <w:t xml:space="preserve"> </w:t>
      </w:r>
      <w:r w:rsidRPr="004915EE">
        <w:rPr>
          <w:rFonts w:eastAsia="Calibri" w:cs="Arial"/>
          <w:sz w:val="20"/>
          <w:szCs w:val="20"/>
          <w:lang w:eastAsia="en-US"/>
        </w:rPr>
        <w:t>for</w:t>
      </w:r>
      <w:r w:rsidRPr="004915EE">
        <w:rPr>
          <w:rFonts w:eastAsia="Calibri" w:cs="Arial"/>
          <w:spacing w:val="15"/>
          <w:sz w:val="20"/>
          <w:szCs w:val="20"/>
          <w:lang w:eastAsia="en-US"/>
        </w:rPr>
        <w:t xml:space="preserve"> </w:t>
      </w:r>
      <w:r w:rsidRPr="004915EE">
        <w:rPr>
          <w:rFonts w:eastAsia="Calibri" w:cs="Arial"/>
          <w:spacing w:val="1"/>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sts</w:t>
      </w:r>
      <w:r w:rsidRPr="004915EE">
        <w:rPr>
          <w:rFonts w:eastAsia="Calibri" w:cs="Arial"/>
          <w:spacing w:val="15"/>
          <w:sz w:val="20"/>
          <w:szCs w:val="20"/>
          <w:lang w:eastAsia="en-US"/>
        </w:rPr>
        <w:t xml:space="preserve"> </w:t>
      </w:r>
      <w:r w:rsidRPr="004915EE">
        <w:rPr>
          <w:rFonts w:eastAsia="Calibri" w:cs="Arial"/>
          <w:spacing w:val="2"/>
          <w:sz w:val="20"/>
          <w:szCs w:val="20"/>
          <w:lang w:eastAsia="en-US"/>
        </w:rPr>
        <w:t>a</w:t>
      </w:r>
      <w:r w:rsidRPr="004915EE">
        <w:rPr>
          <w:rFonts w:eastAsia="Calibri" w:cs="Arial"/>
          <w:sz w:val="20"/>
          <w:szCs w:val="20"/>
          <w:lang w:eastAsia="en-US"/>
        </w:rPr>
        <w:t>s</w:t>
      </w:r>
      <w:r w:rsidRPr="004915EE">
        <w:rPr>
          <w:rFonts w:eastAsia="Calibri" w:cs="Arial"/>
          <w:spacing w:val="1"/>
          <w:sz w:val="20"/>
          <w:szCs w:val="20"/>
          <w:lang w:eastAsia="en-US"/>
        </w:rPr>
        <w:t>s</w:t>
      </w:r>
      <w:r w:rsidRPr="004915EE">
        <w:rPr>
          <w:rFonts w:eastAsia="Calibri" w:cs="Arial"/>
          <w:spacing w:val="-1"/>
          <w:sz w:val="20"/>
          <w:szCs w:val="20"/>
          <w:lang w:eastAsia="en-US"/>
        </w:rPr>
        <w:t>o</w:t>
      </w:r>
      <w:r w:rsidRPr="004915EE">
        <w:rPr>
          <w:rFonts w:eastAsia="Calibri" w:cs="Arial"/>
          <w:sz w:val="20"/>
          <w:szCs w:val="20"/>
          <w:lang w:eastAsia="en-US"/>
        </w:rPr>
        <w:t>c</w:t>
      </w:r>
      <w:r w:rsidRPr="004915EE">
        <w:rPr>
          <w:rFonts w:eastAsia="Calibri" w:cs="Arial"/>
          <w:spacing w:val="2"/>
          <w:sz w:val="20"/>
          <w:szCs w:val="20"/>
          <w:lang w:eastAsia="en-US"/>
        </w:rPr>
        <w:t>i</w:t>
      </w:r>
      <w:r w:rsidRPr="004915EE">
        <w:rPr>
          <w:rFonts w:eastAsia="Calibri" w:cs="Arial"/>
          <w:sz w:val="20"/>
          <w:szCs w:val="20"/>
          <w:lang w:eastAsia="en-US"/>
        </w:rPr>
        <w:t>at</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16"/>
          <w:sz w:val="20"/>
          <w:szCs w:val="20"/>
          <w:lang w:eastAsia="en-US"/>
        </w:rPr>
        <w:t xml:space="preserve"> </w:t>
      </w:r>
      <w:r w:rsidRPr="004915EE">
        <w:rPr>
          <w:rFonts w:eastAsia="Calibri" w:cs="Arial"/>
          <w:sz w:val="20"/>
          <w:szCs w:val="20"/>
          <w:lang w:eastAsia="en-US"/>
        </w:rPr>
        <w:t>w</w:t>
      </w:r>
      <w:r w:rsidRPr="004915EE">
        <w:rPr>
          <w:rFonts w:eastAsia="Calibri" w:cs="Arial"/>
          <w:spacing w:val="2"/>
          <w:sz w:val="20"/>
          <w:szCs w:val="20"/>
          <w:lang w:eastAsia="en-US"/>
        </w:rPr>
        <w:t>i</w:t>
      </w:r>
      <w:r w:rsidRPr="004915EE">
        <w:rPr>
          <w:rFonts w:eastAsia="Calibri" w:cs="Arial"/>
          <w:sz w:val="20"/>
          <w:szCs w:val="20"/>
          <w:lang w:eastAsia="en-US"/>
        </w:rPr>
        <w:t>th</w:t>
      </w:r>
      <w:r w:rsidRPr="004915EE">
        <w:rPr>
          <w:rFonts w:eastAsia="Calibri" w:cs="Arial"/>
          <w:spacing w:val="14"/>
          <w:sz w:val="20"/>
          <w:szCs w:val="20"/>
          <w:lang w:eastAsia="en-US"/>
        </w:rPr>
        <w:t xml:space="preserve"> </w:t>
      </w:r>
      <w:r w:rsidRPr="004915EE">
        <w:rPr>
          <w:rFonts w:eastAsia="Calibri" w:cs="Arial"/>
          <w:sz w:val="20"/>
          <w:szCs w:val="20"/>
          <w:lang w:eastAsia="en-US"/>
        </w:rPr>
        <w:t>dat</w:t>
      </w:r>
      <w:r w:rsidRPr="004915EE">
        <w:rPr>
          <w:rFonts w:eastAsia="Calibri" w:cs="Arial"/>
          <w:spacing w:val="9"/>
          <w:sz w:val="20"/>
          <w:szCs w:val="20"/>
          <w:lang w:eastAsia="en-US"/>
        </w:rPr>
        <w:t>a</w:t>
      </w:r>
      <w:r w:rsidRPr="004915EE">
        <w:rPr>
          <w:rFonts w:eastAsia="Calibri" w:cs="Arial"/>
          <w:sz w:val="20"/>
          <w:szCs w:val="20"/>
          <w:lang w:eastAsia="en-US"/>
        </w:rPr>
        <w:t>-</w:t>
      </w:r>
      <w:r w:rsidRPr="004915EE">
        <w:rPr>
          <w:rFonts w:eastAsia="Calibri" w:cs="Arial"/>
          <w:w w:val="99"/>
          <w:sz w:val="20"/>
          <w:szCs w:val="20"/>
          <w:lang w:eastAsia="en-US"/>
        </w:rPr>
        <w:t xml:space="preserve"> </w:t>
      </w:r>
      <w:r w:rsidRPr="004915EE">
        <w:rPr>
          <w:rFonts w:eastAsia="Calibri" w:cs="Arial"/>
          <w:sz w:val="20"/>
          <w:szCs w:val="20"/>
          <w:lang w:eastAsia="en-US"/>
        </w:rPr>
        <w:t>sha</w:t>
      </w:r>
      <w:r w:rsidRPr="004915EE">
        <w:rPr>
          <w:rFonts w:eastAsia="Calibri" w:cs="Arial"/>
          <w:spacing w:val="-1"/>
          <w:sz w:val="20"/>
          <w:szCs w:val="20"/>
          <w:lang w:eastAsia="en-US"/>
        </w:rPr>
        <w:t>r</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4"/>
          <w:sz w:val="20"/>
          <w:szCs w:val="20"/>
          <w:lang w:eastAsia="en-US"/>
        </w:rPr>
        <w:t xml:space="preserve"> </w:t>
      </w:r>
      <w:r w:rsidRPr="004915EE">
        <w:rPr>
          <w:rFonts w:eastAsia="Calibri" w:cs="Arial"/>
          <w:sz w:val="20"/>
          <w:szCs w:val="20"/>
          <w:lang w:eastAsia="en-US"/>
        </w:rPr>
        <w:t>such</w:t>
      </w:r>
      <w:r w:rsidRPr="004915EE">
        <w:rPr>
          <w:rFonts w:eastAsia="Calibri" w:cs="Arial"/>
          <w:spacing w:val="-2"/>
          <w:sz w:val="20"/>
          <w:szCs w:val="20"/>
          <w:lang w:eastAsia="en-US"/>
        </w:rPr>
        <w:t xml:space="preserve"> </w:t>
      </w:r>
      <w:r w:rsidRPr="004915EE">
        <w:rPr>
          <w:rFonts w:eastAsia="Calibri" w:cs="Arial"/>
          <w:sz w:val="20"/>
          <w:szCs w:val="20"/>
          <w:lang w:eastAsia="en-US"/>
        </w:rPr>
        <w:t>as</w:t>
      </w:r>
      <w:r w:rsidRPr="004915EE">
        <w:rPr>
          <w:rFonts w:eastAsia="Calibri" w:cs="Arial"/>
          <w:spacing w:val="-1"/>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pa</w:t>
      </w:r>
      <w:r w:rsidRPr="004915EE">
        <w:rPr>
          <w:rFonts w:eastAsia="Calibri" w:cs="Arial"/>
          <w:spacing w:val="1"/>
          <w:sz w:val="20"/>
          <w:szCs w:val="20"/>
          <w:lang w:eastAsia="en-US"/>
        </w:rPr>
        <w:t>r</w:t>
      </w:r>
      <w:r w:rsidRPr="004915EE">
        <w:rPr>
          <w:rFonts w:eastAsia="Calibri" w:cs="Arial"/>
          <w:sz w:val="20"/>
          <w:szCs w:val="20"/>
          <w:lang w:eastAsia="en-US"/>
        </w:rPr>
        <w:t>at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2"/>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4"/>
          <w:sz w:val="20"/>
          <w:szCs w:val="20"/>
          <w:lang w:eastAsia="en-US"/>
        </w:rPr>
        <w:t xml:space="preserve"> </w:t>
      </w:r>
      <w:r w:rsidRPr="004915EE">
        <w:rPr>
          <w:rFonts w:eastAsia="Calibri" w:cs="Arial"/>
          <w:sz w:val="20"/>
          <w:szCs w:val="20"/>
          <w:lang w:eastAsia="en-US"/>
        </w:rPr>
        <w:t>data</w:t>
      </w:r>
      <w:r w:rsidRPr="004915EE">
        <w:rPr>
          <w:rFonts w:eastAsia="Calibri" w:cs="Arial"/>
          <w:spacing w:val="2"/>
          <w:sz w:val="20"/>
          <w:szCs w:val="20"/>
          <w:lang w:eastAsia="en-US"/>
        </w:rPr>
        <w:t>s</w:t>
      </w:r>
      <w:r w:rsidRPr="004915EE">
        <w:rPr>
          <w:rFonts w:eastAsia="Calibri" w:cs="Arial"/>
          <w:spacing w:val="-2"/>
          <w:sz w:val="20"/>
          <w:szCs w:val="20"/>
          <w:lang w:eastAsia="en-US"/>
        </w:rPr>
        <w:t>e</w:t>
      </w:r>
      <w:r w:rsidRPr="004915EE">
        <w:rPr>
          <w:rFonts w:eastAsia="Calibri" w:cs="Arial"/>
          <w:sz w:val="20"/>
          <w:szCs w:val="20"/>
          <w:lang w:eastAsia="en-US"/>
        </w:rPr>
        <w:t>ts</w:t>
      </w:r>
      <w:r w:rsidRPr="004915EE">
        <w:rPr>
          <w:rFonts w:eastAsia="Calibri" w:cs="Arial"/>
          <w:spacing w:val="-1"/>
          <w:sz w:val="20"/>
          <w:szCs w:val="20"/>
          <w:lang w:eastAsia="en-US"/>
        </w:rPr>
        <w:t xml:space="preserve"> </w:t>
      </w:r>
      <w:r w:rsidRPr="004915EE">
        <w:rPr>
          <w:rFonts w:eastAsia="Calibri" w:cs="Arial"/>
          <w:sz w:val="20"/>
          <w:szCs w:val="20"/>
          <w:lang w:eastAsia="en-US"/>
        </w:rPr>
        <w:t>for</w:t>
      </w:r>
      <w:r w:rsidRPr="004915EE">
        <w:rPr>
          <w:rFonts w:eastAsia="Calibri" w:cs="Arial"/>
          <w:spacing w:val="-4"/>
          <w:sz w:val="20"/>
          <w:szCs w:val="20"/>
          <w:lang w:eastAsia="en-US"/>
        </w:rPr>
        <w:t xml:space="preserve"> </w:t>
      </w:r>
      <w:r w:rsidRPr="004915EE">
        <w:rPr>
          <w:rFonts w:eastAsia="Calibri" w:cs="Arial"/>
          <w:spacing w:val="2"/>
          <w:sz w:val="20"/>
          <w:szCs w:val="20"/>
          <w:lang w:eastAsia="en-US"/>
        </w:rPr>
        <w:t>a</w:t>
      </w:r>
      <w:r w:rsidRPr="004915EE">
        <w:rPr>
          <w:rFonts w:eastAsia="Calibri" w:cs="Arial"/>
          <w:spacing w:val="-1"/>
          <w:sz w:val="20"/>
          <w:szCs w:val="20"/>
          <w:lang w:eastAsia="en-US"/>
        </w:rPr>
        <w:t>r</w:t>
      </w:r>
      <w:r w:rsidRPr="004915EE">
        <w:rPr>
          <w:rFonts w:eastAsia="Calibri" w:cs="Arial"/>
          <w:spacing w:val="1"/>
          <w:sz w:val="20"/>
          <w:szCs w:val="20"/>
          <w:lang w:eastAsia="en-US"/>
        </w:rPr>
        <w:t>ch</w:t>
      </w:r>
      <w:r w:rsidRPr="004915EE">
        <w:rPr>
          <w:rFonts w:eastAsia="Calibri" w:cs="Arial"/>
          <w:spacing w:val="2"/>
          <w:sz w:val="20"/>
          <w:szCs w:val="20"/>
          <w:lang w:eastAsia="en-US"/>
        </w:rPr>
        <w:t>i</w:t>
      </w:r>
      <w:r w:rsidRPr="004915EE">
        <w:rPr>
          <w:rFonts w:eastAsia="Calibri" w:cs="Arial"/>
          <w:spacing w:val="-3"/>
          <w:sz w:val="20"/>
          <w:szCs w:val="20"/>
          <w:lang w:eastAsia="en-US"/>
        </w:rPr>
        <w:t>v</w:t>
      </w:r>
      <w:r w:rsidRPr="004915EE">
        <w:rPr>
          <w:rFonts w:eastAsia="Calibri" w:cs="Arial"/>
          <w:spacing w:val="9"/>
          <w:sz w:val="20"/>
          <w:szCs w:val="20"/>
          <w:lang w:eastAsia="en-US"/>
        </w:rPr>
        <w:t>i</w:t>
      </w:r>
      <w:r w:rsidRPr="004915EE">
        <w:rPr>
          <w:rFonts w:eastAsia="Calibri" w:cs="Arial"/>
          <w:spacing w:val="-2"/>
          <w:sz w:val="20"/>
          <w:szCs w:val="20"/>
          <w:lang w:eastAsia="en-US"/>
        </w:rPr>
        <w:t>n</w:t>
      </w:r>
      <w:r w:rsidRPr="004915EE">
        <w:rPr>
          <w:rFonts w:eastAsia="Calibri" w:cs="Arial"/>
          <w:sz w:val="20"/>
          <w:szCs w:val="20"/>
          <w:lang w:eastAsia="en-US"/>
        </w:rPr>
        <w:t>g</w:t>
      </w:r>
      <w:r w:rsidRPr="004915EE">
        <w:rPr>
          <w:rFonts w:eastAsia="Calibri" w:cs="Arial"/>
          <w:spacing w:val="-2"/>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r</w:t>
      </w:r>
      <w:r w:rsidRPr="004915EE">
        <w:rPr>
          <w:rFonts w:eastAsia="Calibri" w:cs="Arial"/>
          <w:spacing w:val="-1"/>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z w:val="20"/>
          <w:szCs w:val="20"/>
          <w:lang w:eastAsia="en-US"/>
        </w:rPr>
        <w:t>m</w:t>
      </w:r>
      <w:r w:rsidRPr="004915EE">
        <w:rPr>
          <w:rFonts w:eastAsia="Calibri" w:cs="Arial"/>
          <w:spacing w:val="1"/>
          <w:sz w:val="20"/>
          <w:szCs w:val="20"/>
          <w:lang w:eastAsia="en-US"/>
        </w:rPr>
        <w:t>p</w:t>
      </w:r>
      <w:r w:rsidRPr="004915EE">
        <w:rPr>
          <w:rFonts w:eastAsia="Calibri" w:cs="Arial"/>
          <w:spacing w:val="2"/>
          <w:sz w:val="20"/>
          <w:szCs w:val="20"/>
          <w:lang w:eastAsia="en-US"/>
        </w:rPr>
        <w:t>il</w:t>
      </w:r>
      <w:r w:rsidRPr="004915EE">
        <w:rPr>
          <w:rFonts w:eastAsia="Calibri" w:cs="Arial"/>
          <w:sz w:val="20"/>
          <w:szCs w:val="20"/>
          <w:lang w:eastAsia="en-US"/>
        </w:rPr>
        <w:t>a</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3"/>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1"/>
          <w:sz w:val="20"/>
          <w:szCs w:val="20"/>
          <w:lang w:eastAsia="en-US"/>
        </w:rPr>
        <w:t xml:space="preserve"> </w:t>
      </w:r>
      <w:r w:rsidRPr="004915EE">
        <w:rPr>
          <w:rFonts w:eastAsia="Calibri" w:cs="Arial"/>
          <w:sz w:val="20"/>
          <w:szCs w:val="20"/>
          <w:lang w:eastAsia="en-US"/>
        </w:rPr>
        <w:t>meta</w:t>
      </w:r>
      <w:r w:rsidRPr="004915EE">
        <w:rPr>
          <w:rFonts w:eastAsia="Calibri" w:cs="Arial"/>
          <w:spacing w:val="1"/>
          <w:sz w:val="20"/>
          <w:szCs w:val="20"/>
          <w:lang w:eastAsia="en-US"/>
        </w:rPr>
        <w:t>d</w:t>
      </w:r>
      <w:r w:rsidRPr="004915EE">
        <w:rPr>
          <w:rFonts w:eastAsia="Calibri" w:cs="Arial"/>
          <w:sz w:val="20"/>
          <w:szCs w:val="20"/>
          <w:lang w:eastAsia="en-US"/>
        </w:rPr>
        <w:t>ata.</w:t>
      </w:r>
      <w:r w:rsidRPr="004915EE">
        <w:rPr>
          <w:rFonts w:eastAsia="Calibri" w:cs="Arial"/>
          <w:w w:val="99"/>
          <w:sz w:val="20"/>
          <w:szCs w:val="20"/>
          <w:lang w:eastAsia="en-US"/>
        </w:rPr>
        <w:t xml:space="preserve"> </w:t>
      </w:r>
      <w:r w:rsidRPr="004915EE">
        <w:rPr>
          <w:rFonts w:eastAsia="Calibri" w:cs="Arial"/>
          <w:sz w:val="20"/>
          <w:szCs w:val="20"/>
          <w:lang w:eastAsia="en-US"/>
        </w:rPr>
        <w:t>Th</w:t>
      </w:r>
      <w:r w:rsidRPr="004915EE">
        <w:rPr>
          <w:rFonts w:eastAsia="Calibri" w:cs="Arial"/>
          <w:spacing w:val="-2"/>
          <w:sz w:val="20"/>
          <w:szCs w:val="20"/>
          <w:lang w:eastAsia="en-US"/>
        </w:rPr>
        <w:t>e</w:t>
      </w:r>
      <w:r w:rsidRPr="004915EE">
        <w:rPr>
          <w:rFonts w:eastAsia="Calibri" w:cs="Arial"/>
          <w:spacing w:val="1"/>
          <w:sz w:val="20"/>
          <w:szCs w:val="20"/>
          <w:lang w:eastAsia="en-US"/>
        </w:rPr>
        <w:t>s</w:t>
      </w:r>
      <w:r w:rsidRPr="004915EE">
        <w:rPr>
          <w:rFonts w:eastAsia="Calibri" w:cs="Arial"/>
          <w:sz w:val="20"/>
          <w:szCs w:val="20"/>
          <w:lang w:eastAsia="en-US"/>
        </w:rPr>
        <w:t>e</w:t>
      </w:r>
      <w:r w:rsidRPr="004915EE">
        <w:rPr>
          <w:rFonts w:eastAsia="Calibri" w:cs="Arial"/>
          <w:spacing w:val="35"/>
          <w:sz w:val="20"/>
          <w:szCs w:val="20"/>
          <w:lang w:eastAsia="en-US"/>
        </w:rPr>
        <w:t xml:space="preserve"> </w:t>
      </w:r>
      <w:r w:rsidRPr="004915EE">
        <w:rPr>
          <w:rFonts w:eastAsia="Calibri" w:cs="Arial"/>
          <w:spacing w:val="1"/>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w:t>
      </w:r>
      <w:r w:rsidRPr="004915EE">
        <w:rPr>
          <w:rFonts w:eastAsia="Calibri" w:cs="Arial"/>
          <w:spacing w:val="2"/>
          <w:sz w:val="20"/>
          <w:szCs w:val="20"/>
          <w:lang w:eastAsia="en-US"/>
        </w:rPr>
        <w:t>t</w:t>
      </w:r>
      <w:r w:rsidRPr="004915EE">
        <w:rPr>
          <w:rFonts w:eastAsia="Calibri" w:cs="Arial"/>
          <w:sz w:val="20"/>
          <w:szCs w:val="20"/>
          <w:lang w:eastAsia="en-US"/>
        </w:rPr>
        <w:t>s</w:t>
      </w:r>
      <w:r w:rsidRPr="004915EE">
        <w:rPr>
          <w:rFonts w:eastAsia="Calibri" w:cs="Arial"/>
          <w:spacing w:val="36"/>
          <w:sz w:val="20"/>
          <w:szCs w:val="20"/>
          <w:lang w:eastAsia="en-US"/>
        </w:rPr>
        <w:t xml:space="preserve"> </w:t>
      </w:r>
      <w:r w:rsidRPr="004915EE">
        <w:rPr>
          <w:rFonts w:eastAsia="Calibri" w:cs="Arial"/>
          <w:spacing w:val="2"/>
          <w:sz w:val="20"/>
          <w:szCs w:val="20"/>
          <w:lang w:eastAsia="en-US"/>
        </w:rPr>
        <w:t>d</w:t>
      </w:r>
      <w:r w:rsidRPr="004915EE">
        <w:rPr>
          <w:rFonts w:eastAsia="Calibri" w:cs="Arial"/>
          <w:sz w:val="20"/>
          <w:szCs w:val="20"/>
          <w:lang w:eastAsia="en-US"/>
        </w:rPr>
        <w:t>o</w:t>
      </w:r>
      <w:r w:rsidRPr="004915EE">
        <w:rPr>
          <w:rFonts w:eastAsia="Calibri" w:cs="Arial"/>
          <w:spacing w:val="35"/>
          <w:sz w:val="20"/>
          <w:szCs w:val="20"/>
          <w:lang w:eastAsia="en-US"/>
        </w:rPr>
        <w:t xml:space="preserve"> </w:t>
      </w:r>
      <w:r w:rsidRPr="004915EE">
        <w:rPr>
          <w:rFonts w:eastAsia="Calibri" w:cs="Arial"/>
          <w:spacing w:val="1"/>
          <w:sz w:val="20"/>
          <w:szCs w:val="20"/>
          <w:lang w:eastAsia="en-US"/>
        </w:rPr>
        <w:t>n</w:t>
      </w:r>
      <w:r w:rsidRPr="004915EE">
        <w:rPr>
          <w:rFonts w:eastAsia="Calibri" w:cs="Arial"/>
          <w:spacing w:val="-1"/>
          <w:sz w:val="20"/>
          <w:szCs w:val="20"/>
          <w:lang w:eastAsia="en-US"/>
        </w:rPr>
        <w:t>o</w:t>
      </w:r>
      <w:r w:rsidRPr="004915EE">
        <w:rPr>
          <w:rFonts w:eastAsia="Calibri" w:cs="Arial"/>
          <w:sz w:val="20"/>
          <w:szCs w:val="20"/>
          <w:lang w:eastAsia="en-US"/>
        </w:rPr>
        <w:t>t</w:t>
      </w:r>
      <w:r w:rsidRPr="004915EE">
        <w:rPr>
          <w:rFonts w:eastAsia="Calibri" w:cs="Arial"/>
          <w:spacing w:val="39"/>
          <w:sz w:val="20"/>
          <w:szCs w:val="20"/>
          <w:lang w:eastAsia="en-US"/>
        </w:rPr>
        <w:t xml:space="preserve"> </w:t>
      </w:r>
      <w:r w:rsidRPr="004915EE">
        <w:rPr>
          <w:rFonts w:eastAsia="Calibri" w:cs="Arial"/>
          <w:sz w:val="20"/>
          <w:szCs w:val="20"/>
          <w:lang w:eastAsia="en-US"/>
        </w:rPr>
        <w:t>co</w:t>
      </w:r>
      <w:r w:rsidRPr="004915EE">
        <w:rPr>
          <w:rFonts w:eastAsia="Calibri" w:cs="Arial"/>
          <w:spacing w:val="1"/>
          <w:sz w:val="20"/>
          <w:szCs w:val="20"/>
          <w:lang w:eastAsia="en-US"/>
        </w:rPr>
        <w:t>un</w:t>
      </w:r>
      <w:r w:rsidRPr="004915EE">
        <w:rPr>
          <w:rFonts w:eastAsia="Calibri" w:cs="Arial"/>
          <w:sz w:val="20"/>
          <w:szCs w:val="20"/>
          <w:lang w:eastAsia="en-US"/>
        </w:rPr>
        <w:t>t</w:t>
      </w:r>
      <w:r w:rsidRPr="004915EE">
        <w:rPr>
          <w:rFonts w:eastAsia="Calibri" w:cs="Arial"/>
          <w:spacing w:val="37"/>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o</w:t>
      </w:r>
      <w:r w:rsidRPr="004915EE">
        <w:rPr>
          <w:rFonts w:eastAsia="Calibri" w:cs="Arial"/>
          <w:sz w:val="20"/>
          <w:szCs w:val="20"/>
          <w:lang w:eastAsia="en-US"/>
        </w:rPr>
        <w:t>wards</w:t>
      </w:r>
      <w:r w:rsidRPr="004915EE">
        <w:rPr>
          <w:rFonts w:eastAsia="Calibri" w:cs="Arial"/>
          <w:spacing w:val="36"/>
          <w:sz w:val="20"/>
          <w:szCs w:val="20"/>
          <w:lang w:eastAsia="en-US"/>
        </w:rPr>
        <w:t xml:space="preserve"> </w:t>
      </w:r>
      <w:r w:rsidRPr="004915EE">
        <w:rPr>
          <w:rFonts w:eastAsia="Calibri" w:cs="Arial"/>
          <w:sz w:val="20"/>
          <w:szCs w:val="20"/>
          <w:lang w:eastAsia="en-US"/>
        </w:rPr>
        <w:t>t</w:t>
      </w:r>
      <w:r w:rsidRPr="004915EE">
        <w:rPr>
          <w:rFonts w:eastAsia="Calibri" w:cs="Arial"/>
          <w:spacing w:val="3"/>
          <w:sz w:val="20"/>
          <w:szCs w:val="20"/>
          <w:lang w:eastAsia="en-US"/>
        </w:rPr>
        <w:t>h</w:t>
      </w:r>
      <w:r w:rsidRPr="004915EE">
        <w:rPr>
          <w:rFonts w:eastAsia="Calibri" w:cs="Arial"/>
          <w:sz w:val="20"/>
          <w:szCs w:val="20"/>
          <w:lang w:eastAsia="en-US"/>
        </w:rPr>
        <w:t>e</w:t>
      </w:r>
      <w:r w:rsidRPr="004915EE">
        <w:rPr>
          <w:rFonts w:eastAsia="Calibri" w:cs="Arial"/>
          <w:spacing w:val="35"/>
          <w:sz w:val="20"/>
          <w:szCs w:val="20"/>
          <w:lang w:eastAsia="en-US"/>
        </w:rPr>
        <w:t xml:space="preserve"> </w:t>
      </w:r>
      <w:r w:rsidRPr="004915EE">
        <w:rPr>
          <w:rFonts w:eastAsia="Calibri" w:cs="Arial"/>
          <w:sz w:val="20"/>
          <w:szCs w:val="20"/>
          <w:lang w:eastAsia="en-US"/>
        </w:rPr>
        <w:t>£6000</w:t>
      </w:r>
      <w:r w:rsidRPr="004915EE">
        <w:rPr>
          <w:rFonts w:eastAsia="Calibri" w:cs="Arial"/>
          <w:spacing w:val="39"/>
          <w:sz w:val="20"/>
          <w:szCs w:val="20"/>
          <w:lang w:eastAsia="en-US"/>
        </w:rPr>
        <w:t xml:space="preserve"> </w:t>
      </w:r>
      <w:r w:rsidRPr="004915EE">
        <w:rPr>
          <w:rFonts w:eastAsia="Calibri" w:cs="Arial"/>
          <w:sz w:val="20"/>
          <w:szCs w:val="20"/>
          <w:lang w:eastAsia="en-US"/>
        </w:rPr>
        <w:t>l</w:t>
      </w:r>
      <w:r w:rsidRPr="004915EE">
        <w:rPr>
          <w:rFonts w:eastAsia="Calibri" w:cs="Arial"/>
          <w:spacing w:val="2"/>
          <w:sz w:val="20"/>
          <w:szCs w:val="20"/>
          <w:lang w:eastAsia="en-US"/>
        </w:rPr>
        <w:t>i</w:t>
      </w:r>
      <w:r w:rsidRPr="004915EE">
        <w:rPr>
          <w:rFonts w:eastAsia="Calibri" w:cs="Arial"/>
          <w:spacing w:val="-2"/>
          <w:sz w:val="20"/>
          <w:szCs w:val="20"/>
          <w:lang w:eastAsia="en-US"/>
        </w:rPr>
        <w:t>m</w:t>
      </w:r>
      <w:r w:rsidRPr="004915EE">
        <w:rPr>
          <w:rFonts w:eastAsia="Calibri" w:cs="Arial"/>
          <w:spacing w:val="2"/>
          <w:sz w:val="20"/>
          <w:szCs w:val="20"/>
          <w:lang w:eastAsia="en-US"/>
        </w:rPr>
        <w:t>i</w:t>
      </w:r>
      <w:r w:rsidRPr="004915EE">
        <w:rPr>
          <w:rFonts w:eastAsia="Calibri" w:cs="Arial"/>
          <w:sz w:val="20"/>
          <w:szCs w:val="20"/>
          <w:lang w:eastAsia="en-US"/>
        </w:rPr>
        <w:t>t</w:t>
      </w:r>
      <w:r w:rsidRPr="004915EE">
        <w:rPr>
          <w:rFonts w:eastAsia="Calibri" w:cs="Arial"/>
          <w:spacing w:val="37"/>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z w:val="20"/>
          <w:szCs w:val="20"/>
          <w:lang w:eastAsia="en-US"/>
        </w:rPr>
        <w:t>r</w:t>
      </w:r>
      <w:r w:rsidRPr="004915EE">
        <w:rPr>
          <w:rFonts w:eastAsia="Calibri" w:cs="Arial"/>
          <w:spacing w:val="35"/>
          <w:sz w:val="20"/>
          <w:szCs w:val="20"/>
          <w:lang w:eastAsia="en-US"/>
        </w:rPr>
        <w:t xml:space="preserve"> </w:t>
      </w:r>
      <w:r w:rsidRPr="004915EE">
        <w:rPr>
          <w:rFonts w:eastAsia="Calibri" w:cs="Arial"/>
          <w:spacing w:val="-1"/>
          <w:sz w:val="20"/>
          <w:szCs w:val="20"/>
          <w:lang w:eastAsia="en-US"/>
        </w:rPr>
        <w:t>o</w:t>
      </w:r>
      <w:r w:rsidRPr="004915EE">
        <w:rPr>
          <w:rFonts w:eastAsia="Calibri" w:cs="Arial"/>
          <w:spacing w:val="2"/>
          <w:sz w:val="20"/>
          <w:szCs w:val="20"/>
          <w:lang w:eastAsia="en-US"/>
        </w:rPr>
        <w:t>p</w:t>
      </w:r>
      <w:r w:rsidRPr="004915EE">
        <w:rPr>
          <w:rFonts w:eastAsia="Calibri" w:cs="Arial"/>
          <w:spacing w:val="-2"/>
          <w:sz w:val="20"/>
          <w:szCs w:val="20"/>
          <w:lang w:eastAsia="en-US"/>
        </w:rPr>
        <w:t>e</w:t>
      </w:r>
      <w:r w:rsidRPr="004915EE">
        <w:rPr>
          <w:rFonts w:eastAsia="Calibri" w:cs="Arial"/>
          <w:sz w:val="20"/>
          <w:szCs w:val="20"/>
          <w:lang w:eastAsia="en-US"/>
        </w:rPr>
        <w:t>n</w:t>
      </w:r>
      <w:r w:rsidRPr="004915EE">
        <w:rPr>
          <w:rFonts w:eastAsia="Calibri" w:cs="Arial"/>
          <w:spacing w:val="37"/>
          <w:sz w:val="20"/>
          <w:szCs w:val="20"/>
          <w:lang w:eastAsia="en-US"/>
        </w:rPr>
        <w:t xml:space="preserve"> </w:t>
      </w:r>
      <w:r w:rsidRPr="004915EE">
        <w:rPr>
          <w:rFonts w:eastAsia="Calibri" w:cs="Arial"/>
          <w:sz w:val="20"/>
          <w:szCs w:val="20"/>
          <w:lang w:eastAsia="en-US"/>
        </w:rPr>
        <w:t>a</w:t>
      </w:r>
      <w:r w:rsidRPr="004915EE">
        <w:rPr>
          <w:rFonts w:eastAsia="Calibri" w:cs="Arial"/>
          <w:spacing w:val="2"/>
          <w:sz w:val="20"/>
          <w:szCs w:val="20"/>
          <w:lang w:eastAsia="en-US"/>
        </w:rPr>
        <w:t>c</w:t>
      </w:r>
      <w:r w:rsidRPr="004915EE">
        <w:rPr>
          <w:rFonts w:eastAsia="Calibri" w:cs="Arial"/>
          <w:sz w:val="20"/>
          <w:szCs w:val="20"/>
          <w:lang w:eastAsia="en-US"/>
        </w:rPr>
        <w:t>cess</w:t>
      </w:r>
      <w:r w:rsidRPr="004915EE">
        <w:rPr>
          <w:rFonts w:eastAsia="Calibri" w:cs="Arial"/>
          <w:spacing w:val="39"/>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u</w:t>
      </w:r>
      <w:r w:rsidRPr="004915EE">
        <w:rPr>
          <w:rFonts w:eastAsia="Calibri" w:cs="Arial"/>
          <w:spacing w:val="-2"/>
          <w:sz w:val="20"/>
          <w:szCs w:val="20"/>
          <w:lang w:eastAsia="en-US"/>
        </w:rPr>
        <w:t>b</w:t>
      </w:r>
      <w:r w:rsidRPr="004915EE">
        <w:rPr>
          <w:rFonts w:eastAsia="Calibri" w:cs="Arial"/>
          <w:sz w:val="20"/>
          <w:szCs w:val="20"/>
          <w:lang w:eastAsia="en-US"/>
        </w:rPr>
        <w:t>l</w:t>
      </w:r>
      <w:r w:rsidRPr="004915EE">
        <w:rPr>
          <w:rFonts w:eastAsia="Calibri" w:cs="Arial"/>
          <w:spacing w:val="2"/>
          <w:sz w:val="20"/>
          <w:szCs w:val="20"/>
          <w:lang w:eastAsia="en-US"/>
        </w:rPr>
        <w:t>i</w:t>
      </w:r>
      <w:r w:rsidRPr="004915EE">
        <w:rPr>
          <w:rFonts w:eastAsia="Calibri" w:cs="Arial"/>
          <w:sz w:val="20"/>
          <w:szCs w:val="20"/>
          <w:lang w:eastAsia="en-US"/>
        </w:rPr>
        <w:t>cat</w:t>
      </w:r>
      <w:r w:rsidRPr="004915EE">
        <w:rPr>
          <w:rFonts w:eastAsia="Calibri" w:cs="Arial"/>
          <w:spacing w:val="3"/>
          <w:sz w:val="20"/>
          <w:szCs w:val="20"/>
          <w:lang w:eastAsia="en-US"/>
        </w:rPr>
        <w:t>i</w:t>
      </w:r>
      <w:r w:rsidRPr="004915EE">
        <w:rPr>
          <w:rFonts w:eastAsia="Calibri" w:cs="Arial"/>
          <w:spacing w:val="-5"/>
          <w:sz w:val="20"/>
          <w:szCs w:val="20"/>
          <w:lang w:eastAsia="en-US"/>
        </w:rPr>
        <w:t>o</w:t>
      </w:r>
      <w:r w:rsidRPr="004915EE">
        <w:rPr>
          <w:rFonts w:eastAsia="Calibri" w:cs="Arial"/>
          <w:sz w:val="20"/>
          <w:szCs w:val="20"/>
          <w:lang w:eastAsia="en-US"/>
        </w:rPr>
        <w:t>n</w:t>
      </w:r>
      <w:r w:rsidRPr="004915EE">
        <w:rPr>
          <w:rFonts w:eastAsia="Calibri" w:cs="Arial"/>
          <w:w w:val="99"/>
          <w:sz w:val="20"/>
          <w:szCs w:val="20"/>
          <w:lang w:eastAsia="en-US"/>
        </w:rPr>
        <w:t xml:space="preserve"> </w:t>
      </w:r>
      <w:r w:rsidRPr="004915EE">
        <w:rPr>
          <w:rFonts w:eastAsia="Calibri" w:cs="Arial"/>
          <w:sz w:val="20"/>
          <w:szCs w:val="20"/>
          <w:lang w:eastAsia="en-US"/>
        </w:rPr>
        <w:t>cha</w:t>
      </w:r>
      <w:r w:rsidRPr="004915EE">
        <w:rPr>
          <w:rFonts w:eastAsia="Calibri" w:cs="Arial"/>
          <w:spacing w:val="-1"/>
          <w:sz w:val="20"/>
          <w:szCs w:val="20"/>
          <w:lang w:eastAsia="en-US"/>
        </w:rPr>
        <w:t>r</w:t>
      </w:r>
      <w:r w:rsidRPr="004915EE">
        <w:rPr>
          <w:rFonts w:eastAsia="Calibri" w:cs="Arial"/>
          <w:sz w:val="20"/>
          <w:szCs w:val="20"/>
          <w:lang w:eastAsia="en-US"/>
        </w:rPr>
        <w:t>g</w:t>
      </w:r>
      <w:r w:rsidRPr="004915EE">
        <w:rPr>
          <w:rFonts w:eastAsia="Calibri" w:cs="Arial"/>
          <w:spacing w:val="1"/>
          <w:sz w:val="20"/>
          <w:szCs w:val="20"/>
          <w:lang w:eastAsia="en-US"/>
        </w:rPr>
        <w:t>e</w:t>
      </w:r>
      <w:r w:rsidRPr="004915EE">
        <w:rPr>
          <w:rFonts w:eastAsia="Calibri" w:cs="Arial"/>
          <w:sz w:val="20"/>
          <w:szCs w:val="20"/>
          <w:lang w:eastAsia="en-US"/>
        </w:rPr>
        <w:t>s.</w:t>
      </w:r>
    </w:p>
    <w:p w:rsidR="004915EE" w:rsidRDefault="004915EE" w:rsidP="004915EE">
      <w:pPr>
        <w:tabs>
          <w:tab w:val="clear" w:pos="720"/>
          <w:tab w:val="clear" w:pos="1440"/>
          <w:tab w:val="clear" w:pos="2160"/>
          <w:tab w:val="clear" w:pos="2880"/>
          <w:tab w:val="clear" w:pos="9907"/>
          <w:tab w:val="left" w:pos="820"/>
        </w:tabs>
        <w:kinsoku w:val="0"/>
        <w:overflowPunct w:val="0"/>
        <w:autoSpaceDE w:val="0"/>
        <w:autoSpaceDN w:val="0"/>
        <w:adjustRightInd w:val="0"/>
        <w:spacing w:after="200" w:line="242" w:lineRule="exact"/>
        <w:ind w:left="720" w:right="120"/>
        <w:jc w:val="both"/>
        <w:rPr>
          <w:rFonts w:eastAsia="Calibri" w:cs="Arial"/>
          <w:sz w:val="20"/>
          <w:szCs w:val="20"/>
          <w:lang w:eastAsia="en-US"/>
        </w:rPr>
      </w:pPr>
      <w:r w:rsidRPr="004915EE">
        <w:rPr>
          <w:rFonts w:eastAsia="Calibri" w:cs="Arial"/>
          <w:b/>
          <w:bCs/>
          <w:sz w:val="20"/>
          <w:szCs w:val="20"/>
          <w:lang w:eastAsia="en-US"/>
        </w:rPr>
        <w:t>Equ</w:t>
      </w:r>
      <w:r w:rsidRPr="004915EE">
        <w:rPr>
          <w:rFonts w:eastAsia="Calibri" w:cs="Arial"/>
          <w:b/>
          <w:bCs/>
          <w:spacing w:val="-2"/>
          <w:sz w:val="20"/>
          <w:szCs w:val="20"/>
          <w:lang w:eastAsia="en-US"/>
        </w:rPr>
        <w:t>i</w:t>
      </w:r>
      <w:r w:rsidRPr="004915EE">
        <w:rPr>
          <w:rFonts w:eastAsia="Calibri" w:cs="Arial"/>
          <w:b/>
          <w:bCs/>
          <w:spacing w:val="2"/>
          <w:sz w:val="20"/>
          <w:szCs w:val="20"/>
          <w:lang w:eastAsia="en-US"/>
        </w:rPr>
        <w:t>p</w:t>
      </w:r>
      <w:r w:rsidRPr="004915EE">
        <w:rPr>
          <w:rFonts w:eastAsia="Calibri" w:cs="Arial"/>
          <w:b/>
          <w:bCs/>
          <w:sz w:val="20"/>
          <w:szCs w:val="20"/>
          <w:lang w:eastAsia="en-US"/>
        </w:rPr>
        <w:t>men</w:t>
      </w:r>
      <w:r w:rsidRPr="004915EE">
        <w:rPr>
          <w:rFonts w:eastAsia="Calibri" w:cs="Arial"/>
          <w:b/>
          <w:bCs/>
          <w:spacing w:val="2"/>
          <w:sz w:val="20"/>
          <w:szCs w:val="20"/>
          <w:lang w:eastAsia="en-US"/>
        </w:rPr>
        <w:t>t</w:t>
      </w:r>
      <w:r w:rsidRPr="004915EE">
        <w:rPr>
          <w:rFonts w:eastAsia="Calibri" w:cs="Arial"/>
          <w:b/>
          <w:bCs/>
          <w:sz w:val="20"/>
          <w:szCs w:val="20"/>
          <w:lang w:eastAsia="en-US"/>
        </w:rPr>
        <w:t xml:space="preserve">: </w:t>
      </w:r>
      <w:r w:rsidRPr="004915EE">
        <w:rPr>
          <w:rFonts w:eastAsia="Calibri" w:cs="Arial"/>
          <w:b/>
          <w:bCs/>
          <w:spacing w:val="57"/>
          <w:sz w:val="20"/>
          <w:szCs w:val="20"/>
          <w:lang w:eastAsia="en-US"/>
        </w:rPr>
        <w:t xml:space="preserve"> </w:t>
      </w:r>
      <w:r w:rsidRPr="004915EE">
        <w:rPr>
          <w:rFonts w:eastAsia="Calibri" w:cs="Arial"/>
          <w:sz w:val="20"/>
          <w:szCs w:val="20"/>
          <w:lang w:eastAsia="en-US"/>
        </w:rPr>
        <w:t>The</w:t>
      </w:r>
      <w:r w:rsidRPr="004915EE">
        <w:rPr>
          <w:rFonts w:eastAsia="Calibri" w:cs="Arial"/>
          <w:spacing w:val="30"/>
          <w:sz w:val="20"/>
          <w:szCs w:val="20"/>
          <w:lang w:eastAsia="en-US"/>
        </w:rPr>
        <w:t xml:space="preserve"> </w:t>
      </w:r>
      <w:r w:rsidRPr="004915EE">
        <w:rPr>
          <w:rFonts w:eastAsia="Calibri" w:cs="Arial"/>
          <w:sz w:val="20"/>
          <w:szCs w:val="20"/>
          <w:lang w:eastAsia="en-US"/>
        </w:rPr>
        <w:t>cost</w:t>
      </w:r>
      <w:r w:rsidRPr="004915EE">
        <w:rPr>
          <w:rFonts w:eastAsia="Calibri" w:cs="Arial"/>
          <w:spacing w:val="30"/>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28"/>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q</w:t>
      </w:r>
      <w:r w:rsidRPr="004915EE">
        <w:rPr>
          <w:rFonts w:eastAsia="Calibri" w:cs="Arial"/>
          <w:spacing w:val="1"/>
          <w:sz w:val="20"/>
          <w:szCs w:val="20"/>
          <w:lang w:eastAsia="en-US"/>
        </w:rPr>
        <w:t>u</w:t>
      </w:r>
      <w:r w:rsidRPr="004915EE">
        <w:rPr>
          <w:rFonts w:eastAsia="Calibri" w:cs="Arial"/>
          <w:spacing w:val="2"/>
          <w:sz w:val="20"/>
          <w:szCs w:val="20"/>
          <w:lang w:eastAsia="en-US"/>
        </w:rPr>
        <w:t>i</w:t>
      </w:r>
      <w:r w:rsidRPr="004915EE">
        <w:rPr>
          <w:rFonts w:eastAsia="Calibri" w:cs="Arial"/>
          <w:sz w:val="20"/>
          <w:szCs w:val="20"/>
          <w:lang w:eastAsia="en-US"/>
        </w:rPr>
        <w:t>pment</w:t>
      </w:r>
      <w:r w:rsidRPr="004915EE">
        <w:rPr>
          <w:rFonts w:eastAsia="Calibri" w:cs="Arial"/>
          <w:spacing w:val="30"/>
          <w:sz w:val="20"/>
          <w:szCs w:val="20"/>
          <w:lang w:eastAsia="en-US"/>
        </w:rPr>
        <w:t xml:space="preserve"> </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2"/>
          <w:sz w:val="20"/>
          <w:szCs w:val="20"/>
          <w:lang w:eastAsia="en-US"/>
        </w:rPr>
        <w:t>i</w:t>
      </w:r>
      <w:r w:rsidRPr="004915EE">
        <w:rPr>
          <w:rFonts w:eastAsia="Calibri" w:cs="Arial"/>
          <w:sz w:val="20"/>
          <w:szCs w:val="20"/>
          <w:lang w:eastAsia="en-US"/>
        </w:rPr>
        <w:t>cat</w:t>
      </w:r>
      <w:r w:rsidRPr="004915EE">
        <w:rPr>
          <w:rFonts w:eastAsia="Calibri" w:cs="Arial"/>
          <w:spacing w:val="-1"/>
          <w:sz w:val="20"/>
          <w:szCs w:val="20"/>
          <w:lang w:eastAsia="en-US"/>
        </w:rPr>
        <w:t>e</w:t>
      </w:r>
      <w:r w:rsidRPr="004915EE">
        <w:rPr>
          <w:rFonts w:eastAsia="Calibri" w:cs="Arial"/>
          <w:sz w:val="20"/>
          <w:szCs w:val="20"/>
          <w:lang w:eastAsia="en-US"/>
        </w:rPr>
        <w:t>d</w:t>
      </w:r>
      <w:r w:rsidRPr="004915EE">
        <w:rPr>
          <w:rFonts w:eastAsia="Calibri" w:cs="Arial"/>
          <w:spacing w:val="29"/>
          <w:sz w:val="20"/>
          <w:szCs w:val="20"/>
          <w:lang w:eastAsia="en-US"/>
        </w:rPr>
        <w:t xml:space="preserve"> </w:t>
      </w:r>
      <w:r w:rsidRPr="004915EE">
        <w:rPr>
          <w:rFonts w:eastAsia="Calibri" w:cs="Arial"/>
          <w:sz w:val="20"/>
          <w:szCs w:val="20"/>
          <w:lang w:eastAsia="en-US"/>
        </w:rPr>
        <w:t>to</w:t>
      </w:r>
      <w:r w:rsidRPr="004915EE">
        <w:rPr>
          <w:rFonts w:eastAsia="Calibri" w:cs="Arial"/>
          <w:spacing w:val="29"/>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27"/>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ro</w:t>
      </w:r>
      <w:r w:rsidRPr="004915EE">
        <w:rPr>
          <w:rFonts w:eastAsia="Calibri" w:cs="Arial"/>
          <w:sz w:val="20"/>
          <w:szCs w:val="20"/>
          <w:lang w:eastAsia="en-US"/>
        </w:rPr>
        <w:t>j</w:t>
      </w:r>
      <w:r w:rsidRPr="004915EE">
        <w:rPr>
          <w:rFonts w:eastAsia="Calibri" w:cs="Arial"/>
          <w:spacing w:val="1"/>
          <w:sz w:val="20"/>
          <w:szCs w:val="20"/>
          <w:lang w:eastAsia="en-US"/>
        </w:rPr>
        <w:t>e</w:t>
      </w:r>
      <w:r w:rsidRPr="004915EE">
        <w:rPr>
          <w:rFonts w:eastAsia="Calibri" w:cs="Arial"/>
          <w:sz w:val="20"/>
          <w:szCs w:val="20"/>
          <w:lang w:eastAsia="en-US"/>
        </w:rPr>
        <w:t>ct</w:t>
      </w:r>
      <w:r w:rsidRPr="004915EE">
        <w:rPr>
          <w:rFonts w:eastAsia="Calibri" w:cs="Arial"/>
          <w:spacing w:val="29"/>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29"/>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z w:val="20"/>
          <w:szCs w:val="20"/>
          <w:lang w:eastAsia="en-US"/>
        </w:rPr>
        <w:t>st</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30"/>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v</w:t>
      </w:r>
      <w:r w:rsidRPr="004915EE">
        <w:rPr>
          <w:rFonts w:eastAsia="Calibri" w:cs="Arial"/>
          <w:spacing w:val="-2"/>
          <w:sz w:val="20"/>
          <w:szCs w:val="20"/>
          <w:lang w:eastAsia="en-US"/>
        </w:rPr>
        <w:t>e</w:t>
      </w:r>
      <w:r w:rsidRPr="004915EE">
        <w:rPr>
          <w:rFonts w:eastAsia="Calibri" w:cs="Arial"/>
          <w:sz w:val="20"/>
          <w:szCs w:val="20"/>
          <w:lang w:eastAsia="en-US"/>
        </w:rPr>
        <w:t>r</w:t>
      </w:r>
      <w:r>
        <w:rPr>
          <w:rFonts w:eastAsia="Calibri" w:cs="Arial"/>
          <w:sz w:val="20"/>
          <w:szCs w:val="20"/>
          <w:lang w:eastAsia="en-US"/>
        </w:rPr>
        <w:t xml:space="preserve"> </w:t>
      </w:r>
      <w:r w:rsidRPr="004915EE">
        <w:rPr>
          <w:rFonts w:eastAsia="Calibri" w:cs="Arial"/>
          <w:sz w:val="20"/>
          <w:szCs w:val="20"/>
          <w:lang w:eastAsia="en-US"/>
        </w:rPr>
        <w:t>£3,000</w:t>
      </w:r>
      <w:r w:rsidRPr="004915EE">
        <w:rPr>
          <w:rFonts w:eastAsia="Calibri" w:cs="Arial"/>
          <w:spacing w:val="-9"/>
          <w:sz w:val="20"/>
          <w:szCs w:val="20"/>
          <w:lang w:eastAsia="en-US"/>
        </w:rPr>
        <w:t xml:space="preserve"> </w:t>
      </w:r>
      <w:r w:rsidRPr="004915EE">
        <w:rPr>
          <w:rFonts w:eastAsia="Calibri" w:cs="Arial"/>
          <w:sz w:val="20"/>
          <w:szCs w:val="20"/>
          <w:lang w:eastAsia="en-US"/>
        </w:rPr>
        <w:t>(</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c</w:t>
      </w:r>
      <w:r w:rsidRPr="004915EE">
        <w:rPr>
          <w:rFonts w:eastAsia="Calibri" w:cs="Arial"/>
          <w:spacing w:val="-10"/>
          <w:sz w:val="20"/>
          <w:szCs w:val="20"/>
          <w:lang w:eastAsia="en-US"/>
        </w:rPr>
        <w:t xml:space="preserve"> </w:t>
      </w:r>
      <w:r w:rsidRPr="004915EE">
        <w:rPr>
          <w:rFonts w:eastAsia="Calibri" w:cs="Arial"/>
          <w:sz w:val="20"/>
          <w:szCs w:val="20"/>
          <w:lang w:eastAsia="en-US"/>
        </w:rPr>
        <w:t>VAT).</w:t>
      </w:r>
    </w:p>
    <w:p w:rsidR="004915EE" w:rsidRPr="004915EE" w:rsidRDefault="004915EE" w:rsidP="004915EE">
      <w:pPr>
        <w:tabs>
          <w:tab w:val="clear" w:pos="720"/>
          <w:tab w:val="clear" w:pos="1440"/>
          <w:tab w:val="clear" w:pos="2160"/>
          <w:tab w:val="clear" w:pos="2880"/>
          <w:tab w:val="clear" w:pos="9907"/>
          <w:tab w:val="left" w:pos="820"/>
        </w:tabs>
        <w:kinsoku w:val="0"/>
        <w:overflowPunct w:val="0"/>
        <w:autoSpaceDE w:val="0"/>
        <w:autoSpaceDN w:val="0"/>
        <w:adjustRightInd w:val="0"/>
        <w:spacing w:after="200" w:line="242" w:lineRule="exact"/>
        <w:ind w:left="720" w:right="120"/>
        <w:jc w:val="both"/>
        <w:rPr>
          <w:rFonts w:eastAsia="Calibri" w:cs="Arial"/>
          <w:sz w:val="20"/>
          <w:szCs w:val="20"/>
          <w:lang w:eastAsia="en-US"/>
        </w:rPr>
      </w:pPr>
      <w:r w:rsidRPr="004915EE">
        <w:rPr>
          <w:rFonts w:eastAsia="Calibri" w:cs="Arial"/>
          <w:b/>
          <w:bCs/>
          <w:sz w:val="20"/>
          <w:szCs w:val="20"/>
          <w:lang w:eastAsia="en-US"/>
        </w:rPr>
        <w:t>Other</w:t>
      </w:r>
      <w:r w:rsidRPr="004915EE">
        <w:rPr>
          <w:rFonts w:eastAsia="Calibri" w:cs="Arial"/>
          <w:b/>
          <w:bCs/>
          <w:spacing w:val="55"/>
          <w:sz w:val="20"/>
          <w:szCs w:val="20"/>
          <w:lang w:eastAsia="en-US"/>
        </w:rPr>
        <w:t xml:space="preserve"> </w:t>
      </w:r>
      <w:r w:rsidRPr="004915EE">
        <w:rPr>
          <w:rFonts w:eastAsia="Calibri" w:cs="Arial"/>
          <w:b/>
          <w:bCs/>
          <w:spacing w:val="2"/>
          <w:sz w:val="20"/>
          <w:szCs w:val="20"/>
          <w:lang w:eastAsia="en-US"/>
        </w:rPr>
        <w:t>c</w:t>
      </w:r>
      <w:r w:rsidRPr="004915EE">
        <w:rPr>
          <w:rFonts w:eastAsia="Calibri" w:cs="Arial"/>
          <w:b/>
          <w:bCs/>
          <w:sz w:val="20"/>
          <w:szCs w:val="20"/>
          <w:lang w:eastAsia="en-US"/>
        </w:rPr>
        <w:t>os</w:t>
      </w:r>
      <w:r w:rsidRPr="004915EE">
        <w:rPr>
          <w:rFonts w:eastAsia="Calibri" w:cs="Arial"/>
          <w:b/>
          <w:bCs/>
          <w:spacing w:val="2"/>
          <w:sz w:val="20"/>
          <w:szCs w:val="20"/>
          <w:lang w:eastAsia="en-US"/>
        </w:rPr>
        <w:t>t</w:t>
      </w:r>
      <w:r w:rsidRPr="004915EE">
        <w:rPr>
          <w:rFonts w:eastAsia="Calibri" w:cs="Arial"/>
          <w:b/>
          <w:bCs/>
          <w:sz w:val="20"/>
          <w:szCs w:val="20"/>
          <w:lang w:eastAsia="en-US"/>
        </w:rPr>
        <w:t>s:</w:t>
      </w:r>
      <w:r w:rsidRPr="004915EE">
        <w:rPr>
          <w:rFonts w:eastAsia="Calibri" w:cs="Arial"/>
          <w:b/>
          <w:bCs/>
          <w:spacing w:val="58"/>
          <w:sz w:val="20"/>
          <w:szCs w:val="20"/>
          <w:lang w:eastAsia="en-US"/>
        </w:rPr>
        <w:t xml:space="preserve"> </w:t>
      </w:r>
      <w:r w:rsidRPr="004915EE">
        <w:rPr>
          <w:rFonts w:eastAsia="Calibri" w:cs="Arial"/>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sts</w:t>
      </w:r>
      <w:r w:rsidRPr="004915EE">
        <w:rPr>
          <w:rFonts w:eastAsia="Calibri" w:cs="Arial"/>
          <w:spacing w:val="56"/>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57"/>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t</w:t>
      </w:r>
      <w:r w:rsidRPr="004915EE">
        <w:rPr>
          <w:rFonts w:eastAsia="Calibri" w:cs="Arial"/>
          <w:spacing w:val="1"/>
          <w:sz w:val="20"/>
          <w:szCs w:val="20"/>
          <w:lang w:eastAsia="en-US"/>
        </w:rPr>
        <w:t>he</w:t>
      </w:r>
      <w:r w:rsidRPr="004915EE">
        <w:rPr>
          <w:rFonts w:eastAsia="Calibri" w:cs="Arial"/>
          <w:sz w:val="20"/>
          <w:szCs w:val="20"/>
          <w:lang w:eastAsia="en-US"/>
        </w:rPr>
        <w:t>r</w:t>
      </w:r>
      <w:r w:rsidRPr="004915EE">
        <w:rPr>
          <w:rFonts w:eastAsia="Calibri" w:cs="Arial"/>
          <w:spacing w:val="53"/>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ms</w:t>
      </w:r>
      <w:r w:rsidRPr="004915EE">
        <w:rPr>
          <w:rFonts w:eastAsia="Calibri" w:cs="Arial"/>
          <w:spacing w:val="54"/>
          <w:sz w:val="20"/>
          <w:szCs w:val="20"/>
          <w:lang w:eastAsia="en-US"/>
        </w:rPr>
        <w:t xml:space="preserve"> </w:t>
      </w:r>
      <w:r w:rsidRPr="004915EE">
        <w:rPr>
          <w:rFonts w:eastAsia="Calibri" w:cs="Arial"/>
          <w:spacing w:val="2"/>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2"/>
          <w:sz w:val="20"/>
          <w:szCs w:val="20"/>
          <w:lang w:eastAsia="en-US"/>
        </w:rPr>
        <w:t>i</w:t>
      </w:r>
      <w:r w:rsidRPr="004915EE">
        <w:rPr>
          <w:rFonts w:eastAsia="Calibri" w:cs="Arial"/>
          <w:sz w:val="20"/>
          <w:szCs w:val="20"/>
          <w:lang w:eastAsia="en-US"/>
        </w:rPr>
        <w:t>cat</w:t>
      </w:r>
      <w:r w:rsidRPr="004915EE">
        <w:rPr>
          <w:rFonts w:eastAsia="Calibri" w:cs="Arial"/>
          <w:spacing w:val="-1"/>
          <w:sz w:val="20"/>
          <w:szCs w:val="20"/>
          <w:lang w:eastAsia="en-US"/>
        </w:rPr>
        <w:t>e</w:t>
      </w:r>
      <w:r w:rsidRPr="004915EE">
        <w:rPr>
          <w:rFonts w:eastAsia="Calibri" w:cs="Arial"/>
          <w:sz w:val="20"/>
          <w:szCs w:val="20"/>
          <w:lang w:eastAsia="en-US"/>
        </w:rPr>
        <w:t>d</w:t>
      </w:r>
      <w:r w:rsidRPr="004915EE">
        <w:rPr>
          <w:rFonts w:eastAsia="Calibri" w:cs="Arial"/>
          <w:spacing w:val="58"/>
          <w:sz w:val="20"/>
          <w:szCs w:val="20"/>
          <w:lang w:eastAsia="en-US"/>
        </w:rPr>
        <w:t xml:space="preserve"> </w:t>
      </w:r>
      <w:r w:rsidRPr="004915EE">
        <w:rPr>
          <w:rFonts w:eastAsia="Calibri" w:cs="Arial"/>
          <w:sz w:val="20"/>
          <w:szCs w:val="20"/>
          <w:lang w:eastAsia="en-US"/>
        </w:rPr>
        <w:t>to</w:t>
      </w:r>
      <w:r w:rsidRPr="004915EE">
        <w:rPr>
          <w:rFonts w:eastAsia="Calibri" w:cs="Arial"/>
          <w:spacing w:val="54"/>
          <w:sz w:val="20"/>
          <w:szCs w:val="20"/>
          <w:lang w:eastAsia="en-US"/>
        </w:rPr>
        <w:t xml:space="preserve"> </w:t>
      </w:r>
      <w:r w:rsidRPr="004915EE">
        <w:rPr>
          <w:rFonts w:eastAsia="Calibri" w:cs="Arial"/>
          <w:sz w:val="20"/>
          <w:szCs w:val="20"/>
          <w:lang w:eastAsia="en-US"/>
        </w:rPr>
        <w:t>t</w:t>
      </w:r>
      <w:r w:rsidRPr="004915EE">
        <w:rPr>
          <w:rFonts w:eastAsia="Calibri" w:cs="Arial"/>
          <w:spacing w:val="3"/>
          <w:sz w:val="20"/>
          <w:szCs w:val="20"/>
          <w:lang w:eastAsia="en-US"/>
        </w:rPr>
        <w:t>h</w:t>
      </w:r>
      <w:r w:rsidRPr="004915EE">
        <w:rPr>
          <w:rFonts w:eastAsia="Calibri" w:cs="Arial"/>
          <w:sz w:val="20"/>
          <w:szCs w:val="20"/>
          <w:lang w:eastAsia="en-US"/>
        </w:rPr>
        <w:t>e</w:t>
      </w:r>
      <w:r w:rsidRPr="004915EE">
        <w:rPr>
          <w:rFonts w:eastAsia="Calibri" w:cs="Arial"/>
          <w:spacing w:val="53"/>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w:t>
      </w:r>
      <w:r w:rsidRPr="004915EE">
        <w:rPr>
          <w:rFonts w:eastAsia="Calibri" w:cs="Arial"/>
          <w:spacing w:val="-1"/>
          <w:sz w:val="20"/>
          <w:szCs w:val="20"/>
          <w:lang w:eastAsia="en-US"/>
        </w:rPr>
        <w:t>o</w:t>
      </w:r>
      <w:r w:rsidRPr="004915EE">
        <w:rPr>
          <w:rFonts w:eastAsia="Calibri" w:cs="Arial"/>
          <w:sz w:val="20"/>
          <w:szCs w:val="20"/>
          <w:lang w:eastAsia="en-US"/>
        </w:rPr>
        <w:t>j</w:t>
      </w:r>
      <w:r w:rsidRPr="004915EE">
        <w:rPr>
          <w:rFonts w:eastAsia="Calibri" w:cs="Arial"/>
          <w:spacing w:val="1"/>
          <w:sz w:val="20"/>
          <w:szCs w:val="20"/>
          <w:lang w:eastAsia="en-US"/>
        </w:rPr>
        <w:t>e</w:t>
      </w:r>
      <w:r w:rsidRPr="004915EE">
        <w:rPr>
          <w:rFonts w:eastAsia="Calibri" w:cs="Arial"/>
          <w:sz w:val="20"/>
          <w:szCs w:val="20"/>
          <w:lang w:eastAsia="en-US"/>
        </w:rPr>
        <w:t>ct,</w:t>
      </w:r>
      <w:r w:rsidRPr="004915EE">
        <w:rPr>
          <w:rFonts w:eastAsia="Calibri" w:cs="Arial"/>
          <w:spacing w:val="56"/>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pacing w:val="-3"/>
          <w:sz w:val="20"/>
          <w:szCs w:val="20"/>
          <w:lang w:eastAsia="en-US"/>
        </w:rPr>
        <w:t>c</w:t>
      </w:r>
      <w:r w:rsidRPr="004915EE">
        <w:rPr>
          <w:rFonts w:eastAsia="Calibri" w:cs="Arial"/>
          <w:spacing w:val="2"/>
          <w:sz w:val="20"/>
          <w:szCs w:val="20"/>
          <w:lang w:eastAsia="en-US"/>
        </w:rPr>
        <w:t>l</w:t>
      </w:r>
      <w:r w:rsidRPr="004915EE">
        <w:rPr>
          <w:rFonts w:eastAsia="Calibri" w:cs="Arial"/>
          <w:spacing w:val="1"/>
          <w:sz w:val="20"/>
          <w:szCs w:val="20"/>
          <w:lang w:eastAsia="en-US"/>
        </w:rPr>
        <w:t>u</w:t>
      </w:r>
      <w:r w:rsidRPr="004915EE">
        <w:rPr>
          <w:rFonts w:eastAsia="Calibri" w:cs="Arial"/>
          <w:spacing w:val="-2"/>
          <w:sz w:val="20"/>
          <w:szCs w:val="20"/>
          <w:lang w:eastAsia="en-US"/>
        </w:rPr>
        <w:t>d</w:t>
      </w:r>
      <w:r w:rsidRPr="004915EE">
        <w:rPr>
          <w:rFonts w:eastAsia="Calibri" w:cs="Arial"/>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w w:val="99"/>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su</w:t>
      </w:r>
      <w:r w:rsidRPr="004915EE">
        <w:rPr>
          <w:rFonts w:eastAsia="Calibri" w:cs="Arial"/>
          <w:spacing w:val="1"/>
          <w:sz w:val="20"/>
          <w:szCs w:val="20"/>
          <w:lang w:eastAsia="en-US"/>
        </w:rPr>
        <w:t>m</w:t>
      </w:r>
      <w:r w:rsidRPr="004915EE">
        <w:rPr>
          <w:rFonts w:eastAsia="Calibri" w:cs="Arial"/>
          <w:sz w:val="20"/>
          <w:szCs w:val="20"/>
          <w:lang w:eastAsia="en-US"/>
        </w:rPr>
        <w:t>ab</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47"/>
          <w:sz w:val="20"/>
          <w:szCs w:val="20"/>
          <w:lang w:eastAsia="en-US"/>
        </w:rPr>
        <w:t xml:space="preserve"> </w:t>
      </w:r>
      <w:r w:rsidRPr="004915EE">
        <w:rPr>
          <w:rFonts w:eastAsia="Calibri" w:cs="Arial"/>
          <w:sz w:val="20"/>
          <w:szCs w:val="20"/>
          <w:lang w:eastAsia="en-US"/>
        </w:rPr>
        <w:t>s</w:t>
      </w:r>
      <w:r w:rsidRPr="004915EE">
        <w:rPr>
          <w:rFonts w:eastAsia="Calibri" w:cs="Arial"/>
          <w:spacing w:val="2"/>
          <w:sz w:val="20"/>
          <w:szCs w:val="20"/>
          <w:lang w:eastAsia="en-US"/>
        </w:rPr>
        <w:t>u</w:t>
      </w:r>
      <w:r w:rsidRPr="004915EE">
        <w:rPr>
          <w:rFonts w:eastAsia="Calibri" w:cs="Arial"/>
          <w:spacing w:val="-1"/>
          <w:sz w:val="20"/>
          <w:szCs w:val="20"/>
          <w:lang w:eastAsia="en-US"/>
        </w:rPr>
        <w:t>r</w:t>
      </w:r>
      <w:r w:rsidRPr="004915EE">
        <w:rPr>
          <w:rFonts w:eastAsia="Calibri" w:cs="Arial"/>
          <w:spacing w:val="1"/>
          <w:sz w:val="20"/>
          <w:szCs w:val="20"/>
          <w:lang w:eastAsia="en-US"/>
        </w:rPr>
        <w:t>v</w:t>
      </w:r>
      <w:r w:rsidRPr="004915EE">
        <w:rPr>
          <w:rFonts w:eastAsia="Calibri" w:cs="Arial"/>
          <w:spacing w:val="-2"/>
          <w:sz w:val="20"/>
          <w:szCs w:val="20"/>
          <w:lang w:eastAsia="en-US"/>
        </w:rPr>
        <w:t>e</w:t>
      </w:r>
      <w:r w:rsidRPr="004915EE">
        <w:rPr>
          <w:rFonts w:eastAsia="Calibri" w:cs="Arial"/>
          <w:sz w:val="20"/>
          <w:szCs w:val="20"/>
          <w:lang w:eastAsia="en-US"/>
        </w:rPr>
        <w:t>y</w:t>
      </w:r>
      <w:r w:rsidRPr="004915EE">
        <w:rPr>
          <w:rFonts w:eastAsia="Calibri" w:cs="Arial"/>
          <w:spacing w:val="48"/>
          <w:sz w:val="20"/>
          <w:szCs w:val="20"/>
          <w:lang w:eastAsia="en-US"/>
        </w:rPr>
        <w:t xml:space="preserve"> </w:t>
      </w:r>
      <w:r w:rsidRPr="004915EE">
        <w:rPr>
          <w:rFonts w:eastAsia="Calibri" w:cs="Arial"/>
          <w:spacing w:val="1"/>
          <w:sz w:val="20"/>
          <w:szCs w:val="20"/>
          <w:lang w:eastAsia="en-US"/>
        </w:rPr>
        <w:t>f</w:t>
      </w:r>
      <w:r w:rsidRPr="004915EE">
        <w:rPr>
          <w:rFonts w:eastAsia="Calibri" w:cs="Arial"/>
          <w:spacing w:val="-2"/>
          <w:sz w:val="20"/>
          <w:szCs w:val="20"/>
          <w:lang w:eastAsia="en-US"/>
        </w:rPr>
        <w:t>e</w:t>
      </w:r>
      <w:r w:rsidRPr="004915EE">
        <w:rPr>
          <w:rFonts w:eastAsia="Calibri" w:cs="Arial"/>
          <w:spacing w:val="1"/>
          <w:sz w:val="20"/>
          <w:szCs w:val="20"/>
          <w:lang w:eastAsia="en-US"/>
        </w:rPr>
        <w:t>e</w:t>
      </w:r>
      <w:r w:rsidRPr="004915EE">
        <w:rPr>
          <w:rFonts w:eastAsia="Calibri" w:cs="Arial"/>
          <w:sz w:val="20"/>
          <w:szCs w:val="20"/>
          <w:lang w:eastAsia="en-US"/>
        </w:rPr>
        <w:t>s,</w:t>
      </w:r>
      <w:r w:rsidRPr="004915EE">
        <w:rPr>
          <w:rFonts w:eastAsia="Calibri" w:cs="Arial"/>
          <w:spacing w:val="48"/>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ur</w:t>
      </w:r>
      <w:r w:rsidRPr="004915EE">
        <w:rPr>
          <w:rFonts w:eastAsia="Calibri" w:cs="Arial"/>
          <w:sz w:val="20"/>
          <w:szCs w:val="20"/>
          <w:lang w:eastAsia="en-US"/>
        </w:rPr>
        <w:t>chas</w:t>
      </w:r>
      <w:r w:rsidRPr="004915EE">
        <w:rPr>
          <w:rFonts w:eastAsia="Calibri" w:cs="Arial"/>
          <w:spacing w:val="-2"/>
          <w:sz w:val="20"/>
          <w:szCs w:val="20"/>
          <w:lang w:eastAsia="en-US"/>
        </w:rPr>
        <w:t>e</w:t>
      </w:r>
      <w:r w:rsidRPr="004915EE">
        <w:rPr>
          <w:rFonts w:eastAsia="Calibri" w:cs="Arial"/>
          <w:sz w:val="20"/>
          <w:szCs w:val="20"/>
          <w:lang w:eastAsia="en-US"/>
        </w:rPr>
        <w:t>/</w:t>
      </w:r>
      <w:r w:rsidRPr="004915EE">
        <w:rPr>
          <w:rFonts w:eastAsia="Calibri" w:cs="Arial"/>
          <w:spacing w:val="1"/>
          <w:sz w:val="20"/>
          <w:szCs w:val="20"/>
          <w:lang w:eastAsia="en-US"/>
        </w:rPr>
        <w:t>h</w:t>
      </w:r>
      <w:r w:rsidRPr="004915EE">
        <w:rPr>
          <w:rFonts w:eastAsia="Calibri" w:cs="Arial"/>
          <w:spacing w:val="2"/>
          <w:sz w:val="20"/>
          <w:szCs w:val="20"/>
          <w:lang w:eastAsia="en-US"/>
        </w:rPr>
        <w:t>i</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48"/>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51"/>
          <w:sz w:val="20"/>
          <w:szCs w:val="20"/>
          <w:lang w:eastAsia="en-US"/>
        </w:rPr>
        <w:t xml:space="preserve"> </w:t>
      </w:r>
      <w:r w:rsidRPr="004915EE">
        <w:rPr>
          <w:rFonts w:eastAsia="Calibri" w:cs="Arial"/>
          <w:sz w:val="20"/>
          <w:szCs w:val="20"/>
          <w:lang w:eastAsia="en-US"/>
        </w:rPr>
        <w:t>v</w:t>
      </w:r>
      <w:r w:rsidRPr="004915EE">
        <w:rPr>
          <w:rFonts w:eastAsia="Calibri" w:cs="Arial"/>
          <w:spacing w:val="-2"/>
          <w:sz w:val="20"/>
          <w:szCs w:val="20"/>
          <w:lang w:eastAsia="en-US"/>
        </w:rPr>
        <w:t>e</w:t>
      </w:r>
      <w:r w:rsidRPr="004915EE">
        <w:rPr>
          <w:rFonts w:eastAsia="Calibri" w:cs="Arial"/>
          <w:spacing w:val="1"/>
          <w:sz w:val="20"/>
          <w:szCs w:val="20"/>
          <w:lang w:eastAsia="en-US"/>
        </w:rPr>
        <w:t>h</w:t>
      </w:r>
      <w:r w:rsidRPr="004915EE">
        <w:rPr>
          <w:rFonts w:eastAsia="Calibri" w:cs="Arial"/>
          <w:spacing w:val="2"/>
          <w:sz w:val="20"/>
          <w:szCs w:val="20"/>
          <w:lang w:eastAsia="en-US"/>
        </w:rPr>
        <w:t>i</w:t>
      </w:r>
      <w:r w:rsidRPr="004915EE">
        <w:rPr>
          <w:rFonts w:eastAsia="Calibri" w:cs="Arial"/>
          <w:sz w:val="20"/>
          <w:szCs w:val="20"/>
          <w:lang w:eastAsia="en-US"/>
        </w:rPr>
        <w:t>c</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48"/>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49"/>
          <w:sz w:val="20"/>
          <w:szCs w:val="20"/>
          <w:lang w:eastAsia="en-US"/>
        </w:rPr>
        <w:t xml:space="preserve"> </w:t>
      </w:r>
      <w:r w:rsidRPr="004915EE">
        <w:rPr>
          <w:rFonts w:eastAsia="Calibri" w:cs="Arial"/>
          <w:sz w:val="20"/>
          <w:szCs w:val="20"/>
          <w:lang w:eastAsia="en-US"/>
        </w:rPr>
        <w:t>it</w:t>
      </w:r>
      <w:r w:rsidRPr="004915EE">
        <w:rPr>
          <w:rFonts w:eastAsia="Calibri" w:cs="Arial"/>
          <w:spacing w:val="-2"/>
          <w:sz w:val="20"/>
          <w:szCs w:val="20"/>
          <w:lang w:eastAsia="en-US"/>
        </w:rPr>
        <w:t>e</w:t>
      </w:r>
      <w:r w:rsidRPr="004915EE">
        <w:rPr>
          <w:rFonts w:eastAsia="Calibri" w:cs="Arial"/>
          <w:sz w:val="20"/>
          <w:szCs w:val="20"/>
          <w:lang w:eastAsia="en-US"/>
        </w:rPr>
        <w:t>ms</w:t>
      </w:r>
      <w:r w:rsidRPr="004915EE">
        <w:rPr>
          <w:rFonts w:eastAsia="Calibri" w:cs="Arial"/>
          <w:spacing w:val="49"/>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50"/>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q</w:t>
      </w:r>
      <w:r w:rsidRPr="004915EE">
        <w:rPr>
          <w:rFonts w:eastAsia="Calibri" w:cs="Arial"/>
          <w:spacing w:val="1"/>
          <w:sz w:val="20"/>
          <w:szCs w:val="20"/>
          <w:lang w:eastAsia="en-US"/>
        </w:rPr>
        <w:t>u</w:t>
      </w:r>
      <w:r w:rsidRPr="004915EE">
        <w:rPr>
          <w:rFonts w:eastAsia="Calibri" w:cs="Arial"/>
          <w:spacing w:val="2"/>
          <w:sz w:val="20"/>
          <w:szCs w:val="20"/>
          <w:lang w:eastAsia="en-US"/>
        </w:rPr>
        <w:t>i</w:t>
      </w:r>
      <w:r w:rsidRPr="004915EE">
        <w:rPr>
          <w:rFonts w:eastAsia="Calibri" w:cs="Arial"/>
          <w:sz w:val="20"/>
          <w:szCs w:val="20"/>
          <w:lang w:eastAsia="en-US"/>
        </w:rPr>
        <w:t>pment</w:t>
      </w:r>
      <w:r w:rsidRPr="004915EE">
        <w:rPr>
          <w:rFonts w:eastAsia="Calibri" w:cs="Arial"/>
          <w:w w:val="99"/>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z w:val="20"/>
          <w:szCs w:val="20"/>
          <w:lang w:eastAsia="en-US"/>
        </w:rPr>
        <w:t>st</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10"/>
          <w:sz w:val="20"/>
          <w:szCs w:val="20"/>
          <w:lang w:eastAsia="en-US"/>
        </w:rPr>
        <w:t xml:space="preserve"> </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ss</w:t>
      </w:r>
      <w:r w:rsidRPr="004915EE">
        <w:rPr>
          <w:rFonts w:eastAsia="Calibri" w:cs="Arial"/>
          <w:spacing w:val="8"/>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an</w:t>
      </w:r>
      <w:r w:rsidRPr="004915EE">
        <w:rPr>
          <w:rFonts w:eastAsia="Calibri" w:cs="Arial"/>
          <w:spacing w:val="12"/>
          <w:sz w:val="20"/>
          <w:szCs w:val="20"/>
          <w:lang w:eastAsia="en-US"/>
        </w:rPr>
        <w:t xml:space="preserve"> </w:t>
      </w:r>
      <w:r w:rsidRPr="004915EE">
        <w:rPr>
          <w:rFonts w:eastAsia="Calibri" w:cs="Arial"/>
          <w:sz w:val="20"/>
          <w:szCs w:val="20"/>
          <w:lang w:eastAsia="en-US"/>
        </w:rPr>
        <w:t>£3,0</w:t>
      </w:r>
      <w:r w:rsidRPr="004915EE">
        <w:rPr>
          <w:rFonts w:eastAsia="Calibri" w:cs="Arial"/>
          <w:spacing w:val="2"/>
          <w:sz w:val="20"/>
          <w:szCs w:val="20"/>
          <w:lang w:eastAsia="en-US"/>
        </w:rPr>
        <w:t>0</w:t>
      </w:r>
      <w:r w:rsidRPr="004915EE">
        <w:rPr>
          <w:rFonts w:eastAsia="Calibri" w:cs="Arial"/>
          <w:sz w:val="20"/>
          <w:szCs w:val="20"/>
          <w:lang w:eastAsia="en-US"/>
        </w:rPr>
        <w:t>0.</w:t>
      </w:r>
      <w:r w:rsidRPr="004915EE">
        <w:rPr>
          <w:rFonts w:eastAsia="Calibri" w:cs="Arial"/>
          <w:spacing w:val="9"/>
          <w:sz w:val="20"/>
          <w:szCs w:val="20"/>
          <w:lang w:eastAsia="en-US"/>
        </w:rPr>
        <w:t xml:space="preserve"> </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pacing w:val="2"/>
          <w:sz w:val="20"/>
          <w:szCs w:val="20"/>
          <w:lang w:eastAsia="en-US"/>
        </w:rPr>
        <w:t>l</w:t>
      </w:r>
      <w:r w:rsidRPr="004915EE">
        <w:rPr>
          <w:rFonts w:eastAsia="Calibri" w:cs="Arial"/>
          <w:sz w:val="20"/>
          <w:szCs w:val="20"/>
          <w:lang w:eastAsia="en-US"/>
        </w:rPr>
        <w:t>y</w:t>
      </w:r>
      <w:r w:rsidRPr="004915EE">
        <w:rPr>
          <w:rFonts w:eastAsia="Calibri" w:cs="Arial"/>
          <w:spacing w:val="9"/>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n</w:t>
      </w:r>
      <w:r w:rsidRPr="004915EE">
        <w:rPr>
          <w:rFonts w:eastAsia="Calibri" w:cs="Arial"/>
          <w:spacing w:val="11"/>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x</w:t>
      </w:r>
      <w:r w:rsidRPr="004915EE">
        <w:rPr>
          <w:rFonts w:eastAsia="Calibri" w:cs="Arial"/>
          <w:spacing w:val="-1"/>
          <w:sz w:val="20"/>
          <w:szCs w:val="20"/>
          <w:lang w:eastAsia="en-US"/>
        </w:rPr>
        <w:t>c</w:t>
      </w:r>
      <w:r w:rsidRPr="004915EE">
        <w:rPr>
          <w:rFonts w:eastAsia="Calibri" w:cs="Arial"/>
          <w:spacing w:val="-2"/>
          <w:sz w:val="20"/>
          <w:szCs w:val="20"/>
          <w:lang w:eastAsia="en-US"/>
        </w:rPr>
        <w:t>e</w:t>
      </w:r>
      <w:r w:rsidRPr="004915EE">
        <w:rPr>
          <w:rFonts w:eastAsia="Calibri" w:cs="Arial"/>
          <w:sz w:val="20"/>
          <w:szCs w:val="20"/>
          <w:lang w:eastAsia="en-US"/>
        </w:rPr>
        <w:t>pt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al</w:t>
      </w:r>
      <w:r w:rsidRPr="004915EE">
        <w:rPr>
          <w:rFonts w:eastAsia="Calibri" w:cs="Arial"/>
          <w:spacing w:val="13"/>
          <w:sz w:val="20"/>
          <w:szCs w:val="20"/>
          <w:lang w:eastAsia="en-US"/>
        </w:rPr>
        <w:t xml:space="preserve"> </w:t>
      </w:r>
      <w:r w:rsidRPr="004915EE">
        <w:rPr>
          <w:rFonts w:eastAsia="Calibri" w:cs="Arial"/>
          <w:sz w:val="20"/>
          <w:szCs w:val="20"/>
          <w:lang w:eastAsia="en-US"/>
        </w:rPr>
        <w:t>ca</w:t>
      </w:r>
      <w:r w:rsidRPr="004915EE">
        <w:rPr>
          <w:rFonts w:eastAsia="Calibri" w:cs="Arial"/>
          <w:spacing w:val="-1"/>
          <w:sz w:val="20"/>
          <w:szCs w:val="20"/>
          <w:lang w:eastAsia="en-US"/>
        </w:rPr>
        <w:t>s</w:t>
      </w:r>
      <w:r w:rsidRPr="004915EE">
        <w:rPr>
          <w:rFonts w:eastAsia="Calibri" w:cs="Arial"/>
          <w:spacing w:val="1"/>
          <w:sz w:val="20"/>
          <w:szCs w:val="20"/>
          <w:lang w:eastAsia="en-US"/>
        </w:rPr>
        <w:t>e</w:t>
      </w:r>
      <w:r w:rsidRPr="004915EE">
        <w:rPr>
          <w:rFonts w:eastAsia="Calibri" w:cs="Arial"/>
          <w:sz w:val="20"/>
          <w:szCs w:val="20"/>
          <w:lang w:eastAsia="en-US"/>
        </w:rPr>
        <w:t>s,</w:t>
      </w:r>
      <w:r w:rsidRPr="004915EE">
        <w:rPr>
          <w:rFonts w:eastAsia="Calibri" w:cs="Arial"/>
          <w:spacing w:val="8"/>
          <w:sz w:val="20"/>
          <w:szCs w:val="20"/>
          <w:lang w:eastAsia="en-US"/>
        </w:rPr>
        <w:t xml:space="preserve"> </w:t>
      </w:r>
      <w:r w:rsidRPr="004915EE">
        <w:rPr>
          <w:rFonts w:eastAsia="Calibri" w:cs="Arial"/>
          <w:sz w:val="20"/>
          <w:szCs w:val="20"/>
          <w:lang w:eastAsia="en-US"/>
        </w:rPr>
        <w:t>w</w:t>
      </w:r>
      <w:r w:rsidRPr="004915EE">
        <w:rPr>
          <w:rFonts w:eastAsia="Calibri" w:cs="Arial"/>
          <w:spacing w:val="3"/>
          <w:sz w:val="20"/>
          <w:szCs w:val="20"/>
          <w:lang w:eastAsia="en-US"/>
        </w:rPr>
        <w:t>h</w:t>
      </w:r>
      <w:r w:rsidRPr="004915EE">
        <w:rPr>
          <w:rFonts w:eastAsia="Calibri" w:cs="Arial"/>
          <w:spacing w:val="-2"/>
          <w:sz w:val="20"/>
          <w:szCs w:val="20"/>
          <w:lang w:eastAsia="en-US"/>
        </w:rPr>
        <w:t>e</w:t>
      </w:r>
      <w:r w:rsidRPr="004915EE">
        <w:rPr>
          <w:rFonts w:eastAsia="Calibri" w:cs="Arial"/>
          <w:sz w:val="20"/>
          <w:szCs w:val="20"/>
          <w:lang w:eastAsia="en-US"/>
        </w:rPr>
        <w:t>n</w:t>
      </w:r>
      <w:r w:rsidRPr="004915EE">
        <w:rPr>
          <w:rFonts w:eastAsia="Calibri" w:cs="Arial"/>
          <w:spacing w:val="11"/>
          <w:sz w:val="20"/>
          <w:szCs w:val="20"/>
          <w:lang w:eastAsia="en-US"/>
        </w:rPr>
        <w:t xml:space="preserve"> </w:t>
      </w:r>
      <w:r w:rsidRPr="004915EE">
        <w:rPr>
          <w:rFonts w:eastAsia="Calibri" w:cs="Arial"/>
          <w:spacing w:val="1"/>
          <w:sz w:val="20"/>
          <w:szCs w:val="20"/>
          <w:lang w:eastAsia="en-US"/>
        </w:rPr>
        <w:t>e</w:t>
      </w:r>
      <w:r w:rsidRPr="004915EE">
        <w:rPr>
          <w:rFonts w:eastAsia="Calibri" w:cs="Arial"/>
          <w:sz w:val="20"/>
          <w:szCs w:val="20"/>
          <w:lang w:eastAsia="en-US"/>
        </w:rPr>
        <w:t>v</w:t>
      </w:r>
      <w:r w:rsidRPr="004915EE">
        <w:rPr>
          <w:rFonts w:eastAsia="Calibri" w:cs="Arial"/>
          <w:spacing w:val="2"/>
          <w:sz w:val="20"/>
          <w:szCs w:val="20"/>
          <w:lang w:eastAsia="en-US"/>
        </w:rPr>
        <w:t>i</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ce</w:t>
      </w:r>
      <w:r w:rsidRPr="004915EE">
        <w:rPr>
          <w:rFonts w:eastAsia="Calibri" w:cs="Arial"/>
          <w:spacing w:val="8"/>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11"/>
          <w:sz w:val="20"/>
          <w:szCs w:val="20"/>
          <w:lang w:eastAsia="en-US"/>
        </w:rPr>
        <w:t xml:space="preserve"> </w:t>
      </w:r>
      <w:r w:rsidRPr="004915EE">
        <w:rPr>
          <w:rFonts w:eastAsia="Calibri" w:cs="Arial"/>
          <w:sz w:val="20"/>
          <w:szCs w:val="20"/>
          <w:lang w:eastAsia="en-US"/>
        </w:rPr>
        <w:t>g</w:t>
      </w:r>
      <w:r w:rsidRPr="004915EE">
        <w:rPr>
          <w:rFonts w:eastAsia="Calibri" w:cs="Arial"/>
          <w:spacing w:val="2"/>
          <w:sz w:val="20"/>
          <w:szCs w:val="20"/>
          <w:lang w:eastAsia="en-US"/>
        </w:rPr>
        <w:t>i</w:t>
      </w:r>
      <w:r w:rsidRPr="004915EE">
        <w:rPr>
          <w:rFonts w:eastAsia="Calibri" w:cs="Arial"/>
          <w:sz w:val="20"/>
          <w:szCs w:val="20"/>
          <w:lang w:eastAsia="en-US"/>
        </w:rPr>
        <w:t>v</w:t>
      </w:r>
      <w:r w:rsidRPr="004915EE">
        <w:rPr>
          <w:rFonts w:eastAsia="Calibri" w:cs="Arial"/>
          <w:spacing w:val="-2"/>
          <w:sz w:val="20"/>
          <w:szCs w:val="20"/>
          <w:lang w:eastAsia="en-US"/>
        </w:rPr>
        <w:t>e</w:t>
      </w:r>
      <w:r w:rsidRPr="004915EE">
        <w:rPr>
          <w:rFonts w:eastAsia="Calibri" w:cs="Arial"/>
          <w:sz w:val="20"/>
          <w:szCs w:val="20"/>
          <w:lang w:eastAsia="en-US"/>
        </w:rPr>
        <w:t>n</w:t>
      </w:r>
      <w:r w:rsidRPr="004915EE">
        <w:rPr>
          <w:rFonts w:eastAsia="Calibri" w:cs="Arial"/>
          <w:spacing w:val="11"/>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3"/>
          <w:sz w:val="20"/>
          <w:szCs w:val="20"/>
          <w:lang w:eastAsia="en-US"/>
        </w:rPr>
        <w:t>a</w:t>
      </w:r>
      <w:r w:rsidRPr="004915EE">
        <w:rPr>
          <w:rFonts w:eastAsia="Calibri" w:cs="Arial"/>
          <w:sz w:val="20"/>
          <w:szCs w:val="20"/>
          <w:lang w:eastAsia="en-US"/>
        </w:rPr>
        <w:t>t</w:t>
      </w:r>
      <w:r w:rsidRPr="004915EE">
        <w:rPr>
          <w:rFonts w:eastAsia="Calibri" w:cs="Arial"/>
          <w:w w:val="99"/>
          <w:sz w:val="20"/>
          <w:szCs w:val="20"/>
          <w:lang w:eastAsia="en-US"/>
        </w:rPr>
        <w:t xml:space="preserve"> </w:t>
      </w:r>
      <w:r w:rsidRPr="004915EE">
        <w:rPr>
          <w:rFonts w:eastAsia="Calibri" w:cs="Arial"/>
          <w:spacing w:val="1"/>
          <w:sz w:val="20"/>
          <w:szCs w:val="20"/>
          <w:lang w:eastAsia="en-US"/>
        </w:rPr>
        <w:t>n</w:t>
      </w:r>
      <w:r w:rsidRPr="004915EE">
        <w:rPr>
          <w:rFonts w:eastAsia="Calibri" w:cs="Arial"/>
          <w:sz w:val="20"/>
          <w:szCs w:val="20"/>
          <w:lang w:eastAsia="en-US"/>
        </w:rPr>
        <w:t>o</w:t>
      </w:r>
      <w:r w:rsidRPr="004915EE">
        <w:rPr>
          <w:rFonts w:eastAsia="Calibri" w:cs="Arial"/>
          <w:spacing w:val="16"/>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z w:val="20"/>
          <w:szCs w:val="20"/>
          <w:lang w:eastAsia="en-US"/>
        </w:rPr>
        <w:t>m</w:t>
      </w:r>
      <w:r w:rsidRPr="004915EE">
        <w:rPr>
          <w:rFonts w:eastAsia="Calibri" w:cs="Arial"/>
          <w:spacing w:val="1"/>
          <w:sz w:val="20"/>
          <w:szCs w:val="20"/>
          <w:lang w:eastAsia="en-US"/>
        </w:rPr>
        <w:t>pu</w:t>
      </w:r>
      <w:r w:rsidRPr="004915EE">
        <w:rPr>
          <w:rFonts w:eastAsia="Calibri" w:cs="Arial"/>
          <w:spacing w:val="2"/>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r</w:t>
      </w:r>
      <w:r w:rsidRPr="004915EE">
        <w:rPr>
          <w:rFonts w:eastAsia="Calibri" w:cs="Arial"/>
          <w:spacing w:val="16"/>
          <w:sz w:val="20"/>
          <w:szCs w:val="20"/>
          <w:lang w:eastAsia="en-US"/>
        </w:rPr>
        <w:t xml:space="preserve"> </w:t>
      </w:r>
      <w:r w:rsidRPr="004915EE">
        <w:rPr>
          <w:rFonts w:eastAsia="Calibri" w:cs="Arial"/>
          <w:sz w:val="20"/>
          <w:szCs w:val="20"/>
          <w:lang w:eastAsia="en-US"/>
        </w:rPr>
        <w:t>su</w:t>
      </w:r>
      <w:r w:rsidRPr="004915EE">
        <w:rPr>
          <w:rFonts w:eastAsia="Calibri" w:cs="Arial"/>
          <w:spacing w:val="1"/>
          <w:sz w:val="20"/>
          <w:szCs w:val="20"/>
          <w:lang w:eastAsia="en-US"/>
        </w:rPr>
        <w:t>p</w:t>
      </w:r>
      <w:r w:rsidRPr="004915EE">
        <w:rPr>
          <w:rFonts w:eastAsia="Calibri" w:cs="Arial"/>
          <w:spacing w:val="2"/>
          <w:sz w:val="20"/>
          <w:szCs w:val="20"/>
          <w:lang w:eastAsia="en-US"/>
        </w:rPr>
        <w:t>p</w:t>
      </w:r>
      <w:r w:rsidRPr="004915EE">
        <w:rPr>
          <w:rFonts w:eastAsia="Calibri" w:cs="Arial"/>
          <w:spacing w:val="-1"/>
          <w:sz w:val="20"/>
          <w:szCs w:val="20"/>
          <w:lang w:eastAsia="en-US"/>
        </w:rPr>
        <w:t>or</w:t>
      </w:r>
      <w:r w:rsidRPr="004915EE">
        <w:rPr>
          <w:rFonts w:eastAsia="Calibri" w:cs="Arial"/>
          <w:sz w:val="20"/>
          <w:szCs w:val="20"/>
          <w:lang w:eastAsia="en-US"/>
        </w:rPr>
        <w:t>t</w:t>
      </w:r>
      <w:r w:rsidRPr="004915EE">
        <w:rPr>
          <w:rFonts w:eastAsia="Calibri" w:cs="Arial"/>
          <w:spacing w:val="18"/>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16"/>
          <w:sz w:val="20"/>
          <w:szCs w:val="20"/>
          <w:lang w:eastAsia="en-US"/>
        </w:rPr>
        <w:t xml:space="preserve"> </w:t>
      </w:r>
      <w:r w:rsidRPr="004915EE">
        <w:rPr>
          <w:rFonts w:eastAsia="Calibri" w:cs="Arial"/>
          <w:sz w:val="20"/>
          <w:szCs w:val="20"/>
          <w:lang w:eastAsia="en-US"/>
        </w:rPr>
        <w:t>avai</w:t>
      </w:r>
      <w:r w:rsidRPr="004915EE">
        <w:rPr>
          <w:rFonts w:eastAsia="Calibri" w:cs="Arial"/>
          <w:spacing w:val="2"/>
          <w:sz w:val="20"/>
          <w:szCs w:val="20"/>
          <w:lang w:eastAsia="en-US"/>
        </w:rPr>
        <w:t>l</w:t>
      </w:r>
      <w:r w:rsidRPr="004915EE">
        <w:rPr>
          <w:rFonts w:eastAsia="Calibri" w:cs="Arial"/>
          <w:sz w:val="20"/>
          <w:szCs w:val="20"/>
          <w:lang w:eastAsia="en-US"/>
        </w:rPr>
        <w:t>a</w:t>
      </w:r>
      <w:r w:rsidRPr="004915EE">
        <w:rPr>
          <w:rFonts w:eastAsia="Calibri" w:cs="Arial"/>
          <w:spacing w:val="-2"/>
          <w:sz w:val="20"/>
          <w:szCs w:val="20"/>
          <w:lang w:eastAsia="en-US"/>
        </w:rPr>
        <w:t>b</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w:t>
      </w:r>
      <w:r w:rsidRPr="004915EE">
        <w:rPr>
          <w:rFonts w:eastAsia="Calibri" w:cs="Arial"/>
          <w:spacing w:val="17"/>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17"/>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16"/>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2"/>
          <w:sz w:val="20"/>
          <w:szCs w:val="20"/>
          <w:lang w:eastAsia="en-US"/>
        </w:rPr>
        <w:t>se</w:t>
      </w:r>
      <w:r w:rsidRPr="004915EE">
        <w:rPr>
          <w:rFonts w:eastAsia="Calibri" w:cs="Arial"/>
          <w:spacing w:val="3"/>
          <w:sz w:val="20"/>
          <w:szCs w:val="20"/>
          <w:lang w:eastAsia="en-US"/>
        </w:rPr>
        <w:t>n</w:t>
      </w:r>
      <w:r w:rsidRPr="004915EE">
        <w:rPr>
          <w:rFonts w:eastAsia="Calibri" w:cs="Arial"/>
          <w:sz w:val="20"/>
          <w:szCs w:val="20"/>
          <w:lang w:eastAsia="en-US"/>
        </w:rPr>
        <w:t>t</w:t>
      </w:r>
      <w:r w:rsidRPr="004915EE">
        <w:rPr>
          <w:rFonts w:eastAsia="Calibri" w:cs="Arial"/>
          <w:spacing w:val="2"/>
          <w:sz w:val="20"/>
          <w:szCs w:val="20"/>
          <w:lang w:eastAsia="en-US"/>
        </w:rPr>
        <w:t>i</w:t>
      </w:r>
      <w:r w:rsidRPr="004915EE">
        <w:rPr>
          <w:rFonts w:eastAsia="Calibri" w:cs="Arial"/>
          <w:spacing w:val="-3"/>
          <w:sz w:val="20"/>
          <w:szCs w:val="20"/>
          <w:lang w:eastAsia="en-US"/>
        </w:rPr>
        <w:t>a</w:t>
      </w:r>
      <w:r w:rsidRPr="004915EE">
        <w:rPr>
          <w:rFonts w:eastAsia="Calibri" w:cs="Arial"/>
          <w:sz w:val="20"/>
          <w:szCs w:val="20"/>
          <w:lang w:eastAsia="en-US"/>
        </w:rPr>
        <w:t>l</w:t>
      </w:r>
      <w:r w:rsidRPr="004915EE">
        <w:rPr>
          <w:rFonts w:eastAsia="Calibri" w:cs="Arial"/>
          <w:spacing w:val="18"/>
          <w:sz w:val="20"/>
          <w:szCs w:val="20"/>
          <w:lang w:eastAsia="en-US"/>
        </w:rPr>
        <w:t xml:space="preserve"> </w:t>
      </w:r>
      <w:r w:rsidRPr="004915EE">
        <w:rPr>
          <w:rFonts w:eastAsia="Calibri" w:cs="Arial"/>
          <w:sz w:val="20"/>
          <w:szCs w:val="20"/>
          <w:lang w:eastAsia="en-US"/>
        </w:rPr>
        <w:t>to</w:t>
      </w:r>
      <w:r w:rsidRPr="004915EE">
        <w:rPr>
          <w:rFonts w:eastAsia="Calibri" w:cs="Arial"/>
          <w:spacing w:val="16"/>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16"/>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ro</w:t>
      </w:r>
      <w:r w:rsidRPr="004915EE">
        <w:rPr>
          <w:rFonts w:eastAsia="Calibri" w:cs="Arial"/>
          <w:spacing w:val="3"/>
          <w:sz w:val="20"/>
          <w:szCs w:val="20"/>
          <w:lang w:eastAsia="en-US"/>
        </w:rPr>
        <w:t>j</w:t>
      </w:r>
      <w:r w:rsidRPr="004915EE">
        <w:rPr>
          <w:rFonts w:eastAsia="Calibri" w:cs="Arial"/>
          <w:spacing w:val="-2"/>
          <w:sz w:val="20"/>
          <w:szCs w:val="20"/>
          <w:lang w:eastAsia="en-US"/>
        </w:rPr>
        <w:t>e</w:t>
      </w:r>
      <w:r w:rsidRPr="004915EE">
        <w:rPr>
          <w:rFonts w:eastAsia="Calibri" w:cs="Arial"/>
          <w:sz w:val="20"/>
          <w:szCs w:val="20"/>
          <w:lang w:eastAsia="en-US"/>
        </w:rPr>
        <w:t>ct,</w:t>
      </w:r>
      <w:r w:rsidRPr="004915EE">
        <w:rPr>
          <w:rFonts w:eastAsia="Calibri" w:cs="Arial"/>
          <w:spacing w:val="16"/>
          <w:sz w:val="20"/>
          <w:szCs w:val="20"/>
          <w:lang w:eastAsia="en-US"/>
        </w:rPr>
        <w:t xml:space="preserve"> </w:t>
      </w:r>
      <w:r w:rsidRPr="004915EE">
        <w:rPr>
          <w:rFonts w:eastAsia="Calibri" w:cs="Arial"/>
          <w:sz w:val="20"/>
          <w:szCs w:val="20"/>
          <w:lang w:eastAsia="en-US"/>
        </w:rPr>
        <w:t>w</w:t>
      </w:r>
      <w:r w:rsidRPr="004915EE">
        <w:rPr>
          <w:rFonts w:eastAsia="Calibri" w:cs="Arial"/>
          <w:spacing w:val="2"/>
          <w:sz w:val="20"/>
          <w:szCs w:val="20"/>
          <w:lang w:eastAsia="en-US"/>
        </w:rPr>
        <w:t>i</w:t>
      </w:r>
      <w:r w:rsidRPr="004915EE">
        <w:rPr>
          <w:rFonts w:eastAsia="Calibri" w:cs="Arial"/>
          <w:sz w:val="20"/>
          <w:szCs w:val="20"/>
          <w:lang w:eastAsia="en-US"/>
        </w:rPr>
        <w:t>ll</w:t>
      </w:r>
      <w:r w:rsidRPr="004915EE">
        <w:rPr>
          <w:rFonts w:eastAsia="Calibri" w:cs="Arial"/>
          <w:spacing w:val="26"/>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z w:val="20"/>
          <w:szCs w:val="20"/>
          <w:lang w:eastAsia="en-US"/>
        </w:rPr>
        <w:t>m</w:t>
      </w:r>
      <w:r w:rsidRPr="004915EE">
        <w:rPr>
          <w:rFonts w:eastAsia="Calibri" w:cs="Arial"/>
          <w:spacing w:val="1"/>
          <w:sz w:val="20"/>
          <w:szCs w:val="20"/>
          <w:lang w:eastAsia="en-US"/>
        </w:rPr>
        <w:t>pu</w:t>
      </w:r>
      <w:r w:rsidRPr="004915EE">
        <w:rPr>
          <w:rFonts w:eastAsia="Calibri" w:cs="Arial"/>
          <w:sz w:val="20"/>
          <w:szCs w:val="20"/>
          <w:lang w:eastAsia="en-US"/>
        </w:rPr>
        <w:t>t</w:t>
      </w:r>
      <w:r w:rsidRPr="004915EE">
        <w:rPr>
          <w:rFonts w:eastAsia="Calibri" w:cs="Arial"/>
          <w:spacing w:val="1"/>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s</w:t>
      </w:r>
      <w:r w:rsidRPr="004915EE">
        <w:rPr>
          <w:rFonts w:eastAsia="Calibri" w:cs="Arial"/>
          <w:w w:val="99"/>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45"/>
          <w:sz w:val="20"/>
          <w:szCs w:val="20"/>
          <w:lang w:eastAsia="en-US"/>
        </w:rPr>
        <w:t xml:space="preserve"> </w:t>
      </w:r>
      <w:r w:rsidRPr="004915EE">
        <w:rPr>
          <w:rFonts w:eastAsia="Calibri" w:cs="Arial"/>
          <w:sz w:val="20"/>
          <w:szCs w:val="20"/>
          <w:lang w:eastAsia="en-US"/>
        </w:rPr>
        <w:t>as</w:t>
      </w:r>
      <w:r w:rsidRPr="004915EE">
        <w:rPr>
          <w:rFonts w:eastAsia="Calibri" w:cs="Arial"/>
          <w:spacing w:val="-1"/>
          <w:sz w:val="20"/>
          <w:szCs w:val="20"/>
          <w:lang w:eastAsia="en-US"/>
        </w:rPr>
        <w:t>so</w:t>
      </w:r>
      <w:r w:rsidRPr="004915EE">
        <w:rPr>
          <w:rFonts w:eastAsia="Calibri" w:cs="Arial"/>
          <w:sz w:val="20"/>
          <w:szCs w:val="20"/>
          <w:lang w:eastAsia="en-US"/>
        </w:rPr>
        <w:t>c</w:t>
      </w:r>
      <w:r w:rsidRPr="004915EE">
        <w:rPr>
          <w:rFonts w:eastAsia="Calibri" w:cs="Arial"/>
          <w:spacing w:val="2"/>
          <w:sz w:val="20"/>
          <w:szCs w:val="20"/>
          <w:lang w:eastAsia="en-US"/>
        </w:rPr>
        <w:t>i</w:t>
      </w:r>
      <w:r w:rsidRPr="004915EE">
        <w:rPr>
          <w:rFonts w:eastAsia="Calibri" w:cs="Arial"/>
          <w:sz w:val="20"/>
          <w:szCs w:val="20"/>
          <w:lang w:eastAsia="en-US"/>
        </w:rPr>
        <w:t>at</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45"/>
          <w:sz w:val="20"/>
          <w:szCs w:val="20"/>
          <w:lang w:eastAsia="en-US"/>
        </w:rPr>
        <w:t xml:space="preserve"> </w:t>
      </w:r>
      <w:r w:rsidRPr="004915EE">
        <w:rPr>
          <w:rFonts w:eastAsia="Calibri" w:cs="Arial"/>
          <w:spacing w:val="1"/>
          <w:sz w:val="20"/>
          <w:szCs w:val="20"/>
          <w:lang w:eastAsia="en-US"/>
        </w:rPr>
        <w:t>h</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dw</w:t>
      </w:r>
      <w:r w:rsidRPr="004915EE">
        <w:rPr>
          <w:rFonts w:eastAsia="Calibri" w:cs="Arial"/>
          <w:spacing w:val="2"/>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45"/>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45"/>
          <w:sz w:val="20"/>
          <w:szCs w:val="20"/>
          <w:lang w:eastAsia="en-US"/>
        </w:rPr>
        <w:t xml:space="preserve"> </w:t>
      </w:r>
      <w:r w:rsidRPr="004915EE">
        <w:rPr>
          <w:rFonts w:eastAsia="Calibri" w:cs="Arial"/>
          <w:sz w:val="20"/>
          <w:szCs w:val="20"/>
          <w:lang w:eastAsia="en-US"/>
        </w:rPr>
        <w:t>softwa</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44"/>
          <w:sz w:val="20"/>
          <w:szCs w:val="20"/>
          <w:lang w:eastAsia="en-US"/>
        </w:rPr>
        <w:t xml:space="preserve"> </w:t>
      </w:r>
      <w:r w:rsidRPr="004915EE">
        <w:rPr>
          <w:rFonts w:eastAsia="Calibri" w:cs="Arial"/>
          <w:sz w:val="20"/>
          <w:szCs w:val="20"/>
          <w:lang w:eastAsia="en-US"/>
        </w:rPr>
        <w:t>be</w:t>
      </w:r>
      <w:r w:rsidRPr="004915EE">
        <w:rPr>
          <w:rFonts w:eastAsia="Calibri" w:cs="Arial"/>
          <w:spacing w:val="45"/>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w:t>
      </w:r>
      <w:r w:rsidRPr="004915EE">
        <w:rPr>
          <w:rFonts w:eastAsia="Calibri" w:cs="Arial"/>
          <w:spacing w:val="-1"/>
          <w:sz w:val="20"/>
          <w:szCs w:val="20"/>
          <w:lang w:eastAsia="en-US"/>
        </w:rPr>
        <w:t>o</w:t>
      </w:r>
      <w:r w:rsidRPr="004915EE">
        <w:rPr>
          <w:rFonts w:eastAsia="Calibri" w:cs="Arial"/>
          <w:sz w:val="20"/>
          <w:szCs w:val="20"/>
          <w:lang w:eastAsia="en-US"/>
        </w:rPr>
        <w:t>v</w:t>
      </w:r>
      <w:r w:rsidRPr="004915EE">
        <w:rPr>
          <w:rFonts w:eastAsia="Calibri" w:cs="Arial"/>
          <w:spacing w:val="2"/>
          <w:sz w:val="20"/>
          <w:szCs w:val="20"/>
          <w:lang w:eastAsia="en-US"/>
        </w:rPr>
        <w:t>i</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24"/>
          <w:sz w:val="20"/>
          <w:szCs w:val="20"/>
          <w:lang w:eastAsia="en-US"/>
        </w:rPr>
        <w:t xml:space="preserve"> </w:t>
      </w:r>
      <w:r w:rsidRPr="004915EE">
        <w:rPr>
          <w:rFonts w:eastAsia="Calibri" w:cs="Arial"/>
          <w:sz w:val="20"/>
          <w:szCs w:val="20"/>
          <w:lang w:eastAsia="en-US"/>
        </w:rPr>
        <w:t>L</w:t>
      </w:r>
      <w:r w:rsidRPr="004915EE">
        <w:rPr>
          <w:rFonts w:eastAsia="Calibri" w:cs="Arial"/>
          <w:spacing w:val="2"/>
          <w:sz w:val="20"/>
          <w:szCs w:val="20"/>
          <w:lang w:eastAsia="en-US"/>
        </w:rPr>
        <w:t>i</w:t>
      </w:r>
      <w:r w:rsidRPr="004915EE">
        <w:rPr>
          <w:rFonts w:eastAsia="Calibri" w:cs="Arial"/>
          <w:sz w:val="20"/>
          <w:szCs w:val="20"/>
          <w:lang w:eastAsia="en-US"/>
        </w:rPr>
        <w:t>b</w:t>
      </w:r>
      <w:r w:rsidRPr="004915EE">
        <w:rPr>
          <w:rFonts w:eastAsia="Calibri" w:cs="Arial"/>
          <w:spacing w:val="-1"/>
          <w:sz w:val="20"/>
          <w:szCs w:val="20"/>
          <w:lang w:eastAsia="en-US"/>
        </w:rPr>
        <w:t>r</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y</w:t>
      </w:r>
      <w:r w:rsidRPr="004915EE">
        <w:rPr>
          <w:rFonts w:eastAsia="Calibri" w:cs="Arial"/>
          <w:spacing w:val="45"/>
          <w:sz w:val="20"/>
          <w:szCs w:val="20"/>
          <w:lang w:eastAsia="en-US"/>
        </w:rPr>
        <w:t xml:space="preserve"> </w:t>
      </w:r>
      <w:r w:rsidRPr="004915EE">
        <w:rPr>
          <w:rFonts w:eastAsia="Calibri" w:cs="Arial"/>
          <w:sz w:val="20"/>
          <w:szCs w:val="20"/>
          <w:lang w:eastAsia="en-US"/>
        </w:rPr>
        <w:t>cha</w:t>
      </w:r>
      <w:r w:rsidRPr="004915EE">
        <w:rPr>
          <w:rFonts w:eastAsia="Calibri" w:cs="Arial"/>
          <w:spacing w:val="-1"/>
          <w:sz w:val="20"/>
          <w:szCs w:val="20"/>
          <w:lang w:eastAsia="en-US"/>
        </w:rPr>
        <w:t>r</w:t>
      </w:r>
      <w:r w:rsidRPr="004915EE">
        <w:rPr>
          <w:rFonts w:eastAsia="Calibri" w:cs="Arial"/>
          <w:spacing w:val="2"/>
          <w:sz w:val="20"/>
          <w:szCs w:val="20"/>
          <w:lang w:eastAsia="en-US"/>
        </w:rPr>
        <w:t>g</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45"/>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45"/>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w w:val="99"/>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z w:val="20"/>
          <w:szCs w:val="20"/>
          <w:lang w:eastAsia="en-US"/>
        </w:rPr>
        <w:t>s</w:t>
      </w:r>
      <w:r w:rsidRPr="004915EE">
        <w:rPr>
          <w:rFonts w:eastAsia="Calibri" w:cs="Arial"/>
          <w:spacing w:val="2"/>
          <w:sz w:val="20"/>
          <w:szCs w:val="20"/>
          <w:lang w:eastAsia="en-US"/>
        </w:rPr>
        <w:t>t</w:t>
      </w:r>
      <w:r w:rsidRPr="004915EE">
        <w:rPr>
          <w:rFonts w:eastAsia="Calibri" w:cs="Arial"/>
          <w:sz w:val="20"/>
          <w:szCs w:val="20"/>
          <w:lang w:eastAsia="en-US"/>
        </w:rPr>
        <w:t>s</w:t>
      </w:r>
      <w:r w:rsidRPr="004915EE">
        <w:rPr>
          <w:rFonts w:eastAsia="Calibri" w:cs="Arial"/>
          <w:spacing w:val="-6"/>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4"/>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1"/>
          <w:sz w:val="20"/>
          <w:szCs w:val="20"/>
          <w:lang w:eastAsia="en-US"/>
        </w:rPr>
        <w:t>e</w:t>
      </w:r>
      <w:r w:rsidRPr="004915EE">
        <w:rPr>
          <w:rFonts w:eastAsia="Calibri" w:cs="Arial"/>
          <w:sz w:val="20"/>
          <w:szCs w:val="20"/>
          <w:lang w:eastAsia="en-US"/>
        </w:rPr>
        <w:t>c</w:t>
      </w:r>
      <w:r w:rsidRPr="004915EE">
        <w:rPr>
          <w:rFonts w:eastAsia="Calibri" w:cs="Arial"/>
          <w:spacing w:val="-2"/>
          <w:sz w:val="20"/>
          <w:szCs w:val="20"/>
          <w:lang w:eastAsia="en-US"/>
        </w:rPr>
        <w:t>r</w:t>
      </w:r>
      <w:r w:rsidRPr="004915EE">
        <w:rPr>
          <w:rFonts w:eastAsia="Calibri" w:cs="Arial"/>
          <w:spacing w:val="1"/>
          <w:sz w:val="20"/>
          <w:szCs w:val="20"/>
          <w:lang w:eastAsia="en-US"/>
        </w:rPr>
        <w:t>u</w:t>
      </w:r>
      <w:r w:rsidRPr="004915EE">
        <w:rPr>
          <w:rFonts w:eastAsia="Calibri" w:cs="Arial"/>
          <w:spacing w:val="2"/>
          <w:sz w:val="20"/>
          <w:szCs w:val="20"/>
          <w:lang w:eastAsia="en-US"/>
        </w:rPr>
        <w:t>i</w:t>
      </w:r>
      <w:r w:rsidRPr="004915EE">
        <w:rPr>
          <w:rFonts w:eastAsia="Calibri" w:cs="Arial"/>
          <w:sz w:val="20"/>
          <w:szCs w:val="20"/>
          <w:lang w:eastAsia="en-US"/>
        </w:rPr>
        <w:t>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5"/>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ro</w:t>
      </w:r>
      <w:r w:rsidRPr="004915EE">
        <w:rPr>
          <w:rFonts w:eastAsia="Calibri" w:cs="Arial"/>
          <w:sz w:val="20"/>
          <w:szCs w:val="20"/>
          <w:lang w:eastAsia="en-US"/>
        </w:rPr>
        <w:t>j</w:t>
      </w:r>
      <w:r w:rsidRPr="004915EE">
        <w:rPr>
          <w:rFonts w:eastAsia="Calibri" w:cs="Arial"/>
          <w:spacing w:val="1"/>
          <w:sz w:val="20"/>
          <w:szCs w:val="20"/>
          <w:lang w:eastAsia="en-US"/>
        </w:rPr>
        <w:t>e</w:t>
      </w:r>
      <w:r w:rsidRPr="004915EE">
        <w:rPr>
          <w:rFonts w:eastAsia="Calibri" w:cs="Arial"/>
          <w:sz w:val="20"/>
          <w:szCs w:val="20"/>
          <w:lang w:eastAsia="en-US"/>
        </w:rPr>
        <w:t>ct</w:t>
      </w:r>
      <w:r w:rsidRPr="004915EE">
        <w:rPr>
          <w:rFonts w:eastAsia="Calibri" w:cs="Arial"/>
          <w:spacing w:val="-6"/>
          <w:sz w:val="20"/>
          <w:szCs w:val="20"/>
          <w:lang w:eastAsia="en-US"/>
        </w:rPr>
        <w:t xml:space="preserve"> </w:t>
      </w:r>
      <w:r w:rsidRPr="004915EE">
        <w:rPr>
          <w:rFonts w:eastAsia="Calibri" w:cs="Arial"/>
          <w:spacing w:val="-1"/>
          <w:sz w:val="20"/>
          <w:szCs w:val="20"/>
          <w:lang w:eastAsia="en-US"/>
        </w:rPr>
        <w:t>s</w:t>
      </w:r>
      <w:r w:rsidRPr="004915EE">
        <w:rPr>
          <w:rFonts w:eastAsia="Calibri" w:cs="Arial"/>
          <w:sz w:val="20"/>
          <w:szCs w:val="20"/>
          <w:lang w:eastAsia="en-US"/>
        </w:rPr>
        <w:t>taff</w:t>
      </w:r>
      <w:r w:rsidRPr="004915EE">
        <w:rPr>
          <w:rFonts w:eastAsia="Calibri" w:cs="Arial"/>
          <w:spacing w:val="-5"/>
          <w:sz w:val="20"/>
          <w:szCs w:val="20"/>
          <w:lang w:eastAsia="en-US"/>
        </w:rPr>
        <w:t xml:space="preserve"> </w:t>
      </w:r>
      <w:r w:rsidRPr="004915EE">
        <w:rPr>
          <w:rFonts w:eastAsia="Calibri" w:cs="Arial"/>
          <w:sz w:val="20"/>
          <w:szCs w:val="20"/>
          <w:lang w:eastAsia="en-US"/>
        </w:rPr>
        <w:t>w</w:t>
      </w:r>
      <w:r w:rsidRPr="004915EE">
        <w:rPr>
          <w:rFonts w:eastAsia="Calibri" w:cs="Arial"/>
          <w:spacing w:val="2"/>
          <w:sz w:val="20"/>
          <w:szCs w:val="20"/>
          <w:lang w:eastAsia="en-US"/>
        </w:rPr>
        <w:t>i</w:t>
      </w:r>
      <w:r w:rsidRPr="004915EE">
        <w:rPr>
          <w:rFonts w:eastAsia="Calibri" w:cs="Arial"/>
          <w:sz w:val="20"/>
          <w:szCs w:val="20"/>
          <w:lang w:eastAsia="en-US"/>
        </w:rPr>
        <w:t>ll</w:t>
      </w:r>
      <w:r w:rsidRPr="004915EE">
        <w:rPr>
          <w:rFonts w:eastAsia="Calibri" w:cs="Arial"/>
          <w:spacing w:val="-3"/>
          <w:sz w:val="20"/>
          <w:szCs w:val="20"/>
          <w:lang w:eastAsia="en-US"/>
        </w:rPr>
        <w:t xml:space="preserve"> </w:t>
      </w:r>
      <w:r w:rsidRPr="004915EE">
        <w:rPr>
          <w:rFonts w:eastAsia="Calibri" w:cs="Arial"/>
          <w:sz w:val="20"/>
          <w:szCs w:val="20"/>
          <w:lang w:eastAsia="en-US"/>
        </w:rPr>
        <w:t>not</w:t>
      </w:r>
      <w:r w:rsidRPr="004915EE">
        <w:rPr>
          <w:rFonts w:eastAsia="Calibri" w:cs="Arial"/>
          <w:spacing w:val="-6"/>
          <w:sz w:val="20"/>
          <w:szCs w:val="20"/>
          <w:lang w:eastAsia="en-US"/>
        </w:rPr>
        <w:t xml:space="preserve"> </w:t>
      </w:r>
      <w:r w:rsidRPr="004915EE">
        <w:rPr>
          <w:rFonts w:eastAsia="Calibri" w:cs="Arial"/>
          <w:sz w:val="20"/>
          <w:szCs w:val="20"/>
          <w:lang w:eastAsia="en-US"/>
        </w:rPr>
        <w:t>be</w:t>
      </w:r>
      <w:r w:rsidRPr="004915EE">
        <w:rPr>
          <w:rFonts w:eastAsia="Calibri" w:cs="Arial"/>
          <w:spacing w:val="-7"/>
          <w:sz w:val="20"/>
          <w:szCs w:val="20"/>
          <w:lang w:eastAsia="en-US"/>
        </w:rPr>
        <w:t xml:space="preserve"> </w:t>
      </w:r>
      <w:r w:rsidRPr="004915EE">
        <w:rPr>
          <w:rFonts w:eastAsia="Calibri" w:cs="Arial"/>
          <w:sz w:val="20"/>
          <w:szCs w:val="20"/>
          <w:lang w:eastAsia="en-US"/>
        </w:rPr>
        <w:t>me</w:t>
      </w:r>
      <w:r w:rsidRPr="004915EE">
        <w:rPr>
          <w:rFonts w:eastAsia="Calibri" w:cs="Arial"/>
          <w:spacing w:val="4"/>
          <w:sz w:val="20"/>
          <w:szCs w:val="20"/>
          <w:lang w:eastAsia="en-US"/>
        </w:rPr>
        <w:t>t</w:t>
      </w:r>
      <w:r w:rsidRPr="004915EE">
        <w:rPr>
          <w:rFonts w:eastAsia="Calibri" w:cs="Arial"/>
          <w:sz w:val="20"/>
          <w:szCs w:val="20"/>
          <w:lang w:eastAsia="en-US"/>
        </w:rPr>
        <w:t>.</w:t>
      </w:r>
    </w:p>
    <w:p w:rsid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line="239" w:lineRule="auto"/>
        <w:ind w:right="124"/>
        <w:jc w:val="both"/>
        <w:rPr>
          <w:rFonts w:eastAsia="Calibri" w:cs="Arial"/>
          <w:sz w:val="20"/>
          <w:szCs w:val="20"/>
          <w:lang w:eastAsia="en-US"/>
        </w:rPr>
      </w:pPr>
      <w:r w:rsidRPr="004915EE">
        <w:rPr>
          <w:rFonts w:eastAsia="Calibri" w:cs="Arial"/>
          <w:b/>
          <w:bCs/>
          <w:spacing w:val="-1"/>
          <w:sz w:val="22"/>
          <w:szCs w:val="22"/>
          <w:lang w:eastAsia="en-US"/>
        </w:rPr>
        <w:t>D</w:t>
      </w:r>
      <w:r w:rsidRPr="004915EE">
        <w:rPr>
          <w:rFonts w:eastAsia="Calibri" w:cs="Arial"/>
          <w:b/>
          <w:bCs/>
          <w:spacing w:val="-2"/>
          <w:sz w:val="22"/>
          <w:szCs w:val="22"/>
          <w:lang w:eastAsia="en-US"/>
        </w:rPr>
        <w:t>i</w:t>
      </w:r>
      <w:r w:rsidRPr="004915EE">
        <w:rPr>
          <w:rFonts w:eastAsia="Calibri" w:cs="Arial"/>
          <w:b/>
          <w:bCs/>
          <w:sz w:val="22"/>
          <w:szCs w:val="22"/>
          <w:lang w:eastAsia="en-US"/>
        </w:rPr>
        <w:t>rect</w:t>
      </w:r>
      <w:r w:rsidRPr="004915EE">
        <w:rPr>
          <w:rFonts w:eastAsia="Calibri" w:cs="Arial"/>
          <w:b/>
          <w:bCs/>
          <w:spacing w:val="-1"/>
          <w:sz w:val="22"/>
          <w:szCs w:val="22"/>
          <w:lang w:eastAsia="en-US"/>
        </w:rPr>
        <w:t>l</w:t>
      </w:r>
      <w:r w:rsidRPr="004915EE">
        <w:rPr>
          <w:rFonts w:eastAsia="Calibri" w:cs="Arial"/>
          <w:b/>
          <w:bCs/>
          <w:sz w:val="22"/>
          <w:szCs w:val="22"/>
          <w:lang w:eastAsia="en-US"/>
        </w:rPr>
        <w:t>y</w:t>
      </w:r>
      <w:r w:rsidRPr="004915EE">
        <w:rPr>
          <w:rFonts w:eastAsia="Calibri" w:cs="Arial"/>
          <w:b/>
          <w:bCs/>
          <w:spacing w:val="2"/>
          <w:sz w:val="22"/>
          <w:szCs w:val="22"/>
          <w:lang w:eastAsia="en-US"/>
        </w:rPr>
        <w:t xml:space="preserve"> </w:t>
      </w:r>
      <w:r w:rsidRPr="004915EE">
        <w:rPr>
          <w:rFonts w:eastAsia="Calibri" w:cs="Arial"/>
          <w:b/>
          <w:bCs/>
          <w:spacing w:val="-1"/>
          <w:sz w:val="22"/>
          <w:szCs w:val="22"/>
          <w:lang w:eastAsia="en-US"/>
        </w:rPr>
        <w:t>A</w:t>
      </w:r>
      <w:r w:rsidRPr="004915EE">
        <w:rPr>
          <w:rFonts w:eastAsia="Calibri" w:cs="Arial"/>
          <w:b/>
          <w:bCs/>
          <w:spacing w:val="-2"/>
          <w:sz w:val="22"/>
          <w:szCs w:val="22"/>
          <w:lang w:eastAsia="en-US"/>
        </w:rPr>
        <w:t>ll</w:t>
      </w:r>
      <w:r w:rsidRPr="004915EE">
        <w:rPr>
          <w:rFonts w:eastAsia="Calibri" w:cs="Arial"/>
          <w:b/>
          <w:bCs/>
          <w:sz w:val="22"/>
          <w:szCs w:val="22"/>
          <w:lang w:eastAsia="en-US"/>
        </w:rPr>
        <w:t>o</w:t>
      </w:r>
      <w:r w:rsidRPr="004915EE">
        <w:rPr>
          <w:rFonts w:eastAsia="Calibri" w:cs="Arial"/>
          <w:b/>
          <w:bCs/>
          <w:spacing w:val="-1"/>
          <w:sz w:val="22"/>
          <w:szCs w:val="22"/>
          <w:lang w:eastAsia="en-US"/>
        </w:rPr>
        <w:t>c</w:t>
      </w:r>
      <w:r w:rsidRPr="004915EE">
        <w:rPr>
          <w:rFonts w:eastAsia="Calibri" w:cs="Arial"/>
          <w:b/>
          <w:bCs/>
          <w:spacing w:val="-2"/>
          <w:sz w:val="22"/>
          <w:szCs w:val="22"/>
          <w:lang w:eastAsia="en-US"/>
        </w:rPr>
        <w:t>a</w:t>
      </w:r>
      <w:r w:rsidRPr="004915EE">
        <w:rPr>
          <w:rFonts w:eastAsia="Calibri" w:cs="Arial"/>
          <w:b/>
          <w:bCs/>
          <w:sz w:val="22"/>
          <w:szCs w:val="22"/>
          <w:lang w:eastAsia="en-US"/>
        </w:rPr>
        <w:t>te</w:t>
      </w:r>
      <w:r w:rsidRPr="004915EE">
        <w:rPr>
          <w:rFonts w:eastAsia="Calibri" w:cs="Arial"/>
          <w:b/>
          <w:bCs/>
          <w:spacing w:val="-1"/>
          <w:sz w:val="22"/>
          <w:szCs w:val="22"/>
          <w:lang w:eastAsia="en-US"/>
        </w:rPr>
        <w:t>d</w:t>
      </w:r>
      <w:r w:rsidRPr="004915EE">
        <w:rPr>
          <w:rFonts w:eastAsia="Calibri" w:cs="Arial"/>
          <w:sz w:val="20"/>
          <w:szCs w:val="20"/>
          <w:lang w:eastAsia="en-US"/>
        </w:rPr>
        <w:t>:</w:t>
      </w:r>
      <w:r w:rsidRPr="004915EE">
        <w:rPr>
          <w:rFonts w:eastAsia="Calibri" w:cs="Arial"/>
          <w:spacing w:val="8"/>
          <w:sz w:val="20"/>
          <w:szCs w:val="20"/>
          <w:lang w:eastAsia="en-US"/>
        </w:rPr>
        <w:t xml:space="preserve"> </w:t>
      </w:r>
      <w:r w:rsidRPr="004915EE">
        <w:rPr>
          <w:rFonts w:eastAsia="Calibri" w:cs="Arial"/>
          <w:sz w:val="20"/>
          <w:szCs w:val="20"/>
          <w:lang w:eastAsia="en-US"/>
        </w:rPr>
        <w:t>Th</w:t>
      </w:r>
      <w:r w:rsidRPr="004915EE">
        <w:rPr>
          <w:rFonts w:eastAsia="Calibri" w:cs="Arial"/>
          <w:spacing w:val="-2"/>
          <w:sz w:val="20"/>
          <w:szCs w:val="20"/>
          <w:lang w:eastAsia="en-US"/>
        </w:rPr>
        <w:t>e</w:t>
      </w:r>
      <w:r w:rsidRPr="004915EE">
        <w:rPr>
          <w:rFonts w:eastAsia="Calibri" w:cs="Arial"/>
          <w:spacing w:val="1"/>
          <w:sz w:val="20"/>
          <w:szCs w:val="20"/>
          <w:lang w:eastAsia="en-US"/>
        </w:rPr>
        <w:t>s</w:t>
      </w:r>
      <w:r w:rsidRPr="004915EE">
        <w:rPr>
          <w:rFonts w:eastAsia="Calibri" w:cs="Arial"/>
          <w:sz w:val="20"/>
          <w:szCs w:val="20"/>
          <w:lang w:eastAsia="en-US"/>
        </w:rPr>
        <w:t>e</w:t>
      </w:r>
      <w:r w:rsidRPr="004915EE">
        <w:rPr>
          <w:rFonts w:eastAsia="Calibri" w:cs="Arial"/>
          <w:spacing w:val="6"/>
          <w:sz w:val="20"/>
          <w:szCs w:val="20"/>
          <w:lang w:eastAsia="en-US"/>
        </w:rPr>
        <w:t xml:space="preserve"> </w:t>
      </w:r>
      <w:r w:rsidRPr="004915EE">
        <w:rPr>
          <w:rFonts w:eastAsia="Calibri" w:cs="Arial"/>
          <w:spacing w:val="2"/>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6"/>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8"/>
          <w:sz w:val="20"/>
          <w:szCs w:val="20"/>
          <w:lang w:eastAsia="en-US"/>
        </w:rPr>
        <w:t xml:space="preserve"> </w:t>
      </w:r>
      <w:r w:rsidRPr="004915EE">
        <w:rPr>
          <w:rFonts w:eastAsia="Calibri" w:cs="Arial"/>
          <w:sz w:val="20"/>
          <w:szCs w:val="20"/>
          <w:lang w:eastAsia="en-US"/>
        </w:rPr>
        <w:t>costs</w:t>
      </w:r>
      <w:r w:rsidRPr="004915EE">
        <w:rPr>
          <w:rFonts w:eastAsia="Calibri" w:cs="Arial"/>
          <w:spacing w:val="9"/>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6"/>
          <w:sz w:val="20"/>
          <w:szCs w:val="20"/>
          <w:lang w:eastAsia="en-US"/>
        </w:rPr>
        <w:t xml:space="preserve"> </w:t>
      </w:r>
      <w:r w:rsidRPr="004915EE">
        <w:rPr>
          <w:rFonts w:eastAsia="Calibri" w:cs="Arial"/>
          <w:sz w:val="20"/>
          <w:szCs w:val="20"/>
          <w:lang w:eastAsia="en-US"/>
        </w:rPr>
        <w:t>a</w:t>
      </w:r>
      <w:r w:rsidRPr="004915EE">
        <w:rPr>
          <w:rFonts w:eastAsia="Calibri" w:cs="Arial"/>
          <w:spacing w:val="9"/>
          <w:sz w:val="20"/>
          <w:szCs w:val="20"/>
          <w:lang w:eastAsia="en-US"/>
        </w:rPr>
        <w:t xml:space="preserve"> </w:t>
      </w:r>
      <w:r w:rsidRPr="004915EE">
        <w:rPr>
          <w:rFonts w:eastAsia="Calibri" w:cs="Arial"/>
          <w:sz w:val="20"/>
          <w:szCs w:val="20"/>
          <w:lang w:eastAsia="en-US"/>
        </w:rPr>
        <w:t>R</w:t>
      </w:r>
      <w:r w:rsidRPr="004915EE">
        <w:rPr>
          <w:rFonts w:eastAsia="Calibri" w:cs="Arial"/>
          <w:spacing w:val="1"/>
          <w:sz w:val="20"/>
          <w:szCs w:val="20"/>
          <w:lang w:eastAsia="en-US"/>
        </w:rPr>
        <w:t>e</w:t>
      </w:r>
      <w:r w:rsidRPr="004915EE">
        <w:rPr>
          <w:rFonts w:eastAsia="Calibri" w:cs="Arial"/>
          <w:sz w:val="20"/>
          <w:szCs w:val="20"/>
          <w:lang w:eastAsia="en-US"/>
        </w:rPr>
        <w:t>s</w:t>
      </w:r>
      <w:r w:rsidRPr="004915EE">
        <w:rPr>
          <w:rFonts w:eastAsia="Calibri" w:cs="Arial"/>
          <w:spacing w:val="-2"/>
          <w:sz w:val="20"/>
          <w:szCs w:val="20"/>
          <w:lang w:eastAsia="en-US"/>
        </w:rPr>
        <w:t>e</w:t>
      </w:r>
      <w:r w:rsidRPr="004915EE">
        <w:rPr>
          <w:rFonts w:eastAsia="Calibri" w:cs="Arial"/>
          <w:spacing w:val="2"/>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ch</w:t>
      </w:r>
      <w:r w:rsidRPr="004915EE">
        <w:rPr>
          <w:rFonts w:eastAsia="Calibri" w:cs="Arial"/>
          <w:spacing w:val="10"/>
          <w:sz w:val="20"/>
          <w:szCs w:val="20"/>
          <w:lang w:eastAsia="en-US"/>
        </w:rPr>
        <w:t xml:space="preserve"> </w:t>
      </w:r>
      <w:r w:rsidRPr="004915EE">
        <w:rPr>
          <w:rFonts w:eastAsia="Calibri" w:cs="Arial"/>
          <w:spacing w:val="1"/>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g</w:t>
      </w:r>
      <w:r w:rsidRPr="004915EE">
        <w:rPr>
          <w:rFonts w:eastAsia="Calibri" w:cs="Arial"/>
          <w:spacing w:val="2"/>
          <w:sz w:val="20"/>
          <w:szCs w:val="20"/>
          <w:lang w:eastAsia="en-US"/>
        </w:rPr>
        <w:t>a</w:t>
      </w:r>
      <w:r w:rsidRPr="004915EE">
        <w:rPr>
          <w:rFonts w:eastAsia="Calibri" w:cs="Arial"/>
          <w:spacing w:val="1"/>
          <w:sz w:val="20"/>
          <w:szCs w:val="20"/>
          <w:lang w:eastAsia="en-US"/>
        </w:rPr>
        <w:t>n</w:t>
      </w:r>
      <w:r w:rsidRPr="004915EE">
        <w:rPr>
          <w:rFonts w:eastAsia="Calibri" w:cs="Arial"/>
          <w:spacing w:val="2"/>
          <w:sz w:val="20"/>
          <w:szCs w:val="20"/>
          <w:lang w:eastAsia="en-US"/>
        </w:rPr>
        <w:t>i</w:t>
      </w:r>
      <w:r w:rsidRPr="004915EE">
        <w:rPr>
          <w:rFonts w:eastAsia="Calibri" w:cs="Arial"/>
          <w:sz w:val="20"/>
          <w:szCs w:val="20"/>
          <w:lang w:eastAsia="en-US"/>
        </w:rPr>
        <w:t>sa</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pacing w:val="-1"/>
          <w:sz w:val="20"/>
          <w:szCs w:val="20"/>
          <w:lang w:eastAsia="en-US"/>
        </w:rPr>
        <w:t>’</w:t>
      </w:r>
      <w:r w:rsidRPr="004915EE">
        <w:rPr>
          <w:rFonts w:eastAsia="Calibri" w:cs="Arial"/>
          <w:sz w:val="20"/>
          <w:szCs w:val="20"/>
          <w:lang w:eastAsia="en-US"/>
        </w:rPr>
        <w:t>s</w:t>
      </w:r>
      <w:r w:rsidRPr="004915EE">
        <w:rPr>
          <w:rFonts w:eastAsia="Calibri" w:cs="Arial"/>
          <w:spacing w:val="7"/>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1"/>
          <w:sz w:val="20"/>
          <w:szCs w:val="20"/>
          <w:lang w:eastAsia="en-US"/>
        </w:rPr>
        <w:t>e</w:t>
      </w:r>
      <w:r w:rsidRPr="004915EE">
        <w:rPr>
          <w:rFonts w:eastAsia="Calibri" w:cs="Arial"/>
          <w:sz w:val="20"/>
          <w:szCs w:val="20"/>
          <w:lang w:eastAsia="en-US"/>
        </w:rPr>
        <w:t>sea</w:t>
      </w:r>
      <w:r w:rsidRPr="004915EE">
        <w:rPr>
          <w:rFonts w:eastAsia="Calibri" w:cs="Arial"/>
          <w:spacing w:val="1"/>
          <w:sz w:val="20"/>
          <w:szCs w:val="20"/>
          <w:lang w:eastAsia="en-US"/>
        </w:rPr>
        <w:t>r</w:t>
      </w:r>
      <w:r w:rsidRPr="004915EE">
        <w:rPr>
          <w:rFonts w:eastAsia="Calibri" w:cs="Arial"/>
          <w:sz w:val="20"/>
          <w:szCs w:val="20"/>
          <w:lang w:eastAsia="en-US"/>
        </w:rPr>
        <w:t>ch</w:t>
      </w:r>
      <w:r w:rsidRPr="004915EE">
        <w:rPr>
          <w:rFonts w:eastAsia="Calibri" w:cs="Arial"/>
          <w:w w:val="99"/>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1"/>
          <w:sz w:val="20"/>
          <w:szCs w:val="20"/>
          <w:lang w:eastAsia="en-US"/>
        </w:rPr>
        <w:t>e</w:t>
      </w:r>
      <w:r w:rsidRPr="004915EE">
        <w:rPr>
          <w:rFonts w:eastAsia="Calibri" w:cs="Arial"/>
          <w:sz w:val="20"/>
          <w:szCs w:val="20"/>
          <w:lang w:eastAsia="en-US"/>
        </w:rPr>
        <w:t>s</w:t>
      </w:r>
      <w:r w:rsidRPr="004915EE">
        <w:rPr>
          <w:rFonts w:eastAsia="Calibri" w:cs="Arial"/>
          <w:spacing w:val="-2"/>
          <w:sz w:val="20"/>
          <w:szCs w:val="20"/>
          <w:lang w:eastAsia="en-US"/>
        </w:rPr>
        <w:t>o</w:t>
      </w:r>
      <w:r w:rsidRPr="004915EE">
        <w:rPr>
          <w:rFonts w:eastAsia="Calibri" w:cs="Arial"/>
          <w:spacing w:val="3"/>
          <w:sz w:val="20"/>
          <w:szCs w:val="20"/>
          <w:lang w:eastAsia="en-US"/>
        </w:rPr>
        <w:t>u</w:t>
      </w:r>
      <w:r w:rsidRPr="004915EE">
        <w:rPr>
          <w:rFonts w:eastAsia="Calibri" w:cs="Arial"/>
          <w:spacing w:val="-1"/>
          <w:sz w:val="20"/>
          <w:szCs w:val="20"/>
          <w:lang w:eastAsia="en-US"/>
        </w:rPr>
        <w:t>r</w:t>
      </w:r>
      <w:r w:rsidRPr="004915EE">
        <w:rPr>
          <w:rFonts w:eastAsia="Calibri" w:cs="Arial"/>
          <w:spacing w:val="1"/>
          <w:sz w:val="20"/>
          <w:szCs w:val="20"/>
          <w:lang w:eastAsia="en-US"/>
        </w:rPr>
        <w:t>c</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10"/>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at</w:t>
      </w:r>
      <w:r w:rsidRPr="004915EE">
        <w:rPr>
          <w:rFonts w:eastAsia="Calibri" w:cs="Arial"/>
          <w:spacing w:val="11"/>
          <w:sz w:val="20"/>
          <w:szCs w:val="20"/>
          <w:lang w:eastAsia="en-US"/>
        </w:rPr>
        <w:t xml:space="preserve"> </w:t>
      </w:r>
      <w:r w:rsidRPr="004915EE">
        <w:rPr>
          <w:rFonts w:eastAsia="Calibri" w:cs="Arial"/>
          <w:sz w:val="20"/>
          <w:szCs w:val="20"/>
          <w:lang w:eastAsia="en-US"/>
        </w:rPr>
        <w:t>will</w:t>
      </w:r>
      <w:r w:rsidRPr="004915EE">
        <w:rPr>
          <w:rFonts w:eastAsia="Calibri" w:cs="Arial"/>
          <w:spacing w:val="13"/>
          <w:sz w:val="20"/>
          <w:szCs w:val="20"/>
          <w:lang w:eastAsia="en-US"/>
        </w:rPr>
        <w:t xml:space="preserve"> </w:t>
      </w:r>
      <w:r w:rsidRPr="004915EE">
        <w:rPr>
          <w:rFonts w:eastAsia="Calibri" w:cs="Arial"/>
          <w:sz w:val="20"/>
          <w:szCs w:val="20"/>
          <w:lang w:eastAsia="en-US"/>
        </w:rPr>
        <w:t>be</w:t>
      </w:r>
      <w:r w:rsidRPr="004915EE">
        <w:rPr>
          <w:rFonts w:eastAsia="Calibri" w:cs="Arial"/>
          <w:spacing w:val="9"/>
          <w:sz w:val="20"/>
          <w:szCs w:val="20"/>
          <w:lang w:eastAsia="en-US"/>
        </w:rPr>
        <w:t xml:space="preserve"> </w:t>
      </w:r>
      <w:r w:rsidRPr="004915EE">
        <w:rPr>
          <w:rFonts w:eastAsia="Calibri" w:cs="Arial"/>
          <w:sz w:val="20"/>
          <w:szCs w:val="20"/>
          <w:lang w:eastAsia="en-US"/>
        </w:rPr>
        <w:t>cha</w:t>
      </w:r>
      <w:r w:rsidRPr="004915EE">
        <w:rPr>
          <w:rFonts w:eastAsia="Calibri" w:cs="Arial"/>
          <w:spacing w:val="-1"/>
          <w:sz w:val="20"/>
          <w:szCs w:val="20"/>
          <w:lang w:eastAsia="en-US"/>
        </w:rPr>
        <w:t>r</w:t>
      </w:r>
      <w:r w:rsidRPr="004915EE">
        <w:rPr>
          <w:rFonts w:eastAsia="Calibri" w:cs="Arial"/>
          <w:sz w:val="20"/>
          <w:szCs w:val="20"/>
          <w:lang w:eastAsia="en-US"/>
        </w:rPr>
        <w:t>g</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11"/>
          <w:sz w:val="20"/>
          <w:szCs w:val="20"/>
          <w:lang w:eastAsia="en-US"/>
        </w:rPr>
        <w:t xml:space="preserve"> </w:t>
      </w:r>
      <w:r w:rsidRPr="004915EE">
        <w:rPr>
          <w:rFonts w:eastAsia="Calibri" w:cs="Arial"/>
          <w:sz w:val="20"/>
          <w:szCs w:val="20"/>
          <w:lang w:eastAsia="en-US"/>
        </w:rPr>
        <w:t>to</w:t>
      </w:r>
      <w:r w:rsidRPr="004915EE">
        <w:rPr>
          <w:rFonts w:eastAsia="Calibri" w:cs="Arial"/>
          <w:spacing w:val="9"/>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9"/>
          <w:sz w:val="20"/>
          <w:szCs w:val="20"/>
          <w:lang w:eastAsia="en-US"/>
        </w:rPr>
        <w:t xml:space="preserve"> </w:t>
      </w:r>
      <w:r w:rsidRPr="004915EE">
        <w:rPr>
          <w:rFonts w:eastAsia="Calibri" w:cs="Arial"/>
          <w:spacing w:val="2"/>
          <w:sz w:val="20"/>
          <w:szCs w:val="20"/>
          <w:lang w:eastAsia="en-US"/>
        </w:rPr>
        <w:t>p</w:t>
      </w:r>
      <w:r w:rsidRPr="004915EE">
        <w:rPr>
          <w:rFonts w:eastAsia="Calibri" w:cs="Arial"/>
          <w:spacing w:val="-1"/>
          <w:sz w:val="20"/>
          <w:szCs w:val="20"/>
          <w:lang w:eastAsia="en-US"/>
        </w:rPr>
        <w:t>ro</w:t>
      </w:r>
      <w:r w:rsidRPr="004915EE">
        <w:rPr>
          <w:rFonts w:eastAsia="Calibri" w:cs="Arial"/>
          <w:spacing w:val="8"/>
          <w:sz w:val="20"/>
          <w:szCs w:val="20"/>
          <w:lang w:eastAsia="en-US"/>
        </w:rPr>
        <w:t>j</w:t>
      </w:r>
      <w:r w:rsidRPr="004915EE">
        <w:rPr>
          <w:rFonts w:eastAsia="Calibri" w:cs="Arial"/>
          <w:spacing w:val="-2"/>
          <w:sz w:val="20"/>
          <w:szCs w:val="20"/>
          <w:lang w:eastAsia="en-US"/>
        </w:rPr>
        <w:t>e</w:t>
      </w:r>
      <w:r w:rsidRPr="004915EE">
        <w:rPr>
          <w:rFonts w:eastAsia="Calibri" w:cs="Arial"/>
          <w:sz w:val="20"/>
          <w:szCs w:val="20"/>
          <w:lang w:eastAsia="en-US"/>
        </w:rPr>
        <w:t>ct</w:t>
      </w:r>
      <w:r w:rsidRPr="004915EE">
        <w:rPr>
          <w:rFonts w:eastAsia="Calibri" w:cs="Arial"/>
          <w:spacing w:val="13"/>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11"/>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10"/>
          <w:sz w:val="20"/>
          <w:szCs w:val="20"/>
          <w:lang w:eastAsia="en-US"/>
        </w:rPr>
        <w:t xml:space="preserve"> </w:t>
      </w:r>
      <w:r w:rsidRPr="004915EE">
        <w:rPr>
          <w:rFonts w:eastAsia="Calibri" w:cs="Arial"/>
          <w:sz w:val="20"/>
          <w:szCs w:val="20"/>
          <w:lang w:eastAsia="en-US"/>
        </w:rPr>
        <w:t>bas</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10"/>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10"/>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st</w:t>
      </w:r>
      <w:r w:rsidRPr="004915EE">
        <w:rPr>
          <w:rFonts w:eastAsia="Calibri" w:cs="Arial"/>
          <w:spacing w:val="2"/>
          <w:sz w:val="20"/>
          <w:szCs w:val="20"/>
          <w:lang w:eastAsia="en-US"/>
        </w:rPr>
        <w:t>i</w:t>
      </w:r>
      <w:r w:rsidRPr="004915EE">
        <w:rPr>
          <w:rFonts w:eastAsia="Calibri" w:cs="Arial"/>
          <w:sz w:val="20"/>
          <w:szCs w:val="20"/>
          <w:lang w:eastAsia="en-US"/>
        </w:rPr>
        <w:t>mat</w:t>
      </w:r>
      <w:r w:rsidRPr="004915EE">
        <w:rPr>
          <w:rFonts w:eastAsia="Calibri" w:cs="Arial"/>
          <w:spacing w:val="1"/>
          <w:sz w:val="20"/>
          <w:szCs w:val="20"/>
          <w:lang w:eastAsia="en-US"/>
        </w:rPr>
        <w:t>e</w:t>
      </w:r>
      <w:r w:rsidRPr="004915EE">
        <w:rPr>
          <w:rFonts w:eastAsia="Calibri" w:cs="Arial"/>
          <w:sz w:val="20"/>
          <w:szCs w:val="20"/>
          <w:lang w:eastAsia="en-US"/>
        </w:rPr>
        <w:t>d</w:t>
      </w:r>
      <w:r w:rsidRPr="004915EE">
        <w:rPr>
          <w:rFonts w:eastAsia="Calibri" w:cs="Arial"/>
          <w:spacing w:val="11"/>
          <w:sz w:val="20"/>
          <w:szCs w:val="20"/>
          <w:lang w:eastAsia="en-US"/>
        </w:rPr>
        <w:t xml:space="preserve"> </w:t>
      </w:r>
      <w:r w:rsidRPr="004915EE">
        <w:rPr>
          <w:rFonts w:eastAsia="Calibri" w:cs="Arial"/>
          <w:spacing w:val="1"/>
          <w:sz w:val="20"/>
          <w:szCs w:val="20"/>
          <w:lang w:eastAsia="en-US"/>
        </w:rPr>
        <w:t>u</w:t>
      </w:r>
      <w:r w:rsidRPr="004915EE">
        <w:rPr>
          <w:rFonts w:eastAsia="Calibri" w:cs="Arial"/>
          <w:sz w:val="20"/>
          <w:szCs w:val="20"/>
          <w:lang w:eastAsia="en-US"/>
        </w:rPr>
        <w:t>s</w:t>
      </w:r>
      <w:r w:rsidRPr="004915EE">
        <w:rPr>
          <w:rFonts w:eastAsia="Calibri" w:cs="Arial"/>
          <w:spacing w:val="-2"/>
          <w:sz w:val="20"/>
          <w:szCs w:val="20"/>
          <w:lang w:eastAsia="en-US"/>
        </w:rPr>
        <w:t>e</w:t>
      </w:r>
      <w:r w:rsidRPr="004915EE">
        <w:rPr>
          <w:rFonts w:eastAsia="Calibri" w:cs="Arial"/>
          <w:sz w:val="20"/>
          <w:szCs w:val="20"/>
          <w:lang w:eastAsia="en-US"/>
        </w:rPr>
        <w:t>,</w:t>
      </w:r>
      <w:r w:rsidRPr="004915EE">
        <w:rPr>
          <w:rFonts w:eastAsia="Calibri" w:cs="Arial"/>
          <w:spacing w:val="12"/>
          <w:sz w:val="20"/>
          <w:szCs w:val="20"/>
          <w:lang w:eastAsia="en-US"/>
        </w:rPr>
        <w:t xml:space="preserve"> </w:t>
      </w:r>
      <w:r w:rsidRPr="004915EE">
        <w:rPr>
          <w:rFonts w:eastAsia="Calibri" w:cs="Arial"/>
          <w:spacing w:val="-1"/>
          <w:sz w:val="20"/>
          <w:szCs w:val="20"/>
          <w:lang w:eastAsia="en-US"/>
        </w:rPr>
        <w:t>r</w:t>
      </w:r>
      <w:r w:rsidRPr="004915EE">
        <w:rPr>
          <w:rFonts w:eastAsia="Calibri" w:cs="Arial"/>
          <w:sz w:val="20"/>
          <w:szCs w:val="20"/>
          <w:lang w:eastAsia="en-US"/>
        </w:rPr>
        <w:t>at</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z w:val="20"/>
          <w:szCs w:val="20"/>
          <w:lang w:eastAsia="en-US"/>
        </w:rPr>
        <w:t>r</w:t>
      </w:r>
      <w:r w:rsidRPr="004915EE">
        <w:rPr>
          <w:rFonts w:eastAsia="Calibri" w:cs="Arial"/>
          <w:spacing w:val="9"/>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an</w:t>
      </w:r>
      <w:r w:rsidRPr="004915EE">
        <w:rPr>
          <w:rFonts w:eastAsia="Calibri" w:cs="Arial"/>
          <w:w w:val="99"/>
          <w:sz w:val="20"/>
          <w:szCs w:val="20"/>
          <w:lang w:eastAsia="en-US"/>
        </w:rPr>
        <w:t xml:space="preserve"> </w:t>
      </w:r>
      <w:r w:rsidRPr="004915EE">
        <w:rPr>
          <w:rFonts w:eastAsia="Calibri" w:cs="Arial"/>
          <w:sz w:val="20"/>
          <w:szCs w:val="20"/>
          <w:lang w:eastAsia="en-US"/>
        </w:rPr>
        <w:t>act</w:t>
      </w:r>
      <w:r w:rsidRPr="004915EE">
        <w:rPr>
          <w:rFonts w:eastAsia="Calibri" w:cs="Arial"/>
          <w:spacing w:val="1"/>
          <w:sz w:val="20"/>
          <w:szCs w:val="20"/>
          <w:lang w:eastAsia="en-US"/>
        </w:rPr>
        <w:t>u</w:t>
      </w:r>
      <w:r w:rsidRPr="004915EE">
        <w:rPr>
          <w:rFonts w:eastAsia="Calibri" w:cs="Arial"/>
          <w:sz w:val="20"/>
          <w:szCs w:val="20"/>
          <w:lang w:eastAsia="en-US"/>
        </w:rPr>
        <w:t>al</w:t>
      </w:r>
      <w:r w:rsidRPr="004915EE">
        <w:rPr>
          <w:rFonts w:eastAsia="Calibri" w:cs="Arial"/>
          <w:spacing w:val="-5"/>
          <w:sz w:val="20"/>
          <w:szCs w:val="20"/>
          <w:lang w:eastAsia="en-US"/>
        </w:rPr>
        <w:t xml:space="preserve"> </w:t>
      </w:r>
      <w:r w:rsidRPr="004915EE">
        <w:rPr>
          <w:rFonts w:eastAsia="Calibri" w:cs="Arial"/>
          <w:spacing w:val="-2"/>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sts.</w:t>
      </w:r>
      <w:r w:rsidRPr="004915EE">
        <w:rPr>
          <w:rFonts w:eastAsia="Calibri" w:cs="Arial"/>
          <w:spacing w:val="57"/>
          <w:sz w:val="20"/>
          <w:szCs w:val="20"/>
          <w:lang w:eastAsia="en-US"/>
        </w:rPr>
        <w:t xml:space="preserve"> </w:t>
      </w:r>
      <w:r w:rsidRPr="004915EE">
        <w:rPr>
          <w:rFonts w:eastAsia="Calibri" w:cs="Arial"/>
          <w:sz w:val="20"/>
          <w:szCs w:val="20"/>
          <w:lang w:eastAsia="en-US"/>
        </w:rPr>
        <w:t>T</w:t>
      </w:r>
      <w:r w:rsidRPr="004915EE">
        <w:rPr>
          <w:rFonts w:eastAsia="Calibri" w:cs="Arial"/>
          <w:spacing w:val="3"/>
          <w:sz w:val="20"/>
          <w:szCs w:val="20"/>
          <w:lang w:eastAsia="en-US"/>
        </w:rPr>
        <w:t>h</w:t>
      </w:r>
      <w:r w:rsidRPr="004915EE">
        <w:rPr>
          <w:rFonts w:eastAsia="Calibri" w:cs="Arial"/>
          <w:spacing w:val="-2"/>
          <w:sz w:val="20"/>
          <w:szCs w:val="20"/>
          <w:lang w:eastAsia="en-US"/>
        </w:rPr>
        <w:t>e</w:t>
      </w:r>
      <w:r w:rsidRPr="004915EE">
        <w:rPr>
          <w:rFonts w:eastAsia="Calibri" w:cs="Arial"/>
          <w:sz w:val="20"/>
          <w:szCs w:val="20"/>
          <w:lang w:eastAsia="en-US"/>
        </w:rPr>
        <w:t>y</w:t>
      </w:r>
      <w:r w:rsidRPr="004915EE">
        <w:rPr>
          <w:rFonts w:eastAsia="Calibri" w:cs="Arial"/>
          <w:spacing w:val="-8"/>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c</w:t>
      </w:r>
      <w:r w:rsidRPr="004915EE">
        <w:rPr>
          <w:rFonts w:eastAsia="Calibri" w:cs="Arial"/>
          <w:spacing w:val="2"/>
          <w:sz w:val="20"/>
          <w:szCs w:val="20"/>
          <w:lang w:eastAsia="en-US"/>
        </w:rPr>
        <w:t>l</w:t>
      </w:r>
      <w:r w:rsidRPr="004915EE">
        <w:rPr>
          <w:rFonts w:eastAsia="Calibri" w:cs="Arial"/>
          <w:spacing w:val="-2"/>
          <w:sz w:val="20"/>
          <w:szCs w:val="20"/>
          <w:lang w:eastAsia="en-US"/>
        </w:rPr>
        <w:t>u</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line="239" w:lineRule="auto"/>
        <w:ind w:right="124"/>
        <w:jc w:val="both"/>
        <w:rPr>
          <w:rFonts w:eastAsia="Calibri" w:cs="Arial"/>
          <w:sz w:val="20"/>
          <w:szCs w:val="20"/>
          <w:lang w:eastAsia="en-US"/>
        </w:rPr>
      </w:pPr>
    </w:p>
    <w:p w:rsidR="004915EE" w:rsidRDefault="004915EE" w:rsidP="004915EE">
      <w:pPr>
        <w:tabs>
          <w:tab w:val="clear" w:pos="720"/>
          <w:tab w:val="clear" w:pos="1440"/>
          <w:tab w:val="clear" w:pos="2160"/>
          <w:tab w:val="clear" w:pos="2880"/>
          <w:tab w:val="clear" w:pos="9907"/>
          <w:tab w:val="left" w:pos="820"/>
        </w:tabs>
        <w:kinsoku w:val="0"/>
        <w:overflowPunct w:val="0"/>
        <w:autoSpaceDE w:val="0"/>
        <w:autoSpaceDN w:val="0"/>
        <w:adjustRightInd w:val="0"/>
        <w:spacing w:after="200" w:line="276" w:lineRule="auto"/>
        <w:ind w:left="720" w:right="120"/>
        <w:jc w:val="both"/>
        <w:rPr>
          <w:rFonts w:eastAsia="Calibri" w:cs="Arial"/>
          <w:sz w:val="20"/>
          <w:szCs w:val="20"/>
          <w:lang w:eastAsia="en-US"/>
        </w:rPr>
      </w:pPr>
      <w:r w:rsidRPr="004915EE">
        <w:rPr>
          <w:rFonts w:eastAsia="Calibri" w:cs="Arial"/>
          <w:b/>
          <w:bCs/>
          <w:spacing w:val="-1"/>
          <w:sz w:val="20"/>
          <w:szCs w:val="20"/>
          <w:lang w:eastAsia="en-US"/>
        </w:rPr>
        <w:t>I</w:t>
      </w:r>
      <w:r w:rsidRPr="004915EE">
        <w:rPr>
          <w:rFonts w:eastAsia="Calibri" w:cs="Arial"/>
          <w:b/>
          <w:bCs/>
          <w:sz w:val="20"/>
          <w:szCs w:val="20"/>
          <w:lang w:eastAsia="en-US"/>
        </w:rPr>
        <w:t>nv</w:t>
      </w:r>
      <w:r w:rsidRPr="004915EE">
        <w:rPr>
          <w:rFonts w:eastAsia="Calibri" w:cs="Arial"/>
          <w:b/>
          <w:bCs/>
          <w:spacing w:val="1"/>
          <w:sz w:val="20"/>
          <w:szCs w:val="20"/>
          <w:lang w:eastAsia="en-US"/>
        </w:rPr>
        <w:t>e</w:t>
      </w:r>
      <w:r w:rsidRPr="004915EE">
        <w:rPr>
          <w:rFonts w:eastAsia="Calibri" w:cs="Arial"/>
          <w:b/>
          <w:bCs/>
          <w:sz w:val="20"/>
          <w:szCs w:val="20"/>
          <w:lang w:eastAsia="en-US"/>
        </w:rPr>
        <w:t>st</w:t>
      </w:r>
      <w:r w:rsidRPr="004915EE">
        <w:rPr>
          <w:rFonts w:eastAsia="Calibri" w:cs="Arial"/>
          <w:b/>
          <w:bCs/>
          <w:spacing w:val="1"/>
          <w:sz w:val="20"/>
          <w:szCs w:val="20"/>
          <w:lang w:eastAsia="en-US"/>
        </w:rPr>
        <w:t>i</w:t>
      </w:r>
      <w:r w:rsidRPr="004915EE">
        <w:rPr>
          <w:rFonts w:eastAsia="Calibri" w:cs="Arial"/>
          <w:b/>
          <w:bCs/>
          <w:sz w:val="20"/>
          <w:szCs w:val="20"/>
          <w:lang w:eastAsia="en-US"/>
        </w:rPr>
        <w:t>g</w:t>
      </w:r>
      <w:r w:rsidRPr="004915EE">
        <w:rPr>
          <w:rFonts w:eastAsia="Calibri" w:cs="Arial"/>
          <w:b/>
          <w:bCs/>
          <w:spacing w:val="-2"/>
          <w:sz w:val="20"/>
          <w:szCs w:val="20"/>
          <w:lang w:eastAsia="en-US"/>
        </w:rPr>
        <w:t>a</w:t>
      </w:r>
      <w:r w:rsidRPr="004915EE">
        <w:rPr>
          <w:rFonts w:eastAsia="Calibri" w:cs="Arial"/>
          <w:b/>
          <w:bCs/>
          <w:sz w:val="20"/>
          <w:szCs w:val="20"/>
          <w:lang w:eastAsia="en-US"/>
        </w:rPr>
        <w:t>t</w:t>
      </w:r>
      <w:r w:rsidRPr="004915EE">
        <w:rPr>
          <w:rFonts w:eastAsia="Calibri" w:cs="Arial"/>
          <w:b/>
          <w:bCs/>
          <w:spacing w:val="2"/>
          <w:sz w:val="20"/>
          <w:szCs w:val="20"/>
          <w:lang w:eastAsia="en-US"/>
        </w:rPr>
        <w:t>o</w:t>
      </w:r>
      <w:r w:rsidRPr="004915EE">
        <w:rPr>
          <w:rFonts w:eastAsia="Calibri" w:cs="Arial"/>
          <w:b/>
          <w:bCs/>
          <w:spacing w:val="-1"/>
          <w:sz w:val="20"/>
          <w:szCs w:val="20"/>
          <w:lang w:eastAsia="en-US"/>
        </w:rPr>
        <w:t>r</w:t>
      </w:r>
      <w:r w:rsidRPr="004915EE">
        <w:rPr>
          <w:rFonts w:eastAsia="Calibri" w:cs="Arial"/>
          <w:b/>
          <w:bCs/>
          <w:sz w:val="20"/>
          <w:szCs w:val="20"/>
          <w:lang w:eastAsia="en-US"/>
        </w:rPr>
        <w:t>s</w:t>
      </w:r>
      <w:r w:rsidRPr="004915EE">
        <w:rPr>
          <w:rFonts w:eastAsia="Calibri" w:cs="Arial"/>
          <w:i/>
          <w:iCs/>
          <w:sz w:val="20"/>
          <w:szCs w:val="20"/>
          <w:lang w:eastAsia="en-US"/>
        </w:rPr>
        <w:t>:</w:t>
      </w:r>
      <w:r w:rsidRPr="004915EE">
        <w:rPr>
          <w:rFonts w:eastAsia="Calibri" w:cs="Arial"/>
          <w:i/>
          <w:iCs/>
          <w:spacing w:val="21"/>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w:t>
      </w:r>
      <w:r w:rsidRPr="004915EE">
        <w:rPr>
          <w:rFonts w:eastAsia="Calibri" w:cs="Arial"/>
          <w:spacing w:val="-1"/>
          <w:sz w:val="20"/>
          <w:szCs w:val="20"/>
          <w:lang w:eastAsia="en-US"/>
        </w:rPr>
        <w:t>o</w:t>
      </w:r>
      <w:r w:rsidRPr="004915EE">
        <w:rPr>
          <w:rFonts w:eastAsia="Calibri" w:cs="Arial"/>
          <w:sz w:val="20"/>
          <w:szCs w:val="20"/>
          <w:lang w:eastAsia="en-US"/>
        </w:rPr>
        <w:t>p</w:t>
      </w:r>
      <w:r w:rsidRPr="004915EE">
        <w:rPr>
          <w:rFonts w:eastAsia="Calibri" w:cs="Arial"/>
          <w:spacing w:val="1"/>
          <w:sz w:val="20"/>
          <w:szCs w:val="20"/>
          <w:lang w:eastAsia="en-US"/>
        </w:rPr>
        <w:t>os</w:t>
      </w:r>
      <w:r w:rsidRPr="004915EE">
        <w:rPr>
          <w:rFonts w:eastAsia="Calibri" w:cs="Arial"/>
          <w:sz w:val="20"/>
          <w:szCs w:val="20"/>
          <w:lang w:eastAsia="en-US"/>
        </w:rPr>
        <w:t>a</w:t>
      </w:r>
      <w:r w:rsidRPr="004915EE">
        <w:rPr>
          <w:rFonts w:eastAsia="Calibri" w:cs="Arial"/>
          <w:spacing w:val="3"/>
          <w:sz w:val="20"/>
          <w:szCs w:val="20"/>
          <w:lang w:eastAsia="en-US"/>
        </w:rPr>
        <w:t>l</w:t>
      </w:r>
      <w:r w:rsidRPr="004915EE">
        <w:rPr>
          <w:rFonts w:eastAsia="Calibri" w:cs="Arial"/>
          <w:sz w:val="20"/>
          <w:szCs w:val="20"/>
          <w:lang w:eastAsia="en-US"/>
        </w:rPr>
        <w:t>s</w:t>
      </w:r>
      <w:r w:rsidRPr="004915EE">
        <w:rPr>
          <w:rFonts w:eastAsia="Calibri" w:cs="Arial"/>
          <w:spacing w:val="18"/>
          <w:sz w:val="20"/>
          <w:szCs w:val="20"/>
          <w:lang w:eastAsia="en-US"/>
        </w:rPr>
        <w:t xml:space="preserve"> </w:t>
      </w:r>
      <w:r w:rsidRPr="004915EE">
        <w:rPr>
          <w:rFonts w:eastAsia="Calibri" w:cs="Arial"/>
          <w:sz w:val="20"/>
          <w:szCs w:val="20"/>
          <w:lang w:eastAsia="en-US"/>
        </w:rPr>
        <w:t>will</w:t>
      </w:r>
      <w:r w:rsidRPr="004915EE">
        <w:rPr>
          <w:rFonts w:eastAsia="Calibri" w:cs="Arial"/>
          <w:spacing w:val="19"/>
          <w:sz w:val="20"/>
          <w:szCs w:val="20"/>
          <w:lang w:eastAsia="en-US"/>
        </w:rPr>
        <w:t xml:space="preserve"> </w:t>
      </w:r>
      <w:r w:rsidRPr="004915EE">
        <w:rPr>
          <w:rFonts w:eastAsia="Calibri" w:cs="Arial"/>
          <w:spacing w:val="1"/>
          <w:sz w:val="20"/>
          <w:szCs w:val="20"/>
          <w:lang w:eastAsia="en-US"/>
        </w:rPr>
        <w:t>n</w:t>
      </w:r>
      <w:r w:rsidRPr="004915EE">
        <w:rPr>
          <w:rFonts w:eastAsia="Calibri" w:cs="Arial"/>
          <w:spacing w:val="-2"/>
          <w:sz w:val="20"/>
          <w:szCs w:val="20"/>
          <w:lang w:eastAsia="en-US"/>
        </w:rPr>
        <w:t>ee</w:t>
      </w:r>
      <w:r w:rsidRPr="004915EE">
        <w:rPr>
          <w:rFonts w:eastAsia="Calibri" w:cs="Arial"/>
          <w:sz w:val="20"/>
          <w:szCs w:val="20"/>
          <w:lang w:eastAsia="en-US"/>
        </w:rPr>
        <w:t>d</w:t>
      </w:r>
      <w:r w:rsidRPr="004915EE">
        <w:rPr>
          <w:rFonts w:eastAsia="Calibri" w:cs="Arial"/>
          <w:spacing w:val="20"/>
          <w:sz w:val="20"/>
          <w:szCs w:val="20"/>
          <w:lang w:eastAsia="en-US"/>
        </w:rPr>
        <w:t xml:space="preserve"> </w:t>
      </w:r>
      <w:r w:rsidRPr="004915EE">
        <w:rPr>
          <w:rFonts w:eastAsia="Calibri" w:cs="Arial"/>
          <w:sz w:val="20"/>
          <w:szCs w:val="20"/>
          <w:lang w:eastAsia="en-US"/>
        </w:rPr>
        <w:t>to</w:t>
      </w:r>
      <w:r w:rsidRPr="004915EE">
        <w:rPr>
          <w:rFonts w:eastAsia="Calibri" w:cs="Arial"/>
          <w:spacing w:val="20"/>
          <w:sz w:val="20"/>
          <w:szCs w:val="20"/>
          <w:lang w:eastAsia="en-US"/>
        </w:rPr>
        <w:t xml:space="preserve"> </w:t>
      </w:r>
      <w:r w:rsidRPr="004915EE">
        <w:rPr>
          <w:rFonts w:eastAsia="Calibri" w:cs="Arial"/>
          <w:sz w:val="20"/>
          <w:szCs w:val="20"/>
          <w:lang w:eastAsia="en-US"/>
        </w:rPr>
        <w:t>show</w:t>
      </w:r>
      <w:r w:rsidRPr="004915EE">
        <w:rPr>
          <w:rFonts w:eastAsia="Calibri" w:cs="Arial"/>
          <w:spacing w:val="20"/>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18"/>
          <w:sz w:val="20"/>
          <w:szCs w:val="20"/>
          <w:lang w:eastAsia="en-US"/>
        </w:rPr>
        <w:t xml:space="preserve"> </w:t>
      </w:r>
      <w:r w:rsidRPr="004915EE">
        <w:rPr>
          <w:rFonts w:eastAsia="Calibri" w:cs="Arial"/>
          <w:spacing w:val="1"/>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sts</w:t>
      </w:r>
      <w:r w:rsidRPr="004915EE">
        <w:rPr>
          <w:rFonts w:eastAsia="Calibri" w:cs="Arial"/>
          <w:spacing w:val="21"/>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26"/>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18"/>
          <w:sz w:val="20"/>
          <w:szCs w:val="20"/>
          <w:lang w:eastAsia="en-US"/>
        </w:rPr>
        <w:t xml:space="preserve"> </w:t>
      </w:r>
      <w:r w:rsidRPr="004915EE">
        <w:rPr>
          <w:rFonts w:eastAsia="Calibri" w:cs="Arial"/>
          <w:sz w:val="20"/>
          <w:szCs w:val="20"/>
          <w:lang w:eastAsia="en-US"/>
        </w:rPr>
        <w:t>C</w:t>
      </w:r>
      <w:r w:rsidRPr="004915EE">
        <w:rPr>
          <w:rFonts w:eastAsia="Calibri" w:cs="Arial"/>
          <w:spacing w:val="1"/>
          <w:sz w:val="20"/>
          <w:szCs w:val="20"/>
          <w:lang w:eastAsia="en-US"/>
        </w:rPr>
        <w:t>h</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f</w:t>
      </w:r>
      <w:r w:rsidRPr="004915EE">
        <w:rPr>
          <w:rFonts w:eastAsia="Calibri" w:cs="Arial"/>
          <w:spacing w:val="22"/>
          <w:sz w:val="20"/>
          <w:szCs w:val="20"/>
          <w:lang w:eastAsia="en-US"/>
        </w:rPr>
        <w:t xml:space="preserve"> </w:t>
      </w:r>
      <w:r w:rsidRPr="004915EE">
        <w:rPr>
          <w:rFonts w:eastAsia="Calibri" w:cs="Arial"/>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v</w:t>
      </w:r>
      <w:r w:rsidRPr="004915EE">
        <w:rPr>
          <w:rFonts w:eastAsia="Calibri" w:cs="Arial"/>
          <w:spacing w:val="-2"/>
          <w:sz w:val="20"/>
          <w:szCs w:val="20"/>
          <w:lang w:eastAsia="en-US"/>
        </w:rPr>
        <w:t>e</w:t>
      </w:r>
      <w:r w:rsidRPr="004915EE">
        <w:rPr>
          <w:rFonts w:eastAsia="Calibri" w:cs="Arial"/>
          <w:sz w:val="20"/>
          <w:szCs w:val="20"/>
          <w:lang w:eastAsia="en-US"/>
        </w:rPr>
        <w:t>st</w:t>
      </w:r>
      <w:r w:rsidRPr="004915EE">
        <w:rPr>
          <w:rFonts w:eastAsia="Calibri" w:cs="Arial"/>
          <w:spacing w:val="2"/>
          <w:sz w:val="20"/>
          <w:szCs w:val="20"/>
          <w:lang w:eastAsia="en-US"/>
        </w:rPr>
        <w:t>i</w:t>
      </w:r>
      <w:r w:rsidRPr="004915EE">
        <w:rPr>
          <w:rFonts w:eastAsia="Calibri" w:cs="Arial"/>
          <w:sz w:val="20"/>
          <w:szCs w:val="20"/>
          <w:lang w:eastAsia="en-US"/>
        </w:rPr>
        <w:t>gat</w:t>
      </w:r>
      <w:r w:rsidRPr="004915EE">
        <w:rPr>
          <w:rFonts w:eastAsia="Calibri" w:cs="Arial"/>
          <w:spacing w:val="-1"/>
          <w:sz w:val="20"/>
          <w:szCs w:val="20"/>
          <w:lang w:eastAsia="en-US"/>
        </w:rPr>
        <w:t>or</w:t>
      </w:r>
      <w:r w:rsidRPr="004915EE">
        <w:rPr>
          <w:rFonts w:eastAsia="Calibri" w:cs="Arial"/>
          <w:sz w:val="20"/>
          <w:szCs w:val="20"/>
          <w:lang w:eastAsia="en-US"/>
        </w:rPr>
        <w:t>,</w:t>
      </w:r>
      <w:r w:rsidRPr="004915EE">
        <w:rPr>
          <w:rFonts w:eastAsia="Calibri" w:cs="Arial"/>
          <w:w w:val="99"/>
          <w:sz w:val="20"/>
          <w:szCs w:val="20"/>
          <w:lang w:eastAsia="en-US"/>
        </w:rPr>
        <w:t xml:space="preserve"> </w:t>
      </w:r>
      <w:r w:rsidRPr="004915EE">
        <w:rPr>
          <w:rFonts w:eastAsia="Calibri" w:cs="Arial"/>
          <w:sz w:val="20"/>
          <w:szCs w:val="20"/>
          <w:lang w:eastAsia="en-US"/>
        </w:rPr>
        <w:t>C</w:t>
      </w:r>
      <w:r w:rsidRPr="004915EE">
        <w:rPr>
          <w:rFonts w:eastAsia="Calibri" w:cs="Arial"/>
          <w:spacing w:val="-1"/>
          <w:sz w:val="20"/>
          <w:szCs w:val="20"/>
          <w:lang w:eastAsia="en-US"/>
        </w:rPr>
        <w:t>o</w:t>
      </w:r>
      <w:r w:rsidRPr="004915EE">
        <w:rPr>
          <w:rFonts w:eastAsia="Calibri" w:cs="Arial"/>
          <w:spacing w:val="3"/>
          <w:sz w:val="20"/>
          <w:szCs w:val="20"/>
          <w:lang w:eastAsia="en-US"/>
        </w:rPr>
        <w:t>-</w:t>
      </w:r>
      <w:r w:rsidRPr="004915EE">
        <w:rPr>
          <w:rFonts w:eastAsia="Calibri" w:cs="Arial"/>
          <w:spacing w:val="-3"/>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vest</w:t>
      </w:r>
      <w:r w:rsidRPr="004915EE">
        <w:rPr>
          <w:rFonts w:eastAsia="Calibri" w:cs="Arial"/>
          <w:spacing w:val="2"/>
          <w:sz w:val="20"/>
          <w:szCs w:val="20"/>
          <w:lang w:eastAsia="en-US"/>
        </w:rPr>
        <w:t>i</w:t>
      </w:r>
      <w:r w:rsidRPr="004915EE">
        <w:rPr>
          <w:rFonts w:eastAsia="Calibri" w:cs="Arial"/>
          <w:sz w:val="20"/>
          <w:szCs w:val="20"/>
          <w:lang w:eastAsia="en-US"/>
        </w:rPr>
        <w:t>gat</w:t>
      </w:r>
      <w:r w:rsidRPr="004915EE">
        <w:rPr>
          <w:rFonts w:eastAsia="Calibri" w:cs="Arial"/>
          <w:spacing w:val="-1"/>
          <w:sz w:val="20"/>
          <w:szCs w:val="20"/>
          <w:lang w:eastAsia="en-US"/>
        </w:rPr>
        <w:t>or</w:t>
      </w:r>
      <w:r w:rsidRPr="004915EE">
        <w:rPr>
          <w:rFonts w:eastAsia="Calibri" w:cs="Arial"/>
          <w:sz w:val="20"/>
          <w:szCs w:val="20"/>
          <w:lang w:eastAsia="en-US"/>
        </w:rPr>
        <w:t>s</w:t>
      </w:r>
      <w:r w:rsidRPr="004915EE">
        <w:rPr>
          <w:rFonts w:eastAsia="Calibri" w:cs="Arial"/>
          <w:spacing w:val="26"/>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27"/>
          <w:sz w:val="20"/>
          <w:szCs w:val="20"/>
          <w:lang w:eastAsia="en-US"/>
        </w:rPr>
        <w:t xml:space="preserve"> </w:t>
      </w:r>
      <w:r w:rsidRPr="004915EE">
        <w:rPr>
          <w:rFonts w:eastAsia="Calibri" w:cs="Arial"/>
          <w:spacing w:val="2"/>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y</w:t>
      </w:r>
      <w:r w:rsidRPr="004915EE">
        <w:rPr>
          <w:rFonts w:eastAsia="Calibri" w:cs="Arial"/>
          <w:spacing w:val="27"/>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z w:val="20"/>
          <w:szCs w:val="20"/>
          <w:lang w:eastAsia="en-US"/>
        </w:rPr>
        <w:t>r</w:t>
      </w:r>
      <w:r w:rsidRPr="004915EE">
        <w:rPr>
          <w:rFonts w:eastAsia="Calibri" w:cs="Arial"/>
          <w:spacing w:val="28"/>
          <w:sz w:val="20"/>
          <w:szCs w:val="20"/>
          <w:lang w:eastAsia="en-US"/>
        </w:rPr>
        <w:t xml:space="preserve"> </w:t>
      </w:r>
      <w:r w:rsidRPr="004915EE">
        <w:rPr>
          <w:rFonts w:eastAsia="Calibri" w:cs="Arial"/>
          <w:sz w:val="20"/>
          <w:szCs w:val="20"/>
          <w:lang w:eastAsia="en-US"/>
        </w:rPr>
        <w:t>staff</w:t>
      </w:r>
      <w:r w:rsidRPr="004915EE">
        <w:rPr>
          <w:rFonts w:eastAsia="Calibri" w:cs="Arial"/>
          <w:spacing w:val="28"/>
          <w:sz w:val="20"/>
          <w:szCs w:val="20"/>
          <w:lang w:eastAsia="en-US"/>
        </w:rPr>
        <w:t xml:space="preserve"> </w:t>
      </w:r>
      <w:r w:rsidRPr="004915EE">
        <w:rPr>
          <w:rFonts w:eastAsia="Calibri" w:cs="Arial"/>
          <w:sz w:val="20"/>
          <w:szCs w:val="20"/>
          <w:lang w:eastAsia="en-US"/>
        </w:rPr>
        <w:t>w</w:t>
      </w:r>
      <w:r w:rsidRPr="004915EE">
        <w:rPr>
          <w:rFonts w:eastAsia="Calibri" w:cs="Arial"/>
          <w:spacing w:val="1"/>
          <w:sz w:val="20"/>
          <w:szCs w:val="20"/>
          <w:lang w:eastAsia="en-US"/>
        </w:rPr>
        <w:t>h</w:t>
      </w:r>
      <w:r w:rsidRPr="004915EE">
        <w:rPr>
          <w:rFonts w:eastAsia="Calibri" w:cs="Arial"/>
          <w:spacing w:val="-1"/>
          <w:sz w:val="20"/>
          <w:szCs w:val="20"/>
          <w:lang w:eastAsia="en-US"/>
        </w:rPr>
        <w:t>o</w:t>
      </w:r>
      <w:r w:rsidRPr="004915EE">
        <w:rPr>
          <w:rFonts w:eastAsia="Calibri" w:cs="Arial"/>
          <w:spacing w:val="1"/>
          <w:sz w:val="20"/>
          <w:szCs w:val="20"/>
          <w:lang w:eastAsia="en-US"/>
        </w:rPr>
        <w:t>s</w:t>
      </w:r>
      <w:r w:rsidRPr="004915EE">
        <w:rPr>
          <w:rFonts w:eastAsia="Calibri" w:cs="Arial"/>
          <w:sz w:val="20"/>
          <w:szCs w:val="20"/>
          <w:lang w:eastAsia="en-US"/>
        </w:rPr>
        <w:t>e</w:t>
      </w:r>
      <w:r w:rsidRPr="004915EE">
        <w:rPr>
          <w:rFonts w:eastAsia="Calibri" w:cs="Arial"/>
          <w:spacing w:val="26"/>
          <w:sz w:val="20"/>
          <w:szCs w:val="20"/>
          <w:lang w:eastAsia="en-US"/>
        </w:rPr>
        <w:t xml:space="preserve"> </w:t>
      </w:r>
      <w:r w:rsidRPr="004915EE">
        <w:rPr>
          <w:rFonts w:eastAsia="Calibri" w:cs="Arial"/>
          <w:sz w:val="20"/>
          <w:szCs w:val="20"/>
          <w:lang w:eastAsia="en-US"/>
        </w:rPr>
        <w:t>t</w:t>
      </w:r>
      <w:r w:rsidRPr="004915EE">
        <w:rPr>
          <w:rFonts w:eastAsia="Calibri" w:cs="Arial"/>
          <w:spacing w:val="2"/>
          <w:sz w:val="20"/>
          <w:szCs w:val="20"/>
          <w:lang w:eastAsia="en-US"/>
        </w:rPr>
        <w:t>i</w:t>
      </w:r>
      <w:r w:rsidRPr="004915EE">
        <w:rPr>
          <w:rFonts w:eastAsia="Calibri" w:cs="Arial"/>
          <w:sz w:val="20"/>
          <w:szCs w:val="20"/>
          <w:lang w:eastAsia="en-US"/>
        </w:rPr>
        <w:t>me</w:t>
      </w:r>
      <w:r w:rsidRPr="004915EE">
        <w:rPr>
          <w:rFonts w:eastAsia="Calibri" w:cs="Arial"/>
          <w:spacing w:val="26"/>
          <w:sz w:val="20"/>
          <w:szCs w:val="20"/>
          <w:lang w:eastAsia="en-US"/>
        </w:rPr>
        <w:t xml:space="preserve"> </w:t>
      </w:r>
      <w:r w:rsidRPr="004915EE">
        <w:rPr>
          <w:rFonts w:eastAsia="Calibri" w:cs="Arial"/>
          <w:sz w:val="20"/>
          <w:szCs w:val="20"/>
          <w:lang w:eastAsia="en-US"/>
        </w:rPr>
        <w:t>ch</w:t>
      </w:r>
      <w:r w:rsidRPr="004915EE">
        <w:rPr>
          <w:rFonts w:eastAsia="Calibri" w:cs="Arial"/>
          <w:spacing w:val="3"/>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g</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28"/>
          <w:sz w:val="20"/>
          <w:szCs w:val="20"/>
          <w:lang w:eastAsia="en-US"/>
        </w:rPr>
        <w:t xml:space="preserve"> </w:t>
      </w:r>
      <w:r w:rsidRPr="004915EE">
        <w:rPr>
          <w:rFonts w:eastAsia="Calibri" w:cs="Arial"/>
          <w:sz w:val="20"/>
          <w:szCs w:val="20"/>
          <w:lang w:eastAsia="en-US"/>
        </w:rPr>
        <w:t>to</w:t>
      </w:r>
      <w:r w:rsidRPr="004915EE">
        <w:rPr>
          <w:rFonts w:eastAsia="Calibri" w:cs="Arial"/>
          <w:spacing w:val="25"/>
          <w:sz w:val="20"/>
          <w:szCs w:val="20"/>
          <w:lang w:eastAsia="en-US"/>
        </w:rPr>
        <w:t xml:space="preserve"> </w:t>
      </w:r>
      <w:r w:rsidRPr="004915EE">
        <w:rPr>
          <w:rFonts w:eastAsia="Calibri" w:cs="Arial"/>
          <w:sz w:val="20"/>
          <w:szCs w:val="20"/>
          <w:lang w:eastAsia="en-US"/>
        </w:rPr>
        <w:t>t</w:t>
      </w:r>
      <w:r w:rsidRPr="004915EE">
        <w:rPr>
          <w:rFonts w:eastAsia="Calibri" w:cs="Arial"/>
          <w:spacing w:val="3"/>
          <w:sz w:val="20"/>
          <w:szCs w:val="20"/>
          <w:lang w:eastAsia="en-US"/>
        </w:rPr>
        <w:t>h</w:t>
      </w:r>
      <w:r w:rsidRPr="004915EE">
        <w:rPr>
          <w:rFonts w:eastAsia="Calibri" w:cs="Arial"/>
          <w:sz w:val="20"/>
          <w:szCs w:val="20"/>
          <w:lang w:eastAsia="en-US"/>
        </w:rPr>
        <w:t>e</w:t>
      </w:r>
      <w:r w:rsidRPr="004915EE">
        <w:rPr>
          <w:rFonts w:eastAsia="Calibri" w:cs="Arial"/>
          <w:spacing w:val="26"/>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ro</w:t>
      </w:r>
      <w:r w:rsidRPr="004915EE">
        <w:rPr>
          <w:rFonts w:eastAsia="Calibri" w:cs="Arial"/>
          <w:sz w:val="20"/>
          <w:szCs w:val="20"/>
          <w:lang w:eastAsia="en-US"/>
        </w:rPr>
        <w:t>j</w:t>
      </w:r>
      <w:r w:rsidRPr="004915EE">
        <w:rPr>
          <w:rFonts w:eastAsia="Calibri" w:cs="Arial"/>
          <w:spacing w:val="-2"/>
          <w:sz w:val="20"/>
          <w:szCs w:val="20"/>
          <w:lang w:eastAsia="en-US"/>
        </w:rPr>
        <w:t>e</w:t>
      </w:r>
      <w:r w:rsidRPr="004915EE">
        <w:rPr>
          <w:rFonts w:eastAsia="Calibri" w:cs="Arial"/>
          <w:sz w:val="20"/>
          <w:szCs w:val="20"/>
          <w:lang w:eastAsia="en-US"/>
        </w:rPr>
        <w:t>ct</w:t>
      </w:r>
      <w:r w:rsidRPr="004915EE">
        <w:rPr>
          <w:rFonts w:eastAsia="Calibri" w:cs="Arial"/>
          <w:spacing w:val="26"/>
          <w:sz w:val="20"/>
          <w:szCs w:val="20"/>
          <w:lang w:eastAsia="en-US"/>
        </w:rPr>
        <w:t xml:space="preserve"> </w:t>
      </w:r>
      <w:r w:rsidRPr="004915EE">
        <w:rPr>
          <w:rFonts w:eastAsia="Calibri" w:cs="Arial"/>
          <w:sz w:val="20"/>
          <w:szCs w:val="20"/>
          <w:lang w:eastAsia="en-US"/>
        </w:rPr>
        <w:t>w</w:t>
      </w:r>
      <w:r w:rsidRPr="004915EE">
        <w:rPr>
          <w:rFonts w:eastAsia="Calibri" w:cs="Arial"/>
          <w:spacing w:val="2"/>
          <w:sz w:val="20"/>
          <w:szCs w:val="20"/>
          <w:lang w:eastAsia="en-US"/>
        </w:rPr>
        <w:t>i</w:t>
      </w:r>
      <w:r w:rsidRPr="004915EE">
        <w:rPr>
          <w:rFonts w:eastAsia="Calibri" w:cs="Arial"/>
          <w:sz w:val="20"/>
          <w:szCs w:val="20"/>
          <w:lang w:eastAsia="en-US"/>
        </w:rPr>
        <w:t>ll</w:t>
      </w:r>
      <w:r w:rsidRPr="004915EE">
        <w:rPr>
          <w:rFonts w:eastAsia="Calibri" w:cs="Arial"/>
          <w:spacing w:val="26"/>
          <w:sz w:val="20"/>
          <w:szCs w:val="20"/>
          <w:lang w:eastAsia="en-US"/>
        </w:rPr>
        <w:t xml:space="preserve"> </w:t>
      </w:r>
      <w:r w:rsidRPr="004915EE">
        <w:rPr>
          <w:rFonts w:eastAsia="Calibri" w:cs="Arial"/>
          <w:sz w:val="20"/>
          <w:szCs w:val="20"/>
          <w:lang w:eastAsia="en-US"/>
        </w:rPr>
        <w:t>be</w:t>
      </w:r>
      <w:r w:rsidRPr="004915EE">
        <w:rPr>
          <w:rFonts w:eastAsia="Calibri" w:cs="Arial"/>
          <w:w w:val="99"/>
          <w:sz w:val="20"/>
          <w:szCs w:val="20"/>
          <w:lang w:eastAsia="en-US"/>
        </w:rPr>
        <w:t xml:space="preserve"> </w:t>
      </w:r>
      <w:r w:rsidRPr="004915EE">
        <w:rPr>
          <w:rFonts w:eastAsia="Calibri" w:cs="Arial"/>
          <w:sz w:val="20"/>
          <w:szCs w:val="20"/>
          <w:lang w:eastAsia="en-US"/>
        </w:rPr>
        <w:t>bas</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8"/>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7"/>
          <w:sz w:val="20"/>
          <w:szCs w:val="20"/>
          <w:lang w:eastAsia="en-US"/>
        </w:rPr>
        <w:t xml:space="preserve"> </w:t>
      </w:r>
      <w:r w:rsidRPr="004915EE">
        <w:rPr>
          <w:rFonts w:eastAsia="Calibri" w:cs="Arial"/>
          <w:spacing w:val="1"/>
          <w:sz w:val="20"/>
          <w:szCs w:val="20"/>
          <w:lang w:eastAsia="en-US"/>
        </w:rPr>
        <w:t>e</w:t>
      </w:r>
      <w:r w:rsidRPr="004915EE">
        <w:rPr>
          <w:rFonts w:eastAsia="Calibri" w:cs="Arial"/>
          <w:sz w:val="20"/>
          <w:szCs w:val="20"/>
          <w:lang w:eastAsia="en-US"/>
        </w:rPr>
        <w:t>st</w:t>
      </w:r>
      <w:r w:rsidRPr="004915EE">
        <w:rPr>
          <w:rFonts w:eastAsia="Calibri" w:cs="Arial"/>
          <w:spacing w:val="2"/>
          <w:sz w:val="20"/>
          <w:szCs w:val="20"/>
          <w:lang w:eastAsia="en-US"/>
        </w:rPr>
        <w:t>i</w:t>
      </w:r>
      <w:r w:rsidRPr="004915EE">
        <w:rPr>
          <w:rFonts w:eastAsia="Calibri" w:cs="Arial"/>
          <w:sz w:val="20"/>
          <w:szCs w:val="20"/>
          <w:lang w:eastAsia="en-US"/>
        </w:rPr>
        <w:t>mat</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5"/>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a</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z w:val="20"/>
          <w:szCs w:val="20"/>
          <w:lang w:eastAsia="en-US"/>
        </w:rPr>
        <w:t>r</w:t>
      </w:r>
      <w:r w:rsidRPr="004915EE">
        <w:rPr>
          <w:rFonts w:eastAsia="Calibri" w:cs="Arial"/>
          <w:spacing w:val="5"/>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an</w:t>
      </w:r>
      <w:r w:rsidRPr="004915EE">
        <w:rPr>
          <w:rFonts w:eastAsia="Calibri" w:cs="Arial"/>
          <w:spacing w:val="6"/>
          <w:sz w:val="20"/>
          <w:szCs w:val="20"/>
          <w:lang w:eastAsia="en-US"/>
        </w:rPr>
        <w:t xml:space="preserve"> </w:t>
      </w:r>
      <w:r w:rsidRPr="004915EE">
        <w:rPr>
          <w:rFonts w:eastAsia="Calibri" w:cs="Arial"/>
          <w:sz w:val="20"/>
          <w:szCs w:val="20"/>
          <w:lang w:eastAsia="en-US"/>
        </w:rPr>
        <w:t>act</w:t>
      </w:r>
      <w:r w:rsidRPr="004915EE">
        <w:rPr>
          <w:rFonts w:eastAsia="Calibri" w:cs="Arial"/>
          <w:spacing w:val="1"/>
          <w:sz w:val="20"/>
          <w:szCs w:val="20"/>
          <w:lang w:eastAsia="en-US"/>
        </w:rPr>
        <w:t>u</w:t>
      </w:r>
      <w:r w:rsidRPr="004915EE">
        <w:rPr>
          <w:rFonts w:eastAsia="Calibri" w:cs="Arial"/>
          <w:sz w:val="20"/>
          <w:szCs w:val="20"/>
          <w:lang w:eastAsia="en-US"/>
        </w:rPr>
        <w:t>al</w:t>
      </w:r>
      <w:r w:rsidRPr="004915EE">
        <w:rPr>
          <w:rFonts w:eastAsia="Calibri" w:cs="Arial"/>
          <w:spacing w:val="9"/>
          <w:sz w:val="20"/>
          <w:szCs w:val="20"/>
          <w:lang w:eastAsia="en-US"/>
        </w:rPr>
        <w:t xml:space="preserve"> </w:t>
      </w:r>
      <w:r w:rsidRPr="004915EE">
        <w:rPr>
          <w:rFonts w:eastAsia="Calibri" w:cs="Arial"/>
          <w:sz w:val="20"/>
          <w:szCs w:val="20"/>
          <w:lang w:eastAsia="en-US"/>
        </w:rPr>
        <w:t>costs.</w:t>
      </w:r>
      <w:r w:rsidRPr="004915EE">
        <w:rPr>
          <w:rFonts w:eastAsia="Calibri" w:cs="Arial"/>
          <w:spacing w:val="7"/>
          <w:sz w:val="20"/>
          <w:szCs w:val="20"/>
          <w:lang w:eastAsia="en-US"/>
        </w:rPr>
        <w:t xml:space="preserve"> </w:t>
      </w:r>
      <w:r w:rsidRPr="004915EE">
        <w:rPr>
          <w:rFonts w:eastAsia="Calibri" w:cs="Arial"/>
          <w:spacing w:val="2"/>
          <w:sz w:val="20"/>
          <w:szCs w:val="20"/>
          <w:lang w:eastAsia="en-US"/>
        </w:rPr>
        <w:t>(</w:t>
      </w:r>
      <w:r w:rsidRPr="004915EE">
        <w:rPr>
          <w:rFonts w:eastAsia="Calibri" w:cs="Arial"/>
          <w:sz w:val="20"/>
          <w:szCs w:val="20"/>
          <w:lang w:eastAsia="en-US"/>
        </w:rPr>
        <w:t>N</w:t>
      </w:r>
      <w:r w:rsidRPr="004915EE">
        <w:rPr>
          <w:rFonts w:eastAsia="Calibri" w:cs="Arial"/>
          <w:spacing w:val="-2"/>
          <w:sz w:val="20"/>
          <w:szCs w:val="20"/>
          <w:lang w:eastAsia="en-US"/>
        </w:rPr>
        <w:t>o</w:t>
      </w:r>
      <w:r w:rsidRPr="004915EE">
        <w:rPr>
          <w:rFonts w:eastAsia="Calibri" w:cs="Arial"/>
          <w:sz w:val="20"/>
          <w:szCs w:val="20"/>
          <w:lang w:eastAsia="en-US"/>
        </w:rPr>
        <w:t>te</w:t>
      </w:r>
      <w:r w:rsidRPr="004915EE">
        <w:rPr>
          <w:rFonts w:eastAsia="Calibri" w:cs="Arial"/>
          <w:spacing w:val="7"/>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at</w:t>
      </w:r>
      <w:r w:rsidRPr="004915EE">
        <w:rPr>
          <w:rFonts w:eastAsia="Calibri" w:cs="Arial"/>
          <w:spacing w:val="5"/>
          <w:sz w:val="20"/>
          <w:szCs w:val="20"/>
          <w:lang w:eastAsia="en-US"/>
        </w:rPr>
        <w:t xml:space="preserve"> </w:t>
      </w:r>
      <w:r w:rsidRPr="004915EE">
        <w:rPr>
          <w:rFonts w:eastAsia="Calibri" w:cs="Arial"/>
          <w:sz w:val="20"/>
          <w:szCs w:val="20"/>
          <w:lang w:eastAsia="en-US"/>
        </w:rPr>
        <w:t>CSO</w:t>
      </w:r>
      <w:r w:rsidRPr="004915EE">
        <w:rPr>
          <w:rFonts w:eastAsia="Calibri" w:cs="Arial"/>
          <w:spacing w:val="7"/>
          <w:sz w:val="20"/>
          <w:szCs w:val="20"/>
          <w:lang w:eastAsia="en-US"/>
        </w:rPr>
        <w:t xml:space="preserve"> </w:t>
      </w:r>
      <w:r w:rsidRPr="004915EE">
        <w:rPr>
          <w:rFonts w:eastAsia="Calibri" w:cs="Arial"/>
          <w:sz w:val="20"/>
          <w:szCs w:val="20"/>
          <w:lang w:eastAsia="en-US"/>
        </w:rPr>
        <w:t>will</w:t>
      </w:r>
      <w:r w:rsidRPr="004915EE">
        <w:rPr>
          <w:rFonts w:eastAsia="Calibri" w:cs="Arial"/>
          <w:spacing w:val="8"/>
          <w:sz w:val="20"/>
          <w:szCs w:val="20"/>
          <w:lang w:eastAsia="en-US"/>
        </w:rPr>
        <w:t xml:space="preserve"> </w:t>
      </w:r>
      <w:r w:rsidRPr="004915EE">
        <w:rPr>
          <w:rFonts w:eastAsia="Calibri" w:cs="Arial"/>
          <w:spacing w:val="1"/>
          <w:sz w:val="20"/>
          <w:szCs w:val="20"/>
          <w:lang w:eastAsia="en-US"/>
        </w:rPr>
        <w:t>n</w:t>
      </w:r>
      <w:r w:rsidRPr="004915EE">
        <w:rPr>
          <w:rFonts w:eastAsia="Calibri" w:cs="Arial"/>
          <w:spacing w:val="-1"/>
          <w:sz w:val="20"/>
          <w:szCs w:val="20"/>
          <w:lang w:eastAsia="en-US"/>
        </w:rPr>
        <w:t>o</w:t>
      </w:r>
      <w:r w:rsidRPr="004915EE">
        <w:rPr>
          <w:rFonts w:eastAsia="Calibri" w:cs="Arial"/>
          <w:sz w:val="20"/>
          <w:szCs w:val="20"/>
          <w:lang w:eastAsia="en-US"/>
        </w:rPr>
        <w:t>t</w:t>
      </w:r>
      <w:r w:rsidRPr="004915EE">
        <w:rPr>
          <w:rFonts w:eastAsia="Calibri" w:cs="Arial"/>
          <w:spacing w:val="6"/>
          <w:sz w:val="20"/>
          <w:szCs w:val="20"/>
          <w:lang w:eastAsia="en-US"/>
        </w:rPr>
        <w:t xml:space="preserve"> </w:t>
      </w:r>
      <w:r w:rsidRPr="004915EE">
        <w:rPr>
          <w:rFonts w:eastAsia="Calibri" w:cs="Arial"/>
          <w:sz w:val="20"/>
          <w:szCs w:val="20"/>
          <w:lang w:eastAsia="en-US"/>
        </w:rPr>
        <w:t>me</w:t>
      </w:r>
      <w:r w:rsidRPr="004915EE">
        <w:rPr>
          <w:rFonts w:eastAsia="Calibri" w:cs="Arial"/>
          <w:spacing w:val="-2"/>
          <w:sz w:val="20"/>
          <w:szCs w:val="20"/>
          <w:lang w:eastAsia="en-US"/>
        </w:rPr>
        <w:t>e</w:t>
      </w:r>
      <w:r w:rsidRPr="004915EE">
        <w:rPr>
          <w:rFonts w:eastAsia="Calibri" w:cs="Arial"/>
          <w:sz w:val="20"/>
          <w:szCs w:val="20"/>
          <w:lang w:eastAsia="en-US"/>
        </w:rPr>
        <w:t>t</w:t>
      </w:r>
      <w:r w:rsidRPr="004915EE">
        <w:rPr>
          <w:rFonts w:eastAsia="Calibri" w:cs="Arial"/>
          <w:spacing w:val="8"/>
          <w:sz w:val="20"/>
          <w:szCs w:val="20"/>
          <w:lang w:eastAsia="en-US"/>
        </w:rPr>
        <w:t xml:space="preserve"> </w:t>
      </w:r>
      <w:r w:rsidRPr="004915EE">
        <w:rPr>
          <w:rFonts w:eastAsia="Calibri" w:cs="Arial"/>
          <w:sz w:val="20"/>
          <w:szCs w:val="20"/>
          <w:lang w:eastAsia="en-US"/>
        </w:rPr>
        <w:t>sa</w:t>
      </w:r>
      <w:r w:rsidRPr="004915EE">
        <w:rPr>
          <w:rFonts w:eastAsia="Calibri" w:cs="Arial"/>
          <w:spacing w:val="2"/>
          <w:sz w:val="20"/>
          <w:szCs w:val="20"/>
          <w:lang w:eastAsia="en-US"/>
        </w:rPr>
        <w:t>l</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y</w:t>
      </w:r>
      <w:r w:rsidRPr="004915EE">
        <w:rPr>
          <w:rFonts w:eastAsia="Calibri" w:cs="Arial"/>
          <w:w w:val="99"/>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z w:val="20"/>
          <w:szCs w:val="20"/>
          <w:lang w:eastAsia="en-US"/>
        </w:rPr>
        <w:t>s</w:t>
      </w:r>
      <w:r w:rsidRPr="004915EE">
        <w:rPr>
          <w:rFonts w:eastAsia="Calibri" w:cs="Arial"/>
          <w:spacing w:val="2"/>
          <w:sz w:val="20"/>
          <w:szCs w:val="20"/>
          <w:lang w:eastAsia="en-US"/>
        </w:rPr>
        <w:t>t</w:t>
      </w:r>
      <w:r w:rsidRPr="004915EE">
        <w:rPr>
          <w:rFonts w:eastAsia="Calibri" w:cs="Arial"/>
          <w:sz w:val="20"/>
          <w:szCs w:val="20"/>
          <w:lang w:eastAsia="en-US"/>
        </w:rPr>
        <w:t>s</w:t>
      </w:r>
      <w:r w:rsidRPr="004915EE">
        <w:rPr>
          <w:rFonts w:eastAsia="Calibri" w:cs="Arial"/>
          <w:spacing w:val="-8"/>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pacing w:val="2"/>
          <w:sz w:val="20"/>
          <w:szCs w:val="20"/>
          <w:lang w:eastAsia="en-US"/>
        </w:rPr>
        <w:t>l</w:t>
      </w:r>
      <w:r w:rsidRPr="004915EE">
        <w:rPr>
          <w:rFonts w:eastAsia="Calibri" w:cs="Arial"/>
          <w:sz w:val="20"/>
          <w:szCs w:val="20"/>
          <w:lang w:eastAsia="en-US"/>
        </w:rPr>
        <w:t>at</w:t>
      </w:r>
      <w:r w:rsidRPr="004915EE">
        <w:rPr>
          <w:rFonts w:eastAsia="Calibri" w:cs="Arial"/>
          <w:spacing w:val="2"/>
          <w:sz w:val="20"/>
          <w:szCs w:val="20"/>
          <w:lang w:eastAsia="en-US"/>
        </w:rPr>
        <w:t>i</w:t>
      </w:r>
      <w:r w:rsidRPr="004915EE">
        <w:rPr>
          <w:rFonts w:eastAsia="Calibri" w:cs="Arial"/>
          <w:spacing w:val="-2"/>
          <w:sz w:val="20"/>
          <w:szCs w:val="20"/>
          <w:lang w:eastAsia="en-US"/>
        </w:rPr>
        <w:t>n</w:t>
      </w:r>
      <w:r w:rsidRPr="004915EE">
        <w:rPr>
          <w:rFonts w:eastAsia="Calibri" w:cs="Arial"/>
          <w:sz w:val="20"/>
          <w:szCs w:val="20"/>
          <w:lang w:eastAsia="en-US"/>
        </w:rPr>
        <w:t>g</w:t>
      </w:r>
      <w:r w:rsidRPr="004915EE">
        <w:rPr>
          <w:rFonts w:eastAsia="Calibri" w:cs="Arial"/>
          <w:spacing w:val="-8"/>
          <w:sz w:val="20"/>
          <w:szCs w:val="20"/>
          <w:lang w:eastAsia="en-US"/>
        </w:rPr>
        <w:t xml:space="preserve"> </w:t>
      </w:r>
      <w:r w:rsidRPr="004915EE">
        <w:rPr>
          <w:rFonts w:eastAsia="Calibri" w:cs="Arial"/>
          <w:sz w:val="20"/>
          <w:szCs w:val="20"/>
          <w:lang w:eastAsia="en-US"/>
        </w:rPr>
        <w:t>to</w:t>
      </w:r>
      <w:r w:rsidRPr="004915EE">
        <w:rPr>
          <w:rFonts w:eastAsia="Calibri" w:cs="Arial"/>
          <w:spacing w:val="-10"/>
          <w:sz w:val="20"/>
          <w:szCs w:val="20"/>
          <w:lang w:eastAsia="en-US"/>
        </w:rPr>
        <w:t xml:space="preserve"> </w:t>
      </w:r>
      <w:r w:rsidRPr="004915EE">
        <w:rPr>
          <w:rFonts w:eastAsia="Calibri" w:cs="Arial"/>
          <w:sz w:val="20"/>
          <w:szCs w:val="20"/>
          <w:lang w:eastAsia="en-US"/>
        </w:rPr>
        <w:t>d</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3"/>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c</w:t>
      </w:r>
      <w:r w:rsidRPr="004915EE">
        <w:rPr>
          <w:rFonts w:eastAsia="Calibri" w:cs="Arial"/>
          <w:spacing w:val="-3"/>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8"/>
          <w:sz w:val="20"/>
          <w:szCs w:val="20"/>
          <w:lang w:eastAsia="en-US"/>
        </w:rPr>
        <w:t xml:space="preserve"> </w:t>
      </w:r>
      <w:r w:rsidRPr="004915EE">
        <w:rPr>
          <w:rFonts w:eastAsia="Calibri" w:cs="Arial"/>
          <w:sz w:val="20"/>
          <w:szCs w:val="20"/>
          <w:lang w:eastAsia="en-US"/>
        </w:rPr>
        <w:t>awa</w:t>
      </w:r>
      <w:r w:rsidRPr="004915EE">
        <w:rPr>
          <w:rFonts w:eastAsia="Calibri" w:cs="Arial"/>
          <w:spacing w:val="-1"/>
          <w:sz w:val="20"/>
          <w:szCs w:val="20"/>
          <w:lang w:eastAsia="en-US"/>
        </w:rPr>
        <w:t>r</w:t>
      </w:r>
      <w:r w:rsidRPr="004915EE">
        <w:rPr>
          <w:rFonts w:eastAsia="Calibri" w:cs="Arial"/>
          <w:sz w:val="20"/>
          <w:szCs w:val="20"/>
          <w:lang w:eastAsia="en-US"/>
        </w:rPr>
        <w:t>ds</w:t>
      </w:r>
      <w:r w:rsidRPr="004915EE">
        <w:rPr>
          <w:rFonts w:eastAsia="Calibri" w:cs="Arial"/>
          <w:spacing w:val="-8"/>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r</w:t>
      </w:r>
      <w:r w:rsidRPr="004915EE">
        <w:rPr>
          <w:rFonts w:eastAsia="Calibri" w:cs="Arial"/>
          <w:spacing w:val="-10"/>
          <w:sz w:val="20"/>
          <w:szCs w:val="20"/>
          <w:lang w:eastAsia="en-US"/>
        </w:rPr>
        <w:t xml:space="preserve"> </w:t>
      </w:r>
      <w:r w:rsidRPr="004915EE">
        <w:rPr>
          <w:rFonts w:eastAsia="Calibri" w:cs="Arial"/>
          <w:sz w:val="20"/>
          <w:szCs w:val="20"/>
          <w:lang w:eastAsia="en-US"/>
        </w:rPr>
        <w:t>d</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1"/>
          <w:sz w:val="20"/>
          <w:szCs w:val="20"/>
          <w:lang w:eastAsia="en-US"/>
        </w:rPr>
        <w:t>c</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y</w:t>
      </w:r>
      <w:r w:rsidRPr="004915EE">
        <w:rPr>
          <w:rFonts w:eastAsia="Calibri" w:cs="Arial"/>
          <w:spacing w:val="-10"/>
          <w:sz w:val="20"/>
          <w:szCs w:val="20"/>
          <w:lang w:eastAsia="en-US"/>
        </w:rPr>
        <w:t xml:space="preserve"> </w:t>
      </w:r>
      <w:r w:rsidRPr="004915EE">
        <w:rPr>
          <w:rFonts w:eastAsia="Calibri" w:cs="Arial"/>
          <w:spacing w:val="2"/>
          <w:sz w:val="20"/>
          <w:szCs w:val="20"/>
          <w:lang w:eastAsia="en-US"/>
        </w:rPr>
        <w:t>p</w:t>
      </w:r>
      <w:r w:rsidRPr="004915EE">
        <w:rPr>
          <w:rFonts w:eastAsia="Calibri" w:cs="Arial"/>
          <w:spacing w:val="-1"/>
          <w:sz w:val="20"/>
          <w:szCs w:val="20"/>
          <w:lang w:eastAsia="en-US"/>
        </w:rPr>
        <w:t>o</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ts</w:t>
      </w:r>
      <w:r w:rsidRPr="004915EE">
        <w:rPr>
          <w:rFonts w:eastAsia="Calibri" w:cs="Arial"/>
          <w:spacing w:val="-1"/>
          <w:sz w:val="20"/>
          <w:szCs w:val="20"/>
          <w:lang w:eastAsia="en-US"/>
        </w:rPr>
        <w:t>.</w:t>
      </w:r>
      <w:r w:rsidRPr="004915EE">
        <w:rPr>
          <w:rFonts w:eastAsia="Calibri" w:cs="Arial"/>
          <w:sz w:val="20"/>
          <w:szCs w:val="20"/>
          <w:lang w:eastAsia="en-US"/>
        </w:rPr>
        <w:t>)</w:t>
      </w:r>
    </w:p>
    <w:p w:rsidR="004915EE" w:rsidRDefault="004915EE" w:rsidP="004915EE">
      <w:pPr>
        <w:tabs>
          <w:tab w:val="clear" w:pos="720"/>
          <w:tab w:val="clear" w:pos="1440"/>
          <w:tab w:val="clear" w:pos="2160"/>
          <w:tab w:val="clear" w:pos="2880"/>
          <w:tab w:val="clear" w:pos="9907"/>
          <w:tab w:val="left" w:pos="820"/>
        </w:tabs>
        <w:kinsoku w:val="0"/>
        <w:overflowPunct w:val="0"/>
        <w:autoSpaceDE w:val="0"/>
        <w:autoSpaceDN w:val="0"/>
        <w:adjustRightInd w:val="0"/>
        <w:spacing w:after="200" w:line="276" w:lineRule="auto"/>
        <w:ind w:left="720" w:right="120"/>
        <w:jc w:val="both"/>
        <w:rPr>
          <w:rFonts w:eastAsia="Calibri" w:cs="Arial"/>
          <w:sz w:val="20"/>
          <w:szCs w:val="20"/>
          <w:lang w:eastAsia="en-US"/>
        </w:rPr>
      </w:pPr>
      <w:r w:rsidRPr="004915EE">
        <w:rPr>
          <w:rFonts w:eastAsia="Calibri" w:cs="Arial"/>
          <w:b/>
          <w:bCs/>
          <w:sz w:val="20"/>
          <w:szCs w:val="20"/>
          <w:lang w:eastAsia="en-US"/>
        </w:rPr>
        <w:t>Est</w:t>
      </w:r>
      <w:r w:rsidRPr="004915EE">
        <w:rPr>
          <w:rFonts w:eastAsia="Calibri" w:cs="Arial"/>
          <w:b/>
          <w:bCs/>
          <w:spacing w:val="-2"/>
          <w:sz w:val="20"/>
          <w:szCs w:val="20"/>
          <w:lang w:eastAsia="en-US"/>
        </w:rPr>
        <w:t>a</w:t>
      </w:r>
      <w:r w:rsidRPr="004915EE">
        <w:rPr>
          <w:rFonts w:eastAsia="Calibri" w:cs="Arial"/>
          <w:b/>
          <w:bCs/>
          <w:sz w:val="20"/>
          <w:szCs w:val="20"/>
          <w:lang w:eastAsia="en-US"/>
        </w:rPr>
        <w:t>t</w:t>
      </w:r>
      <w:r w:rsidRPr="004915EE">
        <w:rPr>
          <w:rFonts w:eastAsia="Calibri" w:cs="Arial"/>
          <w:b/>
          <w:bCs/>
          <w:spacing w:val="2"/>
          <w:sz w:val="20"/>
          <w:szCs w:val="20"/>
          <w:lang w:eastAsia="en-US"/>
        </w:rPr>
        <w:t>e</w:t>
      </w:r>
      <w:r w:rsidRPr="004915EE">
        <w:rPr>
          <w:rFonts w:eastAsia="Calibri" w:cs="Arial"/>
          <w:b/>
          <w:bCs/>
          <w:sz w:val="20"/>
          <w:szCs w:val="20"/>
          <w:lang w:eastAsia="en-US"/>
        </w:rPr>
        <w:t>s:</w:t>
      </w:r>
      <w:r w:rsidRPr="004915EE">
        <w:rPr>
          <w:rFonts w:eastAsia="Calibri" w:cs="Arial"/>
          <w:b/>
          <w:bCs/>
          <w:spacing w:val="-3"/>
          <w:sz w:val="20"/>
          <w:szCs w:val="20"/>
          <w:lang w:eastAsia="en-US"/>
        </w:rPr>
        <w:t xml:space="preserve"> </w:t>
      </w:r>
      <w:r w:rsidRPr="004915EE">
        <w:rPr>
          <w:rFonts w:eastAsia="Calibri" w:cs="Arial"/>
          <w:sz w:val="20"/>
          <w:szCs w:val="20"/>
          <w:lang w:eastAsia="en-US"/>
        </w:rPr>
        <w:t>Th</w:t>
      </w:r>
      <w:r w:rsidRPr="004915EE">
        <w:rPr>
          <w:rFonts w:eastAsia="Calibri" w:cs="Arial"/>
          <w:spacing w:val="1"/>
          <w:sz w:val="20"/>
          <w:szCs w:val="20"/>
          <w:lang w:eastAsia="en-US"/>
        </w:rPr>
        <w:t>e</w:t>
      </w:r>
      <w:r w:rsidRPr="004915EE">
        <w:rPr>
          <w:rFonts w:eastAsia="Calibri" w:cs="Arial"/>
          <w:sz w:val="20"/>
          <w:szCs w:val="20"/>
          <w:lang w:eastAsia="en-US"/>
        </w:rPr>
        <w:t>se</w:t>
      </w:r>
      <w:r w:rsidRPr="004915EE">
        <w:rPr>
          <w:rFonts w:eastAsia="Calibri" w:cs="Arial"/>
          <w:spacing w:val="-2"/>
          <w:sz w:val="20"/>
          <w:szCs w:val="20"/>
          <w:lang w:eastAsia="en-US"/>
        </w:rPr>
        <w:t xml:space="preserve"> </w:t>
      </w:r>
      <w:r w:rsidRPr="004915EE">
        <w:rPr>
          <w:rFonts w:eastAsia="Calibri" w:cs="Arial"/>
          <w:sz w:val="20"/>
          <w:szCs w:val="20"/>
          <w:lang w:eastAsia="en-US"/>
        </w:rPr>
        <w:t>costs</w:t>
      </w:r>
      <w:r w:rsidRPr="004915EE">
        <w:rPr>
          <w:rFonts w:eastAsia="Calibri" w:cs="Arial"/>
          <w:spacing w:val="-3"/>
          <w:sz w:val="20"/>
          <w:szCs w:val="20"/>
          <w:lang w:eastAsia="en-US"/>
        </w:rPr>
        <w:t xml:space="preserve"> </w:t>
      </w:r>
      <w:r w:rsidRPr="004915EE">
        <w:rPr>
          <w:rFonts w:eastAsia="Calibri" w:cs="Arial"/>
          <w:spacing w:val="2"/>
          <w:sz w:val="20"/>
          <w:szCs w:val="20"/>
          <w:lang w:eastAsia="en-US"/>
        </w:rPr>
        <w:t>m</w:t>
      </w:r>
      <w:r w:rsidRPr="004915EE">
        <w:rPr>
          <w:rFonts w:eastAsia="Calibri" w:cs="Arial"/>
          <w:sz w:val="20"/>
          <w:szCs w:val="20"/>
          <w:lang w:eastAsia="en-US"/>
        </w:rPr>
        <w:t>ay</w:t>
      </w:r>
      <w:r w:rsidRPr="004915EE">
        <w:rPr>
          <w:rFonts w:eastAsia="Calibri" w:cs="Arial"/>
          <w:spacing w:val="-4"/>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pacing w:val="-3"/>
          <w:sz w:val="20"/>
          <w:szCs w:val="20"/>
          <w:lang w:eastAsia="en-US"/>
        </w:rPr>
        <w:t>c</w:t>
      </w:r>
      <w:r w:rsidRPr="004915EE">
        <w:rPr>
          <w:rFonts w:eastAsia="Calibri" w:cs="Arial"/>
          <w:spacing w:val="2"/>
          <w:sz w:val="20"/>
          <w:szCs w:val="20"/>
          <w:lang w:eastAsia="en-US"/>
        </w:rPr>
        <w:t>l</w:t>
      </w:r>
      <w:r w:rsidRPr="004915EE">
        <w:rPr>
          <w:rFonts w:eastAsia="Calibri" w:cs="Arial"/>
          <w:spacing w:val="1"/>
          <w:sz w:val="20"/>
          <w:szCs w:val="20"/>
          <w:lang w:eastAsia="en-US"/>
        </w:rPr>
        <w:t>u</w:t>
      </w:r>
      <w:r w:rsidRPr="004915EE">
        <w:rPr>
          <w:rFonts w:eastAsia="Calibri" w:cs="Arial"/>
          <w:sz w:val="20"/>
          <w:szCs w:val="20"/>
          <w:lang w:eastAsia="en-US"/>
        </w:rPr>
        <w:t>de</w:t>
      </w:r>
      <w:r w:rsidRPr="004915EE">
        <w:rPr>
          <w:rFonts w:eastAsia="Calibri" w:cs="Arial"/>
          <w:spacing w:val="-4"/>
          <w:sz w:val="20"/>
          <w:szCs w:val="20"/>
          <w:lang w:eastAsia="en-US"/>
        </w:rPr>
        <w:t xml:space="preserve"> </w:t>
      </w:r>
      <w:r w:rsidRPr="004915EE">
        <w:rPr>
          <w:rFonts w:eastAsia="Calibri" w:cs="Arial"/>
          <w:sz w:val="20"/>
          <w:szCs w:val="20"/>
          <w:lang w:eastAsia="en-US"/>
        </w:rPr>
        <w:t>b</w:t>
      </w:r>
      <w:r w:rsidRPr="004915EE">
        <w:rPr>
          <w:rFonts w:eastAsia="Calibri" w:cs="Arial"/>
          <w:spacing w:val="-2"/>
          <w:sz w:val="20"/>
          <w:szCs w:val="20"/>
          <w:lang w:eastAsia="en-US"/>
        </w:rPr>
        <w:t>u</w:t>
      </w:r>
      <w:r w:rsidRPr="004915EE">
        <w:rPr>
          <w:rFonts w:eastAsia="Calibri" w:cs="Arial"/>
          <w:sz w:val="20"/>
          <w:szCs w:val="20"/>
          <w:lang w:eastAsia="en-US"/>
        </w:rPr>
        <w:t>i</w:t>
      </w:r>
      <w:r w:rsidRPr="004915EE">
        <w:rPr>
          <w:rFonts w:eastAsia="Calibri" w:cs="Arial"/>
          <w:spacing w:val="2"/>
          <w:sz w:val="20"/>
          <w:szCs w:val="20"/>
          <w:lang w:eastAsia="en-US"/>
        </w:rPr>
        <w:t>l</w:t>
      </w:r>
      <w:r w:rsidRPr="004915EE">
        <w:rPr>
          <w:rFonts w:eastAsia="Calibri" w:cs="Arial"/>
          <w:spacing w:val="-2"/>
          <w:sz w:val="20"/>
          <w:szCs w:val="20"/>
          <w:lang w:eastAsia="en-US"/>
        </w:rPr>
        <w:t>d</w:t>
      </w:r>
      <w:r w:rsidRPr="004915EE">
        <w:rPr>
          <w:rFonts w:eastAsia="Calibri" w:cs="Arial"/>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2"/>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6"/>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m</w:t>
      </w:r>
      <w:r w:rsidRPr="004915EE">
        <w:rPr>
          <w:rFonts w:eastAsia="Calibri" w:cs="Arial"/>
          <w:spacing w:val="3"/>
          <w:sz w:val="20"/>
          <w:szCs w:val="20"/>
          <w:lang w:eastAsia="en-US"/>
        </w:rPr>
        <w:t>i</w:t>
      </w:r>
      <w:r w:rsidRPr="004915EE">
        <w:rPr>
          <w:rFonts w:eastAsia="Calibri" w:cs="Arial"/>
          <w:sz w:val="20"/>
          <w:szCs w:val="20"/>
          <w:lang w:eastAsia="en-US"/>
        </w:rPr>
        <w:t>ses</w:t>
      </w:r>
      <w:r w:rsidRPr="004915EE">
        <w:rPr>
          <w:rFonts w:eastAsia="Calibri" w:cs="Arial"/>
          <w:spacing w:val="-3"/>
          <w:sz w:val="20"/>
          <w:szCs w:val="20"/>
          <w:lang w:eastAsia="en-US"/>
        </w:rPr>
        <w:t xml:space="preserve"> </w:t>
      </w:r>
      <w:r w:rsidRPr="004915EE">
        <w:rPr>
          <w:rFonts w:eastAsia="Calibri" w:cs="Arial"/>
          <w:sz w:val="20"/>
          <w:szCs w:val="20"/>
          <w:lang w:eastAsia="en-US"/>
        </w:rPr>
        <w:t>costs,</w:t>
      </w:r>
      <w:r w:rsidRPr="004915EE">
        <w:rPr>
          <w:rFonts w:eastAsia="Calibri" w:cs="Arial"/>
          <w:spacing w:val="-4"/>
          <w:sz w:val="20"/>
          <w:szCs w:val="20"/>
          <w:lang w:eastAsia="en-US"/>
        </w:rPr>
        <w:t xml:space="preserve"> </w:t>
      </w:r>
      <w:r w:rsidRPr="004915EE">
        <w:rPr>
          <w:rFonts w:eastAsia="Calibri" w:cs="Arial"/>
          <w:sz w:val="20"/>
          <w:szCs w:val="20"/>
          <w:lang w:eastAsia="en-US"/>
        </w:rPr>
        <w:t>b</w:t>
      </w:r>
      <w:r w:rsidRPr="004915EE">
        <w:rPr>
          <w:rFonts w:eastAsia="Calibri" w:cs="Arial"/>
          <w:spacing w:val="2"/>
          <w:sz w:val="20"/>
          <w:szCs w:val="20"/>
          <w:lang w:eastAsia="en-US"/>
        </w:rPr>
        <w:t>a</w:t>
      </w:r>
      <w:r w:rsidRPr="004915EE">
        <w:rPr>
          <w:rFonts w:eastAsia="Calibri" w:cs="Arial"/>
          <w:sz w:val="20"/>
          <w:szCs w:val="20"/>
          <w:lang w:eastAsia="en-US"/>
        </w:rPr>
        <w:t>s</w:t>
      </w:r>
      <w:r w:rsidRPr="004915EE">
        <w:rPr>
          <w:rFonts w:eastAsia="Calibri" w:cs="Arial"/>
          <w:spacing w:val="2"/>
          <w:sz w:val="20"/>
          <w:szCs w:val="20"/>
          <w:lang w:eastAsia="en-US"/>
        </w:rPr>
        <w:t>i</w:t>
      </w:r>
      <w:r w:rsidRPr="004915EE">
        <w:rPr>
          <w:rFonts w:eastAsia="Calibri" w:cs="Arial"/>
          <w:sz w:val="20"/>
          <w:szCs w:val="20"/>
          <w:lang w:eastAsia="en-US"/>
        </w:rPr>
        <w:t>c</w:t>
      </w:r>
      <w:r w:rsidRPr="004915EE">
        <w:rPr>
          <w:rFonts w:eastAsia="Calibri" w:cs="Arial"/>
          <w:spacing w:val="-3"/>
          <w:sz w:val="20"/>
          <w:szCs w:val="20"/>
          <w:lang w:eastAsia="en-US"/>
        </w:rPr>
        <w:t xml:space="preserve"> </w:t>
      </w:r>
      <w:r w:rsidRPr="004915EE">
        <w:rPr>
          <w:rFonts w:eastAsia="Calibri" w:cs="Arial"/>
          <w:sz w:val="20"/>
          <w:szCs w:val="20"/>
          <w:lang w:eastAsia="en-US"/>
        </w:rPr>
        <w:t>se</w:t>
      </w:r>
      <w:r w:rsidRPr="004915EE">
        <w:rPr>
          <w:rFonts w:eastAsia="Calibri" w:cs="Arial"/>
          <w:spacing w:val="-1"/>
          <w:sz w:val="20"/>
          <w:szCs w:val="20"/>
          <w:lang w:eastAsia="en-US"/>
        </w:rPr>
        <w:t>r</w:t>
      </w:r>
      <w:r w:rsidRPr="004915EE">
        <w:rPr>
          <w:rFonts w:eastAsia="Calibri" w:cs="Arial"/>
          <w:sz w:val="20"/>
          <w:szCs w:val="20"/>
          <w:lang w:eastAsia="en-US"/>
        </w:rPr>
        <w:t>v</w:t>
      </w:r>
      <w:r w:rsidRPr="004915EE">
        <w:rPr>
          <w:rFonts w:eastAsia="Calibri" w:cs="Arial"/>
          <w:spacing w:val="2"/>
          <w:sz w:val="20"/>
          <w:szCs w:val="20"/>
          <w:lang w:eastAsia="en-US"/>
        </w:rPr>
        <w:t>i</w:t>
      </w:r>
      <w:r w:rsidRPr="004915EE">
        <w:rPr>
          <w:rFonts w:eastAsia="Calibri" w:cs="Arial"/>
          <w:sz w:val="20"/>
          <w:szCs w:val="20"/>
          <w:lang w:eastAsia="en-US"/>
        </w:rPr>
        <w:t>c</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4"/>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w w:val="99"/>
          <w:sz w:val="20"/>
          <w:szCs w:val="20"/>
          <w:lang w:eastAsia="en-US"/>
        </w:rPr>
        <w:t xml:space="preserve"> </w:t>
      </w:r>
      <w:r w:rsidRPr="004915EE">
        <w:rPr>
          <w:rFonts w:eastAsia="Calibri" w:cs="Arial"/>
          <w:spacing w:val="1"/>
          <w:sz w:val="20"/>
          <w:szCs w:val="20"/>
          <w:lang w:eastAsia="en-US"/>
        </w:rPr>
        <w:t>u</w:t>
      </w:r>
      <w:r w:rsidRPr="004915EE">
        <w:rPr>
          <w:rFonts w:eastAsia="Calibri" w:cs="Arial"/>
          <w:spacing w:val="-2"/>
          <w:sz w:val="20"/>
          <w:szCs w:val="20"/>
          <w:lang w:eastAsia="en-US"/>
        </w:rPr>
        <w:t>t</w:t>
      </w:r>
      <w:r w:rsidRPr="004915EE">
        <w:rPr>
          <w:rFonts w:eastAsia="Calibri" w:cs="Arial"/>
          <w:sz w:val="20"/>
          <w:szCs w:val="20"/>
          <w:lang w:eastAsia="en-US"/>
        </w:rPr>
        <w:t>il</w:t>
      </w:r>
      <w:r w:rsidRPr="004915EE">
        <w:rPr>
          <w:rFonts w:eastAsia="Calibri" w:cs="Arial"/>
          <w:spacing w:val="2"/>
          <w:sz w:val="20"/>
          <w:szCs w:val="20"/>
          <w:lang w:eastAsia="en-US"/>
        </w:rPr>
        <w:t>i</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1"/>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3"/>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q</w:t>
      </w:r>
      <w:r w:rsidRPr="004915EE">
        <w:rPr>
          <w:rFonts w:eastAsia="Calibri" w:cs="Arial"/>
          <w:spacing w:val="-2"/>
          <w:sz w:val="20"/>
          <w:szCs w:val="20"/>
          <w:lang w:eastAsia="en-US"/>
        </w:rPr>
        <w:t>u</w:t>
      </w:r>
      <w:r w:rsidRPr="004915EE">
        <w:rPr>
          <w:rFonts w:eastAsia="Calibri" w:cs="Arial"/>
          <w:spacing w:val="2"/>
          <w:sz w:val="20"/>
          <w:szCs w:val="20"/>
          <w:lang w:eastAsia="en-US"/>
        </w:rPr>
        <w:t>i</w:t>
      </w:r>
      <w:r w:rsidRPr="004915EE">
        <w:rPr>
          <w:rFonts w:eastAsia="Calibri" w:cs="Arial"/>
          <w:sz w:val="20"/>
          <w:szCs w:val="20"/>
          <w:lang w:eastAsia="en-US"/>
        </w:rPr>
        <w:t>pment</w:t>
      </w:r>
      <w:r w:rsidRPr="004915EE">
        <w:rPr>
          <w:rFonts w:eastAsia="Calibri" w:cs="Arial"/>
          <w:spacing w:val="3"/>
          <w:sz w:val="20"/>
          <w:szCs w:val="20"/>
          <w:lang w:eastAsia="en-US"/>
        </w:rPr>
        <w:t xml:space="preserve"> </w:t>
      </w:r>
      <w:r w:rsidRPr="004915EE">
        <w:rPr>
          <w:rFonts w:eastAsia="Calibri" w:cs="Arial"/>
          <w:sz w:val="20"/>
          <w:szCs w:val="20"/>
          <w:lang w:eastAsia="en-US"/>
        </w:rPr>
        <w:t>m</w:t>
      </w:r>
      <w:r w:rsidRPr="004915EE">
        <w:rPr>
          <w:rFonts w:eastAsia="Calibri" w:cs="Arial"/>
          <w:spacing w:val="-2"/>
          <w:sz w:val="20"/>
          <w:szCs w:val="20"/>
          <w:lang w:eastAsia="en-US"/>
        </w:rPr>
        <w:t>a</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ce</w:t>
      </w:r>
      <w:r w:rsidRPr="004915EE">
        <w:rPr>
          <w:rFonts w:eastAsia="Calibri" w:cs="Arial"/>
          <w:spacing w:val="1"/>
          <w:sz w:val="20"/>
          <w:szCs w:val="20"/>
          <w:lang w:eastAsia="en-US"/>
        </w:rPr>
        <w:t xml:space="preserve"> n</w:t>
      </w:r>
      <w:r w:rsidRPr="004915EE">
        <w:rPr>
          <w:rFonts w:eastAsia="Calibri" w:cs="Arial"/>
          <w:spacing w:val="-1"/>
          <w:sz w:val="20"/>
          <w:szCs w:val="20"/>
          <w:lang w:eastAsia="en-US"/>
        </w:rPr>
        <w:t>o</w:t>
      </w:r>
      <w:r w:rsidRPr="004915EE">
        <w:rPr>
          <w:rFonts w:eastAsia="Calibri" w:cs="Arial"/>
          <w:sz w:val="20"/>
          <w:szCs w:val="20"/>
          <w:lang w:eastAsia="en-US"/>
        </w:rPr>
        <w:t>t</w:t>
      </w:r>
      <w:r w:rsidRPr="004915EE">
        <w:rPr>
          <w:rFonts w:eastAsia="Calibri" w:cs="Arial"/>
          <w:spacing w:val="3"/>
          <w:sz w:val="20"/>
          <w:szCs w:val="20"/>
          <w:lang w:eastAsia="en-US"/>
        </w:rPr>
        <w:t xml:space="preserve"> </w:t>
      </w:r>
      <w:r w:rsidRPr="004915EE">
        <w:rPr>
          <w:rFonts w:eastAsia="Calibri" w:cs="Arial"/>
          <w:spacing w:val="-3"/>
          <w:sz w:val="20"/>
          <w:szCs w:val="20"/>
          <w:lang w:eastAsia="en-US"/>
        </w:rPr>
        <w:t>a</w:t>
      </w:r>
      <w:r w:rsidRPr="004915EE">
        <w:rPr>
          <w:rFonts w:eastAsia="Calibri" w:cs="Arial"/>
          <w:sz w:val="20"/>
          <w:szCs w:val="20"/>
          <w:lang w:eastAsia="en-US"/>
        </w:rPr>
        <w:t>l</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a</w:t>
      </w:r>
      <w:r w:rsidRPr="004915EE">
        <w:rPr>
          <w:rFonts w:eastAsia="Calibri" w:cs="Arial"/>
          <w:spacing w:val="3"/>
          <w:sz w:val="20"/>
          <w:szCs w:val="20"/>
          <w:lang w:eastAsia="en-US"/>
        </w:rPr>
        <w:t>d</w:t>
      </w:r>
      <w:r w:rsidRPr="004915EE">
        <w:rPr>
          <w:rFonts w:eastAsia="Calibri" w:cs="Arial"/>
          <w:sz w:val="20"/>
          <w:szCs w:val="20"/>
          <w:lang w:eastAsia="en-US"/>
        </w:rPr>
        <w:t>y</w:t>
      </w:r>
      <w:r w:rsidRPr="004915EE">
        <w:rPr>
          <w:rFonts w:eastAsia="Calibri" w:cs="Arial"/>
          <w:spacing w:val="1"/>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pacing w:val="-3"/>
          <w:sz w:val="20"/>
          <w:szCs w:val="20"/>
          <w:lang w:eastAsia="en-US"/>
        </w:rPr>
        <w:t>c</w:t>
      </w:r>
      <w:r w:rsidRPr="004915EE">
        <w:rPr>
          <w:rFonts w:eastAsia="Calibri" w:cs="Arial"/>
          <w:spacing w:val="2"/>
          <w:sz w:val="20"/>
          <w:szCs w:val="20"/>
          <w:lang w:eastAsia="en-US"/>
        </w:rPr>
        <w:t>l</w:t>
      </w:r>
      <w:r w:rsidRPr="004915EE">
        <w:rPr>
          <w:rFonts w:eastAsia="Calibri" w:cs="Arial"/>
          <w:spacing w:val="1"/>
          <w:sz w:val="20"/>
          <w:szCs w:val="20"/>
          <w:lang w:eastAsia="en-US"/>
        </w:rPr>
        <w:t>u</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3"/>
          <w:sz w:val="20"/>
          <w:szCs w:val="20"/>
          <w:lang w:eastAsia="en-US"/>
        </w:rPr>
        <w:t xml:space="preserve"> </w:t>
      </w:r>
      <w:r w:rsidRPr="004915EE">
        <w:rPr>
          <w:rFonts w:eastAsia="Calibri" w:cs="Arial"/>
          <w:spacing w:val="-2"/>
          <w:sz w:val="20"/>
          <w:szCs w:val="20"/>
          <w:lang w:eastAsia="en-US"/>
        </w:rPr>
        <w:t>u</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r</w:t>
      </w:r>
      <w:r w:rsidRPr="004915EE">
        <w:rPr>
          <w:rFonts w:eastAsia="Calibri" w:cs="Arial"/>
          <w:spacing w:val="2"/>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z w:val="20"/>
          <w:szCs w:val="20"/>
          <w:lang w:eastAsia="en-US"/>
        </w:rPr>
        <w:t>r</w:t>
      </w:r>
      <w:r w:rsidRPr="004915EE">
        <w:rPr>
          <w:rFonts w:eastAsia="Calibri" w:cs="Arial"/>
          <w:spacing w:val="1"/>
          <w:sz w:val="20"/>
          <w:szCs w:val="20"/>
          <w:lang w:eastAsia="en-US"/>
        </w:rPr>
        <w:t xml:space="preserve"> c</w:t>
      </w:r>
      <w:r w:rsidRPr="004915EE">
        <w:rPr>
          <w:rFonts w:eastAsia="Calibri" w:cs="Arial"/>
          <w:spacing w:val="-1"/>
          <w:sz w:val="20"/>
          <w:szCs w:val="20"/>
          <w:lang w:eastAsia="en-US"/>
        </w:rPr>
        <w:t>o</w:t>
      </w:r>
      <w:r w:rsidRPr="004915EE">
        <w:rPr>
          <w:rFonts w:eastAsia="Calibri" w:cs="Arial"/>
          <w:sz w:val="20"/>
          <w:szCs w:val="20"/>
          <w:lang w:eastAsia="en-US"/>
        </w:rPr>
        <w:t>st</w:t>
      </w:r>
      <w:r w:rsidRPr="004915EE">
        <w:rPr>
          <w:rFonts w:eastAsia="Calibri" w:cs="Arial"/>
          <w:w w:val="99"/>
          <w:sz w:val="20"/>
          <w:szCs w:val="20"/>
          <w:lang w:eastAsia="en-US"/>
        </w:rPr>
        <w:t xml:space="preserve"> </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z w:val="20"/>
          <w:szCs w:val="20"/>
          <w:lang w:eastAsia="en-US"/>
        </w:rPr>
        <w:t>ad</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gs.</w:t>
      </w:r>
    </w:p>
    <w:p w:rsidR="004915EE" w:rsidRDefault="004915EE" w:rsidP="004915EE">
      <w:pPr>
        <w:tabs>
          <w:tab w:val="clear" w:pos="720"/>
          <w:tab w:val="clear" w:pos="1440"/>
          <w:tab w:val="clear" w:pos="2160"/>
          <w:tab w:val="clear" w:pos="2880"/>
          <w:tab w:val="clear" w:pos="9907"/>
          <w:tab w:val="left" w:pos="820"/>
        </w:tabs>
        <w:kinsoku w:val="0"/>
        <w:overflowPunct w:val="0"/>
        <w:autoSpaceDE w:val="0"/>
        <w:autoSpaceDN w:val="0"/>
        <w:adjustRightInd w:val="0"/>
        <w:spacing w:after="200" w:line="276" w:lineRule="auto"/>
        <w:ind w:left="720" w:right="120"/>
        <w:jc w:val="both"/>
        <w:rPr>
          <w:rFonts w:eastAsia="Calibri" w:cs="Arial"/>
          <w:sz w:val="20"/>
          <w:szCs w:val="20"/>
          <w:lang w:eastAsia="en-US"/>
        </w:rPr>
      </w:pPr>
      <w:r w:rsidRPr="004915EE">
        <w:rPr>
          <w:rFonts w:eastAsia="Calibri" w:cs="Arial"/>
          <w:b/>
          <w:bCs/>
          <w:sz w:val="20"/>
          <w:szCs w:val="20"/>
          <w:lang w:eastAsia="en-US"/>
        </w:rPr>
        <w:t>Other</w:t>
      </w:r>
      <w:r w:rsidRPr="004915EE">
        <w:rPr>
          <w:rFonts w:eastAsia="Calibri" w:cs="Arial"/>
          <w:b/>
          <w:bCs/>
          <w:spacing w:val="42"/>
          <w:sz w:val="20"/>
          <w:szCs w:val="20"/>
          <w:lang w:eastAsia="en-US"/>
        </w:rPr>
        <w:t xml:space="preserve"> </w:t>
      </w:r>
      <w:r w:rsidRPr="004915EE">
        <w:rPr>
          <w:rFonts w:eastAsia="Calibri" w:cs="Arial"/>
          <w:b/>
          <w:bCs/>
          <w:spacing w:val="2"/>
          <w:sz w:val="20"/>
          <w:szCs w:val="20"/>
          <w:lang w:eastAsia="en-US"/>
        </w:rPr>
        <w:t>D</w:t>
      </w:r>
      <w:r w:rsidRPr="004915EE">
        <w:rPr>
          <w:rFonts w:eastAsia="Calibri" w:cs="Arial"/>
          <w:b/>
          <w:bCs/>
          <w:spacing w:val="-1"/>
          <w:sz w:val="20"/>
          <w:szCs w:val="20"/>
          <w:lang w:eastAsia="en-US"/>
        </w:rPr>
        <w:t>i</w:t>
      </w:r>
      <w:r w:rsidRPr="004915EE">
        <w:rPr>
          <w:rFonts w:eastAsia="Calibri" w:cs="Arial"/>
          <w:b/>
          <w:bCs/>
          <w:spacing w:val="1"/>
          <w:sz w:val="20"/>
          <w:szCs w:val="20"/>
          <w:lang w:eastAsia="en-US"/>
        </w:rPr>
        <w:t>r</w:t>
      </w:r>
      <w:r w:rsidRPr="004915EE">
        <w:rPr>
          <w:rFonts w:eastAsia="Calibri" w:cs="Arial"/>
          <w:b/>
          <w:bCs/>
          <w:sz w:val="20"/>
          <w:szCs w:val="20"/>
          <w:lang w:eastAsia="en-US"/>
        </w:rPr>
        <w:t>ectly</w:t>
      </w:r>
      <w:r w:rsidRPr="004915EE">
        <w:rPr>
          <w:rFonts w:eastAsia="Calibri" w:cs="Arial"/>
          <w:b/>
          <w:bCs/>
          <w:spacing w:val="44"/>
          <w:sz w:val="20"/>
          <w:szCs w:val="20"/>
          <w:lang w:eastAsia="en-US"/>
        </w:rPr>
        <w:t xml:space="preserve"> </w:t>
      </w:r>
      <w:r w:rsidRPr="004915EE">
        <w:rPr>
          <w:rFonts w:eastAsia="Calibri" w:cs="Arial"/>
          <w:b/>
          <w:bCs/>
          <w:spacing w:val="1"/>
          <w:sz w:val="20"/>
          <w:szCs w:val="20"/>
          <w:lang w:eastAsia="en-US"/>
        </w:rPr>
        <w:t>A</w:t>
      </w:r>
      <w:r w:rsidRPr="004915EE">
        <w:rPr>
          <w:rFonts w:eastAsia="Calibri" w:cs="Arial"/>
          <w:b/>
          <w:bCs/>
          <w:spacing w:val="-1"/>
          <w:sz w:val="20"/>
          <w:szCs w:val="20"/>
          <w:lang w:eastAsia="en-US"/>
        </w:rPr>
        <w:t>ll</w:t>
      </w:r>
      <w:r w:rsidRPr="004915EE">
        <w:rPr>
          <w:rFonts w:eastAsia="Calibri" w:cs="Arial"/>
          <w:b/>
          <w:bCs/>
          <w:spacing w:val="2"/>
          <w:sz w:val="20"/>
          <w:szCs w:val="20"/>
          <w:lang w:eastAsia="en-US"/>
        </w:rPr>
        <w:t>o</w:t>
      </w:r>
      <w:r w:rsidRPr="004915EE">
        <w:rPr>
          <w:rFonts w:eastAsia="Calibri" w:cs="Arial"/>
          <w:b/>
          <w:bCs/>
          <w:sz w:val="20"/>
          <w:szCs w:val="20"/>
          <w:lang w:eastAsia="en-US"/>
        </w:rPr>
        <w:t>c</w:t>
      </w:r>
      <w:r w:rsidRPr="004915EE">
        <w:rPr>
          <w:rFonts w:eastAsia="Calibri" w:cs="Arial"/>
          <w:b/>
          <w:bCs/>
          <w:spacing w:val="1"/>
          <w:sz w:val="20"/>
          <w:szCs w:val="20"/>
          <w:lang w:eastAsia="en-US"/>
        </w:rPr>
        <w:t>a</w:t>
      </w:r>
      <w:r w:rsidRPr="004915EE">
        <w:rPr>
          <w:rFonts w:eastAsia="Calibri" w:cs="Arial"/>
          <w:b/>
          <w:bCs/>
          <w:sz w:val="20"/>
          <w:szCs w:val="20"/>
          <w:lang w:eastAsia="en-US"/>
        </w:rPr>
        <w:t>te</w:t>
      </w:r>
      <w:r w:rsidRPr="004915EE">
        <w:rPr>
          <w:rFonts w:eastAsia="Calibri" w:cs="Arial"/>
          <w:b/>
          <w:bCs/>
          <w:spacing w:val="3"/>
          <w:sz w:val="20"/>
          <w:szCs w:val="20"/>
          <w:lang w:eastAsia="en-US"/>
        </w:rPr>
        <w:t>d</w:t>
      </w:r>
      <w:r w:rsidRPr="004915EE">
        <w:rPr>
          <w:rFonts w:eastAsia="Calibri" w:cs="Arial"/>
          <w:b/>
          <w:bCs/>
          <w:i/>
          <w:iCs/>
          <w:sz w:val="20"/>
          <w:szCs w:val="20"/>
          <w:lang w:eastAsia="en-US"/>
        </w:rPr>
        <w:t>:</w:t>
      </w:r>
      <w:r w:rsidRPr="004915EE">
        <w:rPr>
          <w:rFonts w:eastAsia="Calibri" w:cs="Arial"/>
          <w:b/>
          <w:bCs/>
          <w:i/>
          <w:iCs/>
          <w:spacing w:val="45"/>
          <w:sz w:val="20"/>
          <w:szCs w:val="20"/>
          <w:lang w:eastAsia="en-US"/>
        </w:rPr>
        <w:t xml:space="preserve"> </w:t>
      </w:r>
      <w:r w:rsidRPr="004915EE">
        <w:rPr>
          <w:rFonts w:eastAsia="Calibri" w:cs="Arial"/>
          <w:sz w:val="20"/>
          <w:szCs w:val="20"/>
          <w:lang w:eastAsia="en-US"/>
        </w:rPr>
        <w:t>Th</w:t>
      </w:r>
      <w:r w:rsidRPr="004915EE">
        <w:rPr>
          <w:rFonts w:eastAsia="Calibri" w:cs="Arial"/>
          <w:spacing w:val="1"/>
          <w:sz w:val="20"/>
          <w:szCs w:val="20"/>
          <w:lang w:eastAsia="en-US"/>
        </w:rPr>
        <w:t>e</w:t>
      </w:r>
      <w:r w:rsidRPr="004915EE">
        <w:rPr>
          <w:rFonts w:eastAsia="Calibri" w:cs="Arial"/>
          <w:sz w:val="20"/>
          <w:szCs w:val="20"/>
          <w:lang w:eastAsia="en-US"/>
        </w:rPr>
        <w:t>se</w:t>
      </w:r>
      <w:r w:rsidRPr="004915EE">
        <w:rPr>
          <w:rFonts w:eastAsia="Calibri" w:cs="Arial"/>
          <w:spacing w:val="44"/>
          <w:sz w:val="20"/>
          <w:szCs w:val="20"/>
          <w:lang w:eastAsia="en-US"/>
        </w:rPr>
        <w:t xml:space="preserve"> </w:t>
      </w:r>
      <w:r w:rsidRPr="004915EE">
        <w:rPr>
          <w:rFonts w:eastAsia="Calibri" w:cs="Arial"/>
          <w:sz w:val="20"/>
          <w:szCs w:val="20"/>
          <w:lang w:eastAsia="en-US"/>
        </w:rPr>
        <w:t>costs</w:t>
      </w:r>
      <w:r w:rsidRPr="004915EE">
        <w:rPr>
          <w:rFonts w:eastAsia="Calibri" w:cs="Arial"/>
          <w:spacing w:val="43"/>
          <w:sz w:val="20"/>
          <w:szCs w:val="20"/>
          <w:lang w:eastAsia="en-US"/>
        </w:rPr>
        <w:t xml:space="preserve"> </w:t>
      </w:r>
      <w:r w:rsidRPr="004915EE">
        <w:rPr>
          <w:rFonts w:eastAsia="Calibri" w:cs="Arial"/>
          <w:sz w:val="20"/>
          <w:szCs w:val="20"/>
          <w:lang w:eastAsia="en-US"/>
        </w:rPr>
        <w:t>m</w:t>
      </w:r>
      <w:r w:rsidRPr="004915EE">
        <w:rPr>
          <w:rFonts w:eastAsia="Calibri" w:cs="Arial"/>
          <w:spacing w:val="1"/>
          <w:sz w:val="20"/>
          <w:szCs w:val="20"/>
          <w:lang w:eastAsia="en-US"/>
        </w:rPr>
        <w:t>u</w:t>
      </w:r>
      <w:r w:rsidRPr="004915EE">
        <w:rPr>
          <w:rFonts w:eastAsia="Calibri" w:cs="Arial"/>
          <w:sz w:val="20"/>
          <w:szCs w:val="20"/>
          <w:lang w:eastAsia="en-US"/>
        </w:rPr>
        <w:t>st</w:t>
      </w:r>
      <w:r w:rsidRPr="004915EE">
        <w:rPr>
          <w:rFonts w:eastAsia="Calibri" w:cs="Arial"/>
          <w:spacing w:val="46"/>
          <w:sz w:val="20"/>
          <w:szCs w:val="20"/>
          <w:lang w:eastAsia="en-US"/>
        </w:rPr>
        <w:t xml:space="preserve"> </w:t>
      </w:r>
      <w:r w:rsidRPr="004915EE">
        <w:rPr>
          <w:rFonts w:eastAsia="Calibri" w:cs="Arial"/>
          <w:sz w:val="20"/>
          <w:szCs w:val="20"/>
          <w:lang w:eastAsia="en-US"/>
        </w:rPr>
        <w:t>be</w:t>
      </w:r>
      <w:r w:rsidRPr="004915EE">
        <w:rPr>
          <w:rFonts w:eastAsia="Calibri" w:cs="Arial"/>
          <w:spacing w:val="42"/>
          <w:sz w:val="20"/>
          <w:szCs w:val="20"/>
          <w:lang w:eastAsia="en-US"/>
        </w:rPr>
        <w:t xml:space="preserve"> </w:t>
      </w:r>
      <w:r w:rsidRPr="004915EE">
        <w:rPr>
          <w:rFonts w:eastAsia="Calibri" w:cs="Arial"/>
          <w:sz w:val="20"/>
          <w:szCs w:val="20"/>
          <w:lang w:eastAsia="en-US"/>
        </w:rPr>
        <w:t>appl</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48"/>
          <w:sz w:val="20"/>
          <w:szCs w:val="20"/>
          <w:lang w:eastAsia="en-US"/>
        </w:rPr>
        <w:t xml:space="preserve"> </w:t>
      </w:r>
      <w:r w:rsidRPr="004915EE">
        <w:rPr>
          <w:rFonts w:eastAsia="Calibri" w:cs="Arial"/>
          <w:sz w:val="20"/>
          <w:szCs w:val="20"/>
          <w:lang w:eastAsia="en-US"/>
        </w:rPr>
        <w:t>by</w:t>
      </w:r>
      <w:r w:rsidRPr="004915EE">
        <w:rPr>
          <w:rFonts w:eastAsia="Calibri" w:cs="Arial"/>
          <w:spacing w:val="44"/>
          <w:sz w:val="20"/>
          <w:szCs w:val="20"/>
          <w:lang w:eastAsia="en-US"/>
        </w:rPr>
        <w:t xml:space="preserve"> </w:t>
      </w:r>
      <w:r w:rsidRPr="004915EE">
        <w:rPr>
          <w:rFonts w:eastAsia="Calibri" w:cs="Arial"/>
          <w:spacing w:val="1"/>
          <w:sz w:val="20"/>
          <w:szCs w:val="20"/>
          <w:lang w:eastAsia="en-US"/>
        </w:rPr>
        <w:t>u</w:t>
      </w:r>
      <w:r w:rsidRPr="004915EE">
        <w:rPr>
          <w:rFonts w:eastAsia="Calibri" w:cs="Arial"/>
          <w:sz w:val="20"/>
          <w:szCs w:val="20"/>
          <w:lang w:eastAsia="en-US"/>
        </w:rPr>
        <w:t>s</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41"/>
          <w:sz w:val="20"/>
          <w:szCs w:val="20"/>
          <w:lang w:eastAsia="en-US"/>
        </w:rPr>
        <w:t xml:space="preserve"> </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e</w:t>
      </w:r>
      <w:r w:rsidRPr="004915EE">
        <w:rPr>
          <w:rFonts w:eastAsia="Calibri" w:cs="Arial"/>
          <w:spacing w:val="45"/>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43"/>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w w:val="99"/>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pacing w:val="2"/>
          <w:sz w:val="20"/>
          <w:szCs w:val="20"/>
          <w:lang w:eastAsia="en-US"/>
        </w:rPr>
        <w:t>ll</w:t>
      </w:r>
      <w:r w:rsidRPr="004915EE">
        <w:rPr>
          <w:rFonts w:eastAsia="Calibri" w:cs="Arial"/>
          <w:spacing w:val="-1"/>
          <w:sz w:val="20"/>
          <w:szCs w:val="20"/>
          <w:lang w:eastAsia="en-US"/>
        </w:rPr>
        <w:t>o</w:t>
      </w:r>
      <w:r w:rsidRPr="004915EE">
        <w:rPr>
          <w:rFonts w:eastAsia="Calibri" w:cs="Arial"/>
          <w:spacing w:val="-3"/>
          <w:sz w:val="20"/>
          <w:szCs w:val="20"/>
          <w:lang w:eastAsia="en-US"/>
        </w:rPr>
        <w:t>w</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56"/>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pacing w:val="1"/>
          <w:sz w:val="20"/>
          <w:szCs w:val="20"/>
          <w:lang w:eastAsia="en-US"/>
        </w:rPr>
        <w:t>u</w:t>
      </w:r>
      <w:r w:rsidRPr="004915EE">
        <w:rPr>
          <w:rFonts w:eastAsia="Calibri" w:cs="Arial"/>
          <w:sz w:val="20"/>
          <w:szCs w:val="20"/>
          <w:lang w:eastAsia="en-US"/>
        </w:rPr>
        <w:t>r</w:t>
      </w:r>
      <w:r w:rsidRPr="004915EE">
        <w:rPr>
          <w:rFonts w:eastAsia="Calibri" w:cs="Arial"/>
          <w:spacing w:val="55"/>
          <w:sz w:val="20"/>
          <w:szCs w:val="20"/>
          <w:lang w:eastAsia="en-US"/>
        </w:rPr>
        <w:t xml:space="preserve"> </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z w:val="20"/>
          <w:szCs w:val="20"/>
          <w:lang w:eastAsia="en-US"/>
        </w:rPr>
        <w:t>a</w:t>
      </w:r>
      <w:r w:rsidRPr="004915EE">
        <w:rPr>
          <w:rFonts w:eastAsia="Calibri" w:cs="Arial"/>
          <w:spacing w:val="-2"/>
          <w:sz w:val="20"/>
          <w:szCs w:val="20"/>
          <w:lang w:eastAsia="en-US"/>
        </w:rPr>
        <w:t>d</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pacing w:val="-2"/>
          <w:sz w:val="20"/>
          <w:szCs w:val="20"/>
          <w:lang w:eastAsia="en-US"/>
        </w:rPr>
        <w:t>g</w:t>
      </w:r>
      <w:r w:rsidRPr="004915EE">
        <w:rPr>
          <w:rFonts w:eastAsia="Calibri" w:cs="Arial"/>
          <w:sz w:val="20"/>
          <w:szCs w:val="20"/>
          <w:lang w:eastAsia="en-US"/>
        </w:rPr>
        <w:t>s:</w:t>
      </w:r>
      <w:r w:rsidRPr="004915EE">
        <w:rPr>
          <w:rFonts w:eastAsia="Calibri" w:cs="Arial"/>
          <w:spacing w:val="57"/>
          <w:sz w:val="20"/>
          <w:szCs w:val="20"/>
          <w:lang w:eastAsia="en-US"/>
        </w:rPr>
        <w:t xml:space="preserve"> </w:t>
      </w:r>
      <w:r w:rsidRPr="004915EE">
        <w:rPr>
          <w:rFonts w:eastAsia="Calibri" w:cs="Arial"/>
          <w:sz w:val="20"/>
          <w:szCs w:val="20"/>
          <w:lang w:eastAsia="en-US"/>
        </w:rPr>
        <w:t>1.</w:t>
      </w:r>
      <w:r w:rsidRPr="004915EE">
        <w:rPr>
          <w:rFonts w:eastAsia="Calibri" w:cs="Arial"/>
          <w:spacing w:val="56"/>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z w:val="20"/>
          <w:szCs w:val="20"/>
          <w:lang w:eastAsia="en-US"/>
        </w:rPr>
        <w:t>sts</w:t>
      </w:r>
      <w:r w:rsidRPr="004915EE">
        <w:rPr>
          <w:rFonts w:eastAsia="Calibri" w:cs="Arial"/>
          <w:spacing w:val="57"/>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55"/>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oo</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56"/>
          <w:sz w:val="20"/>
          <w:szCs w:val="20"/>
          <w:lang w:eastAsia="en-US"/>
        </w:rPr>
        <w:t xml:space="preserve"> </w:t>
      </w:r>
      <w:r w:rsidRPr="004915EE">
        <w:rPr>
          <w:rFonts w:eastAsia="Calibri" w:cs="Arial"/>
          <w:sz w:val="20"/>
          <w:szCs w:val="20"/>
          <w:lang w:eastAsia="en-US"/>
        </w:rPr>
        <w:t>staf</w:t>
      </w:r>
      <w:r w:rsidRPr="004915EE">
        <w:rPr>
          <w:rFonts w:eastAsia="Calibri" w:cs="Arial"/>
          <w:spacing w:val="-1"/>
          <w:sz w:val="20"/>
          <w:szCs w:val="20"/>
          <w:lang w:eastAsia="en-US"/>
        </w:rPr>
        <w:t>f</w:t>
      </w:r>
      <w:r w:rsidRPr="004915EE">
        <w:rPr>
          <w:rFonts w:eastAsia="Calibri" w:cs="Arial"/>
          <w:sz w:val="20"/>
          <w:szCs w:val="20"/>
          <w:lang w:eastAsia="en-US"/>
        </w:rPr>
        <w:t>,</w:t>
      </w:r>
      <w:r w:rsidRPr="004915EE">
        <w:rPr>
          <w:rFonts w:eastAsia="Calibri" w:cs="Arial"/>
          <w:spacing w:val="55"/>
          <w:sz w:val="20"/>
          <w:szCs w:val="20"/>
          <w:lang w:eastAsia="en-US"/>
        </w:rPr>
        <w:t xml:space="preserve"> </w:t>
      </w:r>
      <w:r w:rsidRPr="004915EE">
        <w:rPr>
          <w:rFonts w:eastAsia="Calibri" w:cs="Arial"/>
          <w:sz w:val="20"/>
          <w:szCs w:val="20"/>
          <w:lang w:eastAsia="en-US"/>
        </w:rPr>
        <w:t>2.</w:t>
      </w:r>
      <w:r w:rsidRPr="004915EE">
        <w:rPr>
          <w:rFonts w:eastAsia="Calibri" w:cs="Arial"/>
          <w:spacing w:val="56"/>
          <w:sz w:val="20"/>
          <w:szCs w:val="20"/>
          <w:lang w:eastAsia="en-US"/>
        </w:rPr>
        <w:t xml:space="preserve"> </w:t>
      </w:r>
      <w:r w:rsidRPr="004915EE">
        <w:rPr>
          <w:rFonts w:eastAsia="Calibri" w:cs="Arial"/>
          <w:spacing w:val="1"/>
          <w:sz w:val="20"/>
          <w:szCs w:val="20"/>
          <w:lang w:eastAsia="en-US"/>
        </w:rPr>
        <w:t>u</w:t>
      </w:r>
      <w:r w:rsidRPr="004915EE">
        <w:rPr>
          <w:rFonts w:eastAsia="Calibri" w:cs="Arial"/>
          <w:sz w:val="20"/>
          <w:szCs w:val="20"/>
          <w:lang w:eastAsia="en-US"/>
        </w:rPr>
        <w:t>sage</w:t>
      </w:r>
      <w:r w:rsidRPr="004915EE">
        <w:rPr>
          <w:rFonts w:eastAsia="Calibri" w:cs="Arial"/>
          <w:spacing w:val="56"/>
          <w:sz w:val="20"/>
          <w:szCs w:val="20"/>
          <w:lang w:eastAsia="en-US"/>
        </w:rPr>
        <w:t xml:space="preserve"> </w:t>
      </w:r>
      <w:r w:rsidRPr="004915EE">
        <w:rPr>
          <w:rFonts w:eastAsia="Calibri" w:cs="Arial"/>
          <w:spacing w:val="1"/>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w:t>
      </w:r>
      <w:r w:rsidRPr="004915EE">
        <w:rPr>
          <w:rFonts w:eastAsia="Calibri" w:cs="Arial"/>
          <w:spacing w:val="2"/>
          <w:sz w:val="20"/>
          <w:szCs w:val="20"/>
          <w:lang w:eastAsia="en-US"/>
        </w:rPr>
        <w:t>t</w:t>
      </w:r>
      <w:r w:rsidRPr="004915EE">
        <w:rPr>
          <w:rFonts w:eastAsia="Calibri" w:cs="Arial"/>
          <w:sz w:val="20"/>
          <w:szCs w:val="20"/>
          <w:lang w:eastAsia="en-US"/>
        </w:rPr>
        <w:t>s</w:t>
      </w:r>
      <w:r w:rsidRPr="004915EE">
        <w:rPr>
          <w:rFonts w:eastAsia="Calibri" w:cs="Arial"/>
          <w:spacing w:val="55"/>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55"/>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pacing w:val="1"/>
          <w:sz w:val="20"/>
          <w:szCs w:val="20"/>
          <w:lang w:eastAsia="en-US"/>
        </w:rPr>
        <w:t>s</w:t>
      </w:r>
      <w:r w:rsidRPr="004915EE">
        <w:rPr>
          <w:rFonts w:eastAsia="Calibri" w:cs="Arial"/>
          <w:spacing w:val="-2"/>
          <w:sz w:val="20"/>
          <w:szCs w:val="20"/>
          <w:lang w:eastAsia="en-US"/>
        </w:rPr>
        <w:t>e</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ch</w:t>
      </w:r>
      <w:r w:rsidRPr="004915EE">
        <w:rPr>
          <w:rFonts w:eastAsia="Calibri" w:cs="Arial"/>
          <w:w w:val="99"/>
          <w:sz w:val="20"/>
          <w:szCs w:val="20"/>
          <w:lang w:eastAsia="en-US"/>
        </w:rPr>
        <w:t xml:space="preserve"> </w:t>
      </w:r>
      <w:r w:rsidRPr="004915EE">
        <w:rPr>
          <w:rFonts w:eastAsia="Calibri" w:cs="Arial"/>
          <w:sz w:val="20"/>
          <w:szCs w:val="20"/>
          <w:lang w:eastAsia="en-US"/>
        </w:rPr>
        <w:t>fa</w:t>
      </w:r>
      <w:r w:rsidRPr="004915EE">
        <w:rPr>
          <w:rFonts w:eastAsia="Calibri" w:cs="Arial"/>
          <w:spacing w:val="-1"/>
          <w:sz w:val="20"/>
          <w:szCs w:val="20"/>
          <w:lang w:eastAsia="en-US"/>
        </w:rPr>
        <w:t>c</w:t>
      </w:r>
      <w:r w:rsidRPr="004915EE">
        <w:rPr>
          <w:rFonts w:eastAsia="Calibri" w:cs="Arial"/>
          <w:spacing w:val="2"/>
          <w:sz w:val="20"/>
          <w:szCs w:val="20"/>
          <w:lang w:eastAsia="en-US"/>
        </w:rPr>
        <w:t>i</w:t>
      </w:r>
      <w:r w:rsidRPr="004915EE">
        <w:rPr>
          <w:rFonts w:eastAsia="Calibri" w:cs="Arial"/>
          <w:sz w:val="20"/>
          <w:szCs w:val="20"/>
          <w:lang w:eastAsia="en-US"/>
        </w:rPr>
        <w:t>li</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23"/>
          <w:sz w:val="20"/>
          <w:szCs w:val="20"/>
          <w:lang w:eastAsia="en-US"/>
        </w:rPr>
        <w:t xml:space="preserve"> </w:t>
      </w:r>
      <w:r w:rsidRPr="004915EE">
        <w:rPr>
          <w:rFonts w:eastAsia="Calibri" w:cs="Arial"/>
          <w:sz w:val="20"/>
          <w:szCs w:val="20"/>
          <w:lang w:eastAsia="en-US"/>
        </w:rPr>
        <w:t>3.</w:t>
      </w:r>
      <w:r w:rsidRPr="004915EE">
        <w:rPr>
          <w:rFonts w:eastAsia="Calibri" w:cs="Arial"/>
          <w:spacing w:val="24"/>
          <w:sz w:val="20"/>
          <w:szCs w:val="20"/>
          <w:lang w:eastAsia="en-US"/>
        </w:rPr>
        <w:t xml:space="preserve"> </w:t>
      </w:r>
      <w:r w:rsidRPr="004915EE">
        <w:rPr>
          <w:rFonts w:eastAsia="Calibri" w:cs="Arial"/>
          <w:spacing w:val="1"/>
          <w:sz w:val="20"/>
          <w:szCs w:val="20"/>
          <w:lang w:eastAsia="en-US"/>
        </w:rPr>
        <w:t>c</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1"/>
          <w:sz w:val="20"/>
          <w:szCs w:val="20"/>
          <w:lang w:eastAsia="en-US"/>
        </w:rPr>
        <w:t>r</w:t>
      </w:r>
      <w:r w:rsidRPr="004915EE">
        <w:rPr>
          <w:rFonts w:eastAsia="Calibri" w:cs="Arial"/>
          <w:sz w:val="20"/>
          <w:szCs w:val="20"/>
          <w:lang w:eastAsia="en-US"/>
        </w:rPr>
        <w:t>al</w:t>
      </w:r>
      <w:r w:rsidRPr="004915EE">
        <w:rPr>
          <w:rFonts w:eastAsia="Calibri" w:cs="Arial"/>
          <w:spacing w:val="28"/>
          <w:sz w:val="20"/>
          <w:szCs w:val="20"/>
          <w:lang w:eastAsia="en-US"/>
        </w:rPr>
        <w:t xml:space="preserve"> </w:t>
      </w:r>
      <w:r w:rsidRPr="004915EE">
        <w:rPr>
          <w:rFonts w:eastAsia="Calibri" w:cs="Arial"/>
          <w:sz w:val="20"/>
          <w:szCs w:val="20"/>
          <w:lang w:eastAsia="en-US"/>
        </w:rPr>
        <w:t>&amp;</w:t>
      </w:r>
      <w:r w:rsidRPr="004915EE">
        <w:rPr>
          <w:rFonts w:eastAsia="Calibri" w:cs="Arial"/>
          <w:spacing w:val="23"/>
          <w:sz w:val="20"/>
          <w:szCs w:val="20"/>
          <w:lang w:eastAsia="en-US"/>
        </w:rPr>
        <w:t xml:space="preserve"> </w:t>
      </w:r>
      <w:r w:rsidRPr="004915EE">
        <w:rPr>
          <w:rFonts w:eastAsia="Calibri" w:cs="Arial"/>
          <w:spacing w:val="2"/>
          <w:sz w:val="20"/>
          <w:szCs w:val="20"/>
          <w:lang w:eastAsia="en-US"/>
        </w:rPr>
        <w:t>di</w:t>
      </w:r>
      <w:r w:rsidRPr="004915EE">
        <w:rPr>
          <w:rFonts w:eastAsia="Calibri" w:cs="Arial"/>
          <w:sz w:val="20"/>
          <w:szCs w:val="20"/>
          <w:lang w:eastAsia="en-US"/>
        </w:rPr>
        <w:t>st</w:t>
      </w:r>
      <w:r w:rsidRPr="004915EE">
        <w:rPr>
          <w:rFonts w:eastAsia="Calibri" w:cs="Arial"/>
          <w:spacing w:val="-1"/>
          <w:sz w:val="20"/>
          <w:szCs w:val="20"/>
          <w:lang w:eastAsia="en-US"/>
        </w:rPr>
        <w:t>r</w:t>
      </w:r>
      <w:r w:rsidRPr="004915EE">
        <w:rPr>
          <w:rFonts w:eastAsia="Calibri" w:cs="Arial"/>
          <w:sz w:val="20"/>
          <w:szCs w:val="20"/>
          <w:lang w:eastAsia="en-US"/>
        </w:rPr>
        <w:t>ib</w:t>
      </w:r>
      <w:r w:rsidRPr="004915EE">
        <w:rPr>
          <w:rFonts w:eastAsia="Calibri" w:cs="Arial"/>
          <w:spacing w:val="1"/>
          <w:sz w:val="20"/>
          <w:szCs w:val="20"/>
          <w:lang w:eastAsia="en-US"/>
        </w:rPr>
        <w:t>u</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25"/>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z w:val="20"/>
          <w:szCs w:val="20"/>
          <w:lang w:eastAsia="en-US"/>
        </w:rPr>
        <w:t>m</w:t>
      </w:r>
      <w:r w:rsidRPr="004915EE">
        <w:rPr>
          <w:rFonts w:eastAsia="Calibri" w:cs="Arial"/>
          <w:spacing w:val="1"/>
          <w:sz w:val="20"/>
          <w:szCs w:val="20"/>
          <w:lang w:eastAsia="en-US"/>
        </w:rPr>
        <w:t>pu</w:t>
      </w:r>
      <w:r w:rsidRPr="004915EE">
        <w:rPr>
          <w:rFonts w:eastAsia="Calibri" w:cs="Arial"/>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24"/>
          <w:sz w:val="20"/>
          <w:szCs w:val="20"/>
          <w:lang w:eastAsia="en-US"/>
        </w:rPr>
        <w:t xml:space="preserve"> </w:t>
      </w:r>
      <w:r w:rsidRPr="004915EE">
        <w:rPr>
          <w:rFonts w:eastAsia="Calibri" w:cs="Arial"/>
          <w:spacing w:val="-3"/>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25"/>
          <w:sz w:val="20"/>
          <w:szCs w:val="20"/>
          <w:lang w:eastAsia="en-US"/>
        </w:rPr>
        <w:t xml:space="preserve"> </w:t>
      </w:r>
      <w:r w:rsidRPr="004915EE">
        <w:rPr>
          <w:rFonts w:eastAsia="Calibri" w:cs="Arial"/>
          <w:sz w:val="20"/>
          <w:szCs w:val="20"/>
          <w:lang w:eastAsia="en-US"/>
        </w:rPr>
        <w:t>4.</w:t>
      </w:r>
      <w:r w:rsidRPr="004915EE">
        <w:rPr>
          <w:rFonts w:eastAsia="Calibri" w:cs="Arial"/>
          <w:spacing w:val="24"/>
          <w:sz w:val="20"/>
          <w:szCs w:val="20"/>
          <w:lang w:eastAsia="en-US"/>
        </w:rPr>
        <w:t xml:space="preserve"> </w:t>
      </w:r>
      <w:r w:rsidRPr="004915EE">
        <w:rPr>
          <w:rFonts w:eastAsia="Calibri" w:cs="Arial"/>
          <w:sz w:val="20"/>
          <w:szCs w:val="20"/>
          <w:lang w:eastAsia="en-US"/>
        </w:rPr>
        <w:t>cha</w:t>
      </w:r>
      <w:r w:rsidRPr="004915EE">
        <w:rPr>
          <w:rFonts w:eastAsia="Calibri" w:cs="Arial"/>
          <w:spacing w:val="-1"/>
          <w:sz w:val="20"/>
          <w:szCs w:val="20"/>
          <w:lang w:eastAsia="en-US"/>
        </w:rPr>
        <w:t>r</w:t>
      </w:r>
      <w:r w:rsidRPr="004915EE">
        <w:rPr>
          <w:rFonts w:eastAsia="Calibri" w:cs="Arial"/>
          <w:sz w:val="20"/>
          <w:szCs w:val="20"/>
          <w:lang w:eastAsia="en-US"/>
        </w:rPr>
        <w:t>ge</w:t>
      </w:r>
      <w:r w:rsidRPr="004915EE">
        <w:rPr>
          <w:rFonts w:eastAsia="Calibri" w:cs="Arial"/>
          <w:spacing w:val="25"/>
          <w:sz w:val="20"/>
          <w:szCs w:val="20"/>
          <w:lang w:eastAsia="en-US"/>
        </w:rPr>
        <w:t xml:space="preserve"> </w:t>
      </w:r>
      <w:r w:rsidRPr="004915EE">
        <w:rPr>
          <w:rFonts w:eastAsia="Calibri" w:cs="Arial"/>
          <w:spacing w:val="-1"/>
          <w:sz w:val="20"/>
          <w:szCs w:val="20"/>
          <w:lang w:eastAsia="en-US"/>
        </w:rPr>
        <w:t>o</w:t>
      </w:r>
      <w:r w:rsidRPr="004915EE">
        <w:rPr>
          <w:rFonts w:eastAsia="Calibri" w:cs="Arial"/>
          <w:spacing w:val="1"/>
          <w:sz w:val="20"/>
          <w:szCs w:val="20"/>
          <w:lang w:eastAsia="en-US"/>
        </w:rPr>
        <w:t>u</w:t>
      </w:r>
      <w:r w:rsidRPr="004915EE">
        <w:rPr>
          <w:rFonts w:eastAsia="Calibri" w:cs="Arial"/>
          <w:sz w:val="20"/>
          <w:szCs w:val="20"/>
          <w:lang w:eastAsia="en-US"/>
        </w:rPr>
        <w:t>t</w:t>
      </w:r>
      <w:r w:rsidRPr="004915EE">
        <w:rPr>
          <w:rFonts w:eastAsia="Calibri" w:cs="Arial"/>
          <w:spacing w:val="25"/>
          <w:sz w:val="20"/>
          <w:szCs w:val="20"/>
          <w:lang w:eastAsia="en-US"/>
        </w:rPr>
        <w:t xml:space="preserve"> </w:t>
      </w:r>
      <w:r w:rsidRPr="004915EE">
        <w:rPr>
          <w:rFonts w:eastAsia="Calibri" w:cs="Arial"/>
          <w:spacing w:val="-1"/>
          <w:sz w:val="20"/>
          <w:szCs w:val="20"/>
          <w:lang w:eastAsia="en-US"/>
        </w:rPr>
        <w:t>r</w:t>
      </w:r>
      <w:r w:rsidRPr="004915EE">
        <w:rPr>
          <w:rFonts w:eastAsia="Calibri" w:cs="Arial"/>
          <w:sz w:val="20"/>
          <w:szCs w:val="20"/>
          <w:lang w:eastAsia="en-US"/>
        </w:rPr>
        <w:t>a</w:t>
      </w:r>
      <w:r w:rsidRPr="004915EE">
        <w:rPr>
          <w:rFonts w:eastAsia="Calibri" w:cs="Arial"/>
          <w:spacing w:val="3"/>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25"/>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z w:val="20"/>
          <w:szCs w:val="20"/>
          <w:lang w:eastAsia="en-US"/>
        </w:rPr>
        <w:t>r</w:t>
      </w:r>
      <w:r w:rsidRPr="004915EE">
        <w:rPr>
          <w:rFonts w:eastAsia="Calibri" w:cs="Arial"/>
          <w:spacing w:val="26"/>
          <w:sz w:val="20"/>
          <w:szCs w:val="20"/>
          <w:lang w:eastAsia="en-US"/>
        </w:rPr>
        <w:t xml:space="preserve"> </w:t>
      </w:r>
      <w:r w:rsidRPr="004915EE">
        <w:rPr>
          <w:rFonts w:eastAsia="Calibri" w:cs="Arial"/>
          <w:sz w:val="20"/>
          <w:szCs w:val="20"/>
          <w:lang w:eastAsia="en-US"/>
        </w:rPr>
        <w:t>sha</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w w:val="99"/>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q</w:t>
      </w:r>
      <w:r w:rsidRPr="004915EE">
        <w:rPr>
          <w:rFonts w:eastAsia="Calibri" w:cs="Arial"/>
          <w:spacing w:val="1"/>
          <w:sz w:val="20"/>
          <w:szCs w:val="20"/>
          <w:lang w:eastAsia="en-US"/>
        </w:rPr>
        <w:t>u</w:t>
      </w:r>
      <w:r w:rsidRPr="004915EE">
        <w:rPr>
          <w:rFonts w:eastAsia="Calibri" w:cs="Arial"/>
          <w:spacing w:val="2"/>
          <w:sz w:val="20"/>
          <w:szCs w:val="20"/>
          <w:lang w:eastAsia="en-US"/>
        </w:rPr>
        <w:t>i</w:t>
      </w:r>
      <w:r w:rsidRPr="004915EE">
        <w:rPr>
          <w:rFonts w:eastAsia="Calibri" w:cs="Arial"/>
          <w:sz w:val="20"/>
          <w:szCs w:val="20"/>
          <w:lang w:eastAsia="en-US"/>
        </w:rPr>
        <w:t>pmen</w:t>
      </w:r>
      <w:r w:rsidRPr="004915EE">
        <w:rPr>
          <w:rFonts w:eastAsia="Calibri" w:cs="Arial"/>
          <w:spacing w:val="1"/>
          <w:sz w:val="20"/>
          <w:szCs w:val="20"/>
          <w:lang w:eastAsia="en-US"/>
        </w:rPr>
        <w:t>t</w:t>
      </w:r>
      <w:r w:rsidRPr="004915EE">
        <w:rPr>
          <w:rFonts w:eastAsia="Calibri" w:cs="Arial"/>
          <w:sz w:val="20"/>
          <w:szCs w:val="20"/>
          <w:lang w:eastAsia="en-US"/>
        </w:rPr>
        <w:t>.</w:t>
      </w:r>
    </w:p>
    <w:p w:rsidR="004915EE" w:rsidRDefault="004915EE" w:rsidP="004915EE">
      <w:pPr>
        <w:tabs>
          <w:tab w:val="clear" w:pos="720"/>
          <w:tab w:val="clear" w:pos="1440"/>
          <w:tab w:val="clear" w:pos="2160"/>
          <w:tab w:val="clear" w:pos="2880"/>
          <w:tab w:val="clear" w:pos="9907"/>
          <w:tab w:val="left" w:pos="820"/>
        </w:tabs>
        <w:kinsoku w:val="0"/>
        <w:overflowPunct w:val="0"/>
        <w:autoSpaceDE w:val="0"/>
        <w:autoSpaceDN w:val="0"/>
        <w:adjustRightInd w:val="0"/>
        <w:spacing w:after="200" w:line="276" w:lineRule="auto"/>
        <w:ind w:right="120"/>
        <w:jc w:val="both"/>
        <w:rPr>
          <w:rFonts w:eastAsia="Calibri" w:cs="Arial"/>
          <w:sz w:val="20"/>
          <w:szCs w:val="20"/>
          <w:lang w:eastAsia="en-US"/>
        </w:rPr>
      </w:pPr>
      <w:r w:rsidRPr="004915EE">
        <w:rPr>
          <w:rFonts w:eastAsia="Calibri" w:cs="Arial"/>
          <w:b/>
          <w:bCs/>
          <w:sz w:val="22"/>
          <w:szCs w:val="22"/>
          <w:lang w:eastAsia="en-US"/>
        </w:rPr>
        <w:t>Ind</w:t>
      </w:r>
      <w:r w:rsidRPr="004915EE">
        <w:rPr>
          <w:rFonts w:eastAsia="Calibri" w:cs="Arial"/>
          <w:b/>
          <w:bCs/>
          <w:spacing w:val="-2"/>
          <w:sz w:val="22"/>
          <w:szCs w:val="22"/>
          <w:lang w:eastAsia="en-US"/>
        </w:rPr>
        <w:t>i</w:t>
      </w:r>
      <w:r w:rsidRPr="004915EE">
        <w:rPr>
          <w:rFonts w:eastAsia="Calibri" w:cs="Arial"/>
          <w:b/>
          <w:bCs/>
          <w:sz w:val="22"/>
          <w:szCs w:val="22"/>
          <w:lang w:eastAsia="en-US"/>
        </w:rPr>
        <w:t>rect</w:t>
      </w:r>
      <w:r w:rsidRPr="004915EE">
        <w:rPr>
          <w:rFonts w:eastAsia="Calibri" w:cs="Arial"/>
          <w:b/>
          <w:bCs/>
          <w:spacing w:val="7"/>
          <w:sz w:val="22"/>
          <w:szCs w:val="22"/>
          <w:lang w:eastAsia="en-US"/>
        </w:rPr>
        <w:t xml:space="preserve"> </w:t>
      </w:r>
      <w:r w:rsidRPr="004915EE">
        <w:rPr>
          <w:rFonts w:eastAsia="Calibri" w:cs="Arial"/>
          <w:b/>
          <w:bCs/>
          <w:sz w:val="22"/>
          <w:szCs w:val="22"/>
          <w:lang w:eastAsia="en-US"/>
        </w:rPr>
        <w:t>C</w:t>
      </w:r>
      <w:r w:rsidRPr="004915EE">
        <w:rPr>
          <w:rFonts w:eastAsia="Calibri" w:cs="Arial"/>
          <w:b/>
          <w:bCs/>
          <w:spacing w:val="-3"/>
          <w:sz w:val="22"/>
          <w:szCs w:val="22"/>
          <w:lang w:eastAsia="en-US"/>
        </w:rPr>
        <w:t>o</w:t>
      </w:r>
      <w:r w:rsidRPr="004915EE">
        <w:rPr>
          <w:rFonts w:eastAsia="Calibri" w:cs="Arial"/>
          <w:b/>
          <w:bCs/>
          <w:sz w:val="22"/>
          <w:szCs w:val="22"/>
          <w:lang w:eastAsia="en-US"/>
        </w:rPr>
        <w:t>s</w:t>
      </w:r>
      <w:r w:rsidRPr="004915EE">
        <w:rPr>
          <w:rFonts w:eastAsia="Calibri" w:cs="Arial"/>
          <w:b/>
          <w:bCs/>
          <w:spacing w:val="-3"/>
          <w:sz w:val="22"/>
          <w:szCs w:val="22"/>
          <w:lang w:eastAsia="en-US"/>
        </w:rPr>
        <w:t>t</w:t>
      </w:r>
      <w:r w:rsidRPr="004915EE">
        <w:rPr>
          <w:rFonts w:eastAsia="Calibri" w:cs="Arial"/>
          <w:b/>
          <w:bCs/>
          <w:spacing w:val="1"/>
          <w:sz w:val="22"/>
          <w:szCs w:val="22"/>
          <w:lang w:eastAsia="en-US"/>
        </w:rPr>
        <w:t>s</w:t>
      </w:r>
      <w:r w:rsidRPr="004915EE">
        <w:rPr>
          <w:rFonts w:eastAsia="Calibri" w:cs="Arial"/>
          <w:sz w:val="20"/>
          <w:szCs w:val="20"/>
          <w:lang w:eastAsia="en-US"/>
        </w:rPr>
        <w:t>:</w:t>
      </w:r>
      <w:r w:rsidRPr="004915EE">
        <w:rPr>
          <w:rFonts w:eastAsia="Calibri" w:cs="Arial"/>
          <w:spacing w:val="8"/>
          <w:sz w:val="20"/>
          <w:szCs w:val="20"/>
          <w:lang w:eastAsia="en-US"/>
        </w:rPr>
        <w:t xml:space="preserve"> </w:t>
      </w:r>
      <w:r w:rsidRPr="004915EE">
        <w:rPr>
          <w:rFonts w:eastAsia="Calibri" w:cs="Arial"/>
          <w:sz w:val="20"/>
          <w:szCs w:val="20"/>
          <w:lang w:eastAsia="en-US"/>
        </w:rPr>
        <w:t>Th</w:t>
      </w:r>
      <w:r w:rsidRPr="004915EE">
        <w:rPr>
          <w:rFonts w:eastAsia="Calibri" w:cs="Arial"/>
          <w:spacing w:val="-2"/>
          <w:sz w:val="20"/>
          <w:szCs w:val="20"/>
          <w:lang w:eastAsia="en-US"/>
        </w:rPr>
        <w:t>e</w:t>
      </w:r>
      <w:r w:rsidRPr="004915EE">
        <w:rPr>
          <w:rFonts w:eastAsia="Calibri" w:cs="Arial"/>
          <w:sz w:val="20"/>
          <w:szCs w:val="20"/>
          <w:lang w:eastAsia="en-US"/>
        </w:rPr>
        <w:t>se</w:t>
      </w:r>
      <w:r w:rsidRPr="004915EE">
        <w:rPr>
          <w:rFonts w:eastAsia="Calibri" w:cs="Arial"/>
          <w:spacing w:val="6"/>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c</w:t>
      </w:r>
      <w:r w:rsidRPr="004915EE">
        <w:rPr>
          <w:rFonts w:eastAsia="Calibri" w:cs="Arial"/>
          <w:spacing w:val="2"/>
          <w:sz w:val="20"/>
          <w:szCs w:val="20"/>
          <w:lang w:eastAsia="en-US"/>
        </w:rPr>
        <w:t>l</w:t>
      </w:r>
      <w:r w:rsidRPr="004915EE">
        <w:rPr>
          <w:rFonts w:eastAsia="Calibri" w:cs="Arial"/>
          <w:spacing w:val="1"/>
          <w:sz w:val="20"/>
          <w:szCs w:val="20"/>
          <w:lang w:eastAsia="en-US"/>
        </w:rPr>
        <w:t>u</w:t>
      </w:r>
      <w:r w:rsidRPr="004915EE">
        <w:rPr>
          <w:rFonts w:eastAsia="Calibri" w:cs="Arial"/>
          <w:sz w:val="20"/>
          <w:szCs w:val="20"/>
          <w:lang w:eastAsia="en-US"/>
        </w:rPr>
        <w:t>de</w:t>
      </w:r>
      <w:r w:rsidRPr="004915EE">
        <w:rPr>
          <w:rFonts w:eastAsia="Calibri" w:cs="Arial"/>
          <w:spacing w:val="7"/>
          <w:sz w:val="20"/>
          <w:szCs w:val="20"/>
          <w:lang w:eastAsia="en-US"/>
        </w:rPr>
        <w:t xml:space="preserve"> </w:t>
      </w:r>
      <w:r w:rsidRPr="004915EE">
        <w:rPr>
          <w:rFonts w:eastAsia="Calibri" w:cs="Arial"/>
          <w:spacing w:val="1"/>
          <w:sz w:val="20"/>
          <w:szCs w:val="20"/>
          <w:lang w:eastAsia="en-US"/>
        </w:rPr>
        <w:t>n</w:t>
      </w:r>
      <w:r w:rsidRPr="004915EE">
        <w:rPr>
          <w:rFonts w:eastAsia="Calibri" w:cs="Arial"/>
          <w:spacing w:val="-1"/>
          <w:sz w:val="20"/>
          <w:szCs w:val="20"/>
          <w:lang w:eastAsia="en-US"/>
        </w:rPr>
        <w:t>o</w:t>
      </w:r>
      <w:r w:rsidRPr="004915EE">
        <w:rPr>
          <w:rFonts w:eastAsia="Calibri" w:cs="Arial"/>
          <w:spacing w:val="3"/>
          <w:sz w:val="20"/>
          <w:szCs w:val="20"/>
          <w:lang w:eastAsia="en-US"/>
        </w:rPr>
        <w:t>n</w:t>
      </w:r>
      <w:r w:rsidRPr="004915EE">
        <w:rPr>
          <w:rFonts w:eastAsia="Calibri" w:cs="Arial"/>
          <w:sz w:val="20"/>
          <w:szCs w:val="20"/>
          <w:lang w:eastAsia="en-US"/>
        </w:rPr>
        <w:t>-sp</w:t>
      </w:r>
      <w:r w:rsidRPr="004915EE">
        <w:rPr>
          <w:rFonts w:eastAsia="Calibri" w:cs="Arial"/>
          <w:spacing w:val="-1"/>
          <w:sz w:val="20"/>
          <w:szCs w:val="20"/>
          <w:lang w:eastAsia="en-US"/>
        </w:rPr>
        <w:t>e</w:t>
      </w:r>
      <w:r w:rsidRPr="004915EE">
        <w:rPr>
          <w:rFonts w:eastAsia="Calibri" w:cs="Arial"/>
          <w:sz w:val="20"/>
          <w:szCs w:val="20"/>
          <w:lang w:eastAsia="en-US"/>
        </w:rPr>
        <w:t>c</w:t>
      </w:r>
      <w:r w:rsidRPr="004915EE">
        <w:rPr>
          <w:rFonts w:eastAsia="Calibri" w:cs="Arial"/>
          <w:spacing w:val="2"/>
          <w:sz w:val="20"/>
          <w:szCs w:val="20"/>
          <w:lang w:eastAsia="en-US"/>
        </w:rPr>
        <w:t>i</w:t>
      </w:r>
      <w:r w:rsidRPr="004915EE">
        <w:rPr>
          <w:rFonts w:eastAsia="Calibri" w:cs="Arial"/>
          <w:sz w:val="20"/>
          <w:szCs w:val="20"/>
          <w:lang w:eastAsia="en-US"/>
        </w:rPr>
        <w:t>f</w:t>
      </w:r>
      <w:r w:rsidRPr="004915EE">
        <w:rPr>
          <w:rFonts w:eastAsia="Calibri" w:cs="Arial"/>
          <w:spacing w:val="2"/>
          <w:sz w:val="20"/>
          <w:szCs w:val="20"/>
          <w:lang w:eastAsia="en-US"/>
        </w:rPr>
        <w:t>i</w:t>
      </w:r>
      <w:r w:rsidRPr="004915EE">
        <w:rPr>
          <w:rFonts w:eastAsia="Calibri" w:cs="Arial"/>
          <w:sz w:val="20"/>
          <w:szCs w:val="20"/>
          <w:lang w:eastAsia="en-US"/>
        </w:rPr>
        <w:t>c</w:t>
      </w:r>
      <w:r w:rsidRPr="004915EE">
        <w:rPr>
          <w:rFonts w:eastAsia="Calibri" w:cs="Arial"/>
          <w:spacing w:val="6"/>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z w:val="20"/>
          <w:szCs w:val="20"/>
          <w:lang w:eastAsia="en-US"/>
        </w:rPr>
        <w:t>sts</w:t>
      </w:r>
      <w:r w:rsidRPr="004915EE">
        <w:rPr>
          <w:rFonts w:eastAsia="Calibri" w:cs="Arial"/>
          <w:spacing w:val="10"/>
          <w:sz w:val="20"/>
          <w:szCs w:val="20"/>
          <w:lang w:eastAsia="en-US"/>
        </w:rPr>
        <w:t xml:space="preserve"> </w:t>
      </w:r>
      <w:r w:rsidRPr="004915EE">
        <w:rPr>
          <w:rFonts w:eastAsia="Calibri" w:cs="Arial"/>
          <w:sz w:val="20"/>
          <w:szCs w:val="20"/>
          <w:lang w:eastAsia="en-US"/>
        </w:rPr>
        <w:t>cha</w:t>
      </w:r>
      <w:r w:rsidRPr="004915EE">
        <w:rPr>
          <w:rFonts w:eastAsia="Calibri" w:cs="Arial"/>
          <w:spacing w:val="-1"/>
          <w:sz w:val="20"/>
          <w:szCs w:val="20"/>
          <w:lang w:eastAsia="en-US"/>
        </w:rPr>
        <w:t>r</w:t>
      </w:r>
      <w:r w:rsidRPr="004915EE">
        <w:rPr>
          <w:rFonts w:eastAsia="Calibri" w:cs="Arial"/>
          <w:spacing w:val="2"/>
          <w:sz w:val="20"/>
          <w:szCs w:val="20"/>
          <w:lang w:eastAsia="en-US"/>
        </w:rPr>
        <w:t>g</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8"/>
          <w:sz w:val="20"/>
          <w:szCs w:val="20"/>
          <w:lang w:eastAsia="en-US"/>
        </w:rPr>
        <w:t xml:space="preserve"> </w:t>
      </w:r>
      <w:r w:rsidRPr="004915EE">
        <w:rPr>
          <w:rFonts w:eastAsia="Calibri" w:cs="Arial"/>
          <w:spacing w:val="2"/>
          <w:sz w:val="20"/>
          <w:szCs w:val="20"/>
          <w:lang w:eastAsia="en-US"/>
        </w:rPr>
        <w:t>a</w:t>
      </w:r>
      <w:r w:rsidRPr="004915EE">
        <w:rPr>
          <w:rFonts w:eastAsia="Calibri" w:cs="Arial"/>
          <w:sz w:val="20"/>
          <w:szCs w:val="20"/>
          <w:lang w:eastAsia="en-US"/>
        </w:rPr>
        <w:t>cr</w:t>
      </w:r>
      <w:r w:rsidRPr="004915EE">
        <w:rPr>
          <w:rFonts w:eastAsia="Calibri" w:cs="Arial"/>
          <w:spacing w:val="-1"/>
          <w:sz w:val="20"/>
          <w:szCs w:val="20"/>
          <w:lang w:eastAsia="en-US"/>
        </w:rPr>
        <w:t>o</w:t>
      </w:r>
      <w:r w:rsidRPr="004915EE">
        <w:rPr>
          <w:rFonts w:eastAsia="Calibri" w:cs="Arial"/>
          <w:spacing w:val="1"/>
          <w:sz w:val="20"/>
          <w:szCs w:val="20"/>
          <w:lang w:eastAsia="en-US"/>
        </w:rPr>
        <w:t>s</w:t>
      </w:r>
      <w:r w:rsidRPr="004915EE">
        <w:rPr>
          <w:rFonts w:eastAsia="Calibri" w:cs="Arial"/>
          <w:sz w:val="20"/>
          <w:szCs w:val="20"/>
          <w:lang w:eastAsia="en-US"/>
        </w:rPr>
        <w:t>s</w:t>
      </w:r>
      <w:r w:rsidRPr="004915EE">
        <w:rPr>
          <w:rFonts w:eastAsia="Calibri" w:cs="Arial"/>
          <w:spacing w:val="7"/>
          <w:sz w:val="20"/>
          <w:szCs w:val="20"/>
          <w:lang w:eastAsia="en-US"/>
        </w:rPr>
        <w:t xml:space="preserve"> </w:t>
      </w:r>
      <w:r w:rsidRPr="004915EE">
        <w:rPr>
          <w:rFonts w:eastAsia="Calibri" w:cs="Arial"/>
          <w:sz w:val="20"/>
          <w:szCs w:val="20"/>
          <w:lang w:eastAsia="en-US"/>
        </w:rPr>
        <w:t>a</w:t>
      </w:r>
      <w:r w:rsidRPr="004915EE">
        <w:rPr>
          <w:rFonts w:eastAsia="Calibri" w:cs="Arial"/>
          <w:spacing w:val="3"/>
          <w:sz w:val="20"/>
          <w:szCs w:val="20"/>
          <w:lang w:eastAsia="en-US"/>
        </w:rPr>
        <w:t>l</w:t>
      </w:r>
      <w:r w:rsidRPr="004915EE">
        <w:rPr>
          <w:rFonts w:eastAsia="Calibri" w:cs="Arial"/>
          <w:sz w:val="20"/>
          <w:szCs w:val="20"/>
          <w:lang w:eastAsia="en-US"/>
        </w:rPr>
        <w:t>l</w:t>
      </w:r>
      <w:r w:rsidRPr="004915EE">
        <w:rPr>
          <w:rFonts w:eastAsia="Calibri" w:cs="Arial"/>
          <w:spacing w:val="8"/>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ro</w:t>
      </w:r>
      <w:r w:rsidRPr="004915EE">
        <w:rPr>
          <w:rFonts w:eastAsia="Calibri" w:cs="Arial"/>
          <w:sz w:val="20"/>
          <w:szCs w:val="20"/>
          <w:lang w:eastAsia="en-US"/>
        </w:rPr>
        <w:t>j</w:t>
      </w:r>
      <w:r w:rsidRPr="004915EE">
        <w:rPr>
          <w:rFonts w:eastAsia="Calibri" w:cs="Arial"/>
          <w:spacing w:val="1"/>
          <w:sz w:val="20"/>
          <w:szCs w:val="20"/>
          <w:lang w:eastAsia="en-US"/>
        </w:rPr>
        <w:t>e</w:t>
      </w:r>
      <w:r w:rsidRPr="004915EE">
        <w:rPr>
          <w:rFonts w:eastAsia="Calibri" w:cs="Arial"/>
          <w:sz w:val="20"/>
          <w:szCs w:val="20"/>
          <w:lang w:eastAsia="en-US"/>
        </w:rPr>
        <w:t>cts</w:t>
      </w:r>
      <w:r w:rsidRPr="004915EE">
        <w:rPr>
          <w:rFonts w:eastAsia="Calibri" w:cs="Arial"/>
          <w:spacing w:val="6"/>
          <w:sz w:val="20"/>
          <w:szCs w:val="20"/>
          <w:lang w:eastAsia="en-US"/>
        </w:rPr>
        <w:t xml:space="preserve"> </w:t>
      </w:r>
      <w:r w:rsidRPr="004915EE">
        <w:rPr>
          <w:rFonts w:eastAsia="Calibri" w:cs="Arial"/>
          <w:sz w:val="20"/>
          <w:szCs w:val="20"/>
          <w:lang w:eastAsia="en-US"/>
        </w:rPr>
        <w:t>b</w:t>
      </w:r>
      <w:r w:rsidRPr="004915EE">
        <w:rPr>
          <w:rFonts w:eastAsia="Calibri" w:cs="Arial"/>
          <w:spacing w:val="2"/>
          <w:sz w:val="20"/>
          <w:szCs w:val="20"/>
          <w:lang w:eastAsia="en-US"/>
        </w:rPr>
        <w:t>a</w:t>
      </w:r>
      <w:r w:rsidRPr="004915EE">
        <w:rPr>
          <w:rFonts w:eastAsia="Calibri" w:cs="Arial"/>
          <w:sz w:val="20"/>
          <w:szCs w:val="20"/>
          <w:lang w:eastAsia="en-US"/>
        </w:rPr>
        <w:t>s</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11"/>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w w:val="99"/>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st</w:t>
      </w:r>
      <w:r w:rsidRPr="004915EE">
        <w:rPr>
          <w:rFonts w:eastAsia="Calibri" w:cs="Arial"/>
          <w:spacing w:val="2"/>
          <w:sz w:val="20"/>
          <w:szCs w:val="20"/>
          <w:lang w:eastAsia="en-US"/>
        </w:rPr>
        <w:t>i</w:t>
      </w:r>
      <w:r w:rsidRPr="004915EE">
        <w:rPr>
          <w:rFonts w:eastAsia="Calibri" w:cs="Arial"/>
          <w:sz w:val="20"/>
          <w:szCs w:val="20"/>
          <w:lang w:eastAsia="en-US"/>
        </w:rPr>
        <w:t>mat</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9"/>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at</w:t>
      </w:r>
      <w:r w:rsidRPr="004915EE">
        <w:rPr>
          <w:rFonts w:eastAsia="Calibri" w:cs="Arial"/>
          <w:spacing w:val="-8"/>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8"/>
          <w:sz w:val="20"/>
          <w:szCs w:val="20"/>
          <w:lang w:eastAsia="en-US"/>
        </w:rPr>
        <w:t xml:space="preserve"> </w:t>
      </w:r>
      <w:r w:rsidRPr="004915EE">
        <w:rPr>
          <w:rFonts w:eastAsia="Calibri" w:cs="Arial"/>
          <w:spacing w:val="2"/>
          <w:sz w:val="20"/>
          <w:szCs w:val="20"/>
          <w:lang w:eastAsia="en-US"/>
        </w:rPr>
        <w:t>n</w:t>
      </w:r>
      <w:r w:rsidRPr="004915EE">
        <w:rPr>
          <w:rFonts w:eastAsia="Calibri" w:cs="Arial"/>
          <w:spacing w:val="1"/>
          <w:sz w:val="20"/>
          <w:szCs w:val="20"/>
          <w:lang w:eastAsia="en-US"/>
        </w:rPr>
        <w:t>o</w:t>
      </w:r>
      <w:r w:rsidRPr="004915EE">
        <w:rPr>
          <w:rFonts w:eastAsia="Calibri" w:cs="Arial"/>
          <w:sz w:val="20"/>
          <w:szCs w:val="20"/>
          <w:lang w:eastAsia="en-US"/>
        </w:rPr>
        <w:t>t</w:t>
      </w:r>
      <w:r w:rsidRPr="004915EE">
        <w:rPr>
          <w:rFonts w:eastAsia="Calibri" w:cs="Arial"/>
          <w:spacing w:val="-8"/>
          <w:sz w:val="20"/>
          <w:szCs w:val="20"/>
          <w:lang w:eastAsia="en-US"/>
        </w:rPr>
        <w:t xml:space="preserve"> </w:t>
      </w:r>
      <w:r w:rsidRPr="004915EE">
        <w:rPr>
          <w:rFonts w:eastAsia="Calibri" w:cs="Arial"/>
          <w:sz w:val="20"/>
          <w:szCs w:val="20"/>
          <w:lang w:eastAsia="en-US"/>
        </w:rPr>
        <w:t>ot</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w</w:t>
      </w:r>
      <w:r w:rsidRPr="004915EE">
        <w:rPr>
          <w:rFonts w:eastAsia="Calibri" w:cs="Arial"/>
          <w:spacing w:val="2"/>
          <w:sz w:val="20"/>
          <w:szCs w:val="20"/>
          <w:lang w:eastAsia="en-US"/>
        </w:rPr>
        <w:t>i</w:t>
      </w:r>
      <w:r w:rsidRPr="004915EE">
        <w:rPr>
          <w:rFonts w:eastAsia="Calibri" w:cs="Arial"/>
          <w:sz w:val="20"/>
          <w:szCs w:val="20"/>
          <w:lang w:eastAsia="en-US"/>
        </w:rPr>
        <w:t>se</w:t>
      </w:r>
      <w:r w:rsidRPr="004915EE">
        <w:rPr>
          <w:rFonts w:eastAsia="Calibri" w:cs="Arial"/>
          <w:spacing w:val="-9"/>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c</w:t>
      </w:r>
      <w:r w:rsidRPr="004915EE">
        <w:rPr>
          <w:rFonts w:eastAsia="Calibri" w:cs="Arial"/>
          <w:spacing w:val="2"/>
          <w:sz w:val="20"/>
          <w:szCs w:val="20"/>
          <w:lang w:eastAsia="en-US"/>
        </w:rPr>
        <w:t>l</w:t>
      </w:r>
      <w:r w:rsidRPr="004915EE">
        <w:rPr>
          <w:rFonts w:eastAsia="Calibri" w:cs="Arial"/>
          <w:spacing w:val="1"/>
          <w:sz w:val="20"/>
          <w:szCs w:val="20"/>
          <w:lang w:eastAsia="en-US"/>
        </w:rPr>
        <w:t>u</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7"/>
          <w:sz w:val="20"/>
          <w:szCs w:val="20"/>
          <w:lang w:eastAsia="en-US"/>
        </w:rPr>
        <w:t xml:space="preserve"> </w:t>
      </w:r>
      <w:r w:rsidRPr="004915EE">
        <w:rPr>
          <w:rFonts w:eastAsia="Calibri" w:cs="Arial"/>
          <w:sz w:val="20"/>
          <w:szCs w:val="20"/>
          <w:lang w:eastAsia="en-US"/>
        </w:rPr>
        <w:t>as</w:t>
      </w:r>
      <w:r w:rsidRPr="004915EE">
        <w:rPr>
          <w:rFonts w:eastAsia="Calibri" w:cs="Arial"/>
          <w:spacing w:val="-8"/>
          <w:sz w:val="20"/>
          <w:szCs w:val="20"/>
          <w:lang w:eastAsia="en-US"/>
        </w:rPr>
        <w:t xml:space="preserve"> </w:t>
      </w:r>
      <w:r w:rsidRPr="004915EE">
        <w:rPr>
          <w:rFonts w:eastAsia="Calibri" w:cs="Arial"/>
          <w:sz w:val="20"/>
          <w:szCs w:val="20"/>
          <w:lang w:eastAsia="en-US"/>
        </w:rPr>
        <w:t>D</w:t>
      </w:r>
      <w:r w:rsidRPr="004915EE">
        <w:rPr>
          <w:rFonts w:eastAsia="Calibri" w:cs="Arial"/>
          <w:spacing w:val="2"/>
          <w:sz w:val="20"/>
          <w:szCs w:val="20"/>
          <w:lang w:eastAsia="en-US"/>
        </w:rPr>
        <w:t>i</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ct</w:t>
      </w:r>
      <w:r w:rsidRPr="004915EE">
        <w:rPr>
          <w:rFonts w:eastAsia="Calibri" w:cs="Arial"/>
          <w:spacing w:val="2"/>
          <w:sz w:val="20"/>
          <w:szCs w:val="20"/>
          <w:lang w:eastAsia="en-US"/>
        </w:rPr>
        <w:t>l</w:t>
      </w:r>
      <w:r w:rsidRPr="004915EE">
        <w:rPr>
          <w:rFonts w:eastAsia="Calibri" w:cs="Arial"/>
          <w:sz w:val="20"/>
          <w:szCs w:val="20"/>
          <w:lang w:eastAsia="en-US"/>
        </w:rPr>
        <w:t>y</w:t>
      </w:r>
      <w:r w:rsidRPr="004915EE">
        <w:rPr>
          <w:rFonts w:eastAsia="Calibri" w:cs="Arial"/>
          <w:spacing w:val="-9"/>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l</w:t>
      </w:r>
      <w:r w:rsidRPr="004915EE">
        <w:rPr>
          <w:rFonts w:eastAsia="Calibri" w:cs="Arial"/>
          <w:spacing w:val="2"/>
          <w:sz w:val="20"/>
          <w:szCs w:val="20"/>
          <w:lang w:eastAsia="en-US"/>
        </w:rPr>
        <w:t>l</w:t>
      </w:r>
      <w:r w:rsidRPr="004915EE">
        <w:rPr>
          <w:rFonts w:eastAsia="Calibri" w:cs="Arial"/>
          <w:spacing w:val="-1"/>
          <w:sz w:val="20"/>
          <w:szCs w:val="20"/>
          <w:lang w:eastAsia="en-US"/>
        </w:rPr>
        <w:t>o</w:t>
      </w:r>
      <w:r w:rsidRPr="004915EE">
        <w:rPr>
          <w:rFonts w:eastAsia="Calibri" w:cs="Arial"/>
          <w:sz w:val="20"/>
          <w:szCs w:val="20"/>
          <w:lang w:eastAsia="en-US"/>
        </w:rPr>
        <w:t>cat</w:t>
      </w:r>
      <w:r w:rsidRPr="004915EE">
        <w:rPr>
          <w:rFonts w:eastAsia="Calibri" w:cs="Arial"/>
          <w:spacing w:val="-1"/>
          <w:sz w:val="20"/>
          <w:szCs w:val="20"/>
          <w:lang w:eastAsia="en-US"/>
        </w:rPr>
        <w:t>e</w:t>
      </w:r>
      <w:r w:rsidRPr="004915EE">
        <w:rPr>
          <w:rFonts w:eastAsia="Calibri" w:cs="Arial"/>
          <w:sz w:val="20"/>
          <w:szCs w:val="20"/>
          <w:lang w:eastAsia="en-US"/>
        </w:rPr>
        <w:t>d</w:t>
      </w:r>
      <w:r w:rsidRPr="004915EE">
        <w:rPr>
          <w:rFonts w:eastAsia="Calibri" w:cs="Arial"/>
          <w:spacing w:val="-7"/>
          <w:sz w:val="20"/>
          <w:szCs w:val="20"/>
          <w:lang w:eastAsia="en-US"/>
        </w:rPr>
        <w:t xml:space="preserve"> </w:t>
      </w:r>
      <w:r w:rsidRPr="004915EE">
        <w:rPr>
          <w:rFonts w:eastAsia="Calibri" w:cs="Arial"/>
          <w:spacing w:val="1"/>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w:t>
      </w:r>
      <w:r w:rsidRPr="004915EE">
        <w:rPr>
          <w:rFonts w:eastAsia="Calibri" w:cs="Arial"/>
          <w:spacing w:val="2"/>
          <w:sz w:val="20"/>
          <w:szCs w:val="20"/>
          <w:lang w:eastAsia="en-US"/>
        </w:rPr>
        <w:t>t</w:t>
      </w:r>
      <w:r w:rsidRPr="004915EE">
        <w:rPr>
          <w:rFonts w:eastAsia="Calibri" w:cs="Arial"/>
          <w:sz w:val="20"/>
          <w:szCs w:val="20"/>
          <w:lang w:eastAsia="en-US"/>
        </w:rPr>
        <w:t>s.</w:t>
      </w:r>
    </w:p>
    <w:p w:rsidR="004915EE" w:rsidRDefault="004915EE" w:rsidP="004915EE">
      <w:pPr>
        <w:tabs>
          <w:tab w:val="clear" w:pos="720"/>
          <w:tab w:val="clear" w:pos="1440"/>
          <w:tab w:val="clear" w:pos="2160"/>
          <w:tab w:val="clear" w:pos="2880"/>
          <w:tab w:val="clear" w:pos="9907"/>
          <w:tab w:val="left" w:pos="820"/>
        </w:tabs>
        <w:kinsoku w:val="0"/>
        <w:overflowPunct w:val="0"/>
        <w:autoSpaceDE w:val="0"/>
        <w:autoSpaceDN w:val="0"/>
        <w:adjustRightInd w:val="0"/>
        <w:spacing w:after="200" w:line="276" w:lineRule="auto"/>
        <w:ind w:right="120"/>
        <w:jc w:val="both"/>
        <w:rPr>
          <w:rFonts w:eastAsia="Calibri" w:cs="Arial"/>
          <w:sz w:val="20"/>
          <w:szCs w:val="20"/>
          <w:lang w:eastAsia="en-US"/>
        </w:rPr>
      </w:pPr>
      <w:r w:rsidRPr="004915EE">
        <w:rPr>
          <w:rFonts w:eastAsia="Calibri" w:cs="Arial"/>
          <w:sz w:val="20"/>
          <w:szCs w:val="20"/>
          <w:lang w:eastAsia="en-US"/>
        </w:rPr>
        <w:t>A</w:t>
      </w:r>
      <w:r w:rsidRPr="004915EE">
        <w:rPr>
          <w:rFonts w:eastAsia="Calibri" w:cs="Arial"/>
          <w:spacing w:val="1"/>
          <w:sz w:val="20"/>
          <w:szCs w:val="20"/>
          <w:lang w:eastAsia="en-US"/>
        </w:rPr>
        <w:t>l</w:t>
      </w:r>
      <w:r w:rsidRPr="004915EE">
        <w:rPr>
          <w:rFonts w:eastAsia="Calibri" w:cs="Arial"/>
          <w:sz w:val="20"/>
          <w:szCs w:val="20"/>
          <w:lang w:eastAsia="en-US"/>
        </w:rPr>
        <w:t>l</w:t>
      </w:r>
      <w:r w:rsidRPr="004915EE">
        <w:rPr>
          <w:rFonts w:eastAsia="Calibri" w:cs="Arial"/>
          <w:spacing w:val="10"/>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z w:val="20"/>
          <w:szCs w:val="20"/>
          <w:lang w:eastAsia="en-US"/>
        </w:rPr>
        <w:t>st</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9"/>
          <w:sz w:val="20"/>
          <w:szCs w:val="20"/>
          <w:lang w:eastAsia="en-US"/>
        </w:rPr>
        <w:t xml:space="preserve"> </w:t>
      </w:r>
      <w:r w:rsidRPr="004915EE">
        <w:rPr>
          <w:rFonts w:eastAsia="Calibri" w:cs="Arial"/>
          <w:sz w:val="20"/>
          <w:szCs w:val="20"/>
          <w:lang w:eastAsia="en-US"/>
        </w:rPr>
        <w:t>sh</w:t>
      </w:r>
      <w:r w:rsidRPr="004915EE">
        <w:rPr>
          <w:rFonts w:eastAsia="Calibri" w:cs="Arial"/>
          <w:spacing w:val="-2"/>
          <w:sz w:val="20"/>
          <w:szCs w:val="20"/>
          <w:lang w:eastAsia="en-US"/>
        </w:rPr>
        <w:t>a</w:t>
      </w:r>
      <w:r w:rsidRPr="004915EE">
        <w:rPr>
          <w:rFonts w:eastAsia="Calibri" w:cs="Arial"/>
          <w:sz w:val="20"/>
          <w:szCs w:val="20"/>
          <w:lang w:eastAsia="en-US"/>
        </w:rPr>
        <w:t>ll</w:t>
      </w:r>
      <w:r w:rsidRPr="004915EE">
        <w:rPr>
          <w:rFonts w:eastAsia="Calibri" w:cs="Arial"/>
          <w:spacing w:val="10"/>
          <w:sz w:val="20"/>
          <w:szCs w:val="20"/>
          <w:lang w:eastAsia="en-US"/>
        </w:rPr>
        <w:t xml:space="preserve"> </w:t>
      </w:r>
      <w:r w:rsidRPr="004915EE">
        <w:rPr>
          <w:rFonts w:eastAsia="Calibri" w:cs="Arial"/>
          <w:sz w:val="20"/>
          <w:szCs w:val="20"/>
          <w:lang w:eastAsia="en-US"/>
        </w:rPr>
        <w:t>be</w:t>
      </w:r>
      <w:r w:rsidRPr="004915EE">
        <w:rPr>
          <w:rFonts w:eastAsia="Calibri" w:cs="Arial"/>
          <w:spacing w:val="7"/>
          <w:sz w:val="20"/>
          <w:szCs w:val="20"/>
          <w:lang w:eastAsia="en-US"/>
        </w:rPr>
        <w:t xml:space="preserve"> </w:t>
      </w:r>
      <w:r w:rsidRPr="004915EE">
        <w:rPr>
          <w:rFonts w:eastAsia="Calibri" w:cs="Arial"/>
          <w:sz w:val="20"/>
          <w:szCs w:val="20"/>
          <w:lang w:eastAsia="en-US"/>
        </w:rPr>
        <w:t>at</w:t>
      </w:r>
      <w:r w:rsidRPr="004915EE">
        <w:rPr>
          <w:rFonts w:eastAsia="Calibri" w:cs="Arial"/>
          <w:spacing w:val="9"/>
          <w:sz w:val="20"/>
          <w:szCs w:val="20"/>
          <w:lang w:eastAsia="en-US"/>
        </w:rPr>
        <w:t xml:space="preserve"> </w:t>
      </w:r>
      <w:r w:rsidRPr="004915EE">
        <w:rPr>
          <w:rFonts w:eastAsia="Calibri" w:cs="Arial"/>
          <w:spacing w:val="1"/>
          <w:sz w:val="20"/>
          <w:szCs w:val="20"/>
          <w:lang w:eastAsia="en-US"/>
        </w:rPr>
        <w:t>cu</w:t>
      </w:r>
      <w:r w:rsidRPr="004915EE">
        <w:rPr>
          <w:rFonts w:eastAsia="Calibri" w:cs="Arial"/>
          <w:spacing w:val="-1"/>
          <w:sz w:val="20"/>
          <w:szCs w:val="20"/>
          <w:lang w:eastAsia="en-US"/>
        </w:rPr>
        <w:t>r</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9"/>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w:t>
      </w:r>
      <w:r w:rsidRPr="004915EE">
        <w:rPr>
          <w:rFonts w:eastAsia="Calibri" w:cs="Arial"/>
          <w:spacing w:val="2"/>
          <w:sz w:val="20"/>
          <w:szCs w:val="20"/>
          <w:lang w:eastAsia="en-US"/>
        </w:rPr>
        <w:t>i</w:t>
      </w:r>
      <w:r w:rsidRPr="004915EE">
        <w:rPr>
          <w:rFonts w:eastAsia="Calibri" w:cs="Arial"/>
          <w:sz w:val="20"/>
          <w:szCs w:val="20"/>
          <w:lang w:eastAsia="en-US"/>
        </w:rPr>
        <w:t>c</w:t>
      </w:r>
      <w:r w:rsidRPr="004915EE">
        <w:rPr>
          <w:rFonts w:eastAsia="Calibri" w:cs="Arial"/>
          <w:spacing w:val="-2"/>
          <w:sz w:val="20"/>
          <w:szCs w:val="20"/>
          <w:lang w:eastAsia="en-US"/>
        </w:rPr>
        <w:t>e</w:t>
      </w:r>
      <w:r w:rsidRPr="004915EE">
        <w:rPr>
          <w:rFonts w:eastAsia="Calibri" w:cs="Arial"/>
          <w:spacing w:val="1"/>
          <w:sz w:val="20"/>
          <w:szCs w:val="20"/>
          <w:lang w:eastAsia="en-US"/>
        </w:rPr>
        <w:t>s</w:t>
      </w:r>
      <w:r w:rsidRPr="004915EE">
        <w:rPr>
          <w:rFonts w:eastAsia="Calibri" w:cs="Arial"/>
          <w:sz w:val="20"/>
          <w:szCs w:val="20"/>
          <w:lang w:eastAsia="en-US"/>
        </w:rPr>
        <w:t>,</w:t>
      </w:r>
      <w:r w:rsidRPr="004915EE">
        <w:rPr>
          <w:rFonts w:eastAsia="Calibri" w:cs="Arial"/>
          <w:spacing w:val="7"/>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c</w:t>
      </w:r>
      <w:r w:rsidRPr="004915EE">
        <w:rPr>
          <w:rFonts w:eastAsia="Calibri" w:cs="Arial"/>
          <w:spacing w:val="2"/>
          <w:sz w:val="20"/>
          <w:szCs w:val="20"/>
          <w:lang w:eastAsia="en-US"/>
        </w:rPr>
        <w:t>l</w:t>
      </w:r>
      <w:r w:rsidRPr="004915EE">
        <w:rPr>
          <w:rFonts w:eastAsia="Calibri" w:cs="Arial"/>
          <w:spacing w:val="1"/>
          <w:sz w:val="20"/>
          <w:szCs w:val="20"/>
          <w:lang w:eastAsia="en-US"/>
        </w:rPr>
        <w:t>u</w:t>
      </w:r>
      <w:r w:rsidRPr="004915EE">
        <w:rPr>
          <w:rFonts w:eastAsia="Calibri" w:cs="Arial"/>
          <w:spacing w:val="-3"/>
          <w:sz w:val="20"/>
          <w:szCs w:val="20"/>
          <w:lang w:eastAsia="en-US"/>
        </w:rPr>
        <w:t>s</w:t>
      </w:r>
      <w:r w:rsidRPr="004915EE">
        <w:rPr>
          <w:rFonts w:eastAsia="Calibri" w:cs="Arial"/>
          <w:spacing w:val="2"/>
          <w:sz w:val="20"/>
          <w:szCs w:val="20"/>
          <w:lang w:eastAsia="en-US"/>
        </w:rPr>
        <w:t>i</w:t>
      </w:r>
      <w:r w:rsidRPr="004915EE">
        <w:rPr>
          <w:rFonts w:eastAsia="Calibri" w:cs="Arial"/>
          <w:sz w:val="20"/>
          <w:szCs w:val="20"/>
          <w:lang w:eastAsia="en-US"/>
        </w:rPr>
        <w:t>ve</w:t>
      </w:r>
      <w:r w:rsidRPr="004915EE">
        <w:rPr>
          <w:rFonts w:eastAsia="Calibri" w:cs="Arial"/>
          <w:spacing w:val="6"/>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7"/>
          <w:sz w:val="20"/>
          <w:szCs w:val="20"/>
          <w:lang w:eastAsia="en-US"/>
        </w:rPr>
        <w:t xml:space="preserve"> </w:t>
      </w:r>
      <w:r w:rsidRPr="004915EE">
        <w:rPr>
          <w:rFonts w:eastAsia="Calibri" w:cs="Arial"/>
          <w:sz w:val="20"/>
          <w:szCs w:val="20"/>
          <w:lang w:eastAsia="en-US"/>
        </w:rPr>
        <w:t>V</w:t>
      </w:r>
      <w:r w:rsidRPr="004915EE">
        <w:rPr>
          <w:rFonts w:eastAsia="Calibri" w:cs="Arial"/>
          <w:spacing w:val="3"/>
          <w:sz w:val="20"/>
          <w:szCs w:val="20"/>
          <w:lang w:eastAsia="en-US"/>
        </w:rPr>
        <w:t>A</w:t>
      </w:r>
      <w:r w:rsidRPr="004915EE">
        <w:rPr>
          <w:rFonts w:eastAsia="Calibri" w:cs="Arial"/>
          <w:sz w:val="20"/>
          <w:szCs w:val="20"/>
          <w:lang w:eastAsia="en-US"/>
        </w:rPr>
        <w:t>T</w:t>
      </w:r>
      <w:r w:rsidRPr="004915EE">
        <w:rPr>
          <w:rFonts w:eastAsia="Calibri" w:cs="Arial"/>
          <w:spacing w:val="8"/>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11"/>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z w:val="20"/>
          <w:szCs w:val="20"/>
          <w:lang w:eastAsia="en-US"/>
        </w:rPr>
        <w:t>r</w:t>
      </w:r>
      <w:r w:rsidRPr="004915EE">
        <w:rPr>
          <w:rFonts w:eastAsia="Calibri" w:cs="Arial"/>
          <w:spacing w:val="8"/>
          <w:sz w:val="20"/>
          <w:szCs w:val="20"/>
          <w:lang w:eastAsia="en-US"/>
        </w:rPr>
        <w:t xml:space="preserve"> </w:t>
      </w:r>
      <w:r w:rsidRPr="004915EE">
        <w:rPr>
          <w:rFonts w:eastAsia="Calibri" w:cs="Arial"/>
          <w:sz w:val="20"/>
          <w:szCs w:val="20"/>
          <w:lang w:eastAsia="en-US"/>
        </w:rPr>
        <w:t>ta</w:t>
      </w:r>
      <w:r w:rsidRPr="004915EE">
        <w:rPr>
          <w:rFonts w:eastAsia="Calibri" w:cs="Arial"/>
          <w:spacing w:val="2"/>
          <w:sz w:val="20"/>
          <w:szCs w:val="20"/>
          <w:lang w:eastAsia="en-US"/>
        </w:rPr>
        <w:t>x</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10"/>
          <w:sz w:val="20"/>
          <w:szCs w:val="20"/>
          <w:lang w:eastAsia="en-US"/>
        </w:rPr>
        <w:t xml:space="preserve"> </w:t>
      </w:r>
      <w:r w:rsidRPr="004915EE">
        <w:rPr>
          <w:rFonts w:eastAsia="Calibri" w:cs="Arial"/>
          <w:sz w:val="20"/>
          <w:szCs w:val="20"/>
          <w:lang w:eastAsia="en-US"/>
        </w:rPr>
        <w:t>w</w:t>
      </w:r>
      <w:r w:rsidRPr="004915EE">
        <w:rPr>
          <w:rFonts w:eastAsia="Calibri" w:cs="Arial"/>
          <w:spacing w:val="1"/>
          <w:sz w:val="20"/>
          <w:szCs w:val="20"/>
          <w:lang w:eastAsia="en-US"/>
        </w:rPr>
        <w:t>he</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9"/>
          <w:sz w:val="20"/>
          <w:szCs w:val="20"/>
          <w:lang w:eastAsia="en-US"/>
        </w:rPr>
        <w:t xml:space="preserve"> </w:t>
      </w:r>
      <w:r w:rsidRPr="004915EE">
        <w:rPr>
          <w:rFonts w:eastAsia="Calibri" w:cs="Arial"/>
          <w:sz w:val="20"/>
          <w:szCs w:val="20"/>
          <w:lang w:eastAsia="en-US"/>
        </w:rPr>
        <w:t>appl</w:t>
      </w:r>
      <w:r w:rsidRPr="004915EE">
        <w:rPr>
          <w:rFonts w:eastAsia="Calibri" w:cs="Arial"/>
          <w:spacing w:val="2"/>
          <w:sz w:val="20"/>
          <w:szCs w:val="20"/>
          <w:lang w:eastAsia="en-US"/>
        </w:rPr>
        <w:t>i</w:t>
      </w:r>
      <w:r w:rsidRPr="004915EE">
        <w:rPr>
          <w:rFonts w:eastAsia="Calibri" w:cs="Arial"/>
          <w:sz w:val="20"/>
          <w:szCs w:val="20"/>
          <w:lang w:eastAsia="en-US"/>
        </w:rPr>
        <w:t>cab</w:t>
      </w:r>
      <w:r w:rsidRPr="004915EE">
        <w:rPr>
          <w:rFonts w:eastAsia="Calibri" w:cs="Arial"/>
          <w:spacing w:val="3"/>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w:t>
      </w:r>
      <w:r w:rsidRPr="004915EE">
        <w:rPr>
          <w:rFonts w:eastAsia="Calibri" w:cs="Arial"/>
          <w:w w:val="99"/>
          <w:sz w:val="20"/>
          <w:szCs w:val="20"/>
          <w:lang w:eastAsia="en-US"/>
        </w:rPr>
        <w:t xml:space="preserve"> </w:t>
      </w:r>
      <w:r w:rsidRPr="004915EE">
        <w:rPr>
          <w:rFonts w:eastAsia="Calibri" w:cs="Arial"/>
          <w:sz w:val="20"/>
          <w:szCs w:val="20"/>
          <w:lang w:eastAsia="en-US"/>
        </w:rPr>
        <w:t>w</w:t>
      </w:r>
      <w:r w:rsidRPr="004915EE">
        <w:rPr>
          <w:rFonts w:eastAsia="Calibri" w:cs="Arial"/>
          <w:spacing w:val="2"/>
          <w:sz w:val="20"/>
          <w:szCs w:val="20"/>
          <w:lang w:eastAsia="en-US"/>
        </w:rPr>
        <w:t>i</w:t>
      </w:r>
      <w:r w:rsidRPr="004915EE">
        <w:rPr>
          <w:rFonts w:eastAsia="Calibri" w:cs="Arial"/>
          <w:sz w:val="20"/>
          <w:szCs w:val="20"/>
          <w:lang w:eastAsia="en-US"/>
        </w:rPr>
        <w:t>th</w:t>
      </w:r>
      <w:r w:rsidRPr="004915EE">
        <w:rPr>
          <w:rFonts w:eastAsia="Calibri" w:cs="Arial"/>
          <w:spacing w:val="2"/>
          <w:sz w:val="20"/>
          <w:szCs w:val="20"/>
          <w:lang w:eastAsia="en-US"/>
        </w:rPr>
        <w:t xml:space="preserve"> </w:t>
      </w:r>
      <w:r w:rsidRPr="004915EE">
        <w:rPr>
          <w:rFonts w:eastAsia="Calibri" w:cs="Arial"/>
          <w:spacing w:val="1"/>
          <w:sz w:val="20"/>
          <w:szCs w:val="20"/>
          <w:lang w:eastAsia="en-US"/>
        </w:rPr>
        <w:t>n</w:t>
      </w:r>
      <w:r w:rsidRPr="004915EE">
        <w:rPr>
          <w:rFonts w:eastAsia="Calibri" w:cs="Arial"/>
          <w:sz w:val="20"/>
          <w:szCs w:val="20"/>
          <w:lang w:eastAsia="en-US"/>
        </w:rPr>
        <w:t>o</w:t>
      </w:r>
      <w:r w:rsidRPr="004915EE">
        <w:rPr>
          <w:rFonts w:eastAsia="Calibri" w:cs="Arial"/>
          <w:spacing w:val="2"/>
          <w:sz w:val="20"/>
          <w:szCs w:val="20"/>
          <w:lang w:eastAsia="en-US"/>
        </w:rPr>
        <w:t xml:space="preserve"> </w:t>
      </w:r>
      <w:r w:rsidRPr="004915EE">
        <w:rPr>
          <w:rFonts w:eastAsia="Calibri" w:cs="Arial"/>
          <w:spacing w:val="-3"/>
          <w:sz w:val="20"/>
          <w:szCs w:val="20"/>
          <w:lang w:eastAsia="en-US"/>
        </w:rPr>
        <w:t>a</w:t>
      </w:r>
      <w:r w:rsidRPr="004915EE">
        <w:rPr>
          <w:rFonts w:eastAsia="Calibri" w:cs="Arial"/>
          <w:sz w:val="20"/>
          <w:szCs w:val="20"/>
          <w:lang w:eastAsia="en-US"/>
        </w:rPr>
        <w:t>l</w:t>
      </w:r>
      <w:r w:rsidRPr="004915EE">
        <w:rPr>
          <w:rFonts w:eastAsia="Calibri" w:cs="Arial"/>
          <w:spacing w:val="2"/>
          <w:sz w:val="20"/>
          <w:szCs w:val="20"/>
          <w:lang w:eastAsia="en-US"/>
        </w:rPr>
        <w:t>l</w:t>
      </w:r>
      <w:r w:rsidRPr="004915EE">
        <w:rPr>
          <w:rFonts w:eastAsia="Calibri" w:cs="Arial"/>
          <w:spacing w:val="-1"/>
          <w:sz w:val="20"/>
          <w:szCs w:val="20"/>
          <w:lang w:eastAsia="en-US"/>
        </w:rPr>
        <w:t>o</w:t>
      </w:r>
      <w:r w:rsidRPr="004915EE">
        <w:rPr>
          <w:rFonts w:eastAsia="Calibri" w:cs="Arial"/>
          <w:sz w:val="20"/>
          <w:szCs w:val="20"/>
          <w:lang w:eastAsia="en-US"/>
        </w:rPr>
        <w:t>wa</w:t>
      </w:r>
      <w:r w:rsidRPr="004915EE">
        <w:rPr>
          <w:rFonts w:eastAsia="Calibri" w:cs="Arial"/>
          <w:spacing w:val="1"/>
          <w:sz w:val="20"/>
          <w:szCs w:val="20"/>
          <w:lang w:eastAsia="en-US"/>
        </w:rPr>
        <w:t>n</w:t>
      </w:r>
      <w:r w:rsidRPr="004915EE">
        <w:rPr>
          <w:rFonts w:eastAsia="Calibri" w:cs="Arial"/>
          <w:sz w:val="20"/>
          <w:szCs w:val="20"/>
          <w:lang w:eastAsia="en-US"/>
        </w:rPr>
        <w:t>ce</w:t>
      </w:r>
      <w:r w:rsidRPr="004915EE">
        <w:rPr>
          <w:rFonts w:eastAsia="Calibri" w:cs="Arial"/>
          <w:spacing w:val="1"/>
          <w:sz w:val="20"/>
          <w:szCs w:val="20"/>
          <w:lang w:eastAsia="en-US"/>
        </w:rPr>
        <w:t xml:space="preserve"> </w:t>
      </w:r>
      <w:r w:rsidRPr="004915EE">
        <w:rPr>
          <w:rFonts w:eastAsia="Calibri" w:cs="Arial"/>
          <w:sz w:val="20"/>
          <w:szCs w:val="20"/>
          <w:lang w:eastAsia="en-US"/>
        </w:rPr>
        <w:t>for</w:t>
      </w:r>
      <w:r w:rsidRPr="004915EE">
        <w:rPr>
          <w:rFonts w:eastAsia="Calibri" w:cs="Arial"/>
          <w:spacing w:val="2"/>
          <w:sz w:val="20"/>
          <w:szCs w:val="20"/>
          <w:lang w:eastAsia="en-US"/>
        </w:rPr>
        <w:t xml:space="preserve"> i</w:t>
      </w:r>
      <w:r w:rsidRPr="004915EE">
        <w:rPr>
          <w:rFonts w:eastAsia="Calibri" w:cs="Arial"/>
          <w:spacing w:val="-2"/>
          <w:sz w:val="20"/>
          <w:szCs w:val="20"/>
          <w:lang w:eastAsia="en-US"/>
        </w:rPr>
        <w:t>n</w:t>
      </w:r>
      <w:r w:rsidRPr="004915EE">
        <w:rPr>
          <w:rFonts w:eastAsia="Calibri" w:cs="Arial"/>
          <w:sz w:val="20"/>
          <w:szCs w:val="20"/>
          <w:lang w:eastAsia="en-US"/>
        </w:rPr>
        <w:t>f</w:t>
      </w:r>
      <w:r w:rsidRPr="004915EE">
        <w:rPr>
          <w:rFonts w:eastAsia="Calibri" w:cs="Arial"/>
          <w:spacing w:val="2"/>
          <w:sz w:val="20"/>
          <w:szCs w:val="20"/>
          <w:lang w:eastAsia="en-US"/>
        </w:rPr>
        <w:t>l</w:t>
      </w:r>
      <w:r w:rsidRPr="004915EE">
        <w:rPr>
          <w:rFonts w:eastAsia="Calibri" w:cs="Arial"/>
          <w:sz w:val="20"/>
          <w:szCs w:val="20"/>
          <w:lang w:eastAsia="en-US"/>
        </w:rPr>
        <w:t>a</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w:t>
      </w:r>
      <w:r w:rsidRPr="004915EE">
        <w:rPr>
          <w:rFonts w:eastAsia="Calibri" w:cs="Arial"/>
          <w:spacing w:val="10"/>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y</w:t>
      </w:r>
      <w:r w:rsidRPr="004915EE">
        <w:rPr>
          <w:rFonts w:eastAsia="Calibri" w:cs="Arial"/>
          <w:spacing w:val="3"/>
          <w:sz w:val="20"/>
          <w:szCs w:val="20"/>
          <w:lang w:eastAsia="en-US"/>
        </w:rPr>
        <w:t xml:space="preserve"> </w:t>
      </w:r>
      <w:r w:rsidRPr="004915EE">
        <w:rPr>
          <w:rFonts w:eastAsia="Calibri" w:cs="Arial"/>
          <w:spacing w:val="-3"/>
          <w:sz w:val="20"/>
          <w:szCs w:val="20"/>
          <w:lang w:eastAsia="en-US"/>
        </w:rPr>
        <w:t>a</w:t>
      </w:r>
      <w:r w:rsidRPr="004915EE">
        <w:rPr>
          <w:rFonts w:eastAsia="Calibri" w:cs="Arial"/>
          <w:sz w:val="20"/>
          <w:szCs w:val="20"/>
          <w:lang w:eastAsia="en-US"/>
        </w:rPr>
        <w:t>l</w:t>
      </w:r>
      <w:r w:rsidRPr="004915EE">
        <w:rPr>
          <w:rFonts w:eastAsia="Calibri" w:cs="Arial"/>
          <w:spacing w:val="2"/>
          <w:sz w:val="20"/>
          <w:szCs w:val="20"/>
          <w:lang w:eastAsia="en-US"/>
        </w:rPr>
        <w:t>l</w:t>
      </w:r>
      <w:r w:rsidRPr="004915EE">
        <w:rPr>
          <w:rFonts w:eastAsia="Calibri" w:cs="Arial"/>
          <w:spacing w:val="-1"/>
          <w:sz w:val="20"/>
          <w:szCs w:val="20"/>
          <w:lang w:eastAsia="en-US"/>
        </w:rPr>
        <w:t>o</w:t>
      </w:r>
      <w:r w:rsidRPr="004915EE">
        <w:rPr>
          <w:rFonts w:eastAsia="Calibri" w:cs="Arial"/>
          <w:sz w:val="20"/>
          <w:szCs w:val="20"/>
          <w:lang w:eastAsia="en-US"/>
        </w:rPr>
        <w:t>wa</w:t>
      </w:r>
      <w:r w:rsidRPr="004915EE">
        <w:rPr>
          <w:rFonts w:eastAsia="Calibri" w:cs="Arial"/>
          <w:spacing w:val="1"/>
          <w:sz w:val="20"/>
          <w:szCs w:val="20"/>
          <w:lang w:eastAsia="en-US"/>
        </w:rPr>
        <w:t>n</w:t>
      </w:r>
      <w:r w:rsidRPr="004915EE">
        <w:rPr>
          <w:rFonts w:eastAsia="Calibri" w:cs="Arial"/>
          <w:sz w:val="20"/>
          <w:szCs w:val="20"/>
          <w:lang w:eastAsia="en-US"/>
        </w:rPr>
        <w:t>ce</w:t>
      </w:r>
      <w:r w:rsidRPr="004915EE">
        <w:rPr>
          <w:rFonts w:eastAsia="Calibri" w:cs="Arial"/>
          <w:spacing w:val="1"/>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z w:val="20"/>
          <w:szCs w:val="20"/>
          <w:lang w:eastAsia="en-US"/>
        </w:rPr>
        <w:t>r</w:t>
      </w:r>
      <w:r w:rsidRPr="004915EE">
        <w:rPr>
          <w:rFonts w:eastAsia="Calibri" w:cs="Arial"/>
          <w:spacing w:val="2"/>
          <w:sz w:val="20"/>
          <w:szCs w:val="20"/>
          <w:lang w:eastAsia="en-US"/>
        </w:rPr>
        <w:t xml:space="preserve"> i</w:t>
      </w:r>
      <w:r w:rsidRPr="004915EE">
        <w:rPr>
          <w:rFonts w:eastAsia="Calibri" w:cs="Arial"/>
          <w:spacing w:val="1"/>
          <w:sz w:val="20"/>
          <w:szCs w:val="20"/>
          <w:lang w:eastAsia="en-US"/>
        </w:rPr>
        <w:t>n</w:t>
      </w:r>
      <w:r w:rsidRPr="004915EE">
        <w:rPr>
          <w:rFonts w:eastAsia="Calibri" w:cs="Arial"/>
          <w:sz w:val="20"/>
          <w:szCs w:val="20"/>
          <w:lang w:eastAsia="en-US"/>
        </w:rPr>
        <w:t>f</w:t>
      </w:r>
      <w:r w:rsidRPr="004915EE">
        <w:rPr>
          <w:rFonts w:eastAsia="Calibri" w:cs="Arial"/>
          <w:spacing w:val="2"/>
          <w:sz w:val="20"/>
          <w:szCs w:val="20"/>
          <w:lang w:eastAsia="en-US"/>
        </w:rPr>
        <w:t>l</w:t>
      </w:r>
      <w:r w:rsidRPr="004915EE">
        <w:rPr>
          <w:rFonts w:eastAsia="Calibri" w:cs="Arial"/>
          <w:spacing w:val="-3"/>
          <w:sz w:val="20"/>
          <w:szCs w:val="20"/>
          <w:lang w:eastAsia="en-US"/>
        </w:rPr>
        <w:t>a</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4"/>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at</w:t>
      </w:r>
      <w:r w:rsidRPr="004915EE">
        <w:rPr>
          <w:rFonts w:eastAsia="Calibri" w:cs="Arial"/>
          <w:spacing w:val="2"/>
          <w:sz w:val="20"/>
          <w:szCs w:val="20"/>
          <w:lang w:eastAsia="en-US"/>
        </w:rPr>
        <w:t xml:space="preserve"> </w:t>
      </w:r>
      <w:r w:rsidRPr="004915EE">
        <w:rPr>
          <w:rFonts w:eastAsia="Calibri" w:cs="Arial"/>
          <w:spacing w:val="1"/>
          <w:sz w:val="20"/>
          <w:szCs w:val="20"/>
          <w:lang w:eastAsia="en-US"/>
        </w:rPr>
        <w:t>h</w:t>
      </w:r>
      <w:r w:rsidRPr="004915EE">
        <w:rPr>
          <w:rFonts w:eastAsia="Calibri" w:cs="Arial"/>
          <w:sz w:val="20"/>
          <w:szCs w:val="20"/>
          <w:lang w:eastAsia="en-US"/>
        </w:rPr>
        <w:t>as</w:t>
      </w:r>
      <w:r w:rsidRPr="004915EE">
        <w:rPr>
          <w:rFonts w:eastAsia="Calibri" w:cs="Arial"/>
          <w:spacing w:val="3"/>
          <w:sz w:val="20"/>
          <w:szCs w:val="20"/>
          <w:lang w:eastAsia="en-US"/>
        </w:rPr>
        <w:t xml:space="preserve"> </w:t>
      </w:r>
      <w:r w:rsidRPr="004915EE">
        <w:rPr>
          <w:rFonts w:eastAsia="Calibri" w:cs="Arial"/>
          <w:sz w:val="20"/>
          <w:szCs w:val="20"/>
          <w:lang w:eastAsia="en-US"/>
        </w:rPr>
        <w:t>b</w:t>
      </w:r>
      <w:r w:rsidRPr="004915EE">
        <w:rPr>
          <w:rFonts w:eastAsia="Calibri" w:cs="Arial"/>
          <w:spacing w:val="-2"/>
          <w:sz w:val="20"/>
          <w:szCs w:val="20"/>
          <w:lang w:eastAsia="en-US"/>
        </w:rPr>
        <w:t>e</w:t>
      </w:r>
      <w:r w:rsidRPr="004915EE">
        <w:rPr>
          <w:rFonts w:eastAsia="Calibri" w:cs="Arial"/>
          <w:spacing w:val="1"/>
          <w:sz w:val="20"/>
          <w:szCs w:val="20"/>
          <w:lang w:eastAsia="en-US"/>
        </w:rPr>
        <w:t>e</w:t>
      </w:r>
      <w:r w:rsidRPr="004915EE">
        <w:rPr>
          <w:rFonts w:eastAsia="Calibri" w:cs="Arial"/>
          <w:sz w:val="20"/>
          <w:szCs w:val="20"/>
          <w:lang w:eastAsia="en-US"/>
        </w:rPr>
        <w:t>n</w:t>
      </w:r>
      <w:r w:rsidRPr="004915EE">
        <w:rPr>
          <w:rFonts w:eastAsia="Calibri" w:cs="Arial"/>
          <w:spacing w:val="3"/>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pacing w:val="-3"/>
          <w:sz w:val="20"/>
          <w:szCs w:val="20"/>
          <w:lang w:eastAsia="en-US"/>
        </w:rPr>
        <w:t>c</w:t>
      </w:r>
      <w:r w:rsidRPr="004915EE">
        <w:rPr>
          <w:rFonts w:eastAsia="Calibri" w:cs="Arial"/>
          <w:spacing w:val="2"/>
          <w:sz w:val="20"/>
          <w:szCs w:val="20"/>
          <w:lang w:eastAsia="en-US"/>
        </w:rPr>
        <w:t>l</w:t>
      </w:r>
      <w:r w:rsidRPr="004915EE">
        <w:rPr>
          <w:rFonts w:eastAsia="Calibri" w:cs="Arial"/>
          <w:spacing w:val="1"/>
          <w:sz w:val="20"/>
          <w:szCs w:val="20"/>
          <w:lang w:eastAsia="en-US"/>
        </w:rPr>
        <w:t>u</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1"/>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n</w:t>
      </w:r>
      <w:r w:rsidRPr="004915EE">
        <w:rPr>
          <w:rFonts w:eastAsia="Calibri" w:cs="Arial"/>
          <w:spacing w:val="2"/>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w w:val="99"/>
          <w:sz w:val="20"/>
          <w:szCs w:val="20"/>
          <w:lang w:eastAsia="en-US"/>
        </w:rPr>
        <w:t xml:space="preserve"> </w:t>
      </w:r>
      <w:r w:rsidRPr="004915EE">
        <w:rPr>
          <w:rFonts w:eastAsia="Calibri" w:cs="Arial"/>
          <w:sz w:val="20"/>
          <w:szCs w:val="20"/>
          <w:lang w:eastAsia="en-US"/>
        </w:rPr>
        <w:t>fu</w:t>
      </w:r>
      <w:r w:rsidRPr="004915EE">
        <w:rPr>
          <w:rFonts w:eastAsia="Calibri" w:cs="Arial"/>
          <w:spacing w:val="1"/>
          <w:sz w:val="20"/>
          <w:szCs w:val="20"/>
          <w:lang w:eastAsia="en-US"/>
        </w:rPr>
        <w:t>l</w:t>
      </w:r>
      <w:r w:rsidRPr="004915EE">
        <w:rPr>
          <w:rFonts w:eastAsia="Calibri" w:cs="Arial"/>
          <w:sz w:val="20"/>
          <w:szCs w:val="20"/>
          <w:lang w:eastAsia="en-US"/>
        </w:rPr>
        <w:t>l</w:t>
      </w:r>
      <w:r w:rsidRPr="004915EE">
        <w:rPr>
          <w:rFonts w:eastAsia="Calibri" w:cs="Arial"/>
          <w:spacing w:val="-5"/>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pacing w:val="1"/>
          <w:sz w:val="20"/>
          <w:szCs w:val="20"/>
          <w:lang w:eastAsia="en-US"/>
        </w:rPr>
        <w:t>n</w:t>
      </w:r>
      <w:r w:rsidRPr="004915EE">
        <w:rPr>
          <w:rFonts w:eastAsia="Calibri" w:cs="Arial"/>
          <w:spacing w:val="-1"/>
          <w:sz w:val="20"/>
          <w:szCs w:val="20"/>
          <w:lang w:eastAsia="en-US"/>
        </w:rPr>
        <w:t>o</w:t>
      </w:r>
      <w:r w:rsidRPr="004915EE">
        <w:rPr>
          <w:rFonts w:eastAsia="Calibri" w:cs="Arial"/>
          <w:sz w:val="20"/>
          <w:szCs w:val="20"/>
          <w:lang w:eastAsia="en-US"/>
        </w:rPr>
        <w:t>m</w:t>
      </w:r>
      <w:r w:rsidRPr="004915EE">
        <w:rPr>
          <w:rFonts w:eastAsia="Calibri" w:cs="Arial"/>
          <w:spacing w:val="3"/>
          <w:sz w:val="20"/>
          <w:szCs w:val="20"/>
          <w:lang w:eastAsia="en-US"/>
        </w:rPr>
        <w:t>i</w:t>
      </w:r>
      <w:r w:rsidRPr="004915EE">
        <w:rPr>
          <w:rFonts w:eastAsia="Calibri" w:cs="Arial"/>
          <w:sz w:val="20"/>
          <w:szCs w:val="20"/>
          <w:lang w:eastAsia="en-US"/>
        </w:rPr>
        <w:t>c</w:t>
      </w:r>
      <w:r w:rsidRPr="004915EE">
        <w:rPr>
          <w:rFonts w:eastAsia="Calibri" w:cs="Arial"/>
          <w:spacing w:val="-9"/>
          <w:sz w:val="20"/>
          <w:szCs w:val="20"/>
          <w:lang w:eastAsia="en-US"/>
        </w:rPr>
        <w:t xml:space="preserve"> </w:t>
      </w:r>
      <w:r w:rsidRPr="004915EE">
        <w:rPr>
          <w:rFonts w:eastAsia="Calibri" w:cs="Arial"/>
          <w:spacing w:val="1"/>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st</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5"/>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6"/>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8"/>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w:t>
      </w:r>
      <w:r w:rsidRPr="004915EE">
        <w:rPr>
          <w:rFonts w:eastAsia="Calibri" w:cs="Arial"/>
          <w:spacing w:val="-1"/>
          <w:sz w:val="20"/>
          <w:szCs w:val="20"/>
          <w:lang w:eastAsia="en-US"/>
        </w:rPr>
        <w:t>o</w:t>
      </w:r>
      <w:r w:rsidRPr="004915EE">
        <w:rPr>
          <w:rFonts w:eastAsia="Calibri" w:cs="Arial"/>
          <w:sz w:val="20"/>
          <w:szCs w:val="20"/>
          <w:lang w:eastAsia="en-US"/>
        </w:rPr>
        <w:t>p</w:t>
      </w:r>
      <w:r w:rsidRPr="004915EE">
        <w:rPr>
          <w:rFonts w:eastAsia="Calibri" w:cs="Arial"/>
          <w:spacing w:val="1"/>
          <w:sz w:val="20"/>
          <w:szCs w:val="20"/>
          <w:lang w:eastAsia="en-US"/>
        </w:rPr>
        <w:t>o</w:t>
      </w:r>
      <w:r w:rsidRPr="004915EE">
        <w:rPr>
          <w:rFonts w:eastAsia="Calibri" w:cs="Arial"/>
          <w:sz w:val="20"/>
          <w:szCs w:val="20"/>
          <w:lang w:eastAsia="en-US"/>
        </w:rPr>
        <w:t>sal</w:t>
      </w:r>
      <w:r w:rsidRPr="004915EE">
        <w:rPr>
          <w:rFonts w:eastAsia="Calibri" w:cs="Arial"/>
          <w:spacing w:val="-5"/>
          <w:sz w:val="20"/>
          <w:szCs w:val="20"/>
          <w:lang w:eastAsia="en-US"/>
        </w:rPr>
        <w:t xml:space="preserve"> </w:t>
      </w:r>
      <w:r w:rsidRPr="004915EE">
        <w:rPr>
          <w:rFonts w:eastAsia="Calibri" w:cs="Arial"/>
          <w:sz w:val="20"/>
          <w:szCs w:val="20"/>
          <w:lang w:eastAsia="en-US"/>
        </w:rPr>
        <w:t>by</w:t>
      </w:r>
      <w:r w:rsidRPr="004915EE">
        <w:rPr>
          <w:rFonts w:eastAsia="Calibri" w:cs="Arial"/>
          <w:spacing w:val="-7"/>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9"/>
          <w:sz w:val="20"/>
          <w:szCs w:val="20"/>
          <w:lang w:eastAsia="en-US"/>
        </w:rPr>
        <w:t xml:space="preserve"> </w:t>
      </w:r>
      <w:r w:rsidRPr="004915EE">
        <w:rPr>
          <w:rFonts w:eastAsia="Calibri" w:cs="Arial"/>
          <w:sz w:val="20"/>
          <w:szCs w:val="20"/>
          <w:lang w:eastAsia="en-US"/>
        </w:rPr>
        <w:t>R</w:t>
      </w:r>
      <w:r w:rsidRPr="004915EE">
        <w:rPr>
          <w:rFonts w:eastAsia="Calibri" w:cs="Arial"/>
          <w:spacing w:val="1"/>
          <w:sz w:val="20"/>
          <w:szCs w:val="20"/>
          <w:lang w:eastAsia="en-US"/>
        </w:rPr>
        <w:t>es</w:t>
      </w:r>
      <w:r w:rsidRPr="004915EE">
        <w:rPr>
          <w:rFonts w:eastAsia="Calibri" w:cs="Arial"/>
          <w:spacing w:val="-2"/>
          <w:sz w:val="20"/>
          <w:szCs w:val="20"/>
          <w:lang w:eastAsia="en-US"/>
        </w:rPr>
        <w:t>e</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ch</w:t>
      </w:r>
      <w:r w:rsidRPr="004915EE">
        <w:rPr>
          <w:rFonts w:eastAsia="Calibri" w:cs="Arial"/>
          <w:spacing w:val="-7"/>
          <w:sz w:val="20"/>
          <w:szCs w:val="20"/>
          <w:lang w:eastAsia="en-US"/>
        </w:rPr>
        <w:t xml:space="preserve"> </w:t>
      </w:r>
      <w:r w:rsidRPr="004915EE">
        <w:rPr>
          <w:rFonts w:eastAsia="Calibri" w:cs="Arial"/>
          <w:spacing w:val="1"/>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ga</w:t>
      </w:r>
      <w:r w:rsidRPr="004915EE">
        <w:rPr>
          <w:rFonts w:eastAsia="Calibri" w:cs="Arial"/>
          <w:spacing w:val="1"/>
          <w:sz w:val="20"/>
          <w:szCs w:val="20"/>
          <w:lang w:eastAsia="en-US"/>
        </w:rPr>
        <w:t>n</w:t>
      </w:r>
      <w:r w:rsidRPr="004915EE">
        <w:rPr>
          <w:rFonts w:eastAsia="Calibri" w:cs="Arial"/>
          <w:spacing w:val="2"/>
          <w:sz w:val="20"/>
          <w:szCs w:val="20"/>
          <w:lang w:eastAsia="en-US"/>
        </w:rPr>
        <w:t>i</w:t>
      </w:r>
      <w:r w:rsidRPr="004915EE">
        <w:rPr>
          <w:rFonts w:eastAsia="Calibri" w:cs="Arial"/>
          <w:sz w:val="20"/>
          <w:szCs w:val="20"/>
          <w:lang w:eastAsia="en-US"/>
        </w:rPr>
        <w:t>sat</w:t>
      </w:r>
      <w:r w:rsidRPr="004915EE">
        <w:rPr>
          <w:rFonts w:eastAsia="Calibri" w:cs="Arial"/>
          <w:spacing w:val="3"/>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7"/>
          <w:sz w:val="20"/>
          <w:szCs w:val="20"/>
          <w:lang w:eastAsia="en-US"/>
        </w:rPr>
        <w:t xml:space="preserve"> </w:t>
      </w:r>
      <w:r w:rsidRPr="004915EE">
        <w:rPr>
          <w:rFonts w:eastAsia="Calibri" w:cs="Arial"/>
          <w:sz w:val="20"/>
          <w:szCs w:val="20"/>
          <w:lang w:eastAsia="en-US"/>
        </w:rPr>
        <w:t>m</w:t>
      </w:r>
      <w:r w:rsidRPr="004915EE">
        <w:rPr>
          <w:rFonts w:eastAsia="Calibri" w:cs="Arial"/>
          <w:spacing w:val="1"/>
          <w:sz w:val="20"/>
          <w:szCs w:val="20"/>
          <w:lang w:eastAsia="en-US"/>
        </w:rPr>
        <w:t>u</w:t>
      </w:r>
      <w:r w:rsidRPr="004915EE">
        <w:rPr>
          <w:rFonts w:eastAsia="Calibri" w:cs="Arial"/>
          <w:spacing w:val="-3"/>
          <w:sz w:val="20"/>
          <w:szCs w:val="20"/>
          <w:lang w:eastAsia="en-US"/>
        </w:rPr>
        <w:t>s</w:t>
      </w:r>
      <w:r w:rsidRPr="004915EE">
        <w:rPr>
          <w:rFonts w:eastAsia="Calibri" w:cs="Arial"/>
          <w:sz w:val="20"/>
          <w:szCs w:val="20"/>
          <w:lang w:eastAsia="en-US"/>
        </w:rPr>
        <w:t>t</w:t>
      </w:r>
      <w:r w:rsidRPr="004915EE">
        <w:rPr>
          <w:rFonts w:eastAsia="Calibri" w:cs="Arial"/>
          <w:spacing w:val="-6"/>
          <w:sz w:val="20"/>
          <w:szCs w:val="20"/>
          <w:lang w:eastAsia="en-US"/>
        </w:rPr>
        <w:t xml:space="preserve"> </w:t>
      </w:r>
      <w:r w:rsidRPr="004915EE">
        <w:rPr>
          <w:rFonts w:eastAsia="Calibri" w:cs="Arial"/>
          <w:sz w:val="20"/>
          <w:szCs w:val="20"/>
          <w:lang w:eastAsia="en-US"/>
        </w:rPr>
        <w:t>be</w:t>
      </w:r>
      <w:r w:rsidRPr="004915EE">
        <w:rPr>
          <w:rFonts w:eastAsia="Calibri" w:cs="Arial"/>
          <w:spacing w:val="-7"/>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x</w:t>
      </w:r>
      <w:r w:rsidRPr="004915EE">
        <w:rPr>
          <w:rFonts w:eastAsia="Calibri" w:cs="Arial"/>
          <w:spacing w:val="-1"/>
          <w:sz w:val="20"/>
          <w:szCs w:val="20"/>
          <w:lang w:eastAsia="en-US"/>
        </w:rPr>
        <w:t>c</w:t>
      </w:r>
      <w:r w:rsidRPr="004915EE">
        <w:rPr>
          <w:rFonts w:eastAsia="Calibri" w:cs="Arial"/>
          <w:spacing w:val="2"/>
          <w:sz w:val="20"/>
          <w:szCs w:val="20"/>
          <w:lang w:eastAsia="en-US"/>
        </w:rPr>
        <w:t>l</w:t>
      </w:r>
      <w:r w:rsidRPr="004915EE">
        <w:rPr>
          <w:rFonts w:eastAsia="Calibri" w:cs="Arial"/>
          <w:spacing w:val="1"/>
          <w:sz w:val="20"/>
          <w:szCs w:val="20"/>
          <w:lang w:eastAsia="en-US"/>
        </w:rPr>
        <w:t>u</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d.</w:t>
      </w:r>
    </w:p>
    <w:p w:rsidR="004915EE" w:rsidRPr="004915EE" w:rsidRDefault="004915EE" w:rsidP="004915EE">
      <w:pPr>
        <w:tabs>
          <w:tab w:val="clear" w:pos="720"/>
          <w:tab w:val="clear" w:pos="1440"/>
          <w:tab w:val="clear" w:pos="2160"/>
          <w:tab w:val="clear" w:pos="2880"/>
          <w:tab w:val="clear" w:pos="9907"/>
          <w:tab w:val="left" w:pos="820"/>
        </w:tabs>
        <w:kinsoku w:val="0"/>
        <w:overflowPunct w:val="0"/>
        <w:autoSpaceDE w:val="0"/>
        <w:autoSpaceDN w:val="0"/>
        <w:adjustRightInd w:val="0"/>
        <w:spacing w:after="200" w:line="276" w:lineRule="auto"/>
        <w:ind w:right="120"/>
        <w:jc w:val="both"/>
        <w:rPr>
          <w:rFonts w:eastAsia="Calibri" w:cs="Arial"/>
          <w:sz w:val="20"/>
          <w:szCs w:val="20"/>
          <w:lang w:eastAsia="en-US"/>
        </w:rPr>
      </w:pPr>
      <w:r w:rsidRPr="004915EE">
        <w:rPr>
          <w:rFonts w:eastAsia="Calibri" w:cs="Arial"/>
          <w:sz w:val="20"/>
          <w:szCs w:val="20"/>
          <w:lang w:eastAsia="en-US"/>
        </w:rPr>
        <w:t>R</w:t>
      </w:r>
      <w:r w:rsidRPr="004915EE">
        <w:rPr>
          <w:rFonts w:eastAsia="Calibri" w:cs="Arial"/>
          <w:spacing w:val="-2"/>
          <w:sz w:val="20"/>
          <w:szCs w:val="20"/>
          <w:lang w:eastAsia="en-US"/>
        </w:rPr>
        <w:t>e</w:t>
      </w:r>
      <w:r w:rsidRPr="004915EE">
        <w:rPr>
          <w:rFonts w:eastAsia="Calibri" w:cs="Arial"/>
          <w:spacing w:val="1"/>
          <w:sz w:val="20"/>
          <w:szCs w:val="20"/>
          <w:lang w:eastAsia="en-US"/>
        </w:rPr>
        <w:t>s</w:t>
      </w:r>
      <w:r w:rsidRPr="004915EE">
        <w:rPr>
          <w:rFonts w:eastAsia="Calibri" w:cs="Arial"/>
          <w:spacing w:val="-1"/>
          <w:sz w:val="20"/>
          <w:szCs w:val="20"/>
          <w:lang w:eastAsia="en-US"/>
        </w:rPr>
        <w:t>o</w:t>
      </w:r>
      <w:r w:rsidRPr="004915EE">
        <w:rPr>
          <w:rFonts w:eastAsia="Calibri" w:cs="Arial"/>
          <w:spacing w:val="1"/>
          <w:sz w:val="20"/>
          <w:szCs w:val="20"/>
          <w:lang w:eastAsia="en-US"/>
        </w:rPr>
        <w:t>u</w:t>
      </w:r>
      <w:r w:rsidRPr="004915EE">
        <w:rPr>
          <w:rFonts w:eastAsia="Calibri" w:cs="Arial"/>
          <w:spacing w:val="-1"/>
          <w:sz w:val="20"/>
          <w:szCs w:val="20"/>
          <w:lang w:eastAsia="en-US"/>
        </w:rPr>
        <w:t>r</w:t>
      </w:r>
      <w:r w:rsidRPr="004915EE">
        <w:rPr>
          <w:rFonts w:eastAsia="Calibri" w:cs="Arial"/>
          <w:spacing w:val="1"/>
          <w:sz w:val="20"/>
          <w:szCs w:val="20"/>
          <w:lang w:eastAsia="en-US"/>
        </w:rPr>
        <w:t>c</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2"/>
          <w:sz w:val="20"/>
          <w:szCs w:val="20"/>
          <w:lang w:eastAsia="en-US"/>
        </w:rPr>
        <w:t xml:space="preserve"> </w:t>
      </w:r>
      <w:r w:rsidRPr="004915EE">
        <w:rPr>
          <w:rFonts w:eastAsia="Calibri" w:cs="Arial"/>
          <w:sz w:val="20"/>
          <w:szCs w:val="20"/>
          <w:lang w:eastAsia="en-US"/>
        </w:rPr>
        <w:t>to</w:t>
      </w:r>
      <w:r w:rsidRPr="004915EE">
        <w:rPr>
          <w:rFonts w:eastAsia="Calibri" w:cs="Arial"/>
          <w:spacing w:val="-2"/>
          <w:sz w:val="20"/>
          <w:szCs w:val="20"/>
          <w:lang w:eastAsia="en-US"/>
        </w:rPr>
        <w:t xml:space="preserve"> </w:t>
      </w:r>
      <w:r w:rsidRPr="004915EE">
        <w:rPr>
          <w:rFonts w:eastAsia="Calibri" w:cs="Arial"/>
          <w:sz w:val="20"/>
          <w:szCs w:val="20"/>
          <w:lang w:eastAsia="en-US"/>
        </w:rPr>
        <w:t>be</w:t>
      </w:r>
      <w:r w:rsidRPr="004915EE">
        <w:rPr>
          <w:rFonts w:eastAsia="Calibri" w:cs="Arial"/>
          <w:spacing w:val="-4"/>
          <w:sz w:val="20"/>
          <w:szCs w:val="20"/>
          <w:lang w:eastAsia="en-US"/>
        </w:rPr>
        <w:t xml:space="preserve"> </w:t>
      </w:r>
      <w:r w:rsidRPr="004915EE">
        <w:rPr>
          <w:rFonts w:eastAsia="Calibri" w:cs="Arial"/>
          <w:spacing w:val="2"/>
          <w:sz w:val="20"/>
          <w:szCs w:val="20"/>
          <w:lang w:eastAsia="en-US"/>
        </w:rPr>
        <w:t>p</w:t>
      </w:r>
      <w:r w:rsidRPr="004915EE">
        <w:rPr>
          <w:rFonts w:eastAsia="Calibri" w:cs="Arial"/>
          <w:spacing w:val="1"/>
          <w:sz w:val="20"/>
          <w:szCs w:val="20"/>
          <w:lang w:eastAsia="en-US"/>
        </w:rPr>
        <w:t>r</w:t>
      </w:r>
      <w:r w:rsidRPr="004915EE">
        <w:rPr>
          <w:rFonts w:eastAsia="Calibri" w:cs="Arial"/>
          <w:spacing w:val="-1"/>
          <w:sz w:val="20"/>
          <w:szCs w:val="20"/>
          <w:lang w:eastAsia="en-US"/>
        </w:rPr>
        <w:t>o</w:t>
      </w:r>
      <w:r w:rsidRPr="004915EE">
        <w:rPr>
          <w:rFonts w:eastAsia="Calibri" w:cs="Arial"/>
          <w:sz w:val="20"/>
          <w:szCs w:val="20"/>
          <w:lang w:eastAsia="en-US"/>
        </w:rPr>
        <w:t>v</w:t>
      </w:r>
      <w:r w:rsidRPr="004915EE">
        <w:rPr>
          <w:rFonts w:eastAsia="Calibri" w:cs="Arial"/>
          <w:spacing w:val="2"/>
          <w:sz w:val="20"/>
          <w:szCs w:val="20"/>
          <w:lang w:eastAsia="en-US"/>
        </w:rPr>
        <w:t>i</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2"/>
          <w:sz w:val="20"/>
          <w:szCs w:val="20"/>
          <w:lang w:eastAsia="en-US"/>
        </w:rPr>
        <w:t xml:space="preserve"> </w:t>
      </w:r>
      <w:r w:rsidRPr="004915EE">
        <w:rPr>
          <w:rFonts w:eastAsia="Calibri" w:cs="Arial"/>
          <w:sz w:val="20"/>
          <w:szCs w:val="20"/>
          <w:lang w:eastAsia="en-US"/>
        </w:rPr>
        <w:t>by</w:t>
      </w:r>
      <w:r w:rsidRPr="004915EE">
        <w:rPr>
          <w:rFonts w:eastAsia="Calibri" w:cs="Arial"/>
          <w:spacing w:val="-4"/>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y</w:t>
      </w:r>
      <w:r w:rsidRPr="004915EE">
        <w:rPr>
          <w:rFonts w:eastAsia="Calibri" w:cs="Arial"/>
          <w:spacing w:val="-3"/>
          <w:sz w:val="20"/>
          <w:szCs w:val="20"/>
          <w:lang w:eastAsia="en-US"/>
        </w:rPr>
        <w:t xml:space="preserve"> </w:t>
      </w:r>
      <w:r w:rsidRPr="004915EE">
        <w:rPr>
          <w:rFonts w:eastAsia="Calibri" w:cs="Arial"/>
          <w:spacing w:val="2"/>
          <w:sz w:val="20"/>
          <w:szCs w:val="20"/>
          <w:lang w:eastAsia="en-US"/>
        </w:rPr>
        <w:t>p</w:t>
      </w:r>
      <w:r w:rsidRPr="004915EE">
        <w:rPr>
          <w:rFonts w:eastAsia="Calibri" w:cs="Arial"/>
          <w:spacing w:val="-1"/>
          <w:sz w:val="20"/>
          <w:szCs w:val="20"/>
          <w:lang w:eastAsia="en-US"/>
        </w:rPr>
        <w:t>ro</w:t>
      </w:r>
      <w:r w:rsidRPr="004915EE">
        <w:rPr>
          <w:rFonts w:eastAsia="Calibri" w:cs="Arial"/>
          <w:spacing w:val="3"/>
          <w:sz w:val="20"/>
          <w:szCs w:val="20"/>
          <w:lang w:eastAsia="en-US"/>
        </w:rPr>
        <w:t>j</w:t>
      </w:r>
      <w:r w:rsidRPr="004915EE">
        <w:rPr>
          <w:rFonts w:eastAsia="Calibri" w:cs="Arial"/>
          <w:spacing w:val="-2"/>
          <w:sz w:val="20"/>
          <w:szCs w:val="20"/>
          <w:lang w:eastAsia="en-US"/>
        </w:rPr>
        <w:t>e</w:t>
      </w:r>
      <w:r w:rsidRPr="004915EE">
        <w:rPr>
          <w:rFonts w:eastAsia="Calibri" w:cs="Arial"/>
          <w:sz w:val="20"/>
          <w:szCs w:val="20"/>
          <w:lang w:eastAsia="en-US"/>
        </w:rPr>
        <w:t>ct</w:t>
      </w:r>
      <w:r w:rsidRPr="004915EE">
        <w:rPr>
          <w:rFonts w:eastAsia="Calibri" w:cs="Arial"/>
          <w:spacing w:val="-3"/>
          <w:sz w:val="20"/>
          <w:szCs w:val="20"/>
          <w:lang w:eastAsia="en-US"/>
        </w:rPr>
        <w:t xml:space="preserve"> </w:t>
      </w:r>
      <w:r w:rsidRPr="004915EE">
        <w:rPr>
          <w:rFonts w:eastAsia="Calibri" w:cs="Arial"/>
          <w:sz w:val="20"/>
          <w:szCs w:val="20"/>
          <w:lang w:eastAsia="en-US"/>
        </w:rPr>
        <w:t>p</w:t>
      </w:r>
      <w:r w:rsidRPr="004915EE">
        <w:rPr>
          <w:rFonts w:eastAsia="Calibri" w:cs="Arial"/>
          <w:spacing w:val="2"/>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t</w:t>
      </w:r>
      <w:r w:rsidRPr="004915EE">
        <w:rPr>
          <w:rFonts w:eastAsia="Calibri" w:cs="Arial"/>
          <w:spacing w:val="1"/>
          <w:sz w:val="20"/>
          <w:szCs w:val="20"/>
          <w:lang w:eastAsia="en-US"/>
        </w:rPr>
        <w:t>ne</w:t>
      </w:r>
      <w:r w:rsidRPr="004915EE">
        <w:rPr>
          <w:rFonts w:eastAsia="Calibri" w:cs="Arial"/>
          <w:spacing w:val="-1"/>
          <w:sz w:val="20"/>
          <w:szCs w:val="20"/>
          <w:lang w:eastAsia="en-US"/>
        </w:rPr>
        <w:t>r</w:t>
      </w:r>
      <w:r w:rsidRPr="004915EE">
        <w:rPr>
          <w:rFonts w:eastAsia="Calibri" w:cs="Arial"/>
          <w:sz w:val="20"/>
          <w:szCs w:val="20"/>
          <w:lang w:eastAsia="en-US"/>
        </w:rPr>
        <w:t>s,</w:t>
      </w:r>
      <w:r w:rsidRPr="004915EE">
        <w:rPr>
          <w:rFonts w:eastAsia="Calibri" w:cs="Arial"/>
          <w:spacing w:val="-2"/>
          <w:sz w:val="20"/>
          <w:szCs w:val="20"/>
          <w:lang w:eastAsia="en-US"/>
        </w:rPr>
        <w:t xml:space="preserve"> </w:t>
      </w:r>
      <w:r w:rsidRPr="004915EE">
        <w:rPr>
          <w:rFonts w:eastAsia="Calibri" w:cs="Arial"/>
          <w:sz w:val="20"/>
          <w:szCs w:val="20"/>
          <w:lang w:eastAsia="en-US"/>
        </w:rPr>
        <w:t>w</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z w:val="20"/>
          <w:szCs w:val="20"/>
          <w:lang w:eastAsia="en-US"/>
        </w:rPr>
        <w:t>t</w:t>
      </w:r>
      <w:r w:rsidRPr="004915EE">
        <w:rPr>
          <w:rFonts w:eastAsia="Calibri" w:cs="Arial"/>
          <w:spacing w:val="1"/>
          <w:sz w:val="20"/>
          <w:szCs w:val="20"/>
          <w:lang w:eastAsia="en-US"/>
        </w:rPr>
        <w:t>he</w:t>
      </w:r>
      <w:r w:rsidRPr="004915EE">
        <w:rPr>
          <w:rFonts w:eastAsia="Calibri" w:cs="Arial"/>
          <w:sz w:val="20"/>
          <w:szCs w:val="20"/>
          <w:lang w:eastAsia="en-US"/>
        </w:rPr>
        <w:t>r</w:t>
      </w:r>
      <w:r w:rsidRPr="004915EE">
        <w:rPr>
          <w:rFonts w:eastAsia="Calibri" w:cs="Arial"/>
          <w:spacing w:val="-1"/>
          <w:sz w:val="20"/>
          <w:szCs w:val="20"/>
          <w:lang w:eastAsia="en-US"/>
        </w:rPr>
        <w:t xml:space="preserve"> </w:t>
      </w:r>
      <w:r w:rsidRPr="004915EE">
        <w:rPr>
          <w:rFonts w:eastAsia="Calibri" w:cs="Arial"/>
          <w:sz w:val="20"/>
          <w:szCs w:val="20"/>
          <w:lang w:eastAsia="en-US"/>
        </w:rPr>
        <w:t>ca</w:t>
      </w:r>
      <w:r w:rsidRPr="004915EE">
        <w:rPr>
          <w:rFonts w:eastAsia="Calibri" w:cs="Arial"/>
          <w:spacing w:val="-1"/>
          <w:sz w:val="20"/>
          <w:szCs w:val="20"/>
          <w:lang w:eastAsia="en-US"/>
        </w:rPr>
        <w:t>s</w:t>
      </w:r>
      <w:r w:rsidRPr="004915EE">
        <w:rPr>
          <w:rFonts w:eastAsia="Calibri" w:cs="Arial"/>
          <w:sz w:val="20"/>
          <w:szCs w:val="20"/>
          <w:lang w:eastAsia="en-US"/>
        </w:rPr>
        <w:t xml:space="preserve">h </w:t>
      </w:r>
      <w:r w:rsidRPr="004915EE">
        <w:rPr>
          <w:rFonts w:eastAsia="Calibri" w:cs="Arial"/>
          <w:spacing w:val="1"/>
          <w:sz w:val="20"/>
          <w:szCs w:val="20"/>
          <w:lang w:eastAsia="en-US"/>
        </w:rPr>
        <w:t>o</w:t>
      </w:r>
      <w:r w:rsidRPr="004915EE">
        <w:rPr>
          <w:rFonts w:eastAsia="Calibri" w:cs="Arial"/>
          <w:sz w:val="20"/>
          <w:szCs w:val="20"/>
          <w:lang w:eastAsia="en-US"/>
        </w:rPr>
        <w:t>r</w:t>
      </w:r>
      <w:r w:rsidRPr="004915EE">
        <w:rPr>
          <w:rFonts w:eastAsia="Calibri" w:cs="Arial"/>
          <w:spacing w:val="-4"/>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0"/>
          <w:sz w:val="20"/>
          <w:szCs w:val="20"/>
          <w:lang w:eastAsia="en-US"/>
        </w:rPr>
        <w:t>n</w:t>
      </w:r>
      <w:r w:rsidRPr="004915EE">
        <w:rPr>
          <w:rFonts w:eastAsia="Calibri" w:cs="Arial"/>
          <w:sz w:val="20"/>
          <w:szCs w:val="20"/>
          <w:lang w:eastAsia="en-US"/>
        </w:rPr>
        <w:t>-k</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2"/>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1"/>
          <w:sz w:val="20"/>
          <w:szCs w:val="20"/>
          <w:lang w:eastAsia="en-US"/>
        </w:rPr>
        <w:t>r</w:t>
      </w:r>
      <w:r w:rsidRPr="004915EE">
        <w:rPr>
          <w:rFonts w:eastAsia="Calibri" w:cs="Arial"/>
          <w:spacing w:val="2"/>
          <w:sz w:val="20"/>
          <w:szCs w:val="20"/>
          <w:lang w:eastAsia="en-US"/>
        </w:rPr>
        <w:t>i</w:t>
      </w:r>
      <w:r w:rsidRPr="004915EE">
        <w:rPr>
          <w:rFonts w:eastAsia="Calibri" w:cs="Arial"/>
          <w:sz w:val="20"/>
          <w:szCs w:val="20"/>
          <w:lang w:eastAsia="en-US"/>
        </w:rPr>
        <w:t>b</w:t>
      </w:r>
      <w:r w:rsidRPr="004915EE">
        <w:rPr>
          <w:rFonts w:eastAsia="Calibri" w:cs="Arial"/>
          <w:spacing w:val="-2"/>
          <w:sz w:val="20"/>
          <w:szCs w:val="20"/>
          <w:lang w:eastAsia="en-US"/>
        </w:rPr>
        <w:t>ut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s,</w:t>
      </w:r>
      <w:r w:rsidRPr="004915EE">
        <w:rPr>
          <w:rFonts w:eastAsia="Calibri" w:cs="Arial"/>
          <w:w w:val="99"/>
          <w:sz w:val="20"/>
          <w:szCs w:val="20"/>
          <w:lang w:eastAsia="en-US"/>
        </w:rPr>
        <w:t xml:space="preserve"> </w:t>
      </w:r>
      <w:r w:rsidRPr="004915EE">
        <w:rPr>
          <w:rFonts w:eastAsia="Calibri" w:cs="Arial"/>
          <w:sz w:val="20"/>
          <w:szCs w:val="20"/>
          <w:lang w:eastAsia="en-US"/>
        </w:rPr>
        <w:t>shall</w:t>
      </w:r>
      <w:r w:rsidRPr="004915EE">
        <w:rPr>
          <w:rFonts w:eastAsia="Calibri" w:cs="Arial"/>
          <w:spacing w:val="-5"/>
          <w:sz w:val="20"/>
          <w:szCs w:val="20"/>
          <w:lang w:eastAsia="en-US"/>
        </w:rPr>
        <w:t xml:space="preserve"> </w:t>
      </w:r>
      <w:r w:rsidRPr="004915EE">
        <w:rPr>
          <w:rFonts w:eastAsia="Calibri" w:cs="Arial"/>
          <w:sz w:val="20"/>
          <w:szCs w:val="20"/>
          <w:lang w:eastAsia="en-US"/>
        </w:rPr>
        <w:t>be</w:t>
      </w:r>
      <w:r w:rsidRPr="004915EE">
        <w:rPr>
          <w:rFonts w:eastAsia="Calibri" w:cs="Arial"/>
          <w:spacing w:val="-8"/>
          <w:sz w:val="20"/>
          <w:szCs w:val="20"/>
          <w:lang w:eastAsia="en-US"/>
        </w:rPr>
        <w:t xml:space="preserve"> </w:t>
      </w:r>
      <w:r w:rsidRPr="004915EE">
        <w:rPr>
          <w:rFonts w:eastAsia="Calibri" w:cs="Arial"/>
          <w:spacing w:val="-2"/>
          <w:sz w:val="20"/>
          <w:szCs w:val="20"/>
          <w:lang w:eastAsia="en-US"/>
        </w:rPr>
        <w:t>c</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pacing w:val="2"/>
          <w:sz w:val="20"/>
          <w:szCs w:val="20"/>
          <w:lang w:eastAsia="en-US"/>
        </w:rPr>
        <w:t>l</w:t>
      </w:r>
      <w:r w:rsidRPr="004915EE">
        <w:rPr>
          <w:rFonts w:eastAsia="Calibri" w:cs="Arial"/>
          <w:sz w:val="20"/>
          <w:szCs w:val="20"/>
          <w:lang w:eastAsia="en-US"/>
        </w:rPr>
        <w:t>y</w:t>
      </w:r>
      <w:r w:rsidRPr="004915EE">
        <w:rPr>
          <w:rFonts w:eastAsia="Calibri" w:cs="Arial"/>
          <w:spacing w:val="-8"/>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3"/>
          <w:sz w:val="20"/>
          <w:szCs w:val="20"/>
          <w:lang w:eastAsia="en-US"/>
        </w:rPr>
        <w:t>f</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6"/>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n</w:t>
      </w:r>
      <w:r w:rsidRPr="004915EE">
        <w:rPr>
          <w:rFonts w:eastAsia="Calibri" w:cs="Arial"/>
          <w:spacing w:val="-7"/>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8"/>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ro</w:t>
      </w:r>
      <w:r w:rsidRPr="004915EE">
        <w:rPr>
          <w:rFonts w:eastAsia="Calibri" w:cs="Arial"/>
          <w:sz w:val="20"/>
          <w:szCs w:val="20"/>
          <w:lang w:eastAsia="en-US"/>
        </w:rPr>
        <w:t>p</w:t>
      </w:r>
      <w:r w:rsidRPr="004915EE">
        <w:rPr>
          <w:rFonts w:eastAsia="Calibri" w:cs="Arial"/>
          <w:spacing w:val="1"/>
          <w:sz w:val="20"/>
          <w:szCs w:val="20"/>
          <w:lang w:eastAsia="en-US"/>
        </w:rPr>
        <w:t>o</w:t>
      </w:r>
      <w:r w:rsidRPr="004915EE">
        <w:rPr>
          <w:rFonts w:eastAsia="Calibri" w:cs="Arial"/>
          <w:sz w:val="20"/>
          <w:szCs w:val="20"/>
          <w:lang w:eastAsia="en-US"/>
        </w:rPr>
        <w:t>sa</w:t>
      </w:r>
      <w:r w:rsidRPr="004915EE">
        <w:rPr>
          <w:rFonts w:eastAsia="Calibri" w:cs="Arial"/>
          <w:spacing w:val="2"/>
          <w:sz w:val="20"/>
          <w:szCs w:val="20"/>
          <w:lang w:eastAsia="en-US"/>
        </w:rPr>
        <w:t>l</w:t>
      </w:r>
      <w:r w:rsidRPr="004915EE">
        <w:rPr>
          <w:rFonts w:eastAsia="Calibri" w:cs="Arial"/>
          <w:sz w:val="20"/>
          <w:szCs w:val="20"/>
          <w:lang w:eastAsia="en-US"/>
        </w:rPr>
        <w:t>.</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line="241" w:lineRule="auto"/>
        <w:ind w:right="120"/>
        <w:jc w:val="both"/>
        <w:rPr>
          <w:rFonts w:eastAsia="Calibri" w:cs="Arial"/>
          <w:sz w:val="20"/>
          <w:szCs w:val="20"/>
          <w:lang w:eastAsia="en-US"/>
        </w:rPr>
      </w:pPr>
      <w:r w:rsidRPr="004915EE">
        <w:rPr>
          <w:rFonts w:eastAsia="Calibri" w:cs="Arial"/>
          <w:sz w:val="20"/>
          <w:szCs w:val="20"/>
          <w:lang w:eastAsia="en-US"/>
        </w:rPr>
        <w:t>The</w:t>
      </w:r>
      <w:r w:rsidRPr="004915EE">
        <w:rPr>
          <w:rFonts w:eastAsia="Calibri" w:cs="Arial"/>
          <w:spacing w:val="4"/>
          <w:sz w:val="20"/>
          <w:szCs w:val="20"/>
          <w:lang w:eastAsia="en-US"/>
        </w:rPr>
        <w:t xml:space="preserve"> </w:t>
      </w:r>
      <w:r w:rsidRPr="004915EE">
        <w:rPr>
          <w:rFonts w:eastAsia="Calibri" w:cs="Arial"/>
          <w:spacing w:val="1"/>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w:t>
      </w:r>
      <w:r w:rsidRPr="004915EE">
        <w:rPr>
          <w:rFonts w:eastAsia="Calibri" w:cs="Arial"/>
          <w:spacing w:val="2"/>
          <w:sz w:val="20"/>
          <w:szCs w:val="20"/>
          <w:lang w:eastAsia="en-US"/>
        </w:rPr>
        <w:t>t</w:t>
      </w:r>
      <w:r w:rsidRPr="004915EE">
        <w:rPr>
          <w:rFonts w:eastAsia="Calibri" w:cs="Arial"/>
          <w:sz w:val="20"/>
          <w:szCs w:val="20"/>
          <w:lang w:eastAsia="en-US"/>
        </w:rPr>
        <w:t>s</w:t>
      </w:r>
      <w:r w:rsidRPr="004915EE">
        <w:rPr>
          <w:rFonts w:eastAsia="Calibri" w:cs="Arial"/>
          <w:spacing w:val="6"/>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5"/>
          <w:sz w:val="20"/>
          <w:szCs w:val="20"/>
          <w:lang w:eastAsia="en-US"/>
        </w:rPr>
        <w:t xml:space="preserve"> </w:t>
      </w:r>
      <w:r w:rsidRPr="004915EE">
        <w:rPr>
          <w:rFonts w:eastAsia="Calibri" w:cs="Arial"/>
          <w:sz w:val="20"/>
          <w:szCs w:val="20"/>
          <w:lang w:eastAsia="en-US"/>
        </w:rPr>
        <w:t>a</w:t>
      </w:r>
      <w:r w:rsidRPr="004915EE">
        <w:rPr>
          <w:rFonts w:eastAsia="Calibri" w:cs="Arial"/>
          <w:spacing w:val="7"/>
          <w:sz w:val="20"/>
          <w:szCs w:val="20"/>
          <w:lang w:eastAsia="en-US"/>
        </w:rPr>
        <w:t xml:space="preserve"> </w:t>
      </w:r>
      <w:r w:rsidRPr="004915EE">
        <w:rPr>
          <w:rFonts w:eastAsia="Calibri" w:cs="Arial"/>
          <w:sz w:val="20"/>
          <w:szCs w:val="20"/>
          <w:lang w:eastAsia="en-US"/>
        </w:rPr>
        <w:t>C</w:t>
      </w:r>
      <w:r w:rsidRPr="004915EE">
        <w:rPr>
          <w:rFonts w:eastAsia="Calibri" w:cs="Arial"/>
          <w:spacing w:val="1"/>
          <w:sz w:val="20"/>
          <w:szCs w:val="20"/>
          <w:lang w:eastAsia="en-US"/>
        </w:rPr>
        <w:t>h</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f</w:t>
      </w:r>
      <w:r w:rsidRPr="004915EE">
        <w:rPr>
          <w:rFonts w:eastAsia="Calibri" w:cs="Arial"/>
          <w:spacing w:val="9"/>
          <w:sz w:val="20"/>
          <w:szCs w:val="20"/>
          <w:lang w:eastAsia="en-US"/>
        </w:rPr>
        <w:t xml:space="preserve"> </w:t>
      </w:r>
      <w:r w:rsidRPr="004915EE">
        <w:rPr>
          <w:rFonts w:eastAsia="Calibri" w:cs="Arial"/>
          <w:spacing w:val="-3"/>
          <w:sz w:val="20"/>
          <w:szCs w:val="20"/>
          <w:lang w:eastAsia="en-US"/>
        </w:rPr>
        <w:t>I</w:t>
      </w:r>
      <w:r w:rsidRPr="004915EE">
        <w:rPr>
          <w:rFonts w:eastAsia="Calibri" w:cs="Arial"/>
          <w:spacing w:val="1"/>
          <w:sz w:val="20"/>
          <w:szCs w:val="20"/>
          <w:lang w:eastAsia="en-US"/>
        </w:rPr>
        <w:t>nv</w:t>
      </w:r>
      <w:r w:rsidRPr="004915EE">
        <w:rPr>
          <w:rFonts w:eastAsia="Calibri" w:cs="Arial"/>
          <w:spacing w:val="-2"/>
          <w:sz w:val="20"/>
          <w:szCs w:val="20"/>
          <w:lang w:eastAsia="en-US"/>
        </w:rPr>
        <w:t>e</w:t>
      </w:r>
      <w:r w:rsidRPr="004915EE">
        <w:rPr>
          <w:rFonts w:eastAsia="Calibri" w:cs="Arial"/>
          <w:sz w:val="20"/>
          <w:szCs w:val="20"/>
          <w:lang w:eastAsia="en-US"/>
        </w:rPr>
        <w:t>st</w:t>
      </w:r>
      <w:r w:rsidRPr="004915EE">
        <w:rPr>
          <w:rFonts w:eastAsia="Calibri" w:cs="Arial"/>
          <w:spacing w:val="3"/>
          <w:sz w:val="20"/>
          <w:szCs w:val="20"/>
          <w:lang w:eastAsia="en-US"/>
        </w:rPr>
        <w:t>i</w:t>
      </w:r>
      <w:r w:rsidRPr="004915EE">
        <w:rPr>
          <w:rFonts w:eastAsia="Calibri" w:cs="Arial"/>
          <w:sz w:val="20"/>
          <w:szCs w:val="20"/>
          <w:lang w:eastAsia="en-US"/>
        </w:rPr>
        <w:t>gat</w:t>
      </w:r>
      <w:r w:rsidRPr="004915EE">
        <w:rPr>
          <w:rFonts w:eastAsia="Calibri" w:cs="Arial"/>
          <w:spacing w:val="-1"/>
          <w:sz w:val="20"/>
          <w:szCs w:val="20"/>
          <w:lang w:eastAsia="en-US"/>
        </w:rPr>
        <w:t>or</w:t>
      </w:r>
      <w:r w:rsidRPr="004915EE">
        <w:rPr>
          <w:rFonts w:eastAsia="Calibri" w:cs="Arial"/>
          <w:spacing w:val="1"/>
          <w:sz w:val="20"/>
          <w:szCs w:val="20"/>
          <w:lang w:eastAsia="en-US"/>
        </w:rPr>
        <w:t>’</w:t>
      </w:r>
      <w:r w:rsidRPr="004915EE">
        <w:rPr>
          <w:rFonts w:eastAsia="Calibri" w:cs="Arial"/>
          <w:sz w:val="20"/>
          <w:szCs w:val="20"/>
          <w:lang w:eastAsia="en-US"/>
        </w:rPr>
        <w:t>s</w:t>
      </w:r>
      <w:r w:rsidRPr="004915EE">
        <w:rPr>
          <w:rFonts w:eastAsia="Calibri" w:cs="Arial"/>
          <w:spacing w:val="5"/>
          <w:sz w:val="20"/>
          <w:szCs w:val="20"/>
          <w:lang w:eastAsia="en-US"/>
        </w:rPr>
        <w:t xml:space="preserve"> </w:t>
      </w:r>
      <w:r w:rsidRPr="004915EE">
        <w:rPr>
          <w:rFonts w:eastAsia="Calibri" w:cs="Arial"/>
          <w:sz w:val="20"/>
          <w:szCs w:val="20"/>
          <w:lang w:eastAsia="en-US"/>
        </w:rPr>
        <w:t>t</w:t>
      </w:r>
      <w:r w:rsidRPr="004915EE">
        <w:rPr>
          <w:rFonts w:eastAsia="Calibri" w:cs="Arial"/>
          <w:spacing w:val="2"/>
          <w:sz w:val="20"/>
          <w:szCs w:val="20"/>
          <w:lang w:eastAsia="en-US"/>
        </w:rPr>
        <w:t>i</w:t>
      </w:r>
      <w:r w:rsidRPr="004915EE">
        <w:rPr>
          <w:rFonts w:eastAsia="Calibri" w:cs="Arial"/>
          <w:sz w:val="20"/>
          <w:szCs w:val="20"/>
          <w:lang w:eastAsia="en-US"/>
        </w:rPr>
        <w:t>me</w:t>
      </w:r>
      <w:r w:rsidRPr="004915EE">
        <w:rPr>
          <w:rFonts w:eastAsia="Calibri" w:cs="Arial"/>
          <w:spacing w:val="6"/>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n</w:t>
      </w:r>
      <w:r w:rsidRPr="004915EE">
        <w:rPr>
          <w:rFonts w:eastAsia="Calibri" w:cs="Arial"/>
          <w:spacing w:val="7"/>
          <w:sz w:val="20"/>
          <w:szCs w:val="20"/>
          <w:lang w:eastAsia="en-US"/>
        </w:rPr>
        <w:t xml:space="preserve"> </w:t>
      </w:r>
      <w:r w:rsidRPr="004915EE">
        <w:rPr>
          <w:rFonts w:eastAsia="Calibri" w:cs="Arial"/>
          <w:sz w:val="20"/>
          <w:szCs w:val="20"/>
          <w:lang w:eastAsia="en-US"/>
        </w:rPr>
        <w:t>w</w:t>
      </w:r>
      <w:r w:rsidRPr="004915EE">
        <w:rPr>
          <w:rFonts w:eastAsia="Calibri" w:cs="Arial"/>
          <w:spacing w:val="-1"/>
          <w:sz w:val="20"/>
          <w:szCs w:val="20"/>
          <w:lang w:eastAsia="en-US"/>
        </w:rPr>
        <w:t>r</w:t>
      </w:r>
      <w:r w:rsidRPr="004915EE">
        <w:rPr>
          <w:rFonts w:eastAsia="Calibri" w:cs="Arial"/>
          <w:spacing w:val="2"/>
          <w:sz w:val="20"/>
          <w:szCs w:val="20"/>
          <w:lang w:eastAsia="en-US"/>
        </w:rPr>
        <w:t>i</w:t>
      </w:r>
      <w:r w:rsidRPr="004915EE">
        <w:rPr>
          <w:rFonts w:eastAsia="Calibri" w:cs="Arial"/>
          <w:spacing w:val="-2"/>
          <w:sz w:val="20"/>
          <w:szCs w:val="20"/>
          <w:lang w:eastAsia="en-US"/>
        </w:rPr>
        <w:t>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6"/>
          <w:sz w:val="20"/>
          <w:szCs w:val="20"/>
          <w:lang w:eastAsia="en-US"/>
        </w:rPr>
        <w:t xml:space="preserve"> </w:t>
      </w:r>
      <w:r w:rsidRPr="004915EE">
        <w:rPr>
          <w:rFonts w:eastAsia="Calibri" w:cs="Arial"/>
          <w:spacing w:val="1"/>
          <w:sz w:val="20"/>
          <w:szCs w:val="20"/>
          <w:lang w:eastAsia="en-US"/>
        </w:rPr>
        <w:t>u</w:t>
      </w:r>
      <w:r w:rsidRPr="004915EE">
        <w:rPr>
          <w:rFonts w:eastAsia="Calibri" w:cs="Arial"/>
          <w:sz w:val="20"/>
          <w:szCs w:val="20"/>
          <w:lang w:eastAsia="en-US"/>
        </w:rPr>
        <w:t>p</w:t>
      </w:r>
      <w:r w:rsidRPr="004915EE">
        <w:rPr>
          <w:rFonts w:eastAsia="Calibri" w:cs="Arial"/>
          <w:spacing w:val="7"/>
          <w:sz w:val="20"/>
          <w:szCs w:val="20"/>
          <w:lang w:eastAsia="en-US"/>
        </w:rPr>
        <w:t xml:space="preserve"> </w:t>
      </w:r>
      <w:r w:rsidRPr="004915EE">
        <w:rPr>
          <w:rFonts w:eastAsia="Calibri" w:cs="Arial"/>
          <w:spacing w:val="3"/>
          <w:sz w:val="20"/>
          <w:szCs w:val="20"/>
          <w:lang w:eastAsia="en-US"/>
        </w:rPr>
        <w:t>o</w:t>
      </w:r>
      <w:r w:rsidRPr="004915EE">
        <w:rPr>
          <w:rFonts w:eastAsia="Calibri" w:cs="Arial"/>
          <w:sz w:val="20"/>
          <w:szCs w:val="20"/>
          <w:lang w:eastAsia="en-US"/>
        </w:rPr>
        <w:t>f</w:t>
      </w:r>
      <w:r w:rsidRPr="004915EE">
        <w:rPr>
          <w:rFonts w:eastAsia="Calibri" w:cs="Arial"/>
          <w:spacing w:val="5"/>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5"/>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al</w:t>
      </w:r>
      <w:r w:rsidRPr="004915EE">
        <w:rPr>
          <w:rFonts w:eastAsia="Calibri" w:cs="Arial"/>
          <w:spacing w:val="9"/>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p</w:t>
      </w:r>
      <w:r w:rsidRPr="004915EE">
        <w:rPr>
          <w:rFonts w:eastAsia="Calibri" w:cs="Arial"/>
          <w:spacing w:val="-1"/>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t</w:t>
      </w:r>
      <w:r w:rsidRPr="004915EE">
        <w:rPr>
          <w:rFonts w:eastAsia="Calibri" w:cs="Arial"/>
          <w:spacing w:val="6"/>
          <w:sz w:val="20"/>
          <w:szCs w:val="20"/>
          <w:lang w:eastAsia="en-US"/>
        </w:rPr>
        <w:t xml:space="preserve"> </w:t>
      </w:r>
      <w:r w:rsidRPr="004915EE">
        <w:rPr>
          <w:rFonts w:eastAsia="Calibri" w:cs="Arial"/>
          <w:sz w:val="20"/>
          <w:szCs w:val="20"/>
          <w:lang w:eastAsia="en-US"/>
        </w:rPr>
        <w:t>m</w:t>
      </w:r>
      <w:r w:rsidRPr="004915EE">
        <w:rPr>
          <w:rFonts w:eastAsia="Calibri" w:cs="Arial"/>
          <w:spacing w:val="3"/>
          <w:sz w:val="20"/>
          <w:szCs w:val="20"/>
          <w:lang w:eastAsia="en-US"/>
        </w:rPr>
        <w:t>a</w:t>
      </w:r>
      <w:r w:rsidRPr="004915EE">
        <w:rPr>
          <w:rFonts w:eastAsia="Calibri" w:cs="Arial"/>
          <w:sz w:val="20"/>
          <w:szCs w:val="20"/>
          <w:lang w:eastAsia="en-US"/>
        </w:rPr>
        <w:t>y</w:t>
      </w:r>
      <w:r w:rsidRPr="004915EE">
        <w:rPr>
          <w:rFonts w:eastAsia="Calibri" w:cs="Arial"/>
          <w:spacing w:val="6"/>
          <w:sz w:val="20"/>
          <w:szCs w:val="20"/>
          <w:lang w:eastAsia="en-US"/>
        </w:rPr>
        <w:t xml:space="preserve"> </w:t>
      </w:r>
      <w:r w:rsidRPr="004915EE">
        <w:rPr>
          <w:rFonts w:eastAsia="Calibri" w:cs="Arial"/>
          <w:sz w:val="20"/>
          <w:szCs w:val="20"/>
          <w:lang w:eastAsia="en-US"/>
        </w:rPr>
        <w:t>be</w:t>
      </w:r>
      <w:r w:rsidRPr="004915EE">
        <w:rPr>
          <w:rFonts w:eastAsia="Calibri" w:cs="Arial"/>
          <w:spacing w:val="4"/>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c</w:t>
      </w:r>
      <w:r w:rsidRPr="004915EE">
        <w:rPr>
          <w:rFonts w:eastAsia="Calibri" w:cs="Arial"/>
          <w:spacing w:val="2"/>
          <w:sz w:val="20"/>
          <w:szCs w:val="20"/>
          <w:lang w:eastAsia="en-US"/>
        </w:rPr>
        <w:t>l</w:t>
      </w:r>
      <w:r w:rsidRPr="004915EE">
        <w:rPr>
          <w:rFonts w:eastAsia="Calibri" w:cs="Arial"/>
          <w:spacing w:val="1"/>
          <w:sz w:val="20"/>
          <w:szCs w:val="20"/>
          <w:lang w:eastAsia="en-US"/>
        </w:rPr>
        <w:t>u</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w w:val="99"/>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n</w:t>
      </w:r>
      <w:r w:rsidRPr="004915EE">
        <w:rPr>
          <w:rFonts w:eastAsia="Calibri" w:cs="Arial"/>
          <w:spacing w:val="-8"/>
          <w:sz w:val="20"/>
          <w:szCs w:val="20"/>
          <w:lang w:eastAsia="en-US"/>
        </w:rPr>
        <w:t xml:space="preserve"> </w:t>
      </w:r>
      <w:r w:rsidRPr="004915EE">
        <w:rPr>
          <w:rFonts w:eastAsia="Calibri" w:cs="Arial"/>
          <w:spacing w:val="-3"/>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9"/>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w:t>
      </w:r>
      <w:r w:rsidRPr="004915EE">
        <w:rPr>
          <w:rFonts w:eastAsia="Calibri" w:cs="Arial"/>
          <w:spacing w:val="-1"/>
          <w:sz w:val="20"/>
          <w:szCs w:val="20"/>
          <w:lang w:eastAsia="en-US"/>
        </w:rPr>
        <w:t>o</w:t>
      </w:r>
      <w:r w:rsidRPr="004915EE">
        <w:rPr>
          <w:rFonts w:eastAsia="Calibri" w:cs="Arial"/>
          <w:sz w:val="20"/>
          <w:szCs w:val="20"/>
          <w:lang w:eastAsia="en-US"/>
        </w:rPr>
        <w:t>p</w:t>
      </w:r>
      <w:r w:rsidRPr="004915EE">
        <w:rPr>
          <w:rFonts w:eastAsia="Calibri" w:cs="Arial"/>
          <w:spacing w:val="-1"/>
          <w:sz w:val="20"/>
          <w:szCs w:val="20"/>
          <w:lang w:eastAsia="en-US"/>
        </w:rPr>
        <w:t>o</w:t>
      </w:r>
      <w:r w:rsidRPr="004915EE">
        <w:rPr>
          <w:rFonts w:eastAsia="Calibri" w:cs="Arial"/>
          <w:sz w:val="20"/>
          <w:szCs w:val="20"/>
          <w:lang w:eastAsia="en-US"/>
        </w:rPr>
        <w:t>sa</w:t>
      </w:r>
      <w:r w:rsidRPr="004915EE">
        <w:rPr>
          <w:rFonts w:eastAsia="Calibri" w:cs="Arial"/>
          <w:spacing w:val="2"/>
          <w:sz w:val="20"/>
          <w:szCs w:val="20"/>
          <w:lang w:eastAsia="en-US"/>
        </w:rPr>
        <w:t>l</w:t>
      </w:r>
      <w:r w:rsidRPr="004915EE">
        <w:rPr>
          <w:rFonts w:eastAsia="Calibri" w:cs="Arial"/>
          <w:sz w:val="20"/>
          <w:szCs w:val="20"/>
          <w:lang w:eastAsia="en-US"/>
        </w:rPr>
        <w:t>.</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8" w:line="130" w:lineRule="exact"/>
        <w:rPr>
          <w:rFonts w:eastAsia="Calibri" w:cs="Arial"/>
          <w:sz w:val="13"/>
          <w:szCs w:val="13"/>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1463"/>
        <w:jc w:val="both"/>
        <w:rPr>
          <w:rFonts w:eastAsia="Calibri" w:cs="Arial"/>
          <w:sz w:val="20"/>
          <w:szCs w:val="20"/>
          <w:lang w:eastAsia="en-US"/>
        </w:rPr>
      </w:pPr>
      <w:r w:rsidRPr="004915EE">
        <w:rPr>
          <w:rFonts w:eastAsia="Calibri" w:cs="Arial"/>
          <w:sz w:val="20"/>
          <w:szCs w:val="20"/>
          <w:lang w:eastAsia="en-US"/>
        </w:rPr>
        <w:t>The</w:t>
      </w:r>
      <w:r w:rsidRPr="004915EE">
        <w:rPr>
          <w:rFonts w:eastAsia="Calibri" w:cs="Arial"/>
          <w:spacing w:val="-9"/>
          <w:sz w:val="20"/>
          <w:szCs w:val="20"/>
          <w:lang w:eastAsia="en-US"/>
        </w:rPr>
        <w:t xml:space="preserve"> </w:t>
      </w:r>
      <w:r w:rsidRPr="004915EE">
        <w:rPr>
          <w:rFonts w:eastAsia="Calibri" w:cs="Arial"/>
          <w:spacing w:val="1"/>
          <w:sz w:val="20"/>
          <w:szCs w:val="20"/>
          <w:lang w:eastAsia="en-US"/>
        </w:rPr>
        <w:t>f</w:t>
      </w:r>
      <w:r w:rsidRPr="004915EE">
        <w:rPr>
          <w:rFonts w:eastAsia="Calibri" w:cs="Arial"/>
          <w:spacing w:val="-1"/>
          <w:sz w:val="20"/>
          <w:szCs w:val="20"/>
          <w:lang w:eastAsia="en-US"/>
        </w:rPr>
        <w:t>o</w:t>
      </w:r>
      <w:r w:rsidRPr="004915EE">
        <w:rPr>
          <w:rFonts w:eastAsia="Calibri" w:cs="Arial"/>
          <w:spacing w:val="2"/>
          <w:sz w:val="20"/>
          <w:szCs w:val="20"/>
          <w:lang w:eastAsia="en-US"/>
        </w:rPr>
        <w:t>ll</w:t>
      </w:r>
      <w:r w:rsidRPr="004915EE">
        <w:rPr>
          <w:rFonts w:eastAsia="Calibri" w:cs="Arial"/>
          <w:spacing w:val="-1"/>
          <w:sz w:val="20"/>
          <w:szCs w:val="20"/>
          <w:lang w:eastAsia="en-US"/>
        </w:rPr>
        <w:t>o</w:t>
      </w:r>
      <w:r w:rsidRPr="004915EE">
        <w:rPr>
          <w:rFonts w:eastAsia="Calibri" w:cs="Arial"/>
          <w:spacing w:val="-3"/>
          <w:sz w:val="20"/>
          <w:szCs w:val="20"/>
          <w:lang w:eastAsia="en-US"/>
        </w:rPr>
        <w:t>w</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7"/>
          <w:sz w:val="20"/>
          <w:szCs w:val="20"/>
          <w:lang w:eastAsia="en-US"/>
        </w:rPr>
        <w:t xml:space="preserve"> </w:t>
      </w:r>
      <w:r w:rsidRPr="004915EE">
        <w:rPr>
          <w:rFonts w:eastAsia="Calibri" w:cs="Arial"/>
          <w:spacing w:val="-2"/>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sts</w:t>
      </w:r>
      <w:r w:rsidRPr="004915EE">
        <w:rPr>
          <w:rFonts w:eastAsia="Calibri" w:cs="Arial"/>
          <w:spacing w:val="-9"/>
          <w:sz w:val="20"/>
          <w:szCs w:val="20"/>
          <w:lang w:eastAsia="en-US"/>
        </w:rPr>
        <w:t xml:space="preserve"> </w:t>
      </w:r>
      <w:r w:rsidRPr="004915EE">
        <w:rPr>
          <w:rFonts w:eastAsia="Calibri" w:cs="Arial"/>
          <w:spacing w:val="2"/>
          <w:sz w:val="20"/>
          <w:szCs w:val="20"/>
          <w:lang w:eastAsia="en-US"/>
        </w:rPr>
        <w:t>a</w:t>
      </w:r>
      <w:r w:rsidRPr="004915EE">
        <w:rPr>
          <w:rFonts w:eastAsia="Calibri" w:cs="Arial"/>
          <w:sz w:val="20"/>
          <w:szCs w:val="20"/>
          <w:lang w:eastAsia="en-US"/>
        </w:rPr>
        <w:t>s</w:t>
      </w:r>
      <w:r w:rsidRPr="004915EE">
        <w:rPr>
          <w:rFonts w:eastAsia="Calibri" w:cs="Arial"/>
          <w:spacing w:val="1"/>
          <w:sz w:val="20"/>
          <w:szCs w:val="20"/>
          <w:lang w:eastAsia="en-US"/>
        </w:rPr>
        <w:t>so</w:t>
      </w:r>
      <w:r w:rsidRPr="004915EE">
        <w:rPr>
          <w:rFonts w:eastAsia="Calibri" w:cs="Arial"/>
          <w:sz w:val="20"/>
          <w:szCs w:val="20"/>
          <w:lang w:eastAsia="en-US"/>
        </w:rPr>
        <w:t>c</w:t>
      </w:r>
      <w:r w:rsidRPr="004915EE">
        <w:rPr>
          <w:rFonts w:eastAsia="Calibri" w:cs="Arial"/>
          <w:spacing w:val="2"/>
          <w:sz w:val="20"/>
          <w:szCs w:val="20"/>
          <w:lang w:eastAsia="en-US"/>
        </w:rPr>
        <w:t>i</w:t>
      </w:r>
      <w:r w:rsidRPr="004915EE">
        <w:rPr>
          <w:rFonts w:eastAsia="Calibri" w:cs="Arial"/>
          <w:sz w:val="20"/>
          <w:szCs w:val="20"/>
          <w:lang w:eastAsia="en-US"/>
        </w:rPr>
        <w:t>at</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7"/>
          <w:sz w:val="20"/>
          <w:szCs w:val="20"/>
          <w:lang w:eastAsia="en-US"/>
        </w:rPr>
        <w:t xml:space="preserve"> </w:t>
      </w:r>
      <w:r w:rsidRPr="004915EE">
        <w:rPr>
          <w:rFonts w:eastAsia="Calibri" w:cs="Arial"/>
          <w:sz w:val="20"/>
          <w:szCs w:val="20"/>
          <w:lang w:eastAsia="en-US"/>
        </w:rPr>
        <w:t>w</w:t>
      </w:r>
      <w:r w:rsidRPr="004915EE">
        <w:rPr>
          <w:rFonts w:eastAsia="Calibri" w:cs="Arial"/>
          <w:spacing w:val="2"/>
          <w:sz w:val="20"/>
          <w:szCs w:val="20"/>
          <w:lang w:eastAsia="en-US"/>
        </w:rPr>
        <w:t>i</w:t>
      </w:r>
      <w:r w:rsidRPr="004915EE">
        <w:rPr>
          <w:rFonts w:eastAsia="Calibri" w:cs="Arial"/>
          <w:sz w:val="20"/>
          <w:szCs w:val="20"/>
          <w:lang w:eastAsia="en-US"/>
        </w:rPr>
        <w:t>th</w:t>
      </w:r>
      <w:r w:rsidRPr="004915EE">
        <w:rPr>
          <w:rFonts w:eastAsia="Calibri" w:cs="Arial"/>
          <w:spacing w:val="-7"/>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9"/>
          <w:sz w:val="20"/>
          <w:szCs w:val="20"/>
          <w:lang w:eastAsia="en-US"/>
        </w:rPr>
        <w:t xml:space="preserve"> </w:t>
      </w:r>
      <w:r w:rsidRPr="004915EE">
        <w:rPr>
          <w:rFonts w:eastAsia="Calibri" w:cs="Arial"/>
          <w:spacing w:val="-2"/>
          <w:sz w:val="20"/>
          <w:szCs w:val="20"/>
          <w:lang w:eastAsia="en-US"/>
        </w:rPr>
        <w:t>re</w:t>
      </w:r>
      <w:r w:rsidRPr="004915EE">
        <w:rPr>
          <w:rFonts w:eastAsia="Calibri" w:cs="Arial"/>
          <w:spacing w:val="1"/>
          <w:sz w:val="20"/>
          <w:szCs w:val="20"/>
          <w:lang w:eastAsia="en-US"/>
        </w:rPr>
        <w:t>s</w:t>
      </w:r>
      <w:r w:rsidRPr="004915EE">
        <w:rPr>
          <w:rFonts w:eastAsia="Calibri" w:cs="Arial"/>
          <w:spacing w:val="-2"/>
          <w:sz w:val="20"/>
          <w:szCs w:val="20"/>
          <w:lang w:eastAsia="en-US"/>
        </w:rPr>
        <w:t>e</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ch</w:t>
      </w:r>
      <w:r w:rsidRPr="004915EE">
        <w:rPr>
          <w:rFonts w:eastAsia="Calibri" w:cs="Arial"/>
          <w:spacing w:val="-5"/>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ro</w:t>
      </w:r>
      <w:r w:rsidRPr="004915EE">
        <w:rPr>
          <w:rFonts w:eastAsia="Calibri" w:cs="Arial"/>
          <w:spacing w:val="3"/>
          <w:sz w:val="20"/>
          <w:szCs w:val="20"/>
          <w:lang w:eastAsia="en-US"/>
        </w:rPr>
        <w:t>j</w:t>
      </w:r>
      <w:r w:rsidRPr="004915EE">
        <w:rPr>
          <w:rFonts w:eastAsia="Calibri" w:cs="Arial"/>
          <w:spacing w:val="-2"/>
          <w:sz w:val="20"/>
          <w:szCs w:val="20"/>
          <w:lang w:eastAsia="en-US"/>
        </w:rPr>
        <w:t>e</w:t>
      </w:r>
      <w:r w:rsidRPr="004915EE">
        <w:rPr>
          <w:rFonts w:eastAsia="Calibri" w:cs="Arial"/>
          <w:sz w:val="20"/>
          <w:szCs w:val="20"/>
          <w:lang w:eastAsia="en-US"/>
        </w:rPr>
        <w:t>ct</w:t>
      </w:r>
      <w:r w:rsidRPr="004915EE">
        <w:rPr>
          <w:rFonts w:eastAsia="Calibri" w:cs="Arial"/>
          <w:spacing w:val="-3"/>
          <w:sz w:val="20"/>
          <w:szCs w:val="20"/>
          <w:lang w:eastAsia="en-US"/>
        </w:rPr>
        <w:t xml:space="preserve"> </w:t>
      </w:r>
      <w:r w:rsidRPr="004915EE">
        <w:rPr>
          <w:rFonts w:eastAsia="Calibri" w:cs="Arial"/>
          <w:b/>
          <w:bCs/>
          <w:spacing w:val="2"/>
          <w:sz w:val="20"/>
          <w:szCs w:val="20"/>
          <w:lang w:eastAsia="en-US"/>
        </w:rPr>
        <w:t>m</w:t>
      </w:r>
      <w:r w:rsidRPr="004915EE">
        <w:rPr>
          <w:rFonts w:eastAsia="Calibri" w:cs="Arial"/>
          <w:b/>
          <w:bCs/>
          <w:sz w:val="20"/>
          <w:szCs w:val="20"/>
          <w:lang w:eastAsia="en-US"/>
        </w:rPr>
        <w:t>u</w:t>
      </w:r>
      <w:r w:rsidRPr="004915EE">
        <w:rPr>
          <w:rFonts w:eastAsia="Calibri" w:cs="Arial"/>
          <w:b/>
          <w:bCs/>
          <w:spacing w:val="-1"/>
          <w:sz w:val="20"/>
          <w:szCs w:val="20"/>
          <w:lang w:eastAsia="en-US"/>
        </w:rPr>
        <w:t>s</w:t>
      </w:r>
      <w:r w:rsidRPr="004915EE">
        <w:rPr>
          <w:rFonts w:eastAsia="Calibri" w:cs="Arial"/>
          <w:b/>
          <w:bCs/>
          <w:sz w:val="20"/>
          <w:szCs w:val="20"/>
          <w:lang w:eastAsia="en-US"/>
        </w:rPr>
        <w:t>t</w:t>
      </w:r>
      <w:r w:rsidRPr="004915EE">
        <w:rPr>
          <w:rFonts w:eastAsia="Calibri" w:cs="Arial"/>
          <w:b/>
          <w:bCs/>
          <w:spacing w:val="-6"/>
          <w:sz w:val="20"/>
          <w:szCs w:val="20"/>
          <w:lang w:eastAsia="en-US"/>
        </w:rPr>
        <w:t xml:space="preserve"> </w:t>
      </w:r>
      <w:r w:rsidRPr="004915EE">
        <w:rPr>
          <w:rFonts w:eastAsia="Calibri" w:cs="Arial"/>
          <w:b/>
          <w:bCs/>
          <w:sz w:val="20"/>
          <w:szCs w:val="20"/>
          <w:lang w:eastAsia="en-US"/>
        </w:rPr>
        <w:t>be</w:t>
      </w:r>
      <w:r w:rsidRPr="004915EE">
        <w:rPr>
          <w:rFonts w:eastAsia="Calibri" w:cs="Arial"/>
          <w:b/>
          <w:bCs/>
          <w:spacing w:val="-6"/>
          <w:sz w:val="20"/>
          <w:szCs w:val="20"/>
          <w:lang w:eastAsia="en-US"/>
        </w:rPr>
        <w:t xml:space="preserve"> </w:t>
      </w:r>
      <w:r w:rsidRPr="004915EE">
        <w:rPr>
          <w:rFonts w:eastAsia="Calibri" w:cs="Arial"/>
          <w:b/>
          <w:bCs/>
          <w:spacing w:val="1"/>
          <w:sz w:val="20"/>
          <w:szCs w:val="20"/>
          <w:lang w:eastAsia="en-US"/>
        </w:rPr>
        <w:t>j</w:t>
      </w:r>
      <w:r w:rsidRPr="004915EE">
        <w:rPr>
          <w:rFonts w:eastAsia="Calibri" w:cs="Arial"/>
          <w:b/>
          <w:bCs/>
          <w:sz w:val="20"/>
          <w:szCs w:val="20"/>
          <w:lang w:eastAsia="en-US"/>
        </w:rPr>
        <w:t>u</w:t>
      </w:r>
      <w:r w:rsidRPr="004915EE">
        <w:rPr>
          <w:rFonts w:eastAsia="Calibri" w:cs="Arial"/>
          <w:b/>
          <w:bCs/>
          <w:spacing w:val="-1"/>
          <w:sz w:val="20"/>
          <w:szCs w:val="20"/>
          <w:lang w:eastAsia="en-US"/>
        </w:rPr>
        <w:t>s</w:t>
      </w:r>
      <w:r w:rsidRPr="004915EE">
        <w:rPr>
          <w:rFonts w:eastAsia="Calibri" w:cs="Arial"/>
          <w:b/>
          <w:bCs/>
          <w:spacing w:val="2"/>
          <w:sz w:val="20"/>
          <w:szCs w:val="20"/>
          <w:lang w:eastAsia="en-US"/>
        </w:rPr>
        <w:t>t</w:t>
      </w:r>
      <w:r w:rsidRPr="004915EE">
        <w:rPr>
          <w:rFonts w:eastAsia="Calibri" w:cs="Arial"/>
          <w:b/>
          <w:bCs/>
          <w:spacing w:val="-1"/>
          <w:sz w:val="20"/>
          <w:szCs w:val="20"/>
          <w:lang w:eastAsia="en-US"/>
        </w:rPr>
        <w:t>i</w:t>
      </w:r>
      <w:r w:rsidRPr="004915EE">
        <w:rPr>
          <w:rFonts w:eastAsia="Calibri" w:cs="Arial"/>
          <w:b/>
          <w:bCs/>
          <w:spacing w:val="2"/>
          <w:sz w:val="20"/>
          <w:szCs w:val="20"/>
          <w:lang w:eastAsia="en-US"/>
        </w:rPr>
        <w:t>f</w:t>
      </w:r>
      <w:r w:rsidRPr="004915EE">
        <w:rPr>
          <w:rFonts w:eastAsia="Calibri" w:cs="Arial"/>
          <w:b/>
          <w:bCs/>
          <w:spacing w:val="-1"/>
          <w:sz w:val="20"/>
          <w:szCs w:val="20"/>
          <w:lang w:eastAsia="en-US"/>
        </w:rPr>
        <w:t>i</w:t>
      </w:r>
      <w:r w:rsidRPr="004915EE">
        <w:rPr>
          <w:rFonts w:eastAsia="Calibri" w:cs="Arial"/>
          <w:b/>
          <w:bCs/>
          <w:sz w:val="20"/>
          <w:szCs w:val="20"/>
          <w:lang w:eastAsia="en-US"/>
        </w:rPr>
        <w:t>e</w:t>
      </w:r>
      <w:r w:rsidRPr="004915EE">
        <w:rPr>
          <w:rFonts w:eastAsia="Calibri" w:cs="Arial"/>
          <w:b/>
          <w:bCs/>
          <w:spacing w:val="1"/>
          <w:sz w:val="20"/>
          <w:szCs w:val="20"/>
          <w:lang w:eastAsia="en-US"/>
        </w:rPr>
        <w:t>d</w:t>
      </w:r>
      <w:r w:rsidRPr="004915EE">
        <w:rPr>
          <w:rFonts w:eastAsia="Calibri" w:cs="Arial"/>
          <w:b/>
          <w:bCs/>
          <w:sz w:val="20"/>
          <w:szCs w:val="20"/>
          <w:lang w:eastAsia="en-US"/>
        </w:rPr>
        <w:t>:</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1463"/>
        <w:jc w:val="both"/>
        <w:rPr>
          <w:rFonts w:eastAsia="Calibri" w:cs="Arial"/>
          <w:sz w:val="20"/>
          <w:szCs w:val="20"/>
          <w:lang w:eastAsia="en-US"/>
        </w:rPr>
      </w:pPr>
    </w:p>
    <w:p w:rsidR="004915EE" w:rsidRDefault="004915EE" w:rsidP="004915EE">
      <w:pPr>
        <w:pStyle w:val="ListParagraph"/>
        <w:numPr>
          <w:ilvl w:val="0"/>
          <w:numId w:val="20"/>
        </w:numPr>
        <w:tabs>
          <w:tab w:val="clear" w:pos="720"/>
          <w:tab w:val="clear" w:pos="1440"/>
          <w:tab w:val="clear" w:pos="2160"/>
          <w:tab w:val="clear" w:pos="2880"/>
          <w:tab w:val="clear" w:pos="9907"/>
        </w:tabs>
        <w:kinsoku w:val="0"/>
        <w:overflowPunct w:val="0"/>
        <w:autoSpaceDE w:val="0"/>
        <w:autoSpaceDN w:val="0"/>
        <w:adjustRightInd w:val="0"/>
        <w:ind w:right="1463"/>
        <w:jc w:val="both"/>
        <w:rPr>
          <w:rFonts w:eastAsia="Calibri" w:cs="Arial"/>
          <w:sz w:val="20"/>
          <w:szCs w:val="20"/>
          <w:lang w:eastAsia="en-US"/>
        </w:rPr>
      </w:pPr>
      <w:r w:rsidRPr="004915EE">
        <w:rPr>
          <w:rFonts w:eastAsia="Calibri" w:cs="Arial"/>
          <w:sz w:val="20"/>
          <w:szCs w:val="20"/>
          <w:lang w:eastAsia="en-US"/>
        </w:rPr>
        <w:t>All</w:t>
      </w:r>
      <w:r w:rsidRPr="004915EE">
        <w:rPr>
          <w:rFonts w:eastAsia="Calibri" w:cs="Arial"/>
          <w:spacing w:val="-7"/>
          <w:sz w:val="20"/>
          <w:szCs w:val="20"/>
          <w:lang w:eastAsia="en-US"/>
        </w:rPr>
        <w:t xml:space="preserve"> </w:t>
      </w:r>
      <w:r w:rsidRPr="004915EE">
        <w:rPr>
          <w:rFonts w:eastAsia="Calibri" w:cs="Arial"/>
          <w:spacing w:val="-3"/>
          <w:sz w:val="20"/>
          <w:szCs w:val="20"/>
          <w:lang w:eastAsia="en-US"/>
        </w:rPr>
        <w:t>D</w:t>
      </w:r>
      <w:r w:rsidRPr="004915EE">
        <w:rPr>
          <w:rFonts w:eastAsia="Calibri" w:cs="Arial"/>
          <w:spacing w:val="2"/>
          <w:sz w:val="20"/>
          <w:szCs w:val="20"/>
          <w:lang w:eastAsia="en-US"/>
        </w:rPr>
        <w:t>i</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ct</w:t>
      </w:r>
      <w:r w:rsidRPr="004915EE">
        <w:rPr>
          <w:rFonts w:eastAsia="Calibri" w:cs="Arial"/>
          <w:spacing w:val="2"/>
          <w:sz w:val="20"/>
          <w:szCs w:val="20"/>
          <w:lang w:eastAsia="en-US"/>
        </w:rPr>
        <w:t>l</w:t>
      </w:r>
      <w:r w:rsidRPr="004915EE">
        <w:rPr>
          <w:rFonts w:eastAsia="Calibri" w:cs="Arial"/>
          <w:sz w:val="20"/>
          <w:szCs w:val="20"/>
          <w:lang w:eastAsia="en-US"/>
        </w:rPr>
        <w:t>y</w:t>
      </w:r>
      <w:r w:rsidRPr="004915EE">
        <w:rPr>
          <w:rFonts w:eastAsia="Calibri" w:cs="Arial"/>
          <w:spacing w:val="-9"/>
          <w:sz w:val="20"/>
          <w:szCs w:val="20"/>
          <w:lang w:eastAsia="en-US"/>
        </w:rPr>
        <w:t xml:space="preserve"> </w:t>
      </w:r>
      <w:r w:rsidRPr="004915EE">
        <w:rPr>
          <w:rFonts w:eastAsia="Calibri" w:cs="Arial"/>
          <w:spacing w:val="-3"/>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c</w:t>
      </w:r>
      <w:r w:rsidRPr="004915EE">
        <w:rPr>
          <w:rFonts w:eastAsia="Calibri" w:cs="Arial"/>
          <w:spacing w:val="2"/>
          <w:sz w:val="20"/>
          <w:szCs w:val="20"/>
          <w:lang w:eastAsia="en-US"/>
        </w:rPr>
        <w:t>u</w:t>
      </w:r>
      <w:r w:rsidRPr="004915EE">
        <w:rPr>
          <w:rFonts w:eastAsia="Calibri" w:cs="Arial"/>
          <w:spacing w:val="-1"/>
          <w:sz w:val="20"/>
          <w:szCs w:val="20"/>
          <w:lang w:eastAsia="en-US"/>
        </w:rPr>
        <w:t>r</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7"/>
          <w:sz w:val="20"/>
          <w:szCs w:val="20"/>
          <w:lang w:eastAsia="en-US"/>
        </w:rPr>
        <w:t xml:space="preserve"> </w:t>
      </w:r>
      <w:r w:rsidRPr="004915EE">
        <w:rPr>
          <w:rFonts w:eastAsia="Calibri" w:cs="Arial"/>
          <w:sz w:val="20"/>
          <w:szCs w:val="20"/>
          <w:lang w:eastAsia="en-US"/>
        </w:rPr>
        <w:t>co</w:t>
      </w:r>
      <w:r w:rsidRPr="004915EE">
        <w:rPr>
          <w:rFonts w:eastAsia="Calibri" w:cs="Arial"/>
          <w:spacing w:val="1"/>
          <w:sz w:val="20"/>
          <w:szCs w:val="20"/>
          <w:lang w:eastAsia="en-US"/>
        </w:rPr>
        <w:t>s</w:t>
      </w:r>
      <w:r w:rsidRPr="004915EE">
        <w:rPr>
          <w:rFonts w:eastAsia="Calibri" w:cs="Arial"/>
          <w:sz w:val="20"/>
          <w:szCs w:val="20"/>
          <w:lang w:eastAsia="en-US"/>
        </w:rPr>
        <w:t>ts</w:t>
      </w:r>
    </w:p>
    <w:p w:rsidR="004915EE" w:rsidRDefault="004915EE" w:rsidP="004915EE">
      <w:pPr>
        <w:pStyle w:val="ListParagraph"/>
        <w:tabs>
          <w:tab w:val="clear" w:pos="720"/>
          <w:tab w:val="clear" w:pos="1440"/>
          <w:tab w:val="clear" w:pos="2160"/>
          <w:tab w:val="clear" w:pos="2880"/>
          <w:tab w:val="clear" w:pos="9907"/>
        </w:tabs>
        <w:kinsoku w:val="0"/>
        <w:overflowPunct w:val="0"/>
        <w:autoSpaceDE w:val="0"/>
        <w:autoSpaceDN w:val="0"/>
        <w:adjustRightInd w:val="0"/>
        <w:ind w:right="1463"/>
        <w:jc w:val="both"/>
        <w:rPr>
          <w:rFonts w:eastAsia="Calibri" w:cs="Arial"/>
          <w:sz w:val="20"/>
          <w:szCs w:val="20"/>
          <w:lang w:eastAsia="en-US"/>
        </w:rPr>
      </w:pPr>
    </w:p>
    <w:p w:rsidR="004915EE" w:rsidRDefault="004915EE" w:rsidP="004915EE">
      <w:pPr>
        <w:pStyle w:val="ListParagraph"/>
        <w:numPr>
          <w:ilvl w:val="0"/>
          <w:numId w:val="20"/>
        </w:numPr>
        <w:tabs>
          <w:tab w:val="clear" w:pos="720"/>
          <w:tab w:val="clear" w:pos="1440"/>
          <w:tab w:val="clear" w:pos="2160"/>
          <w:tab w:val="clear" w:pos="2880"/>
          <w:tab w:val="clear" w:pos="9907"/>
        </w:tabs>
        <w:kinsoku w:val="0"/>
        <w:overflowPunct w:val="0"/>
        <w:autoSpaceDE w:val="0"/>
        <w:autoSpaceDN w:val="0"/>
        <w:adjustRightInd w:val="0"/>
        <w:ind w:right="1463"/>
        <w:jc w:val="both"/>
        <w:rPr>
          <w:rFonts w:eastAsia="Calibri" w:cs="Arial"/>
          <w:sz w:val="20"/>
          <w:szCs w:val="20"/>
          <w:lang w:eastAsia="en-US"/>
        </w:rPr>
      </w:pPr>
      <w:r w:rsidRPr="004915EE">
        <w:rPr>
          <w:rFonts w:eastAsia="Calibri" w:cs="Arial"/>
          <w:spacing w:val="1"/>
          <w:sz w:val="20"/>
          <w:szCs w:val="20"/>
          <w:lang w:eastAsia="en-US"/>
        </w:rPr>
        <w:t>An</w:t>
      </w:r>
      <w:r w:rsidRPr="004915EE">
        <w:rPr>
          <w:rFonts w:eastAsia="Calibri" w:cs="Arial"/>
          <w:sz w:val="20"/>
          <w:szCs w:val="20"/>
          <w:lang w:eastAsia="en-US"/>
        </w:rPr>
        <w:t>y</w:t>
      </w:r>
      <w:r w:rsidRPr="004915EE">
        <w:rPr>
          <w:rFonts w:eastAsia="Calibri" w:cs="Arial"/>
          <w:spacing w:val="21"/>
          <w:sz w:val="20"/>
          <w:szCs w:val="20"/>
          <w:lang w:eastAsia="en-US"/>
        </w:rPr>
        <w:t xml:space="preserve"> </w:t>
      </w:r>
      <w:r w:rsidRPr="004915EE">
        <w:rPr>
          <w:rFonts w:eastAsia="Calibri" w:cs="Arial"/>
          <w:sz w:val="20"/>
          <w:szCs w:val="20"/>
          <w:lang w:eastAsia="en-US"/>
        </w:rPr>
        <w:t>D</w:t>
      </w:r>
      <w:r w:rsidRPr="004915EE">
        <w:rPr>
          <w:rFonts w:eastAsia="Calibri" w:cs="Arial"/>
          <w:spacing w:val="2"/>
          <w:sz w:val="20"/>
          <w:szCs w:val="20"/>
          <w:lang w:eastAsia="en-US"/>
        </w:rPr>
        <w:t>i</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ct</w:t>
      </w:r>
      <w:r w:rsidRPr="004915EE">
        <w:rPr>
          <w:rFonts w:eastAsia="Calibri" w:cs="Arial"/>
          <w:spacing w:val="2"/>
          <w:sz w:val="20"/>
          <w:szCs w:val="20"/>
          <w:lang w:eastAsia="en-US"/>
        </w:rPr>
        <w:t>l</w:t>
      </w:r>
      <w:r w:rsidRPr="004915EE">
        <w:rPr>
          <w:rFonts w:eastAsia="Calibri" w:cs="Arial"/>
          <w:sz w:val="20"/>
          <w:szCs w:val="20"/>
          <w:lang w:eastAsia="en-US"/>
        </w:rPr>
        <w:t>y</w:t>
      </w:r>
      <w:r w:rsidRPr="004915EE">
        <w:rPr>
          <w:rFonts w:eastAsia="Calibri" w:cs="Arial"/>
          <w:spacing w:val="21"/>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l</w:t>
      </w:r>
      <w:r w:rsidRPr="004915EE">
        <w:rPr>
          <w:rFonts w:eastAsia="Calibri" w:cs="Arial"/>
          <w:spacing w:val="2"/>
          <w:sz w:val="20"/>
          <w:szCs w:val="20"/>
          <w:lang w:eastAsia="en-US"/>
        </w:rPr>
        <w:t>l</w:t>
      </w:r>
      <w:r w:rsidRPr="004915EE">
        <w:rPr>
          <w:rFonts w:eastAsia="Calibri" w:cs="Arial"/>
          <w:spacing w:val="-1"/>
          <w:sz w:val="20"/>
          <w:szCs w:val="20"/>
          <w:lang w:eastAsia="en-US"/>
        </w:rPr>
        <w:t>o</w:t>
      </w:r>
      <w:r w:rsidRPr="004915EE">
        <w:rPr>
          <w:rFonts w:eastAsia="Calibri" w:cs="Arial"/>
          <w:sz w:val="20"/>
          <w:szCs w:val="20"/>
          <w:lang w:eastAsia="en-US"/>
        </w:rPr>
        <w:t>cat</w:t>
      </w:r>
      <w:r w:rsidRPr="004915EE">
        <w:rPr>
          <w:rFonts w:eastAsia="Calibri" w:cs="Arial"/>
          <w:spacing w:val="-1"/>
          <w:sz w:val="20"/>
          <w:szCs w:val="20"/>
          <w:lang w:eastAsia="en-US"/>
        </w:rPr>
        <w:t>e</w:t>
      </w:r>
      <w:r w:rsidRPr="004915EE">
        <w:rPr>
          <w:rFonts w:eastAsia="Calibri" w:cs="Arial"/>
          <w:sz w:val="20"/>
          <w:szCs w:val="20"/>
          <w:lang w:eastAsia="en-US"/>
        </w:rPr>
        <w:t>d</w:t>
      </w:r>
      <w:r w:rsidRPr="004915EE">
        <w:rPr>
          <w:rFonts w:eastAsia="Calibri" w:cs="Arial"/>
          <w:spacing w:val="22"/>
          <w:sz w:val="20"/>
          <w:szCs w:val="20"/>
          <w:lang w:eastAsia="en-US"/>
        </w:rPr>
        <w:t xml:space="preserve"> </w:t>
      </w:r>
      <w:r w:rsidRPr="004915EE">
        <w:rPr>
          <w:rFonts w:eastAsia="Calibri" w:cs="Arial"/>
          <w:spacing w:val="1"/>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sts</w:t>
      </w:r>
      <w:r w:rsidRPr="004915EE">
        <w:rPr>
          <w:rFonts w:eastAsia="Calibri" w:cs="Arial"/>
          <w:spacing w:val="23"/>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at</w:t>
      </w:r>
      <w:r w:rsidRPr="004915EE">
        <w:rPr>
          <w:rFonts w:eastAsia="Calibri" w:cs="Arial"/>
          <w:spacing w:val="22"/>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20"/>
          <w:sz w:val="20"/>
          <w:szCs w:val="20"/>
          <w:lang w:eastAsia="en-US"/>
        </w:rPr>
        <w:t xml:space="preserve"> </w:t>
      </w:r>
      <w:r w:rsidRPr="004915EE">
        <w:rPr>
          <w:rFonts w:eastAsia="Calibri" w:cs="Arial"/>
          <w:sz w:val="20"/>
          <w:szCs w:val="20"/>
          <w:lang w:eastAsia="en-US"/>
        </w:rPr>
        <w:t>s</w:t>
      </w:r>
      <w:r w:rsidRPr="004915EE">
        <w:rPr>
          <w:rFonts w:eastAsia="Calibri" w:cs="Arial"/>
          <w:spacing w:val="2"/>
          <w:sz w:val="20"/>
          <w:szCs w:val="20"/>
          <w:lang w:eastAsia="en-US"/>
        </w:rPr>
        <w:t>p</w:t>
      </w:r>
      <w:r w:rsidRPr="004915EE">
        <w:rPr>
          <w:rFonts w:eastAsia="Calibri" w:cs="Arial"/>
          <w:spacing w:val="-2"/>
          <w:sz w:val="20"/>
          <w:szCs w:val="20"/>
          <w:lang w:eastAsia="en-US"/>
        </w:rPr>
        <w:t>e</w:t>
      </w:r>
      <w:r w:rsidRPr="004915EE">
        <w:rPr>
          <w:rFonts w:eastAsia="Calibri" w:cs="Arial"/>
          <w:sz w:val="20"/>
          <w:szCs w:val="20"/>
          <w:lang w:eastAsia="en-US"/>
        </w:rPr>
        <w:t>c</w:t>
      </w:r>
      <w:r w:rsidRPr="004915EE">
        <w:rPr>
          <w:rFonts w:eastAsia="Calibri" w:cs="Arial"/>
          <w:spacing w:val="2"/>
          <w:sz w:val="20"/>
          <w:szCs w:val="20"/>
          <w:lang w:eastAsia="en-US"/>
        </w:rPr>
        <w:t>i</w:t>
      </w:r>
      <w:r w:rsidRPr="004915EE">
        <w:rPr>
          <w:rFonts w:eastAsia="Calibri" w:cs="Arial"/>
          <w:sz w:val="20"/>
          <w:szCs w:val="20"/>
          <w:lang w:eastAsia="en-US"/>
        </w:rPr>
        <w:t>f</w:t>
      </w:r>
      <w:r w:rsidRPr="004915EE">
        <w:rPr>
          <w:rFonts w:eastAsia="Calibri" w:cs="Arial"/>
          <w:spacing w:val="2"/>
          <w:sz w:val="20"/>
          <w:szCs w:val="20"/>
          <w:lang w:eastAsia="en-US"/>
        </w:rPr>
        <w:t>i</w:t>
      </w:r>
      <w:r w:rsidRPr="004915EE">
        <w:rPr>
          <w:rFonts w:eastAsia="Calibri" w:cs="Arial"/>
          <w:sz w:val="20"/>
          <w:szCs w:val="20"/>
          <w:lang w:eastAsia="en-US"/>
        </w:rPr>
        <w:t>c</w:t>
      </w:r>
      <w:r w:rsidRPr="004915EE">
        <w:rPr>
          <w:rFonts w:eastAsia="Calibri" w:cs="Arial"/>
          <w:spacing w:val="21"/>
          <w:sz w:val="20"/>
          <w:szCs w:val="20"/>
          <w:lang w:eastAsia="en-US"/>
        </w:rPr>
        <w:t xml:space="preserve"> </w:t>
      </w:r>
      <w:r w:rsidRPr="004915EE">
        <w:rPr>
          <w:rFonts w:eastAsia="Calibri" w:cs="Arial"/>
          <w:sz w:val="20"/>
          <w:szCs w:val="20"/>
          <w:lang w:eastAsia="en-US"/>
        </w:rPr>
        <w:t>to</w:t>
      </w:r>
      <w:r w:rsidRPr="004915EE">
        <w:rPr>
          <w:rFonts w:eastAsia="Calibri" w:cs="Arial"/>
          <w:spacing w:val="21"/>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20"/>
          <w:sz w:val="20"/>
          <w:szCs w:val="20"/>
          <w:lang w:eastAsia="en-US"/>
        </w:rPr>
        <w:t xml:space="preserve"> </w:t>
      </w:r>
      <w:r w:rsidRPr="004915EE">
        <w:rPr>
          <w:rFonts w:eastAsia="Calibri" w:cs="Arial"/>
          <w:spacing w:val="2"/>
          <w:sz w:val="20"/>
          <w:szCs w:val="20"/>
          <w:lang w:eastAsia="en-US"/>
        </w:rPr>
        <w:t>p</w:t>
      </w:r>
      <w:r w:rsidRPr="004915EE">
        <w:rPr>
          <w:rFonts w:eastAsia="Calibri" w:cs="Arial"/>
          <w:spacing w:val="-1"/>
          <w:sz w:val="20"/>
          <w:szCs w:val="20"/>
          <w:lang w:eastAsia="en-US"/>
        </w:rPr>
        <w:t>ro</w:t>
      </w:r>
      <w:r w:rsidRPr="004915EE">
        <w:rPr>
          <w:rFonts w:eastAsia="Calibri" w:cs="Arial"/>
          <w:spacing w:val="3"/>
          <w:sz w:val="20"/>
          <w:szCs w:val="20"/>
          <w:lang w:eastAsia="en-US"/>
        </w:rPr>
        <w:t>j</w:t>
      </w:r>
      <w:r w:rsidRPr="004915EE">
        <w:rPr>
          <w:rFonts w:eastAsia="Calibri" w:cs="Arial"/>
          <w:spacing w:val="-2"/>
          <w:sz w:val="20"/>
          <w:szCs w:val="20"/>
          <w:lang w:eastAsia="en-US"/>
        </w:rPr>
        <w:t>e</w:t>
      </w:r>
      <w:r w:rsidRPr="004915EE">
        <w:rPr>
          <w:rFonts w:eastAsia="Calibri" w:cs="Arial"/>
          <w:sz w:val="20"/>
          <w:szCs w:val="20"/>
          <w:lang w:eastAsia="en-US"/>
        </w:rPr>
        <w:t>ct.</w:t>
      </w:r>
      <w:r w:rsidRPr="004915EE">
        <w:rPr>
          <w:rFonts w:eastAsia="Calibri" w:cs="Arial"/>
          <w:spacing w:val="31"/>
          <w:sz w:val="20"/>
          <w:szCs w:val="20"/>
          <w:lang w:eastAsia="en-US"/>
        </w:rPr>
        <w:t xml:space="preserve"> </w:t>
      </w:r>
      <w:r w:rsidRPr="004915EE">
        <w:rPr>
          <w:rFonts w:eastAsia="Calibri" w:cs="Arial"/>
          <w:sz w:val="20"/>
          <w:szCs w:val="20"/>
          <w:lang w:eastAsia="en-US"/>
        </w:rPr>
        <w:t>F</w:t>
      </w:r>
      <w:r w:rsidRPr="004915EE">
        <w:rPr>
          <w:rFonts w:eastAsia="Calibri" w:cs="Arial"/>
          <w:spacing w:val="1"/>
          <w:sz w:val="20"/>
          <w:szCs w:val="20"/>
          <w:lang w:eastAsia="en-US"/>
        </w:rPr>
        <w:t>u</w:t>
      </w:r>
      <w:r w:rsidRPr="004915EE">
        <w:rPr>
          <w:rFonts w:eastAsia="Calibri" w:cs="Arial"/>
          <w:sz w:val="20"/>
          <w:szCs w:val="20"/>
          <w:lang w:eastAsia="en-US"/>
        </w:rPr>
        <w:t>ll</w:t>
      </w:r>
      <w:r w:rsidRPr="004915EE">
        <w:rPr>
          <w:rFonts w:eastAsia="Calibri" w:cs="Arial"/>
          <w:spacing w:val="24"/>
          <w:sz w:val="20"/>
          <w:szCs w:val="20"/>
          <w:lang w:eastAsia="en-US"/>
        </w:rPr>
        <w:t xml:space="preserve"> </w:t>
      </w:r>
      <w:r w:rsidRPr="004915EE">
        <w:rPr>
          <w:rFonts w:eastAsia="Calibri" w:cs="Arial"/>
          <w:sz w:val="20"/>
          <w:szCs w:val="20"/>
          <w:lang w:eastAsia="en-US"/>
        </w:rPr>
        <w:t>j</w:t>
      </w:r>
      <w:r w:rsidRPr="004915EE">
        <w:rPr>
          <w:rFonts w:eastAsia="Calibri" w:cs="Arial"/>
          <w:spacing w:val="1"/>
          <w:sz w:val="20"/>
          <w:szCs w:val="20"/>
          <w:lang w:eastAsia="en-US"/>
        </w:rPr>
        <w:t>u</w:t>
      </w:r>
      <w:r w:rsidRPr="004915EE">
        <w:rPr>
          <w:rFonts w:eastAsia="Calibri" w:cs="Arial"/>
          <w:sz w:val="20"/>
          <w:szCs w:val="20"/>
          <w:lang w:eastAsia="en-US"/>
        </w:rPr>
        <w:t>s</w:t>
      </w:r>
      <w:r w:rsidRPr="004915EE">
        <w:rPr>
          <w:rFonts w:eastAsia="Calibri" w:cs="Arial"/>
          <w:spacing w:val="-3"/>
          <w:sz w:val="20"/>
          <w:szCs w:val="20"/>
          <w:lang w:eastAsia="en-US"/>
        </w:rPr>
        <w:t>t</w:t>
      </w:r>
      <w:r w:rsidRPr="004915EE">
        <w:rPr>
          <w:rFonts w:eastAsia="Calibri" w:cs="Arial"/>
          <w:sz w:val="20"/>
          <w:szCs w:val="20"/>
          <w:lang w:eastAsia="en-US"/>
        </w:rPr>
        <w:t>if</w:t>
      </w:r>
      <w:r w:rsidRPr="004915EE">
        <w:rPr>
          <w:rFonts w:eastAsia="Calibri" w:cs="Arial"/>
          <w:spacing w:val="2"/>
          <w:sz w:val="20"/>
          <w:szCs w:val="20"/>
          <w:lang w:eastAsia="en-US"/>
        </w:rPr>
        <w:t>i</w:t>
      </w:r>
      <w:r w:rsidRPr="004915EE">
        <w:rPr>
          <w:rFonts w:eastAsia="Calibri" w:cs="Arial"/>
          <w:sz w:val="20"/>
          <w:szCs w:val="20"/>
          <w:lang w:eastAsia="en-US"/>
        </w:rPr>
        <w:t>ca</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22"/>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z w:val="20"/>
          <w:szCs w:val="20"/>
          <w:lang w:eastAsia="en-US"/>
        </w:rPr>
        <w:t>r</w:t>
      </w:r>
      <w:r w:rsidRPr="004915EE">
        <w:rPr>
          <w:rFonts w:eastAsia="Calibri" w:cs="Arial"/>
          <w:w w:val="99"/>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33"/>
          <w:sz w:val="20"/>
          <w:szCs w:val="20"/>
          <w:lang w:eastAsia="en-US"/>
        </w:rPr>
        <w:t xml:space="preserve"> </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v</w:t>
      </w:r>
      <w:r w:rsidRPr="004915EE">
        <w:rPr>
          <w:rFonts w:eastAsia="Calibri" w:cs="Arial"/>
          <w:spacing w:val="-2"/>
          <w:sz w:val="20"/>
          <w:szCs w:val="20"/>
          <w:lang w:eastAsia="en-US"/>
        </w:rPr>
        <w:t>e</w:t>
      </w:r>
      <w:r w:rsidRPr="004915EE">
        <w:rPr>
          <w:rFonts w:eastAsia="Calibri" w:cs="Arial"/>
          <w:sz w:val="20"/>
          <w:szCs w:val="20"/>
          <w:lang w:eastAsia="en-US"/>
        </w:rPr>
        <w:t>l</w:t>
      </w:r>
      <w:r w:rsidRPr="004915EE">
        <w:rPr>
          <w:rFonts w:eastAsia="Calibri" w:cs="Arial"/>
          <w:spacing w:val="38"/>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34"/>
          <w:sz w:val="20"/>
          <w:szCs w:val="20"/>
          <w:lang w:eastAsia="en-US"/>
        </w:rPr>
        <w:t xml:space="preserve"> </w:t>
      </w:r>
      <w:r w:rsidRPr="004915EE">
        <w:rPr>
          <w:rFonts w:eastAsia="Calibri" w:cs="Arial"/>
          <w:sz w:val="20"/>
          <w:szCs w:val="20"/>
          <w:lang w:eastAsia="en-US"/>
        </w:rPr>
        <w:t>staff</w:t>
      </w:r>
      <w:r w:rsidRPr="004915EE">
        <w:rPr>
          <w:rFonts w:eastAsia="Calibri" w:cs="Arial"/>
          <w:spacing w:val="34"/>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f</w:t>
      </w:r>
      <w:r w:rsidRPr="004915EE">
        <w:rPr>
          <w:rFonts w:eastAsia="Calibri" w:cs="Arial"/>
          <w:spacing w:val="1"/>
          <w:sz w:val="20"/>
          <w:szCs w:val="20"/>
          <w:lang w:eastAsia="en-US"/>
        </w:rPr>
        <w:t>f</w:t>
      </w:r>
      <w:r w:rsidRPr="004915EE">
        <w:rPr>
          <w:rFonts w:eastAsia="Calibri" w:cs="Arial"/>
          <w:spacing w:val="-1"/>
          <w:sz w:val="20"/>
          <w:szCs w:val="20"/>
          <w:lang w:eastAsia="en-US"/>
        </w:rPr>
        <w:t>or</w:t>
      </w:r>
      <w:r w:rsidRPr="004915EE">
        <w:rPr>
          <w:rFonts w:eastAsia="Calibri" w:cs="Arial"/>
          <w:sz w:val="20"/>
          <w:szCs w:val="20"/>
          <w:lang w:eastAsia="en-US"/>
        </w:rPr>
        <w:t>t</w:t>
      </w:r>
      <w:r w:rsidRPr="004915EE">
        <w:rPr>
          <w:rFonts w:eastAsia="Calibri" w:cs="Arial"/>
          <w:spacing w:val="37"/>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34"/>
          <w:sz w:val="20"/>
          <w:szCs w:val="20"/>
          <w:lang w:eastAsia="en-US"/>
        </w:rPr>
        <w:t xml:space="preserve"> </w:t>
      </w:r>
      <w:r w:rsidRPr="004915EE">
        <w:rPr>
          <w:rFonts w:eastAsia="Calibri" w:cs="Arial"/>
          <w:sz w:val="20"/>
          <w:szCs w:val="20"/>
          <w:lang w:eastAsia="en-US"/>
        </w:rPr>
        <w:t>sha</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34"/>
          <w:sz w:val="20"/>
          <w:szCs w:val="20"/>
          <w:lang w:eastAsia="en-US"/>
        </w:rPr>
        <w:t xml:space="preserve"> </w:t>
      </w:r>
      <w:r w:rsidRPr="004915EE">
        <w:rPr>
          <w:rFonts w:eastAsia="Calibri" w:cs="Arial"/>
          <w:sz w:val="20"/>
          <w:szCs w:val="20"/>
          <w:lang w:eastAsia="en-US"/>
        </w:rPr>
        <w:t>fa</w:t>
      </w:r>
      <w:r w:rsidRPr="004915EE">
        <w:rPr>
          <w:rFonts w:eastAsia="Calibri" w:cs="Arial"/>
          <w:spacing w:val="-1"/>
          <w:sz w:val="20"/>
          <w:szCs w:val="20"/>
          <w:lang w:eastAsia="en-US"/>
        </w:rPr>
        <w:t>c</w:t>
      </w:r>
      <w:r w:rsidRPr="004915EE">
        <w:rPr>
          <w:rFonts w:eastAsia="Calibri" w:cs="Arial"/>
          <w:sz w:val="20"/>
          <w:szCs w:val="20"/>
          <w:lang w:eastAsia="en-US"/>
        </w:rPr>
        <w:t>il</w:t>
      </w:r>
      <w:r w:rsidRPr="004915EE">
        <w:rPr>
          <w:rFonts w:eastAsia="Calibri" w:cs="Arial"/>
          <w:spacing w:val="2"/>
          <w:sz w:val="20"/>
          <w:szCs w:val="20"/>
          <w:lang w:eastAsia="en-US"/>
        </w:rPr>
        <w:t>i</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33"/>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q</w:t>
      </w:r>
      <w:r w:rsidRPr="004915EE">
        <w:rPr>
          <w:rFonts w:eastAsia="Calibri" w:cs="Arial"/>
          <w:spacing w:val="1"/>
          <w:sz w:val="20"/>
          <w:szCs w:val="20"/>
          <w:lang w:eastAsia="en-US"/>
        </w:rPr>
        <w:t>u</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2"/>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34"/>
          <w:sz w:val="20"/>
          <w:szCs w:val="20"/>
          <w:lang w:eastAsia="en-US"/>
        </w:rPr>
        <w:t xml:space="preserve"> </w:t>
      </w:r>
      <w:r w:rsidRPr="004915EE">
        <w:rPr>
          <w:rFonts w:eastAsia="Calibri" w:cs="Arial"/>
          <w:sz w:val="20"/>
          <w:szCs w:val="20"/>
          <w:lang w:eastAsia="en-US"/>
        </w:rPr>
        <w:t>shall</w:t>
      </w:r>
      <w:r w:rsidRPr="004915EE">
        <w:rPr>
          <w:rFonts w:eastAsia="Calibri" w:cs="Arial"/>
          <w:spacing w:val="37"/>
          <w:sz w:val="20"/>
          <w:szCs w:val="20"/>
          <w:lang w:eastAsia="en-US"/>
        </w:rPr>
        <w:t xml:space="preserve"> </w:t>
      </w:r>
      <w:r w:rsidRPr="004915EE">
        <w:rPr>
          <w:rFonts w:eastAsia="Calibri" w:cs="Arial"/>
          <w:sz w:val="20"/>
          <w:szCs w:val="20"/>
          <w:lang w:eastAsia="en-US"/>
        </w:rPr>
        <w:t>be</w:t>
      </w:r>
      <w:r w:rsidRPr="004915EE">
        <w:rPr>
          <w:rFonts w:eastAsia="Calibri" w:cs="Arial"/>
          <w:spacing w:val="31"/>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pacing w:val="-3"/>
          <w:sz w:val="20"/>
          <w:szCs w:val="20"/>
          <w:lang w:eastAsia="en-US"/>
        </w:rPr>
        <w:t>c</w:t>
      </w:r>
      <w:r w:rsidRPr="004915EE">
        <w:rPr>
          <w:rFonts w:eastAsia="Calibri" w:cs="Arial"/>
          <w:spacing w:val="2"/>
          <w:sz w:val="20"/>
          <w:szCs w:val="20"/>
          <w:lang w:eastAsia="en-US"/>
        </w:rPr>
        <w:t>l</w:t>
      </w:r>
      <w:r w:rsidRPr="004915EE">
        <w:rPr>
          <w:rFonts w:eastAsia="Calibri" w:cs="Arial"/>
          <w:spacing w:val="-2"/>
          <w:sz w:val="20"/>
          <w:szCs w:val="20"/>
          <w:lang w:eastAsia="en-US"/>
        </w:rPr>
        <w:t>u</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34"/>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n</w:t>
      </w:r>
      <w:r w:rsidRPr="004915EE">
        <w:rPr>
          <w:rFonts w:eastAsia="Calibri" w:cs="Arial"/>
          <w:spacing w:val="33"/>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 p</w:t>
      </w:r>
      <w:r w:rsidRPr="004915EE">
        <w:rPr>
          <w:rFonts w:eastAsia="Calibri" w:cs="Arial"/>
          <w:spacing w:val="-1"/>
          <w:sz w:val="20"/>
          <w:szCs w:val="20"/>
          <w:lang w:eastAsia="en-US"/>
        </w:rPr>
        <w:t>ro</w:t>
      </w:r>
      <w:r w:rsidRPr="004915EE">
        <w:rPr>
          <w:rFonts w:eastAsia="Calibri" w:cs="Arial"/>
          <w:sz w:val="20"/>
          <w:szCs w:val="20"/>
          <w:lang w:eastAsia="en-US"/>
        </w:rPr>
        <w:t>j</w:t>
      </w:r>
      <w:r w:rsidRPr="004915EE">
        <w:rPr>
          <w:rFonts w:eastAsia="Calibri" w:cs="Arial"/>
          <w:spacing w:val="1"/>
          <w:sz w:val="20"/>
          <w:szCs w:val="20"/>
          <w:lang w:eastAsia="en-US"/>
        </w:rPr>
        <w:t>e</w:t>
      </w:r>
      <w:r w:rsidRPr="004915EE">
        <w:rPr>
          <w:rFonts w:eastAsia="Calibri" w:cs="Arial"/>
          <w:sz w:val="20"/>
          <w:szCs w:val="20"/>
          <w:lang w:eastAsia="en-US"/>
        </w:rPr>
        <w:t>ct.</w:t>
      </w:r>
    </w:p>
    <w:p w:rsidR="004915EE" w:rsidRDefault="004915EE" w:rsidP="004915EE">
      <w:pPr>
        <w:pStyle w:val="ListParagraph"/>
        <w:tabs>
          <w:tab w:val="clear" w:pos="720"/>
          <w:tab w:val="clear" w:pos="1440"/>
          <w:tab w:val="clear" w:pos="2160"/>
          <w:tab w:val="clear" w:pos="2880"/>
          <w:tab w:val="clear" w:pos="9907"/>
        </w:tabs>
        <w:kinsoku w:val="0"/>
        <w:overflowPunct w:val="0"/>
        <w:autoSpaceDE w:val="0"/>
        <w:autoSpaceDN w:val="0"/>
        <w:adjustRightInd w:val="0"/>
        <w:ind w:right="1463"/>
        <w:jc w:val="both"/>
        <w:rPr>
          <w:rFonts w:eastAsia="Calibri" w:cs="Arial"/>
          <w:sz w:val="20"/>
          <w:szCs w:val="20"/>
          <w:lang w:eastAsia="en-US"/>
        </w:rPr>
      </w:pPr>
    </w:p>
    <w:p w:rsidR="004915EE" w:rsidRDefault="004915EE" w:rsidP="004915EE">
      <w:pPr>
        <w:pStyle w:val="ListParagraph"/>
        <w:numPr>
          <w:ilvl w:val="0"/>
          <w:numId w:val="20"/>
        </w:numPr>
        <w:tabs>
          <w:tab w:val="clear" w:pos="720"/>
          <w:tab w:val="clear" w:pos="1440"/>
          <w:tab w:val="clear" w:pos="2160"/>
          <w:tab w:val="clear" w:pos="2880"/>
          <w:tab w:val="clear" w:pos="9907"/>
        </w:tabs>
        <w:kinsoku w:val="0"/>
        <w:overflowPunct w:val="0"/>
        <w:autoSpaceDE w:val="0"/>
        <w:autoSpaceDN w:val="0"/>
        <w:adjustRightInd w:val="0"/>
        <w:ind w:right="1463"/>
        <w:jc w:val="both"/>
        <w:rPr>
          <w:rFonts w:eastAsia="Calibri" w:cs="Arial"/>
          <w:sz w:val="20"/>
          <w:szCs w:val="20"/>
          <w:lang w:eastAsia="en-US"/>
        </w:rPr>
      </w:pP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23"/>
          <w:sz w:val="20"/>
          <w:szCs w:val="20"/>
          <w:lang w:eastAsia="en-US"/>
        </w:rPr>
        <w:t xml:space="preserve"> </w:t>
      </w:r>
      <w:r w:rsidRPr="004915EE">
        <w:rPr>
          <w:rFonts w:eastAsia="Calibri" w:cs="Arial"/>
          <w:sz w:val="20"/>
          <w:szCs w:val="20"/>
          <w:lang w:eastAsia="en-US"/>
        </w:rPr>
        <w:t>am</w:t>
      </w:r>
      <w:r w:rsidRPr="004915EE">
        <w:rPr>
          <w:rFonts w:eastAsia="Calibri" w:cs="Arial"/>
          <w:spacing w:val="-1"/>
          <w:sz w:val="20"/>
          <w:szCs w:val="20"/>
          <w:lang w:eastAsia="en-US"/>
        </w:rPr>
        <w:t>o</w:t>
      </w:r>
      <w:r w:rsidRPr="004915EE">
        <w:rPr>
          <w:rFonts w:eastAsia="Calibri" w:cs="Arial"/>
          <w:spacing w:val="1"/>
          <w:sz w:val="20"/>
          <w:szCs w:val="20"/>
          <w:lang w:eastAsia="en-US"/>
        </w:rPr>
        <w:t>un</w:t>
      </w:r>
      <w:r w:rsidRPr="004915EE">
        <w:rPr>
          <w:rFonts w:eastAsia="Calibri" w:cs="Arial"/>
          <w:sz w:val="20"/>
          <w:szCs w:val="20"/>
          <w:lang w:eastAsia="en-US"/>
        </w:rPr>
        <w:t>t</w:t>
      </w:r>
      <w:r w:rsidRPr="004915EE">
        <w:rPr>
          <w:rFonts w:eastAsia="Calibri" w:cs="Arial"/>
          <w:spacing w:val="27"/>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23"/>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v</w:t>
      </w:r>
      <w:r w:rsidRPr="004915EE">
        <w:rPr>
          <w:rFonts w:eastAsia="Calibri" w:cs="Arial"/>
          <w:spacing w:val="-2"/>
          <w:sz w:val="20"/>
          <w:szCs w:val="20"/>
          <w:lang w:eastAsia="en-US"/>
        </w:rPr>
        <w:t>e</w:t>
      </w:r>
      <w:r w:rsidRPr="004915EE">
        <w:rPr>
          <w:rFonts w:eastAsia="Calibri" w:cs="Arial"/>
          <w:sz w:val="20"/>
          <w:szCs w:val="20"/>
          <w:lang w:eastAsia="en-US"/>
        </w:rPr>
        <w:t>st</w:t>
      </w:r>
      <w:r w:rsidRPr="004915EE">
        <w:rPr>
          <w:rFonts w:eastAsia="Calibri" w:cs="Arial"/>
          <w:spacing w:val="3"/>
          <w:sz w:val="20"/>
          <w:szCs w:val="20"/>
          <w:lang w:eastAsia="en-US"/>
        </w:rPr>
        <w:t>i</w:t>
      </w:r>
      <w:r w:rsidRPr="004915EE">
        <w:rPr>
          <w:rFonts w:eastAsia="Calibri" w:cs="Arial"/>
          <w:sz w:val="20"/>
          <w:szCs w:val="20"/>
          <w:lang w:eastAsia="en-US"/>
        </w:rPr>
        <w:t>gat</w:t>
      </w:r>
      <w:r w:rsidRPr="004915EE">
        <w:rPr>
          <w:rFonts w:eastAsia="Calibri" w:cs="Arial"/>
          <w:spacing w:val="-1"/>
          <w:sz w:val="20"/>
          <w:szCs w:val="20"/>
          <w:lang w:eastAsia="en-US"/>
        </w:rPr>
        <w:t>or</w:t>
      </w:r>
      <w:r w:rsidRPr="004915EE">
        <w:rPr>
          <w:rFonts w:eastAsia="Calibri" w:cs="Arial"/>
          <w:spacing w:val="1"/>
          <w:sz w:val="20"/>
          <w:szCs w:val="20"/>
          <w:lang w:eastAsia="en-US"/>
        </w:rPr>
        <w:t>s</w:t>
      </w:r>
      <w:r w:rsidRPr="004915EE">
        <w:rPr>
          <w:rFonts w:eastAsia="Calibri" w:cs="Arial"/>
          <w:sz w:val="20"/>
          <w:szCs w:val="20"/>
          <w:lang w:eastAsia="en-US"/>
        </w:rPr>
        <w:t>’</w:t>
      </w:r>
      <w:r w:rsidRPr="004915EE">
        <w:rPr>
          <w:rFonts w:eastAsia="Calibri" w:cs="Arial"/>
          <w:spacing w:val="25"/>
          <w:sz w:val="20"/>
          <w:szCs w:val="20"/>
          <w:lang w:eastAsia="en-US"/>
        </w:rPr>
        <w:t xml:space="preserve"> </w:t>
      </w:r>
      <w:r w:rsidRPr="004915EE">
        <w:rPr>
          <w:rFonts w:eastAsia="Calibri" w:cs="Arial"/>
          <w:spacing w:val="-2"/>
          <w:sz w:val="20"/>
          <w:szCs w:val="20"/>
          <w:lang w:eastAsia="en-US"/>
        </w:rPr>
        <w:t>e</w:t>
      </w:r>
      <w:r w:rsidRPr="004915EE">
        <w:rPr>
          <w:rFonts w:eastAsia="Calibri" w:cs="Arial"/>
          <w:spacing w:val="1"/>
          <w:sz w:val="20"/>
          <w:szCs w:val="20"/>
          <w:lang w:eastAsia="en-US"/>
        </w:rPr>
        <w:t>f</w:t>
      </w:r>
      <w:r w:rsidRPr="004915EE">
        <w:rPr>
          <w:rFonts w:eastAsia="Calibri" w:cs="Arial"/>
          <w:sz w:val="20"/>
          <w:szCs w:val="20"/>
          <w:lang w:eastAsia="en-US"/>
        </w:rPr>
        <w:t>fo</w:t>
      </w:r>
      <w:r w:rsidRPr="004915EE">
        <w:rPr>
          <w:rFonts w:eastAsia="Calibri" w:cs="Arial"/>
          <w:spacing w:val="-1"/>
          <w:sz w:val="20"/>
          <w:szCs w:val="20"/>
          <w:lang w:eastAsia="en-US"/>
        </w:rPr>
        <w:t>r</w:t>
      </w:r>
      <w:r w:rsidRPr="004915EE">
        <w:rPr>
          <w:rFonts w:eastAsia="Calibri" w:cs="Arial"/>
          <w:sz w:val="20"/>
          <w:szCs w:val="20"/>
          <w:lang w:eastAsia="en-US"/>
        </w:rPr>
        <w:t>t,</w:t>
      </w:r>
      <w:r w:rsidRPr="004915EE">
        <w:rPr>
          <w:rFonts w:eastAsia="Calibri" w:cs="Arial"/>
          <w:spacing w:val="23"/>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c</w:t>
      </w:r>
      <w:r w:rsidRPr="004915EE">
        <w:rPr>
          <w:rFonts w:eastAsia="Calibri" w:cs="Arial"/>
          <w:spacing w:val="2"/>
          <w:sz w:val="20"/>
          <w:szCs w:val="20"/>
          <w:lang w:eastAsia="en-US"/>
        </w:rPr>
        <w:t>l</w:t>
      </w:r>
      <w:r w:rsidRPr="004915EE">
        <w:rPr>
          <w:rFonts w:eastAsia="Calibri" w:cs="Arial"/>
          <w:spacing w:val="1"/>
          <w:sz w:val="20"/>
          <w:szCs w:val="20"/>
          <w:lang w:eastAsia="en-US"/>
        </w:rPr>
        <w:t>u</w:t>
      </w:r>
      <w:r w:rsidRPr="004915EE">
        <w:rPr>
          <w:rFonts w:eastAsia="Calibri" w:cs="Arial"/>
          <w:spacing w:val="-2"/>
          <w:sz w:val="20"/>
          <w:szCs w:val="20"/>
          <w:lang w:eastAsia="en-US"/>
        </w:rPr>
        <w:t>d</w:t>
      </w:r>
      <w:r w:rsidRPr="004915EE">
        <w:rPr>
          <w:rFonts w:eastAsia="Calibri" w:cs="Arial"/>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24"/>
          <w:sz w:val="20"/>
          <w:szCs w:val="20"/>
          <w:lang w:eastAsia="en-US"/>
        </w:rPr>
        <w:t xml:space="preserve"> </w:t>
      </w:r>
      <w:r w:rsidRPr="004915EE">
        <w:rPr>
          <w:rFonts w:eastAsia="Calibri" w:cs="Arial"/>
          <w:sz w:val="20"/>
          <w:szCs w:val="20"/>
          <w:lang w:eastAsia="en-US"/>
        </w:rPr>
        <w:t>w</w:t>
      </w:r>
      <w:r w:rsidRPr="004915EE">
        <w:rPr>
          <w:rFonts w:eastAsia="Calibri" w:cs="Arial"/>
          <w:spacing w:val="-1"/>
          <w:sz w:val="20"/>
          <w:szCs w:val="20"/>
          <w:lang w:eastAsia="en-US"/>
        </w:rPr>
        <w:t>r</w:t>
      </w:r>
      <w:r w:rsidRPr="004915EE">
        <w:rPr>
          <w:rFonts w:eastAsia="Calibri" w:cs="Arial"/>
          <w:spacing w:val="2"/>
          <w:sz w:val="20"/>
          <w:szCs w:val="20"/>
          <w:lang w:eastAsia="en-US"/>
        </w:rPr>
        <w:t>i</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24"/>
          <w:sz w:val="20"/>
          <w:szCs w:val="20"/>
          <w:lang w:eastAsia="en-US"/>
        </w:rPr>
        <w:t xml:space="preserve"> </w:t>
      </w:r>
      <w:r w:rsidRPr="004915EE">
        <w:rPr>
          <w:rFonts w:eastAsia="Calibri" w:cs="Arial"/>
          <w:spacing w:val="1"/>
          <w:sz w:val="20"/>
          <w:szCs w:val="20"/>
          <w:lang w:eastAsia="en-US"/>
        </w:rPr>
        <w:t>u</w:t>
      </w:r>
      <w:r w:rsidRPr="004915EE">
        <w:rPr>
          <w:rFonts w:eastAsia="Calibri" w:cs="Arial"/>
          <w:sz w:val="20"/>
          <w:szCs w:val="20"/>
          <w:lang w:eastAsia="en-US"/>
        </w:rPr>
        <w:t>p</w:t>
      </w:r>
      <w:r w:rsidRPr="004915EE">
        <w:rPr>
          <w:rFonts w:eastAsia="Calibri" w:cs="Arial"/>
          <w:spacing w:val="24"/>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24"/>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25"/>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pacing w:val="-3"/>
          <w:sz w:val="20"/>
          <w:szCs w:val="20"/>
          <w:lang w:eastAsia="en-US"/>
        </w:rPr>
        <w:t>a</w:t>
      </w:r>
      <w:r w:rsidRPr="004915EE">
        <w:rPr>
          <w:rFonts w:eastAsia="Calibri" w:cs="Arial"/>
          <w:sz w:val="20"/>
          <w:szCs w:val="20"/>
          <w:lang w:eastAsia="en-US"/>
        </w:rPr>
        <w:t>l</w:t>
      </w:r>
      <w:r w:rsidRPr="004915EE">
        <w:rPr>
          <w:rFonts w:eastAsia="Calibri" w:cs="Arial"/>
          <w:spacing w:val="27"/>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pacing w:val="3"/>
          <w:sz w:val="20"/>
          <w:szCs w:val="20"/>
          <w:lang w:eastAsia="en-US"/>
        </w:rPr>
        <w:t>p</w:t>
      </w:r>
      <w:r w:rsidRPr="004915EE">
        <w:rPr>
          <w:rFonts w:eastAsia="Calibri" w:cs="Arial"/>
          <w:spacing w:val="-1"/>
          <w:sz w:val="20"/>
          <w:szCs w:val="20"/>
          <w:lang w:eastAsia="en-US"/>
        </w:rPr>
        <w:t>or</w:t>
      </w:r>
      <w:r w:rsidRPr="004915EE">
        <w:rPr>
          <w:rFonts w:eastAsia="Calibri" w:cs="Arial"/>
          <w:sz w:val="20"/>
          <w:szCs w:val="20"/>
          <w:lang w:eastAsia="en-US"/>
        </w:rPr>
        <w:t>t,</w:t>
      </w:r>
      <w:r w:rsidRPr="004915EE">
        <w:rPr>
          <w:rFonts w:eastAsia="Calibri" w:cs="Arial"/>
          <w:spacing w:val="25"/>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w w:val="99"/>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12"/>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s</w:t>
      </w:r>
      <w:r w:rsidRPr="004915EE">
        <w:rPr>
          <w:rFonts w:eastAsia="Calibri" w:cs="Arial"/>
          <w:spacing w:val="1"/>
          <w:sz w:val="20"/>
          <w:szCs w:val="20"/>
          <w:lang w:eastAsia="en-US"/>
        </w:rPr>
        <w:t>s</w:t>
      </w:r>
      <w:r w:rsidRPr="004915EE">
        <w:rPr>
          <w:rFonts w:eastAsia="Calibri" w:cs="Arial"/>
          <w:spacing w:val="-1"/>
          <w:sz w:val="20"/>
          <w:szCs w:val="20"/>
          <w:lang w:eastAsia="en-US"/>
        </w:rPr>
        <w:t>o</w:t>
      </w:r>
      <w:r w:rsidRPr="004915EE">
        <w:rPr>
          <w:rFonts w:eastAsia="Calibri" w:cs="Arial"/>
          <w:sz w:val="20"/>
          <w:szCs w:val="20"/>
          <w:lang w:eastAsia="en-US"/>
        </w:rPr>
        <w:t>c</w:t>
      </w:r>
      <w:r w:rsidRPr="004915EE">
        <w:rPr>
          <w:rFonts w:eastAsia="Calibri" w:cs="Arial"/>
          <w:spacing w:val="2"/>
          <w:sz w:val="20"/>
          <w:szCs w:val="20"/>
          <w:lang w:eastAsia="en-US"/>
        </w:rPr>
        <w:t>i</w:t>
      </w:r>
      <w:r w:rsidRPr="004915EE">
        <w:rPr>
          <w:rFonts w:eastAsia="Calibri" w:cs="Arial"/>
          <w:sz w:val="20"/>
          <w:szCs w:val="20"/>
          <w:lang w:eastAsia="en-US"/>
        </w:rPr>
        <w:t>at</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9"/>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st</w:t>
      </w:r>
      <w:r w:rsidRPr="004915EE">
        <w:rPr>
          <w:rFonts w:eastAsia="Calibri" w:cs="Arial"/>
          <w:spacing w:val="2"/>
          <w:sz w:val="20"/>
          <w:szCs w:val="20"/>
          <w:lang w:eastAsia="en-US"/>
        </w:rPr>
        <w:t>i</w:t>
      </w:r>
      <w:r w:rsidRPr="004915EE">
        <w:rPr>
          <w:rFonts w:eastAsia="Calibri" w:cs="Arial"/>
          <w:sz w:val="20"/>
          <w:szCs w:val="20"/>
          <w:lang w:eastAsia="en-US"/>
        </w:rPr>
        <w:t>mat</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10"/>
          <w:sz w:val="20"/>
          <w:szCs w:val="20"/>
          <w:lang w:eastAsia="en-US"/>
        </w:rPr>
        <w:t xml:space="preserve"> </w:t>
      </w:r>
      <w:r w:rsidRPr="004915EE">
        <w:rPr>
          <w:rFonts w:eastAsia="Calibri" w:cs="Arial"/>
          <w:spacing w:val="-2"/>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sts.</w:t>
      </w:r>
    </w:p>
    <w:p w:rsidR="004915EE" w:rsidRDefault="004915EE" w:rsidP="004915EE">
      <w:pPr>
        <w:pStyle w:val="ListParagraph"/>
        <w:tabs>
          <w:tab w:val="clear" w:pos="720"/>
          <w:tab w:val="clear" w:pos="1440"/>
          <w:tab w:val="clear" w:pos="2160"/>
          <w:tab w:val="clear" w:pos="2880"/>
          <w:tab w:val="clear" w:pos="9907"/>
        </w:tabs>
        <w:kinsoku w:val="0"/>
        <w:overflowPunct w:val="0"/>
        <w:autoSpaceDE w:val="0"/>
        <w:autoSpaceDN w:val="0"/>
        <w:adjustRightInd w:val="0"/>
        <w:ind w:right="1463"/>
        <w:jc w:val="both"/>
        <w:rPr>
          <w:rFonts w:eastAsia="Calibri" w:cs="Arial"/>
          <w:sz w:val="20"/>
          <w:szCs w:val="20"/>
          <w:lang w:eastAsia="en-US"/>
        </w:rPr>
      </w:pPr>
    </w:p>
    <w:p w:rsidR="004915EE" w:rsidRDefault="004915EE" w:rsidP="004915EE">
      <w:pPr>
        <w:pStyle w:val="ListParagraph"/>
        <w:numPr>
          <w:ilvl w:val="0"/>
          <w:numId w:val="20"/>
        </w:numPr>
        <w:tabs>
          <w:tab w:val="clear" w:pos="720"/>
          <w:tab w:val="clear" w:pos="1440"/>
          <w:tab w:val="clear" w:pos="2160"/>
          <w:tab w:val="clear" w:pos="2880"/>
          <w:tab w:val="clear" w:pos="9907"/>
        </w:tabs>
        <w:kinsoku w:val="0"/>
        <w:overflowPunct w:val="0"/>
        <w:autoSpaceDE w:val="0"/>
        <w:autoSpaceDN w:val="0"/>
        <w:adjustRightInd w:val="0"/>
        <w:ind w:right="1463"/>
        <w:jc w:val="both"/>
        <w:rPr>
          <w:rFonts w:eastAsia="Calibri" w:cs="Arial"/>
          <w:sz w:val="20"/>
          <w:szCs w:val="20"/>
          <w:lang w:eastAsia="en-US"/>
        </w:rPr>
      </w:pP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2"/>
          <w:sz w:val="20"/>
          <w:szCs w:val="20"/>
          <w:lang w:eastAsia="en-US"/>
        </w:rPr>
        <w:t xml:space="preserve"> e</w:t>
      </w:r>
      <w:r w:rsidRPr="004915EE">
        <w:rPr>
          <w:rFonts w:eastAsia="Calibri" w:cs="Arial"/>
          <w:sz w:val="20"/>
          <w:szCs w:val="20"/>
          <w:lang w:eastAsia="en-US"/>
        </w:rPr>
        <w:t>st</w:t>
      </w:r>
      <w:r w:rsidRPr="004915EE">
        <w:rPr>
          <w:rFonts w:eastAsia="Calibri" w:cs="Arial"/>
          <w:spacing w:val="2"/>
          <w:sz w:val="20"/>
          <w:szCs w:val="20"/>
          <w:lang w:eastAsia="en-US"/>
        </w:rPr>
        <w:t>i</w:t>
      </w:r>
      <w:r w:rsidRPr="004915EE">
        <w:rPr>
          <w:rFonts w:eastAsia="Calibri" w:cs="Arial"/>
          <w:sz w:val="20"/>
          <w:szCs w:val="20"/>
          <w:lang w:eastAsia="en-US"/>
        </w:rPr>
        <w:t>mat</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1"/>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z w:val="20"/>
          <w:szCs w:val="20"/>
          <w:lang w:eastAsia="en-US"/>
        </w:rPr>
        <w:t>s</w:t>
      </w:r>
      <w:r w:rsidRPr="004915EE">
        <w:rPr>
          <w:rFonts w:eastAsia="Calibri" w:cs="Arial"/>
          <w:spacing w:val="2"/>
          <w:sz w:val="20"/>
          <w:szCs w:val="20"/>
          <w:lang w:eastAsia="en-US"/>
        </w:rPr>
        <w:t>t</w:t>
      </w:r>
      <w:r w:rsidRPr="004915EE">
        <w:rPr>
          <w:rFonts w:eastAsia="Calibri" w:cs="Arial"/>
          <w:sz w:val="20"/>
          <w:szCs w:val="20"/>
          <w:lang w:eastAsia="en-US"/>
        </w:rPr>
        <w:t>s</w:t>
      </w:r>
      <w:r w:rsidRPr="004915EE">
        <w:rPr>
          <w:rFonts w:eastAsia="Calibri" w:cs="Arial"/>
          <w:spacing w:val="-2"/>
          <w:sz w:val="20"/>
          <w:szCs w:val="20"/>
          <w:lang w:eastAsia="en-US"/>
        </w:rPr>
        <w:t xml:space="preserve"> </w:t>
      </w:r>
      <w:r w:rsidRPr="004915EE">
        <w:rPr>
          <w:rFonts w:eastAsia="Calibri" w:cs="Arial"/>
          <w:sz w:val="20"/>
          <w:szCs w:val="20"/>
          <w:lang w:eastAsia="en-US"/>
        </w:rPr>
        <w:t>as</w:t>
      </w:r>
      <w:r w:rsidRPr="004915EE">
        <w:rPr>
          <w:rFonts w:eastAsia="Calibri" w:cs="Arial"/>
          <w:spacing w:val="1"/>
          <w:sz w:val="20"/>
          <w:szCs w:val="20"/>
          <w:lang w:eastAsia="en-US"/>
        </w:rPr>
        <w:t>s</w:t>
      </w:r>
      <w:r w:rsidRPr="004915EE">
        <w:rPr>
          <w:rFonts w:eastAsia="Calibri" w:cs="Arial"/>
          <w:spacing w:val="-1"/>
          <w:sz w:val="20"/>
          <w:szCs w:val="20"/>
          <w:lang w:eastAsia="en-US"/>
        </w:rPr>
        <w:t>o</w:t>
      </w:r>
      <w:r w:rsidRPr="004915EE">
        <w:rPr>
          <w:rFonts w:eastAsia="Calibri" w:cs="Arial"/>
          <w:sz w:val="20"/>
          <w:szCs w:val="20"/>
          <w:lang w:eastAsia="en-US"/>
        </w:rPr>
        <w:t>c</w:t>
      </w:r>
      <w:r w:rsidRPr="004915EE">
        <w:rPr>
          <w:rFonts w:eastAsia="Calibri" w:cs="Arial"/>
          <w:spacing w:val="2"/>
          <w:sz w:val="20"/>
          <w:szCs w:val="20"/>
          <w:lang w:eastAsia="en-US"/>
        </w:rPr>
        <w:t>i</w:t>
      </w:r>
      <w:r w:rsidRPr="004915EE">
        <w:rPr>
          <w:rFonts w:eastAsia="Calibri" w:cs="Arial"/>
          <w:sz w:val="20"/>
          <w:szCs w:val="20"/>
          <w:lang w:eastAsia="en-US"/>
        </w:rPr>
        <w:t>at</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1"/>
          <w:sz w:val="20"/>
          <w:szCs w:val="20"/>
          <w:lang w:eastAsia="en-US"/>
        </w:rPr>
        <w:t xml:space="preserve"> </w:t>
      </w:r>
      <w:r w:rsidRPr="004915EE">
        <w:rPr>
          <w:rFonts w:eastAsia="Calibri" w:cs="Arial"/>
          <w:sz w:val="20"/>
          <w:szCs w:val="20"/>
          <w:lang w:eastAsia="en-US"/>
        </w:rPr>
        <w:t>w</w:t>
      </w:r>
      <w:r w:rsidRPr="004915EE">
        <w:rPr>
          <w:rFonts w:eastAsia="Calibri" w:cs="Arial"/>
          <w:spacing w:val="2"/>
          <w:sz w:val="20"/>
          <w:szCs w:val="20"/>
          <w:lang w:eastAsia="en-US"/>
        </w:rPr>
        <w:t>i</w:t>
      </w:r>
      <w:r w:rsidRPr="004915EE">
        <w:rPr>
          <w:rFonts w:eastAsia="Calibri" w:cs="Arial"/>
          <w:sz w:val="20"/>
          <w:szCs w:val="20"/>
          <w:lang w:eastAsia="en-US"/>
        </w:rPr>
        <w:t>th</w:t>
      </w:r>
      <w:r w:rsidRPr="004915EE">
        <w:rPr>
          <w:rFonts w:eastAsia="Calibri" w:cs="Arial"/>
          <w:spacing w:val="-2"/>
          <w:sz w:val="20"/>
          <w:szCs w:val="20"/>
          <w:lang w:eastAsia="en-US"/>
        </w:rPr>
        <w:t xml:space="preserve"> </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ch</w:t>
      </w:r>
      <w:r w:rsidRPr="004915EE">
        <w:rPr>
          <w:rFonts w:eastAsia="Calibri" w:cs="Arial"/>
          <w:spacing w:val="1"/>
          <w:sz w:val="20"/>
          <w:szCs w:val="20"/>
          <w:lang w:eastAsia="en-US"/>
        </w:rPr>
        <w:t>n</w:t>
      </w:r>
      <w:r w:rsidRPr="004915EE">
        <w:rPr>
          <w:rFonts w:eastAsia="Calibri" w:cs="Arial"/>
          <w:spacing w:val="2"/>
          <w:sz w:val="20"/>
          <w:szCs w:val="20"/>
          <w:lang w:eastAsia="en-US"/>
        </w:rPr>
        <w:t>i</w:t>
      </w:r>
      <w:r w:rsidRPr="004915EE">
        <w:rPr>
          <w:rFonts w:eastAsia="Calibri" w:cs="Arial"/>
          <w:spacing w:val="-3"/>
          <w:sz w:val="20"/>
          <w:szCs w:val="20"/>
          <w:lang w:eastAsia="en-US"/>
        </w:rPr>
        <w:t>c</w:t>
      </w:r>
      <w:r w:rsidRPr="004915EE">
        <w:rPr>
          <w:rFonts w:eastAsia="Calibri" w:cs="Arial"/>
          <w:spacing w:val="2"/>
          <w:sz w:val="20"/>
          <w:szCs w:val="20"/>
          <w:lang w:eastAsia="en-US"/>
        </w:rPr>
        <w:t>i</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s</w:t>
      </w:r>
      <w:r w:rsidRPr="004915EE">
        <w:rPr>
          <w:rFonts w:eastAsia="Calibri" w:cs="Arial"/>
          <w:spacing w:val="-3"/>
          <w:sz w:val="20"/>
          <w:szCs w:val="20"/>
          <w:lang w:eastAsia="en-US"/>
        </w:rPr>
        <w:t xml:space="preserve"> </w:t>
      </w:r>
      <w:r w:rsidRPr="004915EE">
        <w:rPr>
          <w:rFonts w:eastAsia="Calibri" w:cs="Arial"/>
          <w:sz w:val="20"/>
          <w:szCs w:val="20"/>
          <w:lang w:eastAsia="en-US"/>
        </w:rPr>
        <w:t>sp</w:t>
      </w:r>
      <w:r w:rsidRPr="004915EE">
        <w:rPr>
          <w:rFonts w:eastAsia="Calibri" w:cs="Arial"/>
          <w:spacing w:val="-1"/>
          <w:sz w:val="20"/>
          <w:szCs w:val="20"/>
          <w:lang w:eastAsia="en-US"/>
        </w:rPr>
        <w:t>e</w:t>
      </w:r>
      <w:r w:rsidRPr="004915EE">
        <w:rPr>
          <w:rFonts w:eastAsia="Calibri" w:cs="Arial"/>
          <w:sz w:val="20"/>
          <w:szCs w:val="20"/>
          <w:lang w:eastAsia="en-US"/>
        </w:rPr>
        <w:t>c</w:t>
      </w:r>
      <w:r w:rsidRPr="004915EE">
        <w:rPr>
          <w:rFonts w:eastAsia="Calibri" w:cs="Arial"/>
          <w:spacing w:val="2"/>
          <w:sz w:val="20"/>
          <w:szCs w:val="20"/>
          <w:lang w:eastAsia="en-US"/>
        </w:rPr>
        <w:t>i</w:t>
      </w:r>
      <w:r w:rsidRPr="004915EE">
        <w:rPr>
          <w:rFonts w:eastAsia="Calibri" w:cs="Arial"/>
          <w:sz w:val="20"/>
          <w:szCs w:val="20"/>
          <w:lang w:eastAsia="en-US"/>
        </w:rPr>
        <w:t>f</w:t>
      </w:r>
      <w:r w:rsidRPr="004915EE">
        <w:rPr>
          <w:rFonts w:eastAsia="Calibri" w:cs="Arial"/>
          <w:spacing w:val="2"/>
          <w:sz w:val="20"/>
          <w:szCs w:val="20"/>
          <w:lang w:eastAsia="en-US"/>
        </w:rPr>
        <w:t>i</w:t>
      </w:r>
      <w:r w:rsidRPr="004915EE">
        <w:rPr>
          <w:rFonts w:eastAsia="Calibri" w:cs="Arial"/>
          <w:sz w:val="20"/>
          <w:szCs w:val="20"/>
          <w:lang w:eastAsia="en-US"/>
        </w:rPr>
        <w:t>c</w:t>
      </w:r>
      <w:r w:rsidRPr="004915EE">
        <w:rPr>
          <w:rFonts w:eastAsia="Calibri" w:cs="Arial"/>
          <w:spacing w:val="-2"/>
          <w:sz w:val="20"/>
          <w:szCs w:val="20"/>
          <w:lang w:eastAsia="en-US"/>
        </w:rPr>
        <w:t xml:space="preserve"> </w:t>
      </w:r>
      <w:r w:rsidRPr="004915EE">
        <w:rPr>
          <w:rFonts w:eastAsia="Calibri" w:cs="Arial"/>
          <w:sz w:val="20"/>
          <w:szCs w:val="20"/>
          <w:lang w:eastAsia="en-US"/>
        </w:rPr>
        <w:t>to</w:t>
      </w:r>
      <w:r w:rsidRPr="004915EE">
        <w:rPr>
          <w:rFonts w:eastAsia="Calibri" w:cs="Arial"/>
          <w:spacing w:val="-2"/>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1"/>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ro</w:t>
      </w:r>
      <w:r w:rsidRPr="004915EE">
        <w:rPr>
          <w:rFonts w:eastAsia="Calibri" w:cs="Arial"/>
          <w:sz w:val="20"/>
          <w:szCs w:val="20"/>
          <w:lang w:eastAsia="en-US"/>
        </w:rPr>
        <w:t>j</w:t>
      </w:r>
      <w:r w:rsidRPr="004915EE">
        <w:rPr>
          <w:rFonts w:eastAsia="Calibri" w:cs="Arial"/>
          <w:spacing w:val="-2"/>
          <w:sz w:val="20"/>
          <w:szCs w:val="20"/>
          <w:lang w:eastAsia="en-US"/>
        </w:rPr>
        <w:t>e</w:t>
      </w:r>
      <w:r w:rsidRPr="004915EE">
        <w:rPr>
          <w:rFonts w:eastAsia="Calibri" w:cs="Arial"/>
          <w:sz w:val="20"/>
          <w:szCs w:val="20"/>
          <w:lang w:eastAsia="en-US"/>
        </w:rPr>
        <w:t>ct</w:t>
      </w:r>
      <w:r w:rsidRPr="004915EE">
        <w:rPr>
          <w:rFonts w:eastAsia="Calibri" w:cs="Arial"/>
          <w:spacing w:val="1"/>
          <w:sz w:val="20"/>
          <w:szCs w:val="20"/>
          <w:lang w:eastAsia="en-US"/>
        </w:rPr>
        <w:t xml:space="preserve"> </w:t>
      </w:r>
      <w:r w:rsidRPr="004915EE">
        <w:rPr>
          <w:rFonts w:eastAsia="Calibri" w:cs="Arial"/>
          <w:sz w:val="20"/>
          <w:szCs w:val="20"/>
          <w:lang w:eastAsia="en-US"/>
        </w:rPr>
        <w:t>w</w:t>
      </w:r>
      <w:r w:rsidRPr="004915EE">
        <w:rPr>
          <w:rFonts w:eastAsia="Calibri" w:cs="Arial"/>
          <w:spacing w:val="1"/>
          <w:sz w:val="20"/>
          <w:szCs w:val="20"/>
          <w:lang w:eastAsia="en-US"/>
        </w:rPr>
        <w:t>h</w:t>
      </w:r>
      <w:r w:rsidRPr="004915EE">
        <w:rPr>
          <w:rFonts w:eastAsia="Calibri" w:cs="Arial"/>
          <w:spacing w:val="-1"/>
          <w:sz w:val="20"/>
          <w:szCs w:val="20"/>
          <w:lang w:eastAsia="en-US"/>
        </w:rPr>
        <w:t>o</w:t>
      </w:r>
      <w:r w:rsidRPr="004915EE">
        <w:rPr>
          <w:rFonts w:eastAsia="Calibri" w:cs="Arial"/>
          <w:spacing w:val="1"/>
          <w:sz w:val="20"/>
          <w:szCs w:val="20"/>
          <w:lang w:eastAsia="en-US"/>
        </w:rPr>
        <w:t>s</w:t>
      </w:r>
      <w:r w:rsidRPr="004915EE">
        <w:rPr>
          <w:rFonts w:eastAsia="Calibri" w:cs="Arial"/>
          <w:sz w:val="20"/>
          <w:szCs w:val="20"/>
          <w:lang w:eastAsia="en-US"/>
        </w:rPr>
        <w:t>e</w:t>
      </w:r>
      <w:r w:rsidRPr="004915EE">
        <w:rPr>
          <w:rFonts w:eastAsia="Calibri" w:cs="Arial"/>
          <w:spacing w:val="-2"/>
          <w:sz w:val="20"/>
          <w:szCs w:val="20"/>
          <w:lang w:eastAsia="en-US"/>
        </w:rPr>
        <w:t xml:space="preserve"> </w:t>
      </w:r>
      <w:r w:rsidRPr="004915EE">
        <w:rPr>
          <w:rFonts w:eastAsia="Calibri" w:cs="Arial"/>
          <w:sz w:val="20"/>
          <w:szCs w:val="20"/>
          <w:lang w:eastAsia="en-US"/>
        </w:rPr>
        <w:t>t</w:t>
      </w:r>
      <w:r w:rsidRPr="004915EE">
        <w:rPr>
          <w:rFonts w:eastAsia="Calibri" w:cs="Arial"/>
          <w:spacing w:val="2"/>
          <w:sz w:val="20"/>
          <w:szCs w:val="20"/>
          <w:lang w:eastAsia="en-US"/>
        </w:rPr>
        <w:t>i</w:t>
      </w:r>
      <w:r w:rsidRPr="004915EE">
        <w:rPr>
          <w:rFonts w:eastAsia="Calibri" w:cs="Arial"/>
          <w:sz w:val="20"/>
          <w:szCs w:val="20"/>
          <w:lang w:eastAsia="en-US"/>
        </w:rPr>
        <w:t>me</w:t>
      </w:r>
      <w:r w:rsidRPr="004915EE">
        <w:rPr>
          <w:rFonts w:eastAsia="Calibri" w:cs="Arial"/>
          <w:w w:val="99"/>
          <w:sz w:val="20"/>
          <w:szCs w:val="20"/>
          <w:lang w:eastAsia="en-US"/>
        </w:rPr>
        <w:t xml:space="preserve"> </w:t>
      </w:r>
      <w:r w:rsidRPr="004915EE">
        <w:rPr>
          <w:rFonts w:eastAsia="Calibri" w:cs="Arial"/>
          <w:sz w:val="20"/>
          <w:szCs w:val="20"/>
          <w:lang w:eastAsia="en-US"/>
        </w:rPr>
        <w:t>can</w:t>
      </w:r>
      <w:r w:rsidRPr="004915EE">
        <w:rPr>
          <w:rFonts w:eastAsia="Calibri" w:cs="Arial"/>
          <w:spacing w:val="1"/>
          <w:sz w:val="20"/>
          <w:szCs w:val="20"/>
          <w:lang w:eastAsia="en-US"/>
        </w:rPr>
        <w:t>n</w:t>
      </w:r>
      <w:r w:rsidRPr="004915EE">
        <w:rPr>
          <w:rFonts w:eastAsia="Calibri" w:cs="Arial"/>
          <w:spacing w:val="-1"/>
          <w:sz w:val="20"/>
          <w:szCs w:val="20"/>
          <w:lang w:eastAsia="en-US"/>
        </w:rPr>
        <w:t>o</w:t>
      </w:r>
      <w:r w:rsidRPr="004915EE">
        <w:rPr>
          <w:rFonts w:eastAsia="Calibri" w:cs="Arial"/>
          <w:sz w:val="20"/>
          <w:szCs w:val="20"/>
          <w:lang w:eastAsia="en-US"/>
        </w:rPr>
        <w:t>t</w:t>
      </w:r>
      <w:r w:rsidRPr="004915EE">
        <w:rPr>
          <w:rFonts w:eastAsia="Calibri" w:cs="Arial"/>
          <w:spacing w:val="-9"/>
          <w:sz w:val="20"/>
          <w:szCs w:val="20"/>
          <w:lang w:eastAsia="en-US"/>
        </w:rPr>
        <w:t xml:space="preserve"> </w:t>
      </w:r>
      <w:r w:rsidRPr="004915EE">
        <w:rPr>
          <w:rFonts w:eastAsia="Calibri" w:cs="Arial"/>
          <w:sz w:val="20"/>
          <w:szCs w:val="20"/>
          <w:lang w:eastAsia="en-US"/>
        </w:rPr>
        <w:t>be</w:t>
      </w:r>
      <w:r w:rsidRPr="004915EE">
        <w:rPr>
          <w:rFonts w:eastAsia="Calibri" w:cs="Arial"/>
          <w:spacing w:val="-8"/>
          <w:sz w:val="20"/>
          <w:szCs w:val="20"/>
          <w:lang w:eastAsia="en-US"/>
        </w:rPr>
        <w:t xml:space="preserve"> </w:t>
      </w:r>
      <w:r w:rsidRPr="004915EE">
        <w:rPr>
          <w:rFonts w:eastAsia="Calibri" w:cs="Arial"/>
          <w:spacing w:val="-2"/>
          <w:sz w:val="20"/>
          <w:szCs w:val="20"/>
          <w:lang w:eastAsia="en-US"/>
        </w:rPr>
        <w:t>s</w:t>
      </w:r>
      <w:r w:rsidRPr="004915EE">
        <w:rPr>
          <w:rFonts w:eastAsia="Calibri" w:cs="Arial"/>
          <w:spacing w:val="1"/>
          <w:sz w:val="20"/>
          <w:szCs w:val="20"/>
          <w:lang w:eastAsia="en-US"/>
        </w:rPr>
        <w:t>u</w:t>
      </w:r>
      <w:r w:rsidRPr="004915EE">
        <w:rPr>
          <w:rFonts w:eastAsia="Calibri" w:cs="Arial"/>
          <w:sz w:val="20"/>
          <w:szCs w:val="20"/>
          <w:lang w:eastAsia="en-US"/>
        </w:rPr>
        <w:t>pp</w:t>
      </w:r>
      <w:r w:rsidRPr="004915EE">
        <w:rPr>
          <w:rFonts w:eastAsia="Calibri" w:cs="Arial"/>
          <w:spacing w:val="1"/>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8"/>
          <w:sz w:val="20"/>
          <w:szCs w:val="20"/>
          <w:lang w:eastAsia="en-US"/>
        </w:rPr>
        <w:t xml:space="preserve"> </w:t>
      </w:r>
      <w:r w:rsidRPr="004915EE">
        <w:rPr>
          <w:rFonts w:eastAsia="Calibri" w:cs="Arial"/>
          <w:spacing w:val="2"/>
          <w:sz w:val="20"/>
          <w:szCs w:val="20"/>
          <w:lang w:eastAsia="en-US"/>
        </w:rPr>
        <w:t>b</w:t>
      </w:r>
      <w:r w:rsidRPr="004915EE">
        <w:rPr>
          <w:rFonts w:eastAsia="Calibri" w:cs="Arial"/>
          <w:sz w:val="20"/>
          <w:szCs w:val="20"/>
          <w:lang w:eastAsia="en-US"/>
        </w:rPr>
        <w:t>y</w:t>
      </w:r>
      <w:r w:rsidRPr="004915EE">
        <w:rPr>
          <w:rFonts w:eastAsia="Calibri" w:cs="Arial"/>
          <w:spacing w:val="-8"/>
          <w:sz w:val="20"/>
          <w:szCs w:val="20"/>
          <w:lang w:eastAsia="en-US"/>
        </w:rPr>
        <w:t xml:space="preserve"> </w:t>
      </w:r>
      <w:r w:rsidRPr="004915EE">
        <w:rPr>
          <w:rFonts w:eastAsia="Calibri" w:cs="Arial"/>
          <w:sz w:val="20"/>
          <w:szCs w:val="20"/>
          <w:lang w:eastAsia="en-US"/>
        </w:rPr>
        <w:t>t</w:t>
      </w:r>
      <w:r w:rsidRPr="004915EE">
        <w:rPr>
          <w:rFonts w:eastAsia="Calibri" w:cs="Arial"/>
          <w:spacing w:val="2"/>
          <w:sz w:val="20"/>
          <w:szCs w:val="20"/>
          <w:lang w:eastAsia="en-US"/>
        </w:rPr>
        <w:t>i</w:t>
      </w:r>
      <w:r w:rsidRPr="004915EE">
        <w:rPr>
          <w:rFonts w:eastAsia="Calibri" w:cs="Arial"/>
          <w:sz w:val="20"/>
          <w:szCs w:val="20"/>
          <w:lang w:eastAsia="en-US"/>
        </w:rPr>
        <w:t>me</w:t>
      </w:r>
      <w:r w:rsidRPr="004915EE">
        <w:rPr>
          <w:rFonts w:eastAsia="Calibri" w:cs="Arial"/>
          <w:spacing w:val="-2"/>
          <w:sz w:val="20"/>
          <w:szCs w:val="20"/>
          <w:lang w:eastAsia="en-US"/>
        </w:rPr>
        <w:t>s</w:t>
      </w:r>
      <w:r w:rsidRPr="004915EE">
        <w:rPr>
          <w:rFonts w:eastAsia="Calibri" w:cs="Arial"/>
          <w:spacing w:val="1"/>
          <w:sz w:val="20"/>
          <w:szCs w:val="20"/>
          <w:lang w:eastAsia="en-US"/>
        </w:rPr>
        <w:t>h</w:t>
      </w:r>
      <w:r w:rsidRPr="004915EE">
        <w:rPr>
          <w:rFonts w:eastAsia="Calibri" w:cs="Arial"/>
          <w:spacing w:val="-2"/>
          <w:sz w:val="20"/>
          <w:szCs w:val="20"/>
          <w:lang w:eastAsia="en-US"/>
        </w:rPr>
        <w:t>ee</w:t>
      </w:r>
      <w:r w:rsidRPr="004915EE">
        <w:rPr>
          <w:rFonts w:eastAsia="Calibri" w:cs="Arial"/>
          <w:sz w:val="20"/>
          <w:szCs w:val="20"/>
          <w:lang w:eastAsia="en-US"/>
        </w:rPr>
        <w:t>ts.</w:t>
      </w:r>
    </w:p>
    <w:p w:rsidR="004915EE" w:rsidRDefault="004915EE" w:rsidP="004915EE">
      <w:pPr>
        <w:pStyle w:val="ListParagraph"/>
        <w:tabs>
          <w:tab w:val="clear" w:pos="720"/>
          <w:tab w:val="clear" w:pos="1440"/>
          <w:tab w:val="clear" w:pos="2160"/>
          <w:tab w:val="clear" w:pos="2880"/>
          <w:tab w:val="clear" w:pos="9907"/>
        </w:tabs>
        <w:kinsoku w:val="0"/>
        <w:overflowPunct w:val="0"/>
        <w:autoSpaceDE w:val="0"/>
        <w:autoSpaceDN w:val="0"/>
        <w:adjustRightInd w:val="0"/>
        <w:ind w:right="1463"/>
        <w:jc w:val="both"/>
        <w:rPr>
          <w:rFonts w:eastAsia="Calibri" w:cs="Arial"/>
          <w:sz w:val="20"/>
          <w:szCs w:val="20"/>
          <w:lang w:eastAsia="en-US"/>
        </w:rPr>
      </w:pPr>
    </w:p>
    <w:p w:rsidR="004915EE" w:rsidRPr="004915EE" w:rsidRDefault="004915EE" w:rsidP="004915EE">
      <w:pPr>
        <w:pStyle w:val="ListParagraph"/>
        <w:numPr>
          <w:ilvl w:val="0"/>
          <w:numId w:val="20"/>
        </w:numPr>
        <w:tabs>
          <w:tab w:val="clear" w:pos="720"/>
          <w:tab w:val="clear" w:pos="1440"/>
          <w:tab w:val="clear" w:pos="2160"/>
          <w:tab w:val="clear" w:pos="2880"/>
          <w:tab w:val="clear" w:pos="9907"/>
        </w:tabs>
        <w:kinsoku w:val="0"/>
        <w:overflowPunct w:val="0"/>
        <w:autoSpaceDE w:val="0"/>
        <w:autoSpaceDN w:val="0"/>
        <w:adjustRightInd w:val="0"/>
        <w:ind w:right="1463"/>
        <w:jc w:val="both"/>
        <w:rPr>
          <w:rFonts w:eastAsia="Calibri" w:cs="Arial"/>
          <w:sz w:val="20"/>
          <w:szCs w:val="20"/>
          <w:lang w:eastAsia="en-US"/>
        </w:rPr>
      </w:pPr>
      <w:r w:rsidRPr="004915EE">
        <w:rPr>
          <w:rFonts w:eastAsia="Calibri" w:cs="Arial"/>
          <w:spacing w:val="-1"/>
          <w:sz w:val="20"/>
          <w:szCs w:val="20"/>
          <w:lang w:eastAsia="en-US"/>
        </w:rPr>
        <w:t>r</w:t>
      </w:r>
      <w:r w:rsidRPr="004915EE">
        <w:rPr>
          <w:rFonts w:eastAsia="Calibri" w:cs="Arial"/>
          <w:spacing w:val="1"/>
          <w:sz w:val="20"/>
          <w:szCs w:val="20"/>
          <w:lang w:eastAsia="en-US"/>
        </w:rPr>
        <w:t>e</w:t>
      </w:r>
      <w:r w:rsidRPr="004915EE">
        <w:rPr>
          <w:rFonts w:eastAsia="Calibri" w:cs="Arial"/>
          <w:sz w:val="20"/>
          <w:szCs w:val="20"/>
          <w:lang w:eastAsia="en-US"/>
        </w:rPr>
        <w:t>s</w:t>
      </w:r>
      <w:r w:rsidRPr="004915EE">
        <w:rPr>
          <w:rFonts w:eastAsia="Calibri" w:cs="Arial"/>
          <w:spacing w:val="-2"/>
          <w:sz w:val="20"/>
          <w:szCs w:val="20"/>
          <w:lang w:eastAsia="en-US"/>
        </w:rPr>
        <w:t>e</w:t>
      </w:r>
      <w:r w:rsidRPr="004915EE">
        <w:rPr>
          <w:rFonts w:eastAsia="Calibri" w:cs="Arial"/>
          <w:spacing w:val="2"/>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ch</w:t>
      </w:r>
      <w:r w:rsidRPr="004915EE">
        <w:rPr>
          <w:rFonts w:eastAsia="Calibri" w:cs="Arial"/>
          <w:spacing w:val="30"/>
          <w:sz w:val="20"/>
          <w:szCs w:val="20"/>
          <w:lang w:eastAsia="en-US"/>
        </w:rPr>
        <w:t xml:space="preserve"> </w:t>
      </w:r>
      <w:r w:rsidRPr="004915EE">
        <w:rPr>
          <w:rFonts w:eastAsia="Calibri" w:cs="Arial"/>
          <w:sz w:val="20"/>
          <w:szCs w:val="20"/>
          <w:lang w:eastAsia="en-US"/>
        </w:rPr>
        <w:t>fa</w:t>
      </w:r>
      <w:r w:rsidRPr="004915EE">
        <w:rPr>
          <w:rFonts w:eastAsia="Calibri" w:cs="Arial"/>
          <w:spacing w:val="-1"/>
          <w:sz w:val="20"/>
          <w:szCs w:val="20"/>
          <w:lang w:eastAsia="en-US"/>
        </w:rPr>
        <w:t>c</w:t>
      </w:r>
      <w:r w:rsidRPr="004915EE">
        <w:rPr>
          <w:rFonts w:eastAsia="Calibri" w:cs="Arial"/>
          <w:spacing w:val="2"/>
          <w:sz w:val="20"/>
          <w:szCs w:val="20"/>
          <w:lang w:eastAsia="en-US"/>
        </w:rPr>
        <w:t>i</w:t>
      </w:r>
      <w:r w:rsidRPr="004915EE">
        <w:rPr>
          <w:rFonts w:eastAsia="Calibri" w:cs="Arial"/>
          <w:sz w:val="20"/>
          <w:szCs w:val="20"/>
          <w:lang w:eastAsia="en-US"/>
        </w:rPr>
        <w:t>li</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s 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29"/>
          <w:sz w:val="20"/>
          <w:szCs w:val="20"/>
          <w:lang w:eastAsia="en-US"/>
        </w:rPr>
        <w:t xml:space="preserve"> </w:t>
      </w:r>
      <w:r w:rsidRPr="004915EE">
        <w:rPr>
          <w:rFonts w:eastAsia="Calibri" w:cs="Arial"/>
          <w:sz w:val="20"/>
          <w:szCs w:val="20"/>
          <w:lang w:eastAsia="en-US"/>
        </w:rPr>
        <w:t>sha</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 xml:space="preserve">d </w:t>
      </w:r>
      <w:r w:rsidRPr="004915EE">
        <w:rPr>
          <w:rFonts w:eastAsia="Calibri" w:cs="Arial"/>
          <w:spacing w:val="2"/>
          <w:sz w:val="20"/>
          <w:szCs w:val="20"/>
          <w:lang w:eastAsia="en-US"/>
        </w:rPr>
        <w:t>l</w:t>
      </w:r>
      <w:r w:rsidRPr="004915EE">
        <w:rPr>
          <w:rFonts w:eastAsia="Calibri" w:cs="Arial"/>
          <w:sz w:val="20"/>
          <w:szCs w:val="20"/>
          <w:lang w:eastAsia="en-US"/>
        </w:rPr>
        <w:t>ab</w:t>
      </w:r>
      <w:r w:rsidRPr="004915EE">
        <w:rPr>
          <w:rFonts w:eastAsia="Calibri" w:cs="Arial"/>
          <w:spacing w:val="-1"/>
          <w:sz w:val="20"/>
          <w:szCs w:val="20"/>
          <w:lang w:eastAsia="en-US"/>
        </w:rPr>
        <w:t>or</w:t>
      </w:r>
      <w:r w:rsidRPr="004915EE">
        <w:rPr>
          <w:rFonts w:eastAsia="Calibri" w:cs="Arial"/>
          <w:sz w:val="20"/>
          <w:szCs w:val="20"/>
          <w:lang w:eastAsia="en-US"/>
        </w:rPr>
        <w:t>at</w:t>
      </w:r>
      <w:r w:rsidRPr="004915EE">
        <w:rPr>
          <w:rFonts w:eastAsia="Calibri" w:cs="Arial"/>
          <w:spacing w:val="1"/>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 xml:space="preserve">y </w:t>
      </w:r>
      <w:r w:rsidRPr="004915EE">
        <w:rPr>
          <w:rFonts w:eastAsia="Calibri" w:cs="Arial"/>
          <w:spacing w:val="-2"/>
          <w:sz w:val="20"/>
          <w:szCs w:val="20"/>
          <w:lang w:eastAsia="en-US"/>
        </w:rPr>
        <w:t>e</w:t>
      </w:r>
      <w:r w:rsidRPr="004915EE">
        <w:rPr>
          <w:rFonts w:eastAsia="Calibri" w:cs="Arial"/>
          <w:sz w:val="20"/>
          <w:szCs w:val="20"/>
          <w:lang w:eastAsia="en-US"/>
        </w:rPr>
        <w:t>q</w:t>
      </w:r>
      <w:r w:rsidRPr="004915EE">
        <w:rPr>
          <w:rFonts w:eastAsia="Calibri" w:cs="Arial"/>
          <w:spacing w:val="1"/>
          <w:sz w:val="20"/>
          <w:szCs w:val="20"/>
          <w:lang w:eastAsia="en-US"/>
        </w:rPr>
        <w:t>u</w:t>
      </w:r>
      <w:r w:rsidRPr="004915EE">
        <w:rPr>
          <w:rFonts w:eastAsia="Calibri" w:cs="Arial"/>
          <w:spacing w:val="2"/>
          <w:sz w:val="20"/>
          <w:szCs w:val="20"/>
          <w:lang w:eastAsia="en-US"/>
        </w:rPr>
        <w:t>i</w:t>
      </w:r>
      <w:r w:rsidRPr="004915EE">
        <w:rPr>
          <w:rFonts w:eastAsia="Calibri" w:cs="Arial"/>
          <w:sz w:val="20"/>
          <w:szCs w:val="20"/>
          <w:lang w:eastAsia="en-US"/>
        </w:rPr>
        <w:t>pment w</w:t>
      </w:r>
      <w:r w:rsidRPr="004915EE">
        <w:rPr>
          <w:rFonts w:eastAsia="Calibri" w:cs="Arial"/>
          <w:spacing w:val="1"/>
          <w:sz w:val="20"/>
          <w:szCs w:val="20"/>
          <w:lang w:eastAsia="en-US"/>
        </w:rPr>
        <w:t>h</w:t>
      </w:r>
      <w:r w:rsidRPr="004915EE">
        <w:rPr>
          <w:rFonts w:eastAsia="Calibri" w:cs="Arial"/>
          <w:spacing w:val="2"/>
          <w:sz w:val="20"/>
          <w:szCs w:val="20"/>
          <w:lang w:eastAsia="en-US"/>
        </w:rPr>
        <w:t>i</w:t>
      </w:r>
      <w:r w:rsidRPr="004915EE">
        <w:rPr>
          <w:rFonts w:eastAsia="Calibri" w:cs="Arial"/>
          <w:sz w:val="20"/>
          <w:szCs w:val="20"/>
          <w:lang w:eastAsia="en-US"/>
        </w:rPr>
        <w:t>ch can</w:t>
      </w:r>
      <w:r w:rsidRPr="004915EE">
        <w:rPr>
          <w:rFonts w:eastAsia="Calibri" w:cs="Arial"/>
          <w:spacing w:val="1"/>
          <w:sz w:val="20"/>
          <w:szCs w:val="20"/>
          <w:lang w:eastAsia="en-US"/>
        </w:rPr>
        <w:t>n</w:t>
      </w:r>
      <w:r w:rsidRPr="004915EE">
        <w:rPr>
          <w:rFonts w:eastAsia="Calibri" w:cs="Arial"/>
          <w:spacing w:val="-1"/>
          <w:sz w:val="20"/>
          <w:szCs w:val="20"/>
          <w:lang w:eastAsia="en-US"/>
        </w:rPr>
        <w:t>o</w:t>
      </w:r>
      <w:r w:rsidRPr="004915EE">
        <w:rPr>
          <w:rFonts w:eastAsia="Calibri" w:cs="Arial"/>
          <w:sz w:val="20"/>
          <w:szCs w:val="20"/>
          <w:lang w:eastAsia="en-US"/>
        </w:rPr>
        <w:t>t be</w:t>
      </w:r>
      <w:r w:rsidRPr="004915EE">
        <w:rPr>
          <w:rFonts w:eastAsia="Calibri" w:cs="Arial"/>
          <w:w w:val="99"/>
          <w:sz w:val="20"/>
          <w:szCs w:val="20"/>
          <w:lang w:eastAsia="en-US"/>
        </w:rPr>
        <w:t xml:space="preserve"> </w:t>
      </w:r>
      <w:r w:rsidRPr="004915EE">
        <w:rPr>
          <w:rFonts w:eastAsia="Calibri" w:cs="Arial"/>
          <w:sz w:val="20"/>
          <w:szCs w:val="20"/>
          <w:lang w:eastAsia="en-US"/>
        </w:rPr>
        <w:t>su</w:t>
      </w:r>
      <w:r w:rsidRPr="004915EE">
        <w:rPr>
          <w:rFonts w:eastAsia="Calibri" w:cs="Arial"/>
          <w:spacing w:val="1"/>
          <w:sz w:val="20"/>
          <w:szCs w:val="20"/>
          <w:lang w:eastAsia="en-US"/>
        </w:rPr>
        <w:t>b</w:t>
      </w:r>
      <w:r w:rsidRPr="004915EE">
        <w:rPr>
          <w:rFonts w:eastAsia="Calibri" w:cs="Arial"/>
          <w:sz w:val="20"/>
          <w:szCs w:val="20"/>
          <w:lang w:eastAsia="en-US"/>
        </w:rPr>
        <w:t>sta</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2"/>
          <w:sz w:val="20"/>
          <w:szCs w:val="20"/>
          <w:lang w:eastAsia="en-US"/>
        </w:rPr>
        <w:t>i</w:t>
      </w:r>
      <w:r w:rsidRPr="004915EE">
        <w:rPr>
          <w:rFonts w:eastAsia="Calibri" w:cs="Arial"/>
          <w:sz w:val="20"/>
          <w:szCs w:val="20"/>
          <w:lang w:eastAsia="en-US"/>
        </w:rPr>
        <w:t>at</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12"/>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1"/>
          <w:sz w:val="20"/>
          <w:szCs w:val="20"/>
          <w:lang w:eastAsia="en-US"/>
        </w:rPr>
        <w:t>ro</w:t>
      </w:r>
      <w:r w:rsidRPr="004915EE">
        <w:rPr>
          <w:rFonts w:eastAsia="Calibri" w:cs="Arial"/>
          <w:spacing w:val="1"/>
          <w:sz w:val="20"/>
          <w:szCs w:val="20"/>
          <w:lang w:eastAsia="en-US"/>
        </w:rPr>
        <w:t>u</w:t>
      </w:r>
      <w:r w:rsidRPr="004915EE">
        <w:rPr>
          <w:rFonts w:eastAsia="Calibri" w:cs="Arial"/>
          <w:sz w:val="20"/>
          <w:szCs w:val="20"/>
          <w:lang w:eastAsia="en-US"/>
        </w:rPr>
        <w:t>gh</w:t>
      </w:r>
      <w:r w:rsidRPr="004915EE">
        <w:rPr>
          <w:rFonts w:eastAsia="Calibri" w:cs="Arial"/>
          <w:spacing w:val="-12"/>
          <w:sz w:val="20"/>
          <w:szCs w:val="20"/>
          <w:lang w:eastAsia="en-US"/>
        </w:rPr>
        <w:t xml:space="preserve"> </w:t>
      </w:r>
      <w:r w:rsidRPr="004915EE">
        <w:rPr>
          <w:rFonts w:eastAsia="Calibri" w:cs="Arial"/>
          <w:sz w:val="20"/>
          <w:szCs w:val="20"/>
          <w:lang w:eastAsia="en-US"/>
        </w:rPr>
        <w:t>usage</w:t>
      </w:r>
      <w:r w:rsidRPr="004915EE">
        <w:rPr>
          <w:rFonts w:eastAsia="Calibri" w:cs="Arial"/>
          <w:spacing w:val="-12"/>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pacing w:val="1"/>
          <w:sz w:val="20"/>
          <w:szCs w:val="20"/>
          <w:lang w:eastAsia="en-US"/>
        </w:rPr>
        <w:t>c</w:t>
      </w:r>
      <w:r w:rsidRPr="004915EE">
        <w:rPr>
          <w:rFonts w:eastAsia="Calibri" w:cs="Arial"/>
          <w:spacing w:val="-1"/>
          <w:sz w:val="20"/>
          <w:szCs w:val="20"/>
          <w:lang w:eastAsia="en-US"/>
        </w:rPr>
        <w:t>or</w:t>
      </w:r>
      <w:r w:rsidRPr="004915EE">
        <w:rPr>
          <w:rFonts w:eastAsia="Calibri" w:cs="Arial"/>
          <w:sz w:val="20"/>
          <w:szCs w:val="20"/>
          <w:lang w:eastAsia="en-US"/>
        </w:rPr>
        <w:t>d</w:t>
      </w:r>
      <w:r w:rsidRPr="004915EE">
        <w:rPr>
          <w:rFonts w:eastAsia="Calibri" w:cs="Arial"/>
          <w:spacing w:val="5"/>
          <w:sz w:val="20"/>
          <w:szCs w:val="20"/>
          <w:lang w:eastAsia="en-US"/>
        </w:rPr>
        <w:t>s</w:t>
      </w:r>
      <w:r w:rsidRPr="004915EE">
        <w:rPr>
          <w:rFonts w:eastAsia="Calibri" w:cs="Arial"/>
          <w:sz w:val="20"/>
          <w:szCs w:val="20"/>
          <w:lang w:eastAsia="en-US"/>
        </w:rPr>
        <w:t>.</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2" w:line="200" w:lineRule="exact"/>
        <w:rPr>
          <w:rFonts w:eastAsia="Calibri" w:cs="Arial"/>
          <w:sz w:val="20"/>
          <w:szCs w:val="20"/>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line="242" w:lineRule="exact"/>
        <w:ind w:right="282"/>
        <w:rPr>
          <w:rFonts w:eastAsia="Calibri" w:cs="Arial"/>
          <w:sz w:val="20"/>
          <w:szCs w:val="20"/>
          <w:lang w:eastAsia="en-US"/>
        </w:rPr>
      </w:pPr>
      <w:r w:rsidRPr="004915EE">
        <w:rPr>
          <w:rFonts w:eastAsia="Calibri" w:cs="Arial"/>
          <w:sz w:val="20"/>
          <w:szCs w:val="20"/>
          <w:lang w:eastAsia="en-US"/>
        </w:rPr>
        <w:t>Y</w:t>
      </w:r>
      <w:r w:rsidRPr="004915EE">
        <w:rPr>
          <w:rFonts w:eastAsia="Calibri" w:cs="Arial"/>
          <w:spacing w:val="-2"/>
          <w:sz w:val="20"/>
          <w:szCs w:val="20"/>
          <w:lang w:eastAsia="en-US"/>
        </w:rPr>
        <w:t>o</w:t>
      </w:r>
      <w:r w:rsidRPr="004915EE">
        <w:rPr>
          <w:rFonts w:eastAsia="Calibri" w:cs="Arial"/>
          <w:sz w:val="20"/>
          <w:szCs w:val="20"/>
          <w:lang w:eastAsia="en-US"/>
        </w:rPr>
        <w:t>u</w:t>
      </w:r>
      <w:r w:rsidRPr="004915EE">
        <w:rPr>
          <w:rFonts w:eastAsia="Calibri" w:cs="Arial"/>
          <w:spacing w:val="-6"/>
          <w:sz w:val="20"/>
          <w:szCs w:val="20"/>
          <w:lang w:eastAsia="en-US"/>
        </w:rPr>
        <w:t xml:space="preserve"> </w:t>
      </w:r>
      <w:r w:rsidRPr="004915EE">
        <w:rPr>
          <w:rFonts w:eastAsia="Calibri" w:cs="Arial"/>
          <w:b/>
          <w:bCs/>
          <w:sz w:val="20"/>
          <w:szCs w:val="20"/>
          <w:lang w:eastAsia="en-US"/>
        </w:rPr>
        <w:t>do</w:t>
      </w:r>
      <w:r w:rsidRPr="004915EE">
        <w:rPr>
          <w:rFonts w:eastAsia="Calibri" w:cs="Arial"/>
          <w:b/>
          <w:bCs/>
          <w:spacing w:val="-5"/>
          <w:sz w:val="20"/>
          <w:szCs w:val="20"/>
          <w:lang w:eastAsia="en-US"/>
        </w:rPr>
        <w:t xml:space="preserve"> </w:t>
      </w:r>
      <w:r w:rsidRPr="004915EE">
        <w:rPr>
          <w:rFonts w:eastAsia="Calibri" w:cs="Arial"/>
          <w:b/>
          <w:bCs/>
          <w:sz w:val="20"/>
          <w:szCs w:val="20"/>
          <w:lang w:eastAsia="en-US"/>
        </w:rPr>
        <w:t>not</w:t>
      </w:r>
      <w:r w:rsidRPr="004915EE">
        <w:rPr>
          <w:rFonts w:eastAsia="Calibri" w:cs="Arial"/>
          <w:b/>
          <w:bCs/>
          <w:spacing w:val="-4"/>
          <w:sz w:val="20"/>
          <w:szCs w:val="20"/>
          <w:lang w:eastAsia="en-US"/>
        </w:rPr>
        <w:t xml:space="preserve"> </w:t>
      </w:r>
      <w:r w:rsidRPr="004915EE">
        <w:rPr>
          <w:rFonts w:eastAsia="Calibri" w:cs="Arial"/>
          <w:b/>
          <w:bCs/>
          <w:spacing w:val="1"/>
          <w:sz w:val="20"/>
          <w:szCs w:val="20"/>
          <w:lang w:eastAsia="en-US"/>
        </w:rPr>
        <w:t>n</w:t>
      </w:r>
      <w:r w:rsidRPr="004915EE">
        <w:rPr>
          <w:rFonts w:eastAsia="Calibri" w:cs="Arial"/>
          <w:b/>
          <w:bCs/>
          <w:sz w:val="20"/>
          <w:szCs w:val="20"/>
          <w:lang w:eastAsia="en-US"/>
        </w:rPr>
        <w:t>eed</w:t>
      </w:r>
      <w:r w:rsidRPr="004915EE">
        <w:rPr>
          <w:rFonts w:eastAsia="Calibri" w:cs="Arial"/>
          <w:b/>
          <w:bCs/>
          <w:spacing w:val="-6"/>
          <w:sz w:val="20"/>
          <w:szCs w:val="20"/>
          <w:lang w:eastAsia="en-US"/>
        </w:rPr>
        <w:t xml:space="preserve"> </w:t>
      </w:r>
      <w:r w:rsidRPr="004915EE">
        <w:rPr>
          <w:rFonts w:eastAsia="Calibri" w:cs="Arial"/>
          <w:b/>
          <w:bCs/>
          <w:sz w:val="20"/>
          <w:szCs w:val="20"/>
          <w:lang w:eastAsia="en-US"/>
        </w:rPr>
        <w:t>to</w:t>
      </w:r>
      <w:r w:rsidRPr="004915EE">
        <w:rPr>
          <w:rFonts w:eastAsia="Calibri" w:cs="Arial"/>
          <w:b/>
          <w:bCs/>
          <w:spacing w:val="-4"/>
          <w:sz w:val="20"/>
          <w:szCs w:val="20"/>
          <w:lang w:eastAsia="en-US"/>
        </w:rPr>
        <w:t xml:space="preserve"> </w:t>
      </w:r>
      <w:r w:rsidRPr="004915EE">
        <w:rPr>
          <w:rFonts w:eastAsia="Calibri" w:cs="Arial"/>
          <w:b/>
          <w:bCs/>
          <w:spacing w:val="-1"/>
          <w:sz w:val="20"/>
          <w:szCs w:val="20"/>
          <w:lang w:eastAsia="en-US"/>
        </w:rPr>
        <w:t>j</w:t>
      </w:r>
      <w:r w:rsidRPr="004915EE">
        <w:rPr>
          <w:rFonts w:eastAsia="Calibri" w:cs="Arial"/>
          <w:b/>
          <w:bCs/>
          <w:spacing w:val="1"/>
          <w:sz w:val="20"/>
          <w:szCs w:val="20"/>
          <w:lang w:eastAsia="en-US"/>
        </w:rPr>
        <w:t>u</w:t>
      </w:r>
      <w:r w:rsidRPr="004915EE">
        <w:rPr>
          <w:rFonts w:eastAsia="Calibri" w:cs="Arial"/>
          <w:b/>
          <w:bCs/>
          <w:sz w:val="20"/>
          <w:szCs w:val="20"/>
          <w:lang w:eastAsia="en-US"/>
        </w:rPr>
        <w:t>st</w:t>
      </w:r>
      <w:r w:rsidRPr="004915EE">
        <w:rPr>
          <w:rFonts w:eastAsia="Calibri" w:cs="Arial"/>
          <w:b/>
          <w:bCs/>
          <w:spacing w:val="-1"/>
          <w:sz w:val="20"/>
          <w:szCs w:val="20"/>
          <w:lang w:eastAsia="en-US"/>
        </w:rPr>
        <w:t>i</w:t>
      </w:r>
      <w:r w:rsidRPr="004915EE">
        <w:rPr>
          <w:rFonts w:eastAsia="Calibri" w:cs="Arial"/>
          <w:b/>
          <w:bCs/>
          <w:sz w:val="20"/>
          <w:szCs w:val="20"/>
          <w:lang w:eastAsia="en-US"/>
        </w:rPr>
        <w:t>fy</w:t>
      </w:r>
      <w:r w:rsidRPr="004915EE">
        <w:rPr>
          <w:rFonts w:eastAsia="Calibri" w:cs="Arial"/>
          <w:b/>
          <w:bCs/>
          <w:spacing w:val="-1"/>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7"/>
          <w:sz w:val="20"/>
          <w:szCs w:val="20"/>
          <w:lang w:eastAsia="en-US"/>
        </w:rPr>
        <w:t xml:space="preserve"> </w:t>
      </w:r>
      <w:r w:rsidRPr="004915EE">
        <w:rPr>
          <w:rFonts w:eastAsia="Calibri" w:cs="Arial"/>
          <w:spacing w:val="1"/>
          <w:sz w:val="20"/>
          <w:szCs w:val="20"/>
          <w:lang w:eastAsia="en-US"/>
        </w:rPr>
        <w:t>f</w:t>
      </w:r>
      <w:r w:rsidRPr="004915EE">
        <w:rPr>
          <w:rFonts w:eastAsia="Calibri" w:cs="Arial"/>
          <w:spacing w:val="-1"/>
          <w:sz w:val="20"/>
          <w:szCs w:val="20"/>
          <w:lang w:eastAsia="en-US"/>
        </w:rPr>
        <w:t>o</w:t>
      </w:r>
      <w:r w:rsidRPr="004915EE">
        <w:rPr>
          <w:rFonts w:eastAsia="Calibri" w:cs="Arial"/>
          <w:spacing w:val="2"/>
          <w:sz w:val="20"/>
          <w:szCs w:val="20"/>
          <w:lang w:eastAsia="en-US"/>
        </w:rPr>
        <w:t>ll</w:t>
      </w:r>
      <w:r w:rsidRPr="004915EE">
        <w:rPr>
          <w:rFonts w:eastAsia="Calibri" w:cs="Arial"/>
          <w:spacing w:val="-1"/>
          <w:sz w:val="20"/>
          <w:szCs w:val="20"/>
          <w:lang w:eastAsia="en-US"/>
        </w:rPr>
        <w:t>o</w:t>
      </w:r>
      <w:r w:rsidRPr="004915EE">
        <w:rPr>
          <w:rFonts w:eastAsia="Calibri" w:cs="Arial"/>
          <w:spacing w:val="-3"/>
          <w:sz w:val="20"/>
          <w:szCs w:val="20"/>
          <w:lang w:eastAsia="en-US"/>
        </w:rPr>
        <w:t>w</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5"/>
          <w:sz w:val="20"/>
          <w:szCs w:val="20"/>
          <w:lang w:eastAsia="en-US"/>
        </w:rPr>
        <w:t xml:space="preserve"> </w:t>
      </w:r>
      <w:r w:rsidRPr="004915EE">
        <w:rPr>
          <w:rFonts w:eastAsia="Calibri" w:cs="Arial"/>
          <w:spacing w:val="-3"/>
          <w:sz w:val="20"/>
          <w:szCs w:val="20"/>
          <w:lang w:eastAsia="en-US"/>
        </w:rPr>
        <w:t>D</w:t>
      </w:r>
      <w:r w:rsidRPr="004915EE">
        <w:rPr>
          <w:rFonts w:eastAsia="Calibri" w:cs="Arial"/>
          <w:spacing w:val="2"/>
          <w:sz w:val="20"/>
          <w:szCs w:val="20"/>
          <w:lang w:eastAsia="en-US"/>
        </w:rPr>
        <w:t>i</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pacing w:val="1"/>
          <w:sz w:val="20"/>
          <w:szCs w:val="20"/>
          <w:lang w:eastAsia="en-US"/>
        </w:rPr>
        <w:t>c</w:t>
      </w:r>
      <w:r w:rsidRPr="004915EE">
        <w:rPr>
          <w:rFonts w:eastAsia="Calibri" w:cs="Arial"/>
          <w:sz w:val="20"/>
          <w:szCs w:val="20"/>
          <w:lang w:eastAsia="en-US"/>
        </w:rPr>
        <w:t>t</w:t>
      </w:r>
      <w:r w:rsidRPr="004915EE">
        <w:rPr>
          <w:rFonts w:eastAsia="Calibri" w:cs="Arial"/>
          <w:spacing w:val="2"/>
          <w:sz w:val="20"/>
          <w:szCs w:val="20"/>
          <w:lang w:eastAsia="en-US"/>
        </w:rPr>
        <w:t>l</w:t>
      </w:r>
      <w:r w:rsidRPr="004915EE">
        <w:rPr>
          <w:rFonts w:eastAsia="Calibri" w:cs="Arial"/>
          <w:sz w:val="20"/>
          <w:szCs w:val="20"/>
          <w:lang w:eastAsia="en-US"/>
        </w:rPr>
        <w:t>y</w:t>
      </w:r>
      <w:r w:rsidRPr="004915EE">
        <w:rPr>
          <w:rFonts w:eastAsia="Calibri" w:cs="Arial"/>
          <w:spacing w:val="-8"/>
          <w:sz w:val="20"/>
          <w:szCs w:val="20"/>
          <w:lang w:eastAsia="en-US"/>
        </w:rPr>
        <w:t xml:space="preserve"> </w:t>
      </w:r>
      <w:r w:rsidRPr="004915EE">
        <w:rPr>
          <w:rFonts w:eastAsia="Calibri" w:cs="Arial"/>
          <w:spacing w:val="-2"/>
          <w:sz w:val="20"/>
          <w:szCs w:val="20"/>
          <w:lang w:eastAsia="en-US"/>
        </w:rPr>
        <w:t>A</w:t>
      </w:r>
      <w:r w:rsidRPr="004915EE">
        <w:rPr>
          <w:rFonts w:eastAsia="Calibri" w:cs="Arial"/>
          <w:sz w:val="20"/>
          <w:szCs w:val="20"/>
          <w:lang w:eastAsia="en-US"/>
        </w:rPr>
        <w:t>l</w:t>
      </w:r>
      <w:r w:rsidRPr="004915EE">
        <w:rPr>
          <w:rFonts w:eastAsia="Calibri" w:cs="Arial"/>
          <w:spacing w:val="2"/>
          <w:sz w:val="20"/>
          <w:szCs w:val="20"/>
          <w:lang w:eastAsia="en-US"/>
        </w:rPr>
        <w:t>l</w:t>
      </w:r>
      <w:r w:rsidRPr="004915EE">
        <w:rPr>
          <w:rFonts w:eastAsia="Calibri" w:cs="Arial"/>
          <w:spacing w:val="-1"/>
          <w:sz w:val="20"/>
          <w:szCs w:val="20"/>
          <w:lang w:eastAsia="en-US"/>
        </w:rPr>
        <w:t>o</w:t>
      </w:r>
      <w:r w:rsidRPr="004915EE">
        <w:rPr>
          <w:rFonts w:eastAsia="Calibri" w:cs="Arial"/>
          <w:sz w:val="20"/>
          <w:szCs w:val="20"/>
          <w:lang w:eastAsia="en-US"/>
        </w:rPr>
        <w:t>cat</w:t>
      </w:r>
      <w:r w:rsidRPr="004915EE">
        <w:rPr>
          <w:rFonts w:eastAsia="Calibri" w:cs="Arial"/>
          <w:spacing w:val="-1"/>
          <w:sz w:val="20"/>
          <w:szCs w:val="20"/>
          <w:lang w:eastAsia="en-US"/>
        </w:rPr>
        <w:t>e</w:t>
      </w:r>
      <w:r w:rsidRPr="004915EE">
        <w:rPr>
          <w:rFonts w:eastAsia="Calibri" w:cs="Arial"/>
          <w:sz w:val="20"/>
          <w:szCs w:val="20"/>
          <w:lang w:eastAsia="en-US"/>
        </w:rPr>
        <w:t>d</w:t>
      </w:r>
      <w:r w:rsidRPr="004915EE">
        <w:rPr>
          <w:rFonts w:eastAsia="Calibri" w:cs="Arial"/>
          <w:spacing w:val="-5"/>
          <w:sz w:val="20"/>
          <w:szCs w:val="20"/>
          <w:lang w:eastAsia="en-US"/>
        </w:rPr>
        <w:t xml:space="preserve"> </w:t>
      </w:r>
      <w:r w:rsidRPr="004915EE">
        <w:rPr>
          <w:rFonts w:eastAsia="Calibri" w:cs="Arial"/>
          <w:spacing w:val="1"/>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sts</w:t>
      </w:r>
      <w:r w:rsidRPr="004915EE">
        <w:rPr>
          <w:rFonts w:eastAsia="Calibri" w:cs="Arial"/>
          <w:spacing w:val="-5"/>
          <w:sz w:val="20"/>
          <w:szCs w:val="20"/>
          <w:lang w:eastAsia="en-US"/>
        </w:rPr>
        <w:t xml:space="preserve"> </w:t>
      </w:r>
      <w:r w:rsidRPr="004915EE">
        <w:rPr>
          <w:rFonts w:eastAsia="Calibri" w:cs="Arial"/>
          <w:sz w:val="20"/>
          <w:szCs w:val="20"/>
          <w:lang w:eastAsia="en-US"/>
        </w:rPr>
        <w:t>not</w:t>
      </w:r>
      <w:r w:rsidRPr="004915EE">
        <w:rPr>
          <w:rFonts w:eastAsia="Calibri" w:cs="Arial"/>
          <w:spacing w:val="-4"/>
          <w:sz w:val="20"/>
          <w:szCs w:val="20"/>
          <w:lang w:eastAsia="en-US"/>
        </w:rPr>
        <w:t xml:space="preserve"> </w:t>
      </w:r>
      <w:r w:rsidRPr="004915EE">
        <w:rPr>
          <w:rFonts w:eastAsia="Calibri" w:cs="Arial"/>
          <w:spacing w:val="1"/>
          <w:sz w:val="20"/>
          <w:szCs w:val="20"/>
          <w:lang w:eastAsia="en-US"/>
        </w:rPr>
        <w:t>s</w:t>
      </w:r>
      <w:r w:rsidRPr="004915EE">
        <w:rPr>
          <w:rFonts w:eastAsia="Calibri" w:cs="Arial"/>
          <w:sz w:val="20"/>
          <w:szCs w:val="20"/>
          <w:lang w:eastAsia="en-US"/>
        </w:rPr>
        <w:t>p</w:t>
      </w:r>
      <w:r w:rsidRPr="004915EE">
        <w:rPr>
          <w:rFonts w:eastAsia="Calibri" w:cs="Arial"/>
          <w:spacing w:val="-2"/>
          <w:sz w:val="20"/>
          <w:szCs w:val="20"/>
          <w:lang w:eastAsia="en-US"/>
        </w:rPr>
        <w:t>e</w:t>
      </w:r>
      <w:r w:rsidRPr="004915EE">
        <w:rPr>
          <w:rFonts w:eastAsia="Calibri" w:cs="Arial"/>
          <w:sz w:val="20"/>
          <w:szCs w:val="20"/>
          <w:lang w:eastAsia="en-US"/>
        </w:rPr>
        <w:t>c</w:t>
      </w:r>
      <w:r w:rsidRPr="004915EE">
        <w:rPr>
          <w:rFonts w:eastAsia="Calibri" w:cs="Arial"/>
          <w:spacing w:val="2"/>
          <w:sz w:val="20"/>
          <w:szCs w:val="20"/>
          <w:lang w:eastAsia="en-US"/>
        </w:rPr>
        <w:t>i</w:t>
      </w:r>
      <w:r w:rsidRPr="004915EE">
        <w:rPr>
          <w:rFonts w:eastAsia="Calibri" w:cs="Arial"/>
          <w:sz w:val="20"/>
          <w:szCs w:val="20"/>
          <w:lang w:eastAsia="en-US"/>
        </w:rPr>
        <w:t>f</w:t>
      </w:r>
      <w:r w:rsidRPr="004915EE">
        <w:rPr>
          <w:rFonts w:eastAsia="Calibri" w:cs="Arial"/>
          <w:spacing w:val="2"/>
          <w:sz w:val="20"/>
          <w:szCs w:val="20"/>
          <w:lang w:eastAsia="en-US"/>
        </w:rPr>
        <w:t>i</w:t>
      </w:r>
      <w:r w:rsidRPr="004915EE">
        <w:rPr>
          <w:rFonts w:eastAsia="Calibri" w:cs="Arial"/>
          <w:sz w:val="20"/>
          <w:szCs w:val="20"/>
          <w:lang w:eastAsia="en-US"/>
        </w:rPr>
        <w:t>c</w:t>
      </w:r>
      <w:r w:rsidRPr="004915EE">
        <w:rPr>
          <w:rFonts w:eastAsia="Calibri" w:cs="Arial"/>
          <w:spacing w:val="-7"/>
          <w:sz w:val="20"/>
          <w:szCs w:val="20"/>
          <w:lang w:eastAsia="en-US"/>
        </w:rPr>
        <w:t xml:space="preserve"> </w:t>
      </w:r>
      <w:r w:rsidRPr="004915EE">
        <w:rPr>
          <w:rFonts w:eastAsia="Calibri" w:cs="Arial"/>
          <w:sz w:val="20"/>
          <w:szCs w:val="20"/>
          <w:lang w:eastAsia="en-US"/>
        </w:rPr>
        <w:t>to</w:t>
      </w:r>
      <w:r w:rsidRPr="004915EE">
        <w:rPr>
          <w:rFonts w:eastAsia="Calibri" w:cs="Arial"/>
          <w:spacing w:val="-8"/>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w w:val="99"/>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ro</w:t>
      </w:r>
      <w:r w:rsidRPr="004915EE">
        <w:rPr>
          <w:rFonts w:eastAsia="Calibri" w:cs="Arial"/>
          <w:sz w:val="20"/>
          <w:szCs w:val="20"/>
          <w:lang w:eastAsia="en-US"/>
        </w:rPr>
        <w:t>j</w:t>
      </w:r>
      <w:r w:rsidRPr="004915EE">
        <w:rPr>
          <w:rFonts w:eastAsia="Calibri" w:cs="Arial"/>
          <w:spacing w:val="1"/>
          <w:sz w:val="20"/>
          <w:szCs w:val="20"/>
          <w:lang w:eastAsia="en-US"/>
        </w:rPr>
        <w:t>e</w:t>
      </w:r>
      <w:r w:rsidRPr="004915EE">
        <w:rPr>
          <w:rFonts w:eastAsia="Calibri" w:cs="Arial"/>
          <w:sz w:val="20"/>
          <w:szCs w:val="20"/>
          <w:lang w:eastAsia="en-US"/>
        </w:rPr>
        <w:t>ct:</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6" w:line="150" w:lineRule="exact"/>
        <w:rPr>
          <w:rFonts w:eastAsia="Calibri" w:cs="Arial"/>
          <w:sz w:val="15"/>
          <w:szCs w:val="15"/>
          <w:lang w:eastAsia="en-US"/>
        </w:rPr>
      </w:pPr>
    </w:p>
    <w:p w:rsidR="00844F74" w:rsidRPr="00844F74" w:rsidRDefault="004915EE" w:rsidP="00844F74">
      <w:pPr>
        <w:pStyle w:val="ListParagraph"/>
        <w:numPr>
          <w:ilvl w:val="0"/>
          <w:numId w:val="20"/>
        </w:numPr>
        <w:tabs>
          <w:tab w:val="clear" w:pos="720"/>
          <w:tab w:val="clear" w:pos="1440"/>
          <w:tab w:val="clear" w:pos="2160"/>
          <w:tab w:val="clear" w:pos="2880"/>
          <w:tab w:val="clear" w:pos="9907"/>
        </w:tabs>
        <w:kinsoku w:val="0"/>
        <w:overflowPunct w:val="0"/>
        <w:autoSpaceDE w:val="0"/>
        <w:autoSpaceDN w:val="0"/>
        <w:adjustRightInd w:val="0"/>
        <w:ind w:right="1463"/>
        <w:jc w:val="both"/>
        <w:rPr>
          <w:rFonts w:eastAsia="Calibri" w:cs="Arial"/>
          <w:spacing w:val="1"/>
          <w:sz w:val="20"/>
          <w:szCs w:val="20"/>
          <w:lang w:eastAsia="en-US"/>
        </w:rPr>
      </w:pPr>
      <w:r w:rsidRPr="00844F74">
        <w:rPr>
          <w:rFonts w:eastAsia="Calibri" w:cs="Arial"/>
          <w:spacing w:val="1"/>
          <w:sz w:val="20"/>
          <w:szCs w:val="20"/>
          <w:lang w:eastAsia="en-US"/>
        </w:rPr>
        <w:t>Estates costs;</w:t>
      </w:r>
    </w:p>
    <w:p w:rsidR="00844F74" w:rsidRPr="00844F74" w:rsidRDefault="00844F74" w:rsidP="00844F74">
      <w:pPr>
        <w:pStyle w:val="ListParagraph"/>
        <w:tabs>
          <w:tab w:val="clear" w:pos="720"/>
          <w:tab w:val="clear" w:pos="1440"/>
          <w:tab w:val="clear" w:pos="2160"/>
          <w:tab w:val="clear" w:pos="2880"/>
          <w:tab w:val="clear" w:pos="9907"/>
        </w:tabs>
        <w:kinsoku w:val="0"/>
        <w:overflowPunct w:val="0"/>
        <w:autoSpaceDE w:val="0"/>
        <w:autoSpaceDN w:val="0"/>
        <w:adjustRightInd w:val="0"/>
        <w:ind w:right="1463"/>
        <w:jc w:val="both"/>
        <w:rPr>
          <w:rFonts w:eastAsia="Calibri" w:cs="Arial"/>
          <w:spacing w:val="1"/>
          <w:sz w:val="20"/>
          <w:szCs w:val="20"/>
          <w:lang w:eastAsia="en-US"/>
        </w:rPr>
      </w:pPr>
    </w:p>
    <w:p w:rsidR="00844F74" w:rsidRPr="00844F74" w:rsidRDefault="004915EE" w:rsidP="00844F74">
      <w:pPr>
        <w:pStyle w:val="ListParagraph"/>
        <w:numPr>
          <w:ilvl w:val="0"/>
          <w:numId w:val="20"/>
        </w:numPr>
        <w:tabs>
          <w:tab w:val="clear" w:pos="720"/>
          <w:tab w:val="clear" w:pos="1440"/>
          <w:tab w:val="clear" w:pos="2160"/>
          <w:tab w:val="clear" w:pos="2880"/>
          <w:tab w:val="clear" w:pos="9907"/>
        </w:tabs>
        <w:kinsoku w:val="0"/>
        <w:overflowPunct w:val="0"/>
        <w:autoSpaceDE w:val="0"/>
        <w:autoSpaceDN w:val="0"/>
        <w:adjustRightInd w:val="0"/>
        <w:ind w:right="1463"/>
        <w:jc w:val="both"/>
        <w:rPr>
          <w:rFonts w:eastAsia="Calibri" w:cs="Arial"/>
          <w:spacing w:val="1"/>
          <w:sz w:val="20"/>
          <w:szCs w:val="20"/>
          <w:lang w:eastAsia="en-US"/>
        </w:rPr>
      </w:pPr>
      <w:r w:rsidRPr="00844F74">
        <w:rPr>
          <w:rFonts w:eastAsia="Calibri" w:cs="Arial"/>
          <w:spacing w:val="1"/>
          <w:sz w:val="20"/>
          <w:szCs w:val="20"/>
          <w:lang w:eastAsia="en-US"/>
        </w:rPr>
        <w:t>General technical services provided to a department in such areas as health and</w:t>
      </w:r>
      <w:r w:rsidR="00844F74" w:rsidRPr="00844F74">
        <w:rPr>
          <w:rFonts w:eastAsia="Calibri" w:cs="Arial"/>
          <w:spacing w:val="1"/>
          <w:sz w:val="20"/>
          <w:szCs w:val="20"/>
          <w:lang w:eastAsia="en-US"/>
        </w:rPr>
        <w:t xml:space="preserve"> </w:t>
      </w:r>
      <w:r w:rsidRPr="00844F74">
        <w:rPr>
          <w:rFonts w:eastAsia="Calibri" w:cs="Arial"/>
          <w:spacing w:val="1"/>
          <w:sz w:val="20"/>
          <w:szCs w:val="20"/>
          <w:lang w:eastAsia="en-US"/>
        </w:rPr>
        <w:t>safety,equipment maintenance, storerooms etc;</w:t>
      </w:r>
    </w:p>
    <w:p w:rsidR="00844F74" w:rsidRPr="00844F74" w:rsidRDefault="00844F74" w:rsidP="00844F74">
      <w:pPr>
        <w:pStyle w:val="ListParagraph"/>
        <w:tabs>
          <w:tab w:val="clear" w:pos="720"/>
          <w:tab w:val="clear" w:pos="1440"/>
          <w:tab w:val="clear" w:pos="2160"/>
          <w:tab w:val="clear" w:pos="2880"/>
          <w:tab w:val="clear" w:pos="9907"/>
        </w:tabs>
        <w:kinsoku w:val="0"/>
        <w:overflowPunct w:val="0"/>
        <w:autoSpaceDE w:val="0"/>
        <w:autoSpaceDN w:val="0"/>
        <w:adjustRightInd w:val="0"/>
        <w:ind w:right="1463"/>
        <w:jc w:val="both"/>
        <w:rPr>
          <w:rFonts w:eastAsia="Calibri" w:cs="Arial"/>
          <w:spacing w:val="1"/>
          <w:sz w:val="20"/>
          <w:szCs w:val="20"/>
          <w:lang w:eastAsia="en-US"/>
        </w:rPr>
      </w:pPr>
    </w:p>
    <w:p w:rsidR="004915EE" w:rsidRPr="00844F74" w:rsidRDefault="004915EE" w:rsidP="00844F74">
      <w:pPr>
        <w:pStyle w:val="ListParagraph"/>
        <w:numPr>
          <w:ilvl w:val="0"/>
          <w:numId w:val="20"/>
        </w:numPr>
        <w:tabs>
          <w:tab w:val="clear" w:pos="720"/>
          <w:tab w:val="clear" w:pos="1440"/>
          <w:tab w:val="clear" w:pos="2160"/>
          <w:tab w:val="clear" w:pos="2880"/>
          <w:tab w:val="clear" w:pos="9907"/>
        </w:tabs>
        <w:kinsoku w:val="0"/>
        <w:overflowPunct w:val="0"/>
        <w:autoSpaceDE w:val="0"/>
        <w:autoSpaceDN w:val="0"/>
        <w:adjustRightInd w:val="0"/>
        <w:ind w:right="1463"/>
        <w:jc w:val="both"/>
        <w:rPr>
          <w:rFonts w:eastAsia="Calibri" w:cs="Arial"/>
          <w:spacing w:val="1"/>
          <w:sz w:val="20"/>
          <w:szCs w:val="20"/>
          <w:lang w:eastAsia="en-US"/>
        </w:rPr>
      </w:pPr>
      <w:r w:rsidRPr="00844F74">
        <w:rPr>
          <w:rFonts w:eastAsia="Calibri" w:cs="Arial"/>
          <w:spacing w:val="1"/>
          <w:sz w:val="20"/>
          <w:szCs w:val="20"/>
          <w:lang w:eastAsia="en-US"/>
        </w:rPr>
        <w:t>Shared laboratory equipment.</w:t>
      </w:r>
    </w:p>
    <w:p w:rsidR="004915EE" w:rsidRPr="00A339D6"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9" w:line="190" w:lineRule="exact"/>
        <w:rPr>
          <w:rFonts w:eastAsia="Calibri" w:cs="Arial"/>
          <w:sz w:val="20"/>
          <w:szCs w:val="19"/>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rPr>
          <w:rFonts w:eastAsia="Calibri" w:cs="Arial"/>
          <w:sz w:val="20"/>
          <w:szCs w:val="20"/>
          <w:lang w:eastAsia="en-US"/>
        </w:rPr>
      </w:pPr>
      <w:r w:rsidRPr="004915EE">
        <w:rPr>
          <w:rFonts w:eastAsia="Calibri" w:cs="Arial"/>
          <w:sz w:val="20"/>
          <w:szCs w:val="20"/>
          <w:lang w:eastAsia="en-US"/>
        </w:rPr>
        <w:t>Y</w:t>
      </w:r>
      <w:r w:rsidRPr="004915EE">
        <w:rPr>
          <w:rFonts w:eastAsia="Calibri" w:cs="Arial"/>
          <w:spacing w:val="-2"/>
          <w:sz w:val="20"/>
          <w:szCs w:val="20"/>
          <w:lang w:eastAsia="en-US"/>
        </w:rPr>
        <w:t>o</w:t>
      </w:r>
      <w:r w:rsidRPr="004915EE">
        <w:rPr>
          <w:rFonts w:eastAsia="Calibri" w:cs="Arial"/>
          <w:sz w:val="20"/>
          <w:szCs w:val="20"/>
          <w:lang w:eastAsia="en-US"/>
        </w:rPr>
        <w:t>u</w:t>
      </w:r>
      <w:r w:rsidRPr="004915EE">
        <w:rPr>
          <w:rFonts w:eastAsia="Calibri" w:cs="Arial"/>
          <w:spacing w:val="-6"/>
          <w:sz w:val="20"/>
          <w:szCs w:val="20"/>
          <w:lang w:eastAsia="en-US"/>
        </w:rPr>
        <w:t xml:space="preserve"> </w:t>
      </w:r>
      <w:r w:rsidRPr="004915EE">
        <w:rPr>
          <w:rFonts w:eastAsia="Calibri" w:cs="Arial"/>
          <w:b/>
          <w:bCs/>
          <w:sz w:val="20"/>
          <w:szCs w:val="20"/>
          <w:lang w:eastAsia="en-US"/>
        </w:rPr>
        <w:t>do</w:t>
      </w:r>
      <w:r w:rsidRPr="004915EE">
        <w:rPr>
          <w:rFonts w:eastAsia="Calibri" w:cs="Arial"/>
          <w:b/>
          <w:bCs/>
          <w:spacing w:val="-5"/>
          <w:sz w:val="20"/>
          <w:szCs w:val="20"/>
          <w:lang w:eastAsia="en-US"/>
        </w:rPr>
        <w:t xml:space="preserve"> </w:t>
      </w:r>
      <w:r w:rsidRPr="004915EE">
        <w:rPr>
          <w:rFonts w:eastAsia="Calibri" w:cs="Arial"/>
          <w:b/>
          <w:bCs/>
          <w:sz w:val="20"/>
          <w:szCs w:val="20"/>
          <w:lang w:eastAsia="en-US"/>
        </w:rPr>
        <w:t>not</w:t>
      </w:r>
      <w:r w:rsidRPr="004915EE">
        <w:rPr>
          <w:rFonts w:eastAsia="Calibri" w:cs="Arial"/>
          <w:b/>
          <w:bCs/>
          <w:spacing w:val="-4"/>
          <w:sz w:val="20"/>
          <w:szCs w:val="20"/>
          <w:lang w:eastAsia="en-US"/>
        </w:rPr>
        <w:t xml:space="preserve"> </w:t>
      </w:r>
      <w:r w:rsidRPr="004915EE">
        <w:rPr>
          <w:rFonts w:eastAsia="Calibri" w:cs="Arial"/>
          <w:b/>
          <w:bCs/>
          <w:spacing w:val="1"/>
          <w:sz w:val="20"/>
          <w:szCs w:val="20"/>
          <w:lang w:eastAsia="en-US"/>
        </w:rPr>
        <w:t>n</w:t>
      </w:r>
      <w:r w:rsidRPr="004915EE">
        <w:rPr>
          <w:rFonts w:eastAsia="Calibri" w:cs="Arial"/>
          <w:b/>
          <w:bCs/>
          <w:sz w:val="20"/>
          <w:szCs w:val="20"/>
          <w:lang w:eastAsia="en-US"/>
        </w:rPr>
        <w:t>eed</w:t>
      </w:r>
      <w:r w:rsidRPr="004915EE">
        <w:rPr>
          <w:rFonts w:eastAsia="Calibri" w:cs="Arial"/>
          <w:b/>
          <w:bCs/>
          <w:spacing w:val="-5"/>
          <w:sz w:val="20"/>
          <w:szCs w:val="20"/>
          <w:lang w:eastAsia="en-US"/>
        </w:rPr>
        <w:t xml:space="preserve"> </w:t>
      </w:r>
      <w:r w:rsidRPr="004915EE">
        <w:rPr>
          <w:rFonts w:eastAsia="Calibri" w:cs="Arial"/>
          <w:b/>
          <w:bCs/>
          <w:sz w:val="20"/>
          <w:szCs w:val="20"/>
          <w:lang w:eastAsia="en-US"/>
        </w:rPr>
        <w:t>to</w:t>
      </w:r>
      <w:r w:rsidRPr="004915EE">
        <w:rPr>
          <w:rFonts w:eastAsia="Calibri" w:cs="Arial"/>
          <w:b/>
          <w:bCs/>
          <w:spacing w:val="-4"/>
          <w:sz w:val="20"/>
          <w:szCs w:val="20"/>
          <w:lang w:eastAsia="en-US"/>
        </w:rPr>
        <w:t xml:space="preserve"> </w:t>
      </w:r>
      <w:r w:rsidRPr="004915EE">
        <w:rPr>
          <w:rFonts w:eastAsia="Calibri" w:cs="Arial"/>
          <w:b/>
          <w:bCs/>
          <w:sz w:val="20"/>
          <w:szCs w:val="20"/>
          <w:lang w:eastAsia="en-US"/>
        </w:rPr>
        <w:t>j</w:t>
      </w:r>
      <w:r w:rsidRPr="004915EE">
        <w:rPr>
          <w:rFonts w:eastAsia="Calibri" w:cs="Arial"/>
          <w:b/>
          <w:bCs/>
          <w:spacing w:val="1"/>
          <w:sz w:val="20"/>
          <w:szCs w:val="20"/>
          <w:lang w:eastAsia="en-US"/>
        </w:rPr>
        <w:t>u</w:t>
      </w:r>
      <w:r w:rsidRPr="004915EE">
        <w:rPr>
          <w:rFonts w:eastAsia="Calibri" w:cs="Arial"/>
          <w:b/>
          <w:bCs/>
          <w:sz w:val="20"/>
          <w:szCs w:val="20"/>
          <w:lang w:eastAsia="en-US"/>
        </w:rPr>
        <w:t>st</w:t>
      </w:r>
      <w:r w:rsidRPr="004915EE">
        <w:rPr>
          <w:rFonts w:eastAsia="Calibri" w:cs="Arial"/>
          <w:b/>
          <w:bCs/>
          <w:spacing w:val="-1"/>
          <w:sz w:val="20"/>
          <w:szCs w:val="20"/>
          <w:lang w:eastAsia="en-US"/>
        </w:rPr>
        <w:t>i</w:t>
      </w:r>
      <w:r w:rsidRPr="004915EE">
        <w:rPr>
          <w:rFonts w:eastAsia="Calibri" w:cs="Arial"/>
          <w:b/>
          <w:bCs/>
          <w:sz w:val="20"/>
          <w:szCs w:val="20"/>
          <w:lang w:eastAsia="en-US"/>
        </w:rPr>
        <w:t>fy</w:t>
      </w:r>
      <w:r w:rsidRPr="004915EE">
        <w:rPr>
          <w:rFonts w:eastAsia="Calibri" w:cs="Arial"/>
          <w:b/>
          <w:bCs/>
          <w:spacing w:val="-3"/>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5"/>
          <w:sz w:val="20"/>
          <w:szCs w:val="20"/>
          <w:lang w:eastAsia="en-US"/>
        </w:rPr>
        <w:t xml:space="preserve"> </w:t>
      </w:r>
      <w:r w:rsidRPr="004915EE">
        <w:rPr>
          <w:rFonts w:eastAsia="Calibri" w:cs="Arial"/>
          <w:spacing w:val="-3"/>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2"/>
          <w:sz w:val="20"/>
          <w:szCs w:val="20"/>
          <w:lang w:eastAsia="en-US"/>
        </w:rPr>
        <w:t>i</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ct</w:t>
      </w:r>
      <w:r w:rsidRPr="004915EE">
        <w:rPr>
          <w:rFonts w:eastAsia="Calibri" w:cs="Arial"/>
          <w:spacing w:val="-3"/>
          <w:sz w:val="20"/>
          <w:szCs w:val="20"/>
          <w:lang w:eastAsia="en-US"/>
        </w:rPr>
        <w:t xml:space="preserve"> </w:t>
      </w:r>
      <w:r w:rsidRPr="004915EE">
        <w:rPr>
          <w:rFonts w:eastAsia="Calibri" w:cs="Arial"/>
          <w:spacing w:val="1"/>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st</w:t>
      </w:r>
      <w:r w:rsidRPr="004915EE">
        <w:rPr>
          <w:rFonts w:eastAsia="Calibri" w:cs="Arial"/>
          <w:spacing w:val="1"/>
          <w:sz w:val="20"/>
          <w:szCs w:val="20"/>
          <w:lang w:eastAsia="en-US"/>
        </w:rPr>
        <w:t>s</w:t>
      </w:r>
      <w:r w:rsidRPr="004915EE">
        <w:rPr>
          <w:rFonts w:eastAsia="Calibri" w:cs="Arial"/>
          <w:sz w:val="20"/>
          <w:szCs w:val="20"/>
          <w:lang w:eastAsia="en-US"/>
        </w:rPr>
        <w:t>.</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line="200" w:lineRule="exact"/>
        <w:rPr>
          <w:rFonts w:eastAsia="Calibri" w:cs="Arial"/>
          <w:sz w:val="20"/>
          <w:szCs w:val="20"/>
          <w:lang w:eastAsia="en-US"/>
        </w:rPr>
      </w:pPr>
    </w:p>
    <w:p w:rsidR="00844F74" w:rsidRDefault="00844F74">
      <w:pPr>
        <w:tabs>
          <w:tab w:val="clear" w:pos="720"/>
          <w:tab w:val="clear" w:pos="1440"/>
          <w:tab w:val="clear" w:pos="2160"/>
          <w:tab w:val="clear" w:pos="2880"/>
          <w:tab w:val="clear" w:pos="9907"/>
        </w:tabs>
        <w:rPr>
          <w:rFonts w:eastAsia="Calibri" w:cs="Arial"/>
          <w:b/>
          <w:bCs/>
          <w:lang w:eastAsia="en-US"/>
        </w:rPr>
      </w:pPr>
      <w:r>
        <w:rPr>
          <w:rFonts w:eastAsia="Calibri" w:cs="Arial"/>
          <w:b/>
          <w:bCs/>
          <w:lang w:eastAsia="en-US"/>
        </w:rPr>
        <w:br w:type="page"/>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17"/>
        <w:ind w:right="6714"/>
        <w:jc w:val="both"/>
        <w:rPr>
          <w:rFonts w:eastAsia="Calibri" w:cs="Arial"/>
          <w:lang w:eastAsia="en-US"/>
        </w:rPr>
      </w:pPr>
      <w:r w:rsidRPr="004915EE">
        <w:rPr>
          <w:rFonts w:eastAsia="Calibri" w:cs="Arial"/>
          <w:b/>
          <w:bCs/>
          <w:lang w:eastAsia="en-US"/>
        </w:rPr>
        <w:t>GUIDANCE</w:t>
      </w:r>
      <w:r w:rsidRPr="004915EE">
        <w:rPr>
          <w:rFonts w:eastAsia="Calibri" w:cs="Arial"/>
          <w:b/>
          <w:bCs/>
          <w:spacing w:val="-14"/>
          <w:lang w:eastAsia="en-US"/>
        </w:rPr>
        <w:t xml:space="preserve"> </w:t>
      </w:r>
      <w:r w:rsidRPr="004915EE">
        <w:rPr>
          <w:rFonts w:eastAsia="Calibri" w:cs="Arial"/>
          <w:b/>
          <w:bCs/>
          <w:lang w:eastAsia="en-US"/>
        </w:rPr>
        <w:t>NOT</w:t>
      </w:r>
      <w:r w:rsidRPr="004915EE">
        <w:rPr>
          <w:rFonts w:eastAsia="Calibri" w:cs="Arial"/>
          <w:b/>
          <w:bCs/>
          <w:spacing w:val="-1"/>
          <w:lang w:eastAsia="en-US"/>
        </w:rPr>
        <w:t>E</w:t>
      </w:r>
      <w:r w:rsidRPr="004915EE">
        <w:rPr>
          <w:rFonts w:eastAsia="Calibri" w:cs="Arial"/>
          <w:b/>
          <w:bCs/>
          <w:lang w:eastAsia="en-US"/>
        </w:rPr>
        <w:t>S</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2" w:line="240" w:lineRule="exact"/>
        <w:rPr>
          <w:rFonts w:eastAsia="Calibri" w:cs="Arial"/>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2947"/>
        <w:jc w:val="both"/>
        <w:outlineLvl w:val="2"/>
        <w:rPr>
          <w:rFonts w:eastAsia="Calibri" w:cs="Arial"/>
          <w:sz w:val="20"/>
          <w:szCs w:val="20"/>
          <w:lang w:eastAsia="en-US"/>
        </w:rPr>
      </w:pPr>
      <w:r w:rsidRPr="004915EE">
        <w:rPr>
          <w:rFonts w:eastAsia="Calibri" w:cs="Arial"/>
          <w:b/>
          <w:bCs/>
          <w:spacing w:val="-2"/>
          <w:sz w:val="20"/>
          <w:szCs w:val="20"/>
          <w:lang w:eastAsia="en-US"/>
        </w:rPr>
        <w:t>1. to 5. P</w:t>
      </w:r>
      <w:r w:rsidRPr="004915EE">
        <w:rPr>
          <w:rFonts w:eastAsia="Calibri" w:cs="Arial"/>
          <w:b/>
          <w:bCs/>
          <w:sz w:val="20"/>
          <w:szCs w:val="20"/>
          <w:lang w:eastAsia="en-US"/>
        </w:rPr>
        <w:t>roject</w:t>
      </w:r>
      <w:r w:rsidRPr="004915EE">
        <w:rPr>
          <w:rFonts w:eastAsia="Calibri" w:cs="Arial"/>
          <w:b/>
          <w:bCs/>
          <w:spacing w:val="-2"/>
          <w:sz w:val="20"/>
          <w:szCs w:val="20"/>
          <w:lang w:eastAsia="en-US"/>
        </w:rPr>
        <w:t xml:space="preserve"> </w:t>
      </w:r>
      <w:r w:rsidRPr="004915EE">
        <w:rPr>
          <w:rFonts w:eastAsia="Calibri" w:cs="Arial"/>
          <w:b/>
          <w:bCs/>
          <w:sz w:val="20"/>
          <w:szCs w:val="20"/>
          <w:lang w:eastAsia="en-US"/>
        </w:rPr>
        <w:t>Tit</w:t>
      </w:r>
      <w:r w:rsidRPr="004915EE">
        <w:rPr>
          <w:rFonts w:eastAsia="Calibri" w:cs="Arial"/>
          <w:b/>
          <w:bCs/>
          <w:spacing w:val="-2"/>
          <w:sz w:val="20"/>
          <w:szCs w:val="20"/>
          <w:lang w:eastAsia="en-US"/>
        </w:rPr>
        <w:t>l</w:t>
      </w:r>
      <w:r w:rsidRPr="004915EE">
        <w:rPr>
          <w:rFonts w:eastAsia="Calibri" w:cs="Arial"/>
          <w:b/>
          <w:bCs/>
          <w:sz w:val="20"/>
          <w:szCs w:val="20"/>
          <w:lang w:eastAsia="en-US"/>
        </w:rPr>
        <w:t>e,</w:t>
      </w:r>
      <w:r w:rsidRPr="004915EE">
        <w:rPr>
          <w:rFonts w:eastAsia="Calibri" w:cs="Arial"/>
          <w:b/>
          <w:bCs/>
          <w:spacing w:val="-2"/>
          <w:sz w:val="20"/>
          <w:szCs w:val="20"/>
          <w:lang w:eastAsia="en-US"/>
        </w:rPr>
        <w:t xml:space="preserve"> Duration, </w:t>
      </w:r>
      <w:r w:rsidRPr="004915EE">
        <w:rPr>
          <w:rFonts w:eastAsia="Calibri" w:cs="Arial"/>
          <w:b/>
          <w:bCs/>
          <w:spacing w:val="-1"/>
          <w:sz w:val="20"/>
          <w:szCs w:val="20"/>
          <w:lang w:eastAsia="en-US"/>
        </w:rPr>
        <w:t>S</w:t>
      </w:r>
      <w:r w:rsidRPr="004915EE">
        <w:rPr>
          <w:rFonts w:eastAsia="Calibri" w:cs="Arial"/>
          <w:b/>
          <w:bCs/>
          <w:sz w:val="20"/>
          <w:szCs w:val="20"/>
          <w:lang w:eastAsia="en-US"/>
        </w:rPr>
        <w:t>u</w:t>
      </w:r>
      <w:r w:rsidRPr="004915EE">
        <w:rPr>
          <w:rFonts w:eastAsia="Calibri" w:cs="Arial"/>
          <w:b/>
          <w:bCs/>
          <w:spacing w:val="-1"/>
          <w:sz w:val="20"/>
          <w:szCs w:val="20"/>
          <w:lang w:eastAsia="en-US"/>
        </w:rPr>
        <w:t>m</w:t>
      </w:r>
      <w:r w:rsidRPr="004915EE">
        <w:rPr>
          <w:rFonts w:eastAsia="Calibri" w:cs="Arial"/>
          <w:b/>
          <w:bCs/>
          <w:spacing w:val="-4"/>
          <w:sz w:val="20"/>
          <w:szCs w:val="20"/>
          <w:lang w:eastAsia="en-US"/>
        </w:rPr>
        <w:t>m</w:t>
      </w:r>
      <w:r w:rsidRPr="004915EE">
        <w:rPr>
          <w:rFonts w:eastAsia="Calibri" w:cs="Arial"/>
          <w:b/>
          <w:bCs/>
          <w:spacing w:val="-2"/>
          <w:sz w:val="20"/>
          <w:szCs w:val="20"/>
          <w:lang w:eastAsia="en-US"/>
        </w:rPr>
        <w:t>a</w:t>
      </w:r>
      <w:r w:rsidRPr="004915EE">
        <w:rPr>
          <w:rFonts w:eastAsia="Calibri" w:cs="Arial"/>
          <w:b/>
          <w:bCs/>
          <w:sz w:val="20"/>
          <w:szCs w:val="20"/>
          <w:lang w:eastAsia="en-US"/>
        </w:rPr>
        <w:t>ry</w:t>
      </w:r>
      <w:r w:rsidRPr="004915EE">
        <w:rPr>
          <w:rFonts w:eastAsia="Calibri" w:cs="Arial"/>
          <w:b/>
          <w:bCs/>
          <w:spacing w:val="-1"/>
          <w:sz w:val="20"/>
          <w:szCs w:val="20"/>
          <w:lang w:eastAsia="en-US"/>
        </w:rPr>
        <w:t xml:space="preserve"> </w:t>
      </w:r>
      <w:r w:rsidRPr="004915EE">
        <w:rPr>
          <w:rFonts w:eastAsia="Calibri" w:cs="Arial"/>
          <w:b/>
          <w:bCs/>
          <w:sz w:val="20"/>
          <w:szCs w:val="20"/>
          <w:lang w:eastAsia="en-US"/>
        </w:rPr>
        <w:t>of</w:t>
      </w:r>
      <w:r w:rsidRPr="004915EE">
        <w:rPr>
          <w:rFonts w:eastAsia="Calibri" w:cs="Arial"/>
          <w:b/>
          <w:bCs/>
          <w:spacing w:val="-1"/>
          <w:sz w:val="20"/>
          <w:szCs w:val="20"/>
          <w:lang w:eastAsia="en-US"/>
        </w:rPr>
        <w:t xml:space="preserve"> </w:t>
      </w:r>
      <w:r w:rsidRPr="004915EE">
        <w:rPr>
          <w:rFonts w:eastAsia="Calibri" w:cs="Arial"/>
          <w:b/>
          <w:bCs/>
          <w:sz w:val="20"/>
          <w:szCs w:val="20"/>
          <w:lang w:eastAsia="en-US"/>
        </w:rPr>
        <w:t>C</w:t>
      </w:r>
      <w:r w:rsidRPr="004915EE">
        <w:rPr>
          <w:rFonts w:eastAsia="Calibri" w:cs="Arial"/>
          <w:b/>
          <w:bCs/>
          <w:spacing w:val="-3"/>
          <w:sz w:val="20"/>
          <w:szCs w:val="20"/>
          <w:lang w:eastAsia="en-US"/>
        </w:rPr>
        <w:t>o</w:t>
      </w:r>
      <w:r w:rsidRPr="004915EE">
        <w:rPr>
          <w:rFonts w:eastAsia="Calibri" w:cs="Arial"/>
          <w:b/>
          <w:bCs/>
          <w:sz w:val="20"/>
          <w:szCs w:val="20"/>
          <w:lang w:eastAsia="en-US"/>
        </w:rPr>
        <w:t>sts,</w:t>
      </w:r>
      <w:r w:rsidRPr="004915EE">
        <w:rPr>
          <w:rFonts w:eastAsia="Calibri" w:cs="Arial"/>
          <w:b/>
          <w:bCs/>
          <w:spacing w:val="-2"/>
          <w:sz w:val="20"/>
          <w:szCs w:val="20"/>
          <w:lang w:eastAsia="en-US"/>
        </w:rPr>
        <w:t xml:space="preserve"> P</w:t>
      </w:r>
      <w:r w:rsidRPr="004915EE">
        <w:rPr>
          <w:rFonts w:eastAsia="Calibri" w:cs="Arial"/>
          <w:b/>
          <w:bCs/>
          <w:sz w:val="20"/>
          <w:szCs w:val="20"/>
          <w:lang w:eastAsia="en-US"/>
        </w:rPr>
        <w:t>roje</w:t>
      </w:r>
      <w:r w:rsidRPr="004915EE">
        <w:rPr>
          <w:rFonts w:eastAsia="Calibri" w:cs="Arial"/>
          <w:b/>
          <w:bCs/>
          <w:spacing w:val="-3"/>
          <w:sz w:val="20"/>
          <w:szCs w:val="20"/>
          <w:lang w:eastAsia="en-US"/>
        </w:rPr>
        <w:t>c</w:t>
      </w:r>
      <w:r w:rsidRPr="004915EE">
        <w:rPr>
          <w:rFonts w:eastAsia="Calibri" w:cs="Arial"/>
          <w:b/>
          <w:bCs/>
          <w:sz w:val="20"/>
          <w:szCs w:val="20"/>
          <w:lang w:eastAsia="en-US"/>
        </w:rPr>
        <w:t>t</w:t>
      </w:r>
      <w:r w:rsidRPr="004915EE">
        <w:rPr>
          <w:rFonts w:eastAsia="Calibri" w:cs="Arial"/>
          <w:b/>
          <w:bCs/>
          <w:spacing w:val="-1"/>
          <w:sz w:val="20"/>
          <w:szCs w:val="20"/>
          <w:lang w:eastAsia="en-US"/>
        </w:rPr>
        <w:t xml:space="preserve"> S</w:t>
      </w:r>
      <w:r w:rsidRPr="004915EE">
        <w:rPr>
          <w:rFonts w:eastAsia="Calibri" w:cs="Arial"/>
          <w:b/>
          <w:bCs/>
          <w:sz w:val="20"/>
          <w:szCs w:val="20"/>
          <w:lang w:eastAsia="en-US"/>
        </w:rPr>
        <w:t>u</w:t>
      </w:r>
      <w:r w:rsidRPr="004915EE">
        <w:rPr>
          <w:rFonts w:eastAsia="Calibri" w:cs="Arial"/>
          <w:b/>
          <w:bCs/>
          <w:spacing w:val="-1"/>
          <w:sz w:val="20"/>
          <w:szCs w:val="20"/>
          <w:lang w:eastAsia="en-US"/>
        </w:rPr>
        <w:t>mm</w:t>
      </w:r>
      <w:r w:rsidRPr="004915EE">
        <w:rPr>
          <w:rFonts w:eastAsia="Calibri" w:cs="Arial"/>
          <w:b/>
          <w:bCs/>
          <w:spacing w:val="-2"/>
          <w:sz w:val="20"/>
          <w:szCs w:val="20"/>
          <w:lang w:eastAsia="en-US"/>
        </w:rPr>
        <w:t>a</w:t>
      </w:r>
      <w:r w:rsidRPr="004915EE">
        <w:rPr>
          <w:rFonts w:eastAsia="Calibri" w:cs="Arial"/>
          <w:b/>
          <w:bCs/>
          <w:sz w:val="20"/>
          <w:szCs w:val="20"/>
          <w:lang w:eastAsia="en-US"/>
        </w:rPr>
        <w:t>ry</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5" w:line="240" w:lineRule="exact"/>
        <w:rPr>
          <w:rFonts w:eastAsia="Calibri" w:cs="Arial"/>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127"/>
        <w:jc w:val="both"/>
        <w:rPr>
          <w:rFonts w:eastAsia="Calibri" w:cs="Arial"/>
          <w:sz w:val="20"/>
          <w:szCs w:val="20"/>
          <w:lang w:eastAsia="en-US"/>
        </w:rPr>
      </w:pPr>
      <w:r w:rsidRPr="004915EE">
        <w:rPr>
          <w:rFonts w:eastAsia="Calibri" w:cs="Arial"/>
          <w:sz w:val="20"/>
          <w:szCs w:val="20"/>
          <w:lang w:eastAsia="en-US"/>
        </w:rPr>
        <w:t>Th</w:t>
      </w:r>
      <w:r w:rsidRPr="004915EE">
        <w:rPr>
          <w:rFonts w:eastAsia="Calibri" w:cs="Arial"/>
          <w:spacing w:val="-2"/>
          <w:sz w:val="20"/>
          <w:szCs w:val="20"/>
          <w:lang w:eastAsia="en-US"/>
        </w:rPr>
        <w:t>e</w:t>
      </w:r>
      <w:r w:rsidRPr="004915EE">
        <w:rPr>
          <w:rFonts w:eastAsia="Calibri" w:cs="Arial"/>
          <w:spacing w:val="1"/>
          <w:sz w:val="20"/>
          <w:szCs w:val="20"/>
          <w:lang w:eastAsia="en-US"/>
        </w:rPr>
        <w:t>s</w:t>
      </w:r>
      <w:r w:rsidRPr="004915EE">
        <w:rPr>
          <w:rFonts w:eastAsia="Calibri" w:cs="Arial"/>
          <w:sz w:val="20"/>
          <w:szCs w:val="20"/>
          <w:lang w:eastAsia="en-US"/>
        </w:rPr>
        <w:t>e</w:t>
      </w:r>
      <w:r w:rsidRPr="004915EE">
        <w:rPr>
          <w:rFonts w:eastAsia="Calibri" w:cs="Arial"/>
          <w:spacing w:val="30"/>
          <w:sz w:val="20"/>
          <w:szCs w:val="20"/>
          <w:lang w:eastAsia="en-US"/>
        </w:rPr>
        <w:t xml:space="preserve"> </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ta</w:t>
      </w:r>
      <w:r w:rsidRPr="004915EE">
        <w:rPr>
          <w:rFonts w:eastAsia="Calibri" w:cs="Arial"/>
          <w:spacing w:val="3"/>
          <w:sz w:val="20"/>
          <w:szCs w:val="20"/>
          <w:lang w:eastAsia="en-US"/>
        </w:rPr>
        <w:t>i</w:t>
      </w:r>
      <w:r w:rsidRPr="004915EE">
        <w:rPr>
          <w:rFonts w:eastAsia="Calibri" w:cs="Arial"/>
          <w:spacing w:val="2"/>
          <w:sz w:val="20"/>
          <w:szCs w:val="20"/>
          <w:lang w:eastAsia="en-US"/>
        </w:rPr>
        <w:t>l</w:t>
      </w:r>
      <w:r w:rsidRPr="004915EE">
        <w:rPr>
          <w:rFonts w:eastAsia="Calibri" w:cs="Arial"/>
          <w:sz w:val="20"/>
          <w:szCs w:val="20"/>
          <w:lang w:eastAsia="en-US"/>
        </w:rPr>
        <w:t>s</w:t>
      </w:r>
      <w:r w:rsidRPr="004915EE">
        <w:rPr>
          <w:rFonts w:eastAsia="Calibri" w:cs="Arial"/>
          <w:spacing w:val="31"/>
          <w:sz w:val="20"/>
          <w:szCs w:val="20"/>
          <w:lang w:eastAsia="en-US"/>
        </w:rPr>
        <w:t xml:space="preserve"> </w:t>
      </w:r>
      <w:r w:rsidRPr="004915EE">
        <w:rPr>
          <w:rFonts w:eastAsia="Calibri" w:cs="Arial"/>
          <w:sz w:val="20"/>
          <w:szCs w:val="20"/>
          <w:lang w:eastAsia="en-US"/>
        </w:rPr>
        <w:t>may</w:t>
      </w:r>
      <w:r w:rsidRPr="004915EE">
        <w:rPr>
          <w:rFonts w:eastAsia="Calibri" w:cs="Arial"/>
          <w:spacing w:val="31"/>
          <w:sz w:val="20"/>
          <w:szCs w:val="20"/>
          <w:lang w:eastAsia="en-US"/>
        </w:rPr>
        <w:t xml:space="preserve"> </w:t>
      </w:r>
      <w:r w:rsidRPr="004915EE">
        <w:rPr>
          <w:rFonts w:eastAsia="Calibri" w:cs="Arial"/>
          <w:sz w:val="20"/>
          <w:szCs w:val="20"/>
          <w:lang w:eastAsia="en-US"/>
        </w:rPr>
        <w:t>be</w:t>
      </w:r>
      <w:r w:rsidRPr="004915EE">
        <w:rPr>
          <w:rFonts w:eastAsia="Calibri" w:cs="Arial"/>
          <w:spacing w:val="31"/>
          <w:sz w:val="20"/>
          <w:szCs w:val="20"/>
          <w:lang w:eastAsia="en-US"/>
        </w:rPr>
        <w:t xml:space="preserve"> </w:t>
      </w:r>
      <w:r w:rsidRPr="004915EE">
        <w:rPr>
          <w:rFonts w:eastAsia="Calibri" w:cs="Arial"/>
          <w:sz w:val="20"/>
          <w:szCs w:val="20"/>
          <w:lang w:eastAsia="en-US"/>
        </w:rPr>
        <w:t>tak</w:t>
      </w:r>
      <w:r w:rsidRPr="004915EE">
        <w:rPr>
          <w:rFonts w:eastAsia="Calibri" w:cs="Arial"/>
          <w:spacing w:val="-1"/>
          <w:sz w:val="20"/>
          <w:szCs w:val="20"/>
          <w:lang w:eastAsia="en-US"/>
        </w:rPr>
        <w:t>e</w:t>
      </w:r>
      <w:r w:rsidRPr="004915EE">
        <w:rPr>
          <w:rFonts w:eastAsia="Calibri" w:cs="Arial"/>
          <w:sz w:val="20"/>
          <w:szCs w:val="20"/>
          <w:lang w:eastAsia="en-US"/>
        </w:rPr>
        <w:t>n</w:t>
      </w:r>
      <w:r w:rsidRPr="004915EE">
        <w:rPr>
          <w:rFonts w:eastAsia="Calibri" w:cs="Arial"/>
          <w:spacing w:val="33"/>
          <w:sz w:val="20"/>
          <w:szCs w:val="20"/>
          <w:lang w:eastAsia="en-US"/>
        </w:rPr>
        <w:t xml:space="preserve"> </w:t>
      </w:r>
      <w:r w:rsidRPr="004915EE">
        <w:rPr>
          <w:rFonts w:eastAsia="Calibri" w:cs="Arial"/>
          <w:sz w:val="20"/>
          <w:szCs w:val="20"/>
          <w:lang w:eastAsia="en-US"/>
        </w:rPr>
        <w:t>fr</w:t>
      </w:r>
      <w:r w:rsidRPr="004915EE">
        <w:rPr>
          <w:rFonts w:eastAsia="Calibri" w:cs="Arial"/>
          <w:spacing w:val="-1"/>
          <w:sz w:val="20"/>
          <w:szCs w:val="20"/>
          <w:lang w:eastAsia="en-US"/>
        </w:rPr>
        <w:t>o</w:t>
      </w:r>
      <w:r w:rsidRPr="004915EE">
        <w:rPr>
          <w:rFonts w:eastAsia="Calibri" w:cs="Arial"/>
          <w:sz w:val="20"/>
          <w:szCs w:val="20"/>
          <w:lang w:eastAsia="en-US"/>
        </w:rPr>
        <w:t>m</w:t>
      </w:r>
      <w:r w:rsidRPr="004915EE">
        <w:rPr>
          <w:rFonts w:eastAsia="Calibri" w:cs="Arial"/>
          <w:spacing w:val="32"/>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30"/>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ma</w:t>
      </w:r>
      <w:r w:rsidRPr="004915EE">
        <w:rPr>
          <w:rFonts w:eastAsia="Calibri" w:cs="Arial"/>
          <w:spacing w:val="2"/>
          <w:sz w:val="20"/>
          <w:szCs w:val="20"/>
          <w:lang w:eastAsia="en-US"/>
        </w:rPr>
        <w:t>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34"/>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ro</w:t>
      </w:r>
      <w:r w:rsidRPr="004915EE">
        <w:rPr>
          <w:rFonts w:eastAsia="Calibri" w:cs="Arial"/>
          <w:sz w:val="20"/>
          <w:szCs w:val="20"/>
          <w:lang w:eastAsia="en-US"/>
        </w:rPr>
        <w:t>v</w:t>
      </w:r>
      <w:r w:rsidRPr="004915EE">
        <w:rPr>
          <w:rFonts w:eastAsia="Calibri" w:cs="Arial"/>
          <w:spacing w:val="2"/>
          <w:sz w:val="20"/>
          <w:szCs w:val="20"/>
          <w:lang w:eastAsia="en-US"/>
        </w:rPr>
        <w:t>i</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32"/>
          <w:sz w:val="20"/>
          <w:szCs w:val="20"/>
          <w:lang w:eastAsia="en-US"/>
        </w:rPr>
        <w:t xml:space="preserve"> </w:t>
      </w:r>
      <w:r w:rsidRPr="004915EE">
        <w:rPr>
          <w:rFonts w:eastAsia="Calibri" w:cs="Arial"/>
          <w:sz w:val="20"/>
          <w:szCs w:val="20"/>
          <w:lang w:eastAsia="en-US"/>
        </w:rPr>
        <w:t>in</w:t>
      </w:r>
      <w:r w:rsidRPr="004915EE">
        <w:rPr>
          <w:rFonts w:eastAsia="Calibri" w:cs="Arial"/>
          <w:spacing w:val="33"/>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30"/>
          <w:sz w:val="20"/>
          <w:szCs w:val="20"/>
          <w:lang w:eastAsia="en-US"/>
        </w:rPr>
        <w:t xml:space="preserve"> </w:t>
      </w:r>
      <w:r w:rsidRPr="004915EE">
        <w:rPr>
          <w:rFonts w:eastAsia="Calibri" w:cs="Arial"/>
          <w:sz w:val="20"/>
          <w:szCs w:val="20"/>
          <w:lang w:eastAsia="en-US"/>
        </w:rPr>
        <w:t>b</w:t>
      </w:r>
      <w:r w:rsidRPr="004915EE">
        <w:rPr>
          <w:rFonts w:eastAsia="Calibri" w:cs="Arial"/>
          <w:spacing w:val="-1"/>
          <w:sz w:val="20"/>
          <w:szCs w:val="20"/>
          <w:lang w:eastAsia="en-US"/>
        </w:rPr>
        <w:t>o</w:t>
      </w:r>
      <w:r w:rsidRPr="004915EE">
        <w:rPr>
          <w:rFonts w:eastAsia="Calibri" w:cs="Arial"/>
          <w:sz w:val="20"/>
          <w:szCs w:val="20"/>
          <w:lang w:eastAsia="en-US"/>
        </w:rPr>
        <w:t>dy</w:t>
      </w:r>
      <w:r w:rsidRPr="004915EE">
        <w:rPr>
          <w:rFonts w:eastAsia="Calibri" w:cs="Arial"/>
          <w:spacing w:val="32"/>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31"/>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30"/>
          <w:sz w:val="20"/>
          <w:szCs w:val="20"/>
          <w:lang w:eastAsia="en-US"/>
        </w:rPr>
        <w:t xml:space="preserve"> </w:t>
      </w:r>
      <w:r w:rsidRPr="004915EE">
        <w:rPr>
          <w:rFonts w:eastAsia="Calibri" w:cs="Arial"/>
          <w:spacing w:val="2"/>
          <w:sz w:val="20"/>
          <w:szCs w:val="20"/>
          <w:lang w:eastAsia="en-US"/>
        </w:rPr>
        <w:t>P</w:t>
      </w:r>
      <w:r w:rsidRPr="004915EE">
        <w:rPr>
          <w:rFonts w:eastAsia="Calibri" w:cs="Arial"/>
          <w:spacing w:val="-1"/>
          <w:sz w:val="20"/>
          <w:szCs w:val="20"/>
          <w:lang w:eastAsia="en-US"/>
        </w:rPr>
        <w:t>ro</w:t>
      </w:r>
      <w:r w:rsidRPr="004915EE">
        <w:rPr>
          <w:rFonts w:eastAsia="Calibri" w:cs="Arial"/>
          <w:spacing w:val="3"/>
          <w:sz w:val="20"/>
          <w:szCs w:val="20"/>
          <w:lang w:eastAsia="en-US"/>
        </w:rPr>
        <w:t>j</w:t>
      </w:r>
      <w:r w:rsidRPr="004915EE">
        <w:rPr>
          <w:rFonts w:eastAsia="Calibri" w:cs="Arial"/>
          <w:spacing w:val="-2"/>
          <w:sz w:val="20"/>
          <w:szCs w:val="20"/>
          <w:lang w:eastAsia="en-US"/>
        </w:rPr>
        <w:t>e</w:t>
      </w:r>
      <w:r w:rsidRPr="004915EE">
        <w:rPr>
          <w:rFonts w:eastAsia="Calibri" w:cs="Arial"/>
          <w:sz w:val="20"/>
          <w:szCs w:val="20"/>
          <w:lang w:eastAsia="en-US"/>
        </w:rPr>
        <w:t>ct</w:t>
      </w:r>
      <w:r w:rsidRPr="004915EE">
        <w:rPr>
          <w:rFonts w:eastAsia="Calibri" w:cs="Arial"/>
          <w:w w:val="99"/>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p</w:t>
      </w:r>
      <w:r w:rsidRPr="004915EE">
        <w:rPr>
          <w:rFonts w:eastAsia="Calibri" w:cs="Arial"/>
          <w:sz w:val="20"/>
          <w:szCs w:val="20"/>
          <w:lang w:eastAsia="en-US"/>
        </w:rPr>
        <w:t>pl</w:t>
      </w:r>
      <w:r w:rsidRPr="004915EE">
        <w:rPr>
          <w:rFonts w:eastAsia="Calibri" w:cs="Arial"/>
          <w:spacing w:val="2"/>
          <w:sz w:val="20"/>
          <w:szCs w:val="20"/>
          <w:lang w:eastAsia="en-US"/>
        </w:rPr>
        <w:t>i</w:t>
      </w:r>
      <w:r w:rsidRPr="004915EE">
        <w:rPr>
          <w:rFonts w:eastAsia="Calibri" w:cs="Arial"/>
          <w:sz w:val="20"/>
          <w:szCs w:val="20"/>
          <w:lang w:eastAsia="en-US"/>
        </w:rPr>
        <w:t>ca</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w:t>
      </w:r>
      <w:r w:rsidRPr="004915EE">
        <w:rPr>
          <w:rFonts w:eastAsia="Calibri" w:cs="Arial"/>
          <w:spacing w:val="62"/>
          <w:sz w:val="20"/>
          <w:szCs w:val="20"/>
          <w:lang w:eastAsia="en-US"/>
        </w:rPr>
        <w:t xml:space="preserve"> </w:t>
      </w:r>
      <w:r w:rsidRPr="004915EE">
        <w:rPr>
          <w:rFonts w:eastAsia="Calibri" w:cs="Arial"/>
          <w:sz w:val="20"/>
          <w:szCs w:val="20"/>
          <w:lang w:eastAsia="en-US"/>
        </w:rPr>
        <w:t>Th</w:t>
      </w:r>
      <w:r w:rsidRPr="004915EE">
        <w:rPr>
          <w:rFonts w:eastAsia="Calibri" w:cs="Arial"/>
          <w:spacing w:val="-2"/>
          <w:sz w:val="20"/>
          <w:szCs w:val="20"/>
          <w:lang w:eastAsia="en-US"/>
        </w:rPr>
        <w:t>e</w:t>
      </w:r>
      <w:r w:rsidRPr="004915EE">
        <w:rPr>
          <w:rFonts w:eastAsia="Calibri" w:cs="Arial"/>
          <w:sz w:val="20"/>
          <w:szCs w:val="20"/>
          <w:lang w:eastAsia="en-US"/>
        </w:rPr>
        <w:t>y</w:t>
      </w:r>
      <w:r w:rsidRPr="004915EE">
        <w:rPr>
          <w:rFonts w:eastAsia="Calibri" w:cs="Arial"/>
          <w:spacing w:val="61"/>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63"/>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2"/>
          <w:sz w:val="20"/>
          <w:szCs w:val="20"/>
          <w:lang w:eastAsia="en-US"/>
        </w:rPr>
        <w:t>n</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62"/>
          <w:sz w:val="20"/>
          <w:szCs w:val="20"/>
          <w:lang w:eastAsia="en-US"/>
        </w:rPr>
        <w:t xml:space="preserve"> </w:t>
      </w:r>
      <w:r w:rsidRPr="004915EE">
        <w:rPr>
          <w:rFonts w:eastAsia="Calibri" w:cs="Arial"/>
          <w:sz w:val="20"/>
          <w:szCs w:val="20"/>
          <w:lang w:eastAsia="en-US"/>
        </w:rPr>
        <w:t>to</w:t>
      </w:r>
      <w:r w:rsidRPr="004915EE">
        <w:rPr>
          <w:rFonts w:eastAsia="Calibri" w:cs="Arial"/>
          <w:spacing w:val="61"/>
          <w:sz w:val="20"/>
          <w:szCs w:val="20"/>
          <w:lang w:eastAsia="en-US"/>
        </w:rPr>
        <w:t xml:space="preserve"> </w:t>
      </w:r>
      <w:r w:rsidRPr="004915EE">
        <w:rPr>
          <w:rFonts w:eastAsia="Calibri" w:cs="Arial"/>
          <w:spacing w:val="2"/>
          <w:sz w:val="20"/>
          <w:szCs w:val="20"/>
          <w:lang w:eastAsia="en-US"/>
        </w:rPr>
        <w:t>p</w:t>
      </w:r>
      <w:r w:rsidRPr="004915EE">
        <w:rPr>
          <w:rFonts w:eastAsia="Calibri" w:cs="Arial"/>
          <w:spacing w:val="-1"/>
          <w:sz w:val="20"/>
          <w:szCs w:val="20"/>
          <w:lang w:eastAsia="en-US"/>
        </w:rPr>
        <w:t>ro</w:t>
      </w:r>
      <w:r w:rsidRPr="004915EE">
        <w:rPr>
          <w:rFonts w:eastAsia="Calibri" w:cs="Arial"/>
          <w:sz w:val="20"/>
          <w:szCs w:val="20"/>
          <w:lang w:eastAsia="en-US"/>
        </w:rPr>
        <w:t>v</w:t>
      </w:r>
      <w:r w:rsidRPr="004915EE">
        <w:rPr>
          <w:rFonts w:eastAsia="Calibri" w:cs="Arial"/>
          <w:spacing w:val="2"/>
          <w:sz w:val="20"/>
          <w:szCs w:val="20"/>
          <w:lang w:eastAsia="en-US"/>
        </w:rPr>
        <w:t>i</w:t>
      </w:r>
      <w:r w:rsidRPr="004915EE">
        <w:rPr>
          <w:rFonts w:eastAsia="Calibri" w:cs="Arial"/>
          <w:sz w:val="20"/>
          <w:szCs w:val="20"/>
          <w:lang w:eastAsia="en-US"/>
        </w:rPr>
        <w:t>de</w:t>
      </w:r>
      <w:r w:rsidRPr="004915EE">
        <w:rPr>
          <w:rFonts w:eastAsia="Calibri" w:cs="Arial"/>
          <w:spacing w:val="61"/>
          <w:sz w:val="20"/>
          <w:szCs w:val="20"/>
          <w:lang w:eastAsia="en-US"/>
        </w:rPr>
        <w:t xml:space="preserve"> </w:t>
      </w:r>
      <w:r w:rsidRPr="004915EE">
        <w:rPr>
          <w:rFonts w:eastAsia="Calibri" w:cs="Arial"/>
          <w:sz w:val="20"/>
          <w:szCs w:val="20"/>
          <w:lang w:eastAsia="en-US"/>
        </w:rPr>
        <w:t>a</w:t>
      </w:r>
      <w:r w:rsidRPr="004915EE">
        <w:rPr>
          <w:rFonts w:eastAsia="Calibri" w:cs="Arial"/>
          <w:spacing w:val="64"/>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pacing w:val="1"/>
          <w:sz w:val="20"/>
          <w:szCs w:val="20"/>
          <w:lang w:eastAsia="en-US"/>
        </w:rPr>
        <w:t>nv</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62"/>
          <w:sz w:val="20"/>
          <w:szCs w:val="20"/>
          <w:lang w:eastAsia="en-US"/>
        </w:rPr>
        <w:t xml:space="preserve"> </w:t>
      </w:r>
      <w:r w:rsidRPr="004915EE">
        <w:rPr>
          <w:rFonts w:eastAsia="Calibri" w:cs="Arial"/>
          <w:sz w:val="20"/>
          <w:szCs w:val="20"/>
          <w:lang w:eastAsia="en-US"/>
        </w:rPr>
        <w:t>ac</w:t>
      </w:r>
      <w:r w:rsidRPr="004915EE">
        <w:rPr>
          <w:rFonts w:eastAsia="Calibri" w:cs="Arial"/>
          <w:spacing w:val="-1"/>
          <w:sz w:val="20"/>
          <w:szCs w:val="20"/>
          <w:lang w:eastAsia="en-US"/>
        </w:rPr>
        <w:t>c</w:t>
      </w:r>
      <w:r w:rsidRPr="004915EE">
        <w:rPr>
          <w:rFonts w:eastAsia="Calibri" w:cs="Arial"/>
          <w:spacing w:val="1"/>
          <w:sz w:val="20"/>
          <w:szCs w:val="20"/>
          <w:lang w:eastAsia="en-US"/>
        </w:rPr>
        <w:t>e</w:t>
      </w:r>
      <w:r w:rsidRPr="004915EE">
        <w:rPr>
          <w:rFonts w:eastAsia="Calibri" w:cs="Arial"/>
          <w:sz w:val="20"/>
          <w:szCs w:val="20"/>
          <w:lang w:eastAsia="en-US"/>
        </w:rPr>
        <w:t>s</w:t>
      </w:r>
      <w:r w:rsidRPr="004915EE">
        <w:rPr>
          <w:rFonts w:eastAsia="Calibri" w:cs="Arial"/>
          <w:spacing w:val="-2"/>
          <w:sz w:val="20"/>
          <w:szCs w:val="20"/>
          <w:lang w:eastAsia="en-US"/>
        </w:rPr>
        <w:t>s</w:t>
      </w:r>
      <w:r w:rsidRPr="004915EE">
        <w:rPr>
          <w:rFonts w:eastAsia="Calibri" w:cs="Arial"/>
          <w:spacing w:val="2"/>
          <w:sz w:val="20"/>
          <w:szCs w:val="20"/>
          <w:lang w:eastAsia="en-US"/>
        </w:rPr>
        <w:t>i</w:t>
      </w:r>
      <w:r w:rsidRPr="004915EE">
        <w:rPr>
          <w:rFonts w:eastAsia="Calibri" w:cs="Arial"/>
          <w:sz w:val="20"/>
          <w:szCs w:val="20"/>
          <w:lang w:eastAsia="en-US"/>
        </w:rPr>
        <w:t>b</w:t>
      </w:r>
      <w:r w:rsidRPr="004915EE">
        <w:rPr>
          <w:rFonts w:eastAsia="Calibri" w:cs="Arial"/>
          <w:spacing w:val="2"/>
          <w:sz w:val="20"/>
          <w:szCs w:val="20"/>
          <w:lang w:eastAsia="en-US"/>
        </w:rPr>
        <w:t>l</w:t>
      </w:r>
      <w:r w:rsidRPr="004915EE">
        <w:rPr>
          <w:rFonts w:eastAsia="Calibri" w:cs="Arial"/>
          <w:sz w:val="20"/>
          <w:szCs w:val="20"/>
          <w:lang w:eastAsia="en-US"/>
        </w:rPr>
        <w:t>e</w:t>
      </w:r>
      <w:r w:rsidRPr="004915EE">
        <w:rPr>
          <w:rFonts w:eastAsia="Calibri" w:cs="Arial"/>
          <w:spacing w:val="58"/>
          <w:sz w:val="20"/>
          <w:szCs w:val="20"/>
          <w:lang w:eastAsia="en-US"/>
        </w:rPr>
        <w:t xml:space="preserve"> </w:t>
      </w:r>
      <w:r w:rsidRPr="004915EE">
        <w:rPr>
          <w:rFonts w:eastAsia="Calibri" w:cs="Arial"/>
          <w:sz w:val="20"/>
          <w:szCs w:val="20"/>
          <w:lang w:eastAsia="en-US"/>
        </w:rPr>
        <w:t>su</w:t>
      </w:r>
      <w:r w:rsidRPr="004915EE">
        <w:rPr>
          <w:rFonts w:eastAsia="Calibri" w:cs="Arial"/>
          <w:spacing w:val="1"/>
          <w:sz w:val="20"/>
          <w:szCs w:val="20"/>
          <w:lang w:eastAsia="en-US"/>
        </w:rPr>
        <w:t>m</w:t>
      </w:r>
      <w:r w:rsidRPr="004915EE">
        <w:rPr>
          <w:rFonts w:eastAsia="Calibri" w:cs="Arial"/>
          <w:sz w:val="20"/>
          <w:szCs w:val="20"/>
          <w:lang w:eastAsia="en-US"/>
        </w:rPr>
        <w:t>ma</w:t>
      </w:r>
      <w:r w:rsidRPr="004915EE">
        <w:rPr>
          <w:rFonts w:eastAsia="Calibri" w:cs="Arial"/>
          <w:spacing w:val="-1"/>
          <w:sz w:val="20"/>
          <w:szCs w:val="20"/>
          <w:lang w:eastAsia="en-US"/>
        </w:rPr>
        <w:t>r</w:t>
      </w:r>
      <w:r w:rsidRPr="004915EE">
        <w:rPr>
          <w:rFonts w:eastAsia="Calibri" w:cs="Arial"/>
          <w:sz w:val="20"/>
          <w:szCs w:val="20"/>
          <w:lang w:eastAsia="en-US"/>
        </w:rPr>
        <w:t>y</w:t>
      </w:r>
      <w:r w:rsidRPr="004915EE">
        <w:rPr>
          <w:rFonts w:eastAsia="Calibri" w:cs="Arial"/>
          <w:spacing w:val="63"/>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63"/>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w w:val="99"/>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ro</w:t>
      </w:r>
      <w:r w:rsidRPr="004915EE">
        <w:rPr>
          <w:rFonts w:eastAsia="Calibri" w:cs="Arial"/>
          <w:sz w:val="20"/>
          <w:szCs w:val="20"/>
          <w:lang w:eastAsia="en-US"/>
        </w:rPr>
        <w:t>j</w:t>
      </w:r>
      <w:r w:rsidRPr="004915EE">
        <w:rPr>
          <w:rFonts w:eastAsia="Calibri" w:cs="Arial"/>
          <w:spacing w:val="1"/>
          <w:sz w:val="20"/>
          <w:szCs w:val="20"/>
          <w:lang w:eastAsia="en-US"/>
        </w:rPr>
        <w:t>e</w:t>
      </w:r>
      <w:r w:rsidRPr="004915EE">
        <w:rPr>
          <w:rFonts w:eastAsia="Calibri" w:cs="Arial"/>
          <w:sz w:val="20"/>
          <w:szCs w:val="20"/>
          <w:lang w:eastAsia="en-US"/>
        </w:rPr>
        <w:t>ct</w:t>
      </w:r>
      <w:r w:rsidRPr="004915EE">
        <w:rPr>
          <w:rFonts w:eastAsia="Calibri" w:cs="Arial"/>
          <w:spacing w:val="-9"/>
          <w:sz w:val="20"/>
          <w:szCs w:val="20"/>
          <w:lang w:eastAsia="en-US"/>
        </w:rPr>
        <w:t xml:space="preserve"> </w:t>
      </w:r>
      <w:r w:rsidRPr="004915EE">
        <w:rPr>
          <w:rFonts w:eastAsia="Calibri" w:cs="Arial"/>
          <w:spacing w:val="1"/>
          <w:sz w:val="20"/>
          <w:szCs w:val="20"/>
          <w:lang w:eastAsia="en-US"/>
        </w:rPr>
        <w:t>f</w:t>
      </w:r>
      <w:r w:rsidRPr="004915EE">
        <w:rPr>
          <w:rFonts w:eastAsia="Calibri" w:cs="Arial"/>
          <w:spacing w:val="-1"/>
          <w:sz w:val="20"/>
          <w:szCs w:val="20"/>
          <w:lang w:eastAsia="en-US"/>
        </w:rPr>
        <w:t>o</w:t>
      </w:r>
      <w:r w:rsidRPr="004915EE">
        <w:rPr>
          <w:rFonts w:eastAsia="Calibri" w:cs="Arial"/>
          <w:sz w:val="20"/>
          <w:szCs w:val="20"/>
          <w:lang w:eastAsia="en-US"/>
        </w:rPr>
        <w:t>r</w:t>
      </w:r>
      <w:r w:rsidRPr="004915EE">
        <w:rPr>
          <w:rFonts w:eastAsia="Calibri" w:cs="Arial"/>
          <w:spacing w:val="-8"/>
          <w:sz w:val="20"/>
          <w:szCs w:val="20"/>
          <w:lang w:eastAsia="en-US"/>
        </w:rPr>
        <w:t xml:space="preserve"> </w:t>
      </w:r>
      <w:r w:rsidRPr="004915EE">
        <w:rPr>
          <w:rFonts w:eastAsia="Calibri" w:cs="Arial"/>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v</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pacing w:val="2"/>
          <w:sz w:val="20"/>
          <w:szCs w:val="20"/>
          <w:lang w:eastAsia="en-US"/>
        </w:rPr>
        <w:t>w</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s</w:t>
      </w:r>
      <w:r w:rsidRPr="004915EE">
        <w:rPr>
          <w:rFonts w:eastAsia="Calibri" w:cs="Arial"/>
          <w:spacing w:val="-9"/>
          <w:sz w:val="20"/>
          <w:szCs w:val="20"/>
          <w:lang w:eastAsia="en-US"/>
        </w:rPr>
        <w:t xml:space="preserve"> </w:t>
      </w:r>
      <w:r w:rsidRPr="004915EE">
        <w:rPr>
          <w:rFonts w:eastAsia="Calibri" w:cs="Arial"/>
          <w:sz w:val="20"/>
          <w:szCs w:val="20"/>
          <w:lang w:eastAsia="en-US"/>
        </w:rPr>
        <w:t>a</w:t>
      </w:r>
      <w:r w:rsidRPr="004915EE">
        <w:rPr>
          <w:rFonts w:eastAsia="Calibri" w:cs="Arial"/>
          <w:spacing w:val="3"/>
          <w:sz w:val="20"/>
          <w:szCs w:val="20"/>
          <w:lang w:eastAsia="en-US"/>
        </w:rPr>
        <w:t>n</w:t>
      </w:r>
      <w:r w:rsidRPr="004915EE">
        <w:rPr>
          <w:rFonts w:eastAsia="Calibri" w:cs="Arial"/>
          <w:sz w:val="20"/>
          <w:szCs w:val="20"/>
          <w:lang w:eastAsia="en-US"/>
        </w:rPr>
        <w:t>d</w:t>
      </w:r>
      <w:r w:rsidRPr="004915EE">
        <w:rPr>
          <w:rFonts w:eastAsia="Calibri" w:cs="Arial"/>
          <w:spacing w:val="-8"/>
          <w:sz w:val="20"/>
          <w:szCs w:val="20"/>
          <w:lang w:eastAsia="en-US"/>
        </w:rPr>
        <w:t xml:space="preserve"> </w:t>
      </w:r>
      <w:r w:rsidRPr="004915EE">
        <w:rPr>
          <w:rFonts w:eastAsia="Calibri" w:cs="Arial"/>
          <w:spacing w:val="-2"/>
          <w:sz w:val="20"/>
          <w:szCs w:val="20"/>
          <w:lang w:eastAsia="en-US"/>
        </w:rPr>
        <w:t>to be made publicly available on the CSO website</w:t>
      </w:r>
      <w:r w:rsidRPr="004915EE">
        <w:rPr>
          <w:rFonts w:eastAsia="Calibri" w:cs="Arial"/>
          <w:sz w:val="20"/>
          <w:szCs w:val="20"/>
          <w:lang w:eastAsia="en-US"/>
        </w:rPr>
        <w:t>.</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9" w:line="240" w:lineRule="exact"/>
        <w:rPr>
          <w:rFonts w:eastAsia="Calibri" w:cs="Arial"/>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line="266" w:lineRule="exact"/>
        <w:ind w:right="607"/>
        <w:outlineLvl w:val="2"/>
        <w:rPr>
          <w:rFonts w:eastAsia="Calibri" w:cs="Arial"/>
          <w:sz w:val="22"/>
          <w:szCs w:val="22"/>
          <w:lang w:eastAsia="en-US"/>
        </w:rPr>
      </w:pPr>
      <w:r w:rsidRPr="004915EE">
        <w:rPr>
          <w:rFonts w:eastAsia="Calibri" w:cs="Arial"/>
          <w:b/>
          <w:bCs/>
          <w:sz w:val="22"/>
          <w:szCs w:val="22"/>
          <w:lang w:eastAsia="en-US"/>
        </w:rPr>
        <w:t>T</w:t>
      </w:r>
      <w:r w:rsidRPr="004915EE">
        <w:rPr>
          <w:rFonts w:eastAsia="Calibri" w:cs="Arial"/>
          <w:b/>
          <w:bCs/>
          <w:spacing w:val="1"/>
          <w:sz w:val="22"/>
          <w:szCs w:val="22"/>
          <w:lang w:eastAsia="en-US"/>
        </w:rPr>
        <w:t>h</w:t>
      </w:r>
      <w:r w:rsidRPr="004915EE">
        <w:rPr>
          <w:rFonts w:eastAsia="Calibri" w:cs="Arial"/>
          <w:b/>
          <w:bCs/>
          <w:sz w:val="22"/>
          <w:szCs w:val="22"/>
          <w:lang w:eastAsia="en-US"/>
        </w:rPr>
        <w:t>e</w:t>
      </w:r>
      <w:r w:rsidRPr="004915EE">
        <w:rPr>
          <w:rFonts w:eastAsia="Calibri" w:cs="Arial"/>
          <w:b/>
          <w:bCs/>
          <w:spacing w:val="-2"/>
          <w:sz w:val="22"/>
          <w:szCs w:val="22"/>
          <w:lang w:eastAsia="en-US"/>
        </w:rPr>
        <w:t xml:space="preserve"> </w:t>
      </w:r>
      <w:r w:rsidRPr="004915EE">
        <w:rPr>
          <w:rFonts w:eastAsia="Calibri" w:cs="Arial"/>
          <w:b/>
          <w:bCs/>
          <w:sz w:val="22"/>
          <w:szCs w:val="22"/>
          <w:lang w:eastAsia="en-US"/>
        </w:rPr>
        <w:t>fo</w:t>
      </w:r>
      <w:r w:rsidRPr="004915EE">
        <w:rPr>
          <w:rFonts w:eastAsia="Calibri" w:cs="Arial"/>
          <w:b/>
          <w:bCs/>
          <w:spacing w:val="-2"/>
          <w:sz w:val="22"/>
          <w:szCs w:val="22"/>
          <w:lang w:eastAsia="en-US"/>
        </w:rPr>
        <w:t>ll</w:t>
      </w:r>
      <w:r w:rsidRPr="004915EE">
        <w:rPr>
          <w:rFonts w:eastAsia="Calibri" w:cs="Arial"/>
          <w:b/>
          <w:bCs/>
          <w:sz w:val="22"/>
          <w:szCs w:val="22"/>
          <w:lang w:eastAsia="en-US"/>
        </w:rPr>
        <w:t>ow</w:t>
      </w:r>
      <w:r w:rsidRPr="004915EE">
        <w:rPr>
          <w:rFonts w:eastAsia="Calibri" w:cs="Arial"/>
          <w:b/>
          <w:bCs/>
          <w:spacing w:val="-2"/>
          <w:sz w:val="22"/>
          <w:szCs w:val="22"/>
          <w:lang w:eastAsia="en-US"/>
        </w:rPr>
        <w:t>i</w:t>
      </w:r>
      <w:r w:rsidRPr="004915EE">
        <w:rPr>
          <w:rFonts w:eastAsia="Calibri" w:cs="Arial"/>
          <w:b/>
          <w:bCs/>
          <w:sz w:val="22"/>
          <w:szCs w:val="22"/>
          <w:lang w:eastAsia="en-US"/>
        </w:rPr>
        <w:t>ng</w:t>
      </w:r>
      <w:r w:rsidRPr="004915EE">
        <w:rPr>
          <w:rFonts w:eastAsia="Calibri" w:cs="Arial"/>
          <w:b/>
          <w:bCs/>
          <w:spacing w:val="-4"/>
          <w:sz w:val="22"/>
          <w:szCs w:val="22"/>
          <w:lang w:eastAsia="en-US"/>
        </w:rPr>
        <w:t xml:space="preserve"> </w:t>
      </w:r>
      <w:r w:rsidRPr="004915EE">
        <w:rPr>
          <w:rFonts w:eastAsia="Calibri" w:cs="Arial"/>
          <w:b/>
          <w:bCs/>
          <w:sz w:val="22"/>
          <w:szCs w:val="22"/>
          <w:lang w:eastAsia="en-US"/>
        </w:rPr>
        <w:t>not</w:t>
      </w:r>
      <w:r w:rsidRPr="004915EE">
        <w:rPr>
          <w:rFonts w:eastAsia="Calibri" w:cs="Arial"/>
          <w:b/>
          <w:bCs/>
          <w:spacing w:val="-3"/>
          <w:sz w:val="22"/>
          <w:szCs w:val="22"/>
          <w:lang w:eastAsia="en-US"/>
        </w:rPr>
        <w:t>e</w:t>
      </w:r>
      <w:r w:rsidRPr="004915EE">
        <w:rPr>
          <w:rFonts w:eastAsia="Calibri" w:cs="Arial"/>
          <w:b/>
          <w:bCs/>
          <w:sz w:val="22"/>
          <w:szCs w:val="22"/>
          <w:lang w:eastAsia="en-US"/>
        </w:rPr>
        <w:t>s</w:t>
      </w:r>
      <w:r w:rsidRPr="004915EE">
        <w:rPr>
          <w:rFonts w:eastAsia="Calibri" w:cs="Arial"/>
          <w:b/>
          <w:bCs/>
          <w:spacing w:val="-3"/>
          <w:sz w:val="22"/>
          <w:szCs w:val="22"/>
          <w:lang w:eastAsia="en-US"/>
        </w:rPr>
        <w:t xml:space="preserve"> </w:t>
      </w:r>
      <w:r w:rsidRPr="004915EE">
        <w:rPr>
          <w:rFonts w:eastAsia="Calibri" w:cs="Arial"/>
          <w:b/>
          <w:bCs/>
          <w:spacing w:val="-2"/>
          <w:sz w:val="22"/>
          <w:szCs w:val="22"/>
          <w:lang w:eastAsia="en-US"/>
        </w:rPr>
        <w:t>a</w:t>
      </w:r>
      <w:r w:rsidRPr="004915EE">
        <w:rPr>
          <w:rFonts w:eastAsia="Calibri" w:cs="Arial"/>
          <w:b/>
          <w:bCs/>
          <w:sz w:val="22"/>
          <w:szCs w:val="22"/>
          <w:lang w:eastAsia="en-US"/>
        </w:rPr>
        <w:t>re t</w:t>
      </w:r>
      <w:r w:rsidRPr="004915EE">
        <w:rPr>
          <w:rFonts w:eastAsia="Calibri" w:cs="Arial"/>
          <w:b/>
          <w:bCs/>
          <w:spacing w:val="-1"/>
          <w:sz w:val="22"/>
          <w:szCs w:val="22"/>
          <w:lang w:eastAsia="en-US"/>
        </w:rPr>
        <w:t>i</w:t>
      </w:r>
      <w:r w:rsidRPr="004915EE">
        <w:rPr>
          <w:rFonts w:eastAsia="Calibri" w:cs="Arial"/>
          <w:b/>
          <w:bCs/>
          <w:sz w:val="22"/>
          <w:szCs w:val="22"/>
          <w:lang w:eastAsia="en-US"/>
        </w:rPr>
        <w:t>t</w:t>
      </w:r>
      <w:r w:rsidRPr="004915EE">
        <w:rPr>
          <w:rFonts w:eastAsia="Calibri" w:cs="Arial"/>
          <w:b/>
          <w:bCs/>
          <w:spacing w:val="-1"/>
          <w:sz w:val="22"/>
          <w:szCs w:val="22"/>
          <w:lang w:eastAsia="en-US"/>
        </w:rPr>
        <w:t>l</w:t>
      </w:r>
      <w:r w:rsidRPr="004915EE">
        <w:rPr>
          <w:rFonts w:eastAsia="Calibri" w:cs="Arial"/>
          <w:b/>
          <w:bCs/>
          <w:sz w:val="22"/>
          <w:szCs w:val="22"/>
          <w:lang w:eastAsia="en-US"/>
        </w:rPr>
        <w:t>ed</w:t>
      </w:r>
      <w:r w:rsidRPr="004915EE">
        <w:rPr>
          <w:rFonts w:eastAsia="Calibri" w:cs="Arial"/>
          <w:b/>
          <w:bCs/>
          <w:spacing w:val="-2"/>
          <w:sz w:val="22"/>
          <w:szCs w:val="22"/>
          <w:lang w:eastAsia="en-US"/>
        </w:rPr>
        <w:t xml:space="preserve"> </w:t>
      </w:r>
      <w:r w:rsidRPr="004915EE">
        <w:rPr>
          <w:rFonts w:eastAsia="Calibri" w:cs="Arial"/>
          <w:b/>
          <w:bCs/>
          <w:sz w:val="22"/>
          <w:szCs w:val="22"/>
          <w:lang w:eastAsia="en-US"/>
        </w:rPr>
        <w:t>to</w:t>
      </w:r>
      <w:r w:rsidRPr="004915EE">
        <w:rPr>
          <w:rFonts w:eastAsia="Calibri" w:cs="Arial"/>
          <w:b/>
          <w:bCs/>
          <w:spacing w:val="-2"/>
          <w:sz w:val="22"/>
          <w:szCs w:val="22"/>
          <w:lang w:eastAsia="en-US"/>
        </w:rPr>
        <w:t xml:space="preserve"> </w:t>
      </w:r>
      <w:r w:rsidRPr="004915EE">
        <w:rPr>
          <w:rFonts w:eastAsia="Calibri" w:cs="Arial"/>
          <w:b/>
          <w:bCs/>
          <w:sz w:val="22"/>
          <w:szCs w:val="22"/>
          <w:lang w:eastAsia="en-US"/>
        </w:rPr>
        <w:t>ref</w:t>
      </w:r>
      <w:r w:rsidRPr="004915EE">
        <w:rPr>
          <w:rFonts w:eastAsia="Calibri" w:cs="Arial"/>
          <w:b/>
          <w:bCs/>
          <w:spacing w:val="-2"/>
          <w:sz w:val="22"/>
          <w:szCs w:val="22"/>
          <w:lang w:eastAsia="en-US"/>
        </w:rPr>
        <w:t>l</w:t>
      </w:r>
      <w:r w:rsidRPr="004915EE">
        <w:rPr>
          <w:rFonts w:eastAsia="Calibri" w:cs="Arial"/>
          <w:b/>
          <w:bCs/>
          <w:sz w:val="22"/>
          <w:szCs w:val="22"/>
          <w:lang w:eastAsia="en-US"/>
        </w:rPr>
        <w:t>ect</w:t>
      </w:r>
      <w:r w:rsidRPr="004915EE">
        <w:rPr>
          <w:rFonts w:eastAsia="Calibri" w:cs="Arial"/>
          <w:b/>
          <w:bCs/>
          <w:spacing w:val="-1"/>
          <w:sz w:val="22"/>
          <w:szCs w:val="22"/>
          <w:lang w:eastAsia="en-US"/>
        </w:rPr>
        <w:t xml:space="preserve"> </w:t>
      </w:r>
      <w:r w:rsidRPr="004915EE">
        <w:rPr>
          <w:rFonts w:eastAsia="Calibri" w:cs="Arial"/>
          <w:b/>
          <w:bCs/>
          <w:sz w:val="22"/>
          <w:szCs w:val="22"/>
          <w:lang w:eastAsia="en-US"/>
        </w:rPr>
        <w:t>t</w:t>
      </w:r>
      <w:r w:rsidRPr="004915EE">
        <w:rPr>
          <w:rFonts w:eastAsia="Calibri" w:cs="Arial"/>
          <w:b/>
          <w:bCs/>
          <w:spacing w:val="1"/>
          <w:sz w:val="22"/>
          <w:szCs w:val="22"/>
          <w:lang w:eastAsia="en-US"/>
        </w:rPr>
        <w:t>h</w:t>
      </w:r>
      <w:r w:rsidRPr="004915EE">
        <w:rPr>
          <w:rFonts w:eastAsia="Calibri" w:cs="Arial"/>
          <w:b/>
          <w:bCs/>
          <w:sz w:val="22"/>
          <w:szCs w:val="22"/>
          <w:lang w:eastAsia="en-US"/>
        </w:rPr>
        <w:t>e</w:t>
      </w:r>
      <w:r w:rsidRPr="004915EE">
        <w:rPr>
          <w:rFonts w:eastAsia="Calibri" w:cs="Arial"/>
          <w:b/>
          <w:bCs/>
          <w:spacing w:val="-2"/>
          <w:sz w:val="22"/>
          <w:szCs w:val="22"/>
          <w:lang w:eastAsia="en-US"/>
        </w:rPr>
        <w:t xml:space="preserve"> </w:t>
      </w:r>
      <w:r w:rsidRPr="004915EE">
        <w:rPr>
          <w:rFonts w:eastAsia="Calibri" w:cs="Arial"/>
          <w:b/>
          <w:bCs/>
          <w:sz w:val="22"/>
          <w:szCs w:val="22"/>
          <w:lang w:eastAsia="en-US"/>
        </w:rPr>
        <w:t>sect</w:t>
      </w:r>
      <w:r w:rsidRPr="004915EE">
        <w:rPr>
          <w:rFonts w:eastAsia="Calibri" w:cs="Arial"/>
          <w:b/>
          <w:bCs/>
          <w:spacing w:val="-2"/>
          <w:sz w:val="22"/>
          <w:szCs w:val="22"/>
          <w:lang w:eastAsia="en-US"/>
        </w:rPr>
        <w:t>i</w:t>
      </w:r>
      <w:r w:rsidRPr="004915EE">
        <w:rPr>
          <w:rFonts w:eastAsia="Calibri" w:cs="Arial"/>
          <w:b/>
          <w:bCs/>
          <w:spacing w:val="-3"/>
          <w:sz w:val="22"/>
          <w:szCs w:val="22"/>
          <w:lang w:eastAsia="en-US"/>
        </w:rPr>
        <w:t>o</w:t>
      </w:r>
      <w:r w:rsidRPr="004915EE">
        <w:rPr>
          <w:rFonts w:eastAsia="Calibri" w:cs="Arial"/>
          <w:b/>
          <w:bCs/>
          <w:sz w:val="22"/>
          <w:szCs w:val="22"/>
          <w:lang w:eastAsia="en-US"/>
        </w:rPr>
        <w:t>n</w:t>
      </w:r>
      <w:r w:rsidRPr="004915EE">
        <w:rPr>
          <w:rFonts w:eastAsia="Calibri" w:cs="Arial"/>
          <w:b/>
          <w:bCs/>
          <w:spacing w:val="-1"/>
          <w:sz w:val="22"/>
          <w:szCs w:val="22"/>
          <w:lang w:eastAsia="en-US"/>
        </w:rPr>
        <w:t xml:space="preserve"> </w:t>
      </w:r>
      <w:r w:rsidRPr="004915EE">
        <w:rPr>
          <w:rFonts w:eastAsia="Calibri" w:cs="Arial"/>
          <w:b/>
          <w:bCs/>
          <w:sz w:val="22"/>
          <w:szCs w:val="22"/>
          <w:lang w:eastAsia="en-US"/>
        </w:rPr>
        <w:t>of</w:t>
      </w:r>
      <w:r w:rsidRPr="004915EE">
        <w:rPr>
          <w:rFonts w:eastAsia="Calibri" w:cs="Arial"/>
          <w:b/>
          <w:bCs/>
          <w:spacing w:val="-1"/>
          <w:sz w:val="22"/>
          <w:szCs w:val="22"/>
          <w:lang w:eastAsia="en-US"/>
        </w:rPr>
        <w:t xml:space="preserve"> </w:t>
      </w:r>
      <w:r w:rsidRPr="004915EE">
        <w:rPr>
          <w:rFonts w:eastAsia="Calibri" w:cs="Arial"/>
          <w:b/>
          <w:bCs/>
          <w:sz w:val="22"/>
          <w:szCs w:val="22"/>
          <w:lang w:eastAsia="en-US"/>
        </w:rPr>
        <w:t>t</w:t>
      </w:r>
      <w:r w:rsidRPr="004915EE">
        <w:rPr>
          <w:rFonts w:eastAsia="Calibri" w:cs="Arial"/>
          <w:b/>
          <w:bCs/>
          <w:spacing w:val="-2"/>
          <w:sz w:val="22"/>
          <w:szCs w:val="22"/>
          <w:lang w:eastAsia="en-US"/>
        </w:rPr>
        <w:t>h</w:t>
      </w:r>
      <w:r w:rsidRPr="004915EE">
        <w:rPr>
          <w:rFonts w:eastAsia="Calibri" w:cs="Arial"/>
          <w:b/>
          <w:bCs/>
          <w:sz w:val="22"/>
          <w:szCs w:val="22"/>
          <w:lang w:eastAsia="en-US"/>
        </w:rPr>
        <w:t>e</w:t>
      </w:r>
      <w:r w:rsidRPr="004915EE">
        <w:rPr>
          <w:rFonts w:eastAsia="Calibri" w:cs="Arial"/>
          <w:b/>
          <w:bCs/>
          <w:spacing w:val="-2"/>
          <w:sz w:val="22"/>
          <w:szCs w:val="22"/>
          <w:lang w:eastAsia="en-US"/>
        </w:rPr>
        <w:t xml:space="preserve"> </w:t>
      </w:r>
      <w:r w:rsidRPr="004915EE">
        <w:rPr>
          <w:rFonts w:eastAsia="Calibri" w:cs="Arial"/>
          <w:b/>
          <w:bCs/>
          <w:spacing w:val="-1"/>
          <w:sz w:val="22"/>
          <w:szCs w:val="22"/>
          <w:lang w:eastAsia="en-US"/>
        </w:rPr>
        <w:t>App</w:t>
      </w:r>
      <w:r w:rsidRPr="004915EE">
        <w:rPr>
          <w:rFonts w:eastAsia="Calibri" w:cs="Arial"/>
          <w:b/>
          <w:bCs/>
          <w:spacing w:val="-2"/>
          <w:sz w:val="22"/>
          <w:szCs w:val="22"/>
          <w:lang w:eastAsia="en-US"/>
        </w:rPr>
        <w:t>li</w:t>
      </w:r>
      <w:r w:rsidRPr="004915EE">
        <w:rPr>
          <w:rFonts w:eastAsia="Calibri" w:cs="Arial"/>
          <w:b/>
          <w:bCs/>
          <w:sz w:val="22"/>
          <w:szCs w:val="22"/>
          <w:lang w:eastAsia="en-US"/>
        </w:rPr>
        <w:t>c</w:t>
      </w:r>
      <w:r w:rsidRPr="004915EE">
        <w:rPr>
          <w:rFonts w:eastAsia="Calibri" w:cs="Arial"/>
          <w:b/>
          <w:bCs/>
          <w:spacing w:val="-2"/>
          <w:sz w:val="22"/>
          <w:szCs w:val="22"/>
          <w:lang w:eastAsia="en-US"/>
        </w:rPr>
        <w:t>a</w:t>
      </w:r>
      <w:r w:rsidRPr="004915EE">
        <w:rPr>
          <w:rFonts w:eastAsia="Calibri" w:cs="Arial"/>
          <w:b/>
          <w:bCs/>
          <w:sz w:val="22"/>
          <w:szCs w:val="22"/>
          <w:lang w:eastAsia="en-US"/>
        </w:rPr>
        <w:t>t</w:t>
      </w:r>
      <w:r w:rsidRPr="004915EE">
        <w:rPr>
          <w:rFonts w:eastAsia="Calibri" w:cs="Arial"/>
          <w:b/>
          <w:bCs/>
          <w:spacing w:val="-1"/>
          <w:sz w:val="22"/>
          <w:szCs w:val="22"/>
          <w:lang w:eastAsia="en-US"/>
        </w:rPr>
        <w:t>i</w:t>
      </w:r>
      <w:r w:rsidRPr="004915EE">
        <w:rPr>
          <w:rFonts w:eastAsia="Calibri" w:cs="Arial"/>
          <w:b/>
          <w:bCs/>
          <w:sz w:val="22"/>
          <w:szCs w:val="22"/>
          <w:lang w:eastAsia="en-US"/>
        </w:rPr>
        <w:t>on Form:</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4" w:line="240" w:lineRule="exact"/>
        <w:rPr>
          <w:rFonts w:eastAsia="Calibri" w:cs="Arial"/>
          <w:lang w:eastAsia="en-US"/>
        </w:rPr>
      </w:pPr>
    </w:p>
    <w:p w:rsidR="004915EE" w:rsidRPr="008E1714" w:rsidRDefault="00A339D6" w:rsidP="00A339D6">
      <w:pPr>
        <w:tabs>
          <w:tab w:val="clear" w:pos="720"/>
          <w:tab w:val="clear" w:pos="1440"/>
          <w:tab w:val="clear" w:pos="2160"/>
          <w:tab w:val="clear" w:pos="2880"/>
          <w:tab w:val="clear" w:pos="9907"/>
          <w:tab w:val="left" w:pos="567"/>
        </w:tabs>
        <w:kinsoku w:val="0"/>
        <w:overflowPunct w:val="0"/>
        <w:autoSpaceDE w:val="0"/>
        <w:autoSpaceDN w:val="0"/>
        <w:adjustRightInd w:val="0"/>
        <w:spacing w:after="200" w:line="276" w:lineRule="auto"/>
        <w:ind w:right="116"/>
        <w:jc w:val="both"/>
        <w:rPr>
          <w:rFonts w:eastAsia="Calibri" w:cs="Arial"/>
          <w:sz w:val="20"/>
          <w:szCs w:val="20"/>
          <w:lang w:eastAsia="en-US"/>
        </w:rPr>
      </w:pPr>
      <w:r>
        <w:rPr>
          <w:rFonts w:eastAsia="Calibri" w:cs="Arial"/>
          <w:b/>
          <w:bCs/>
          <w:sz w:val="20"/>
          <w:szCs w:val="20"/>
          <w:lang w:eastAsia="en-US"/>
        </w:rPr>
        <w:t>6.</w:t>
      </w:r>
      <w:r>
        <w:rPr>
          <w:rFonts w:eastAsia="Calibri" w:cs="Arial"/>
          <w:b/>
          <w:bCs/>
          <w:sz w:val="20"/>
          <w:szCs w:val="20"/>
          <w:lang w:eastAsia="en-US"/>
        </w:rPr>
        <w:tab/>
      </w:r>
      <w:r w:rsidR="004915EE" w:rsidRPr="004915EE">
        <w:rPr>
          <w:rFonts w:eastAsia="Calibri" w:cs="Arial"/>
          <w:b/>
          <w:bCs/>
          <w:sz w:val="20"/>
          <w:szCs w:val="20"/>
          <w:lang w:eastAsia="en-US"/>
        </w:rPr>
        <w:t>D</w:t>
      </w:r>
      <w:r w:rsidR="004915EE" w:rsidRPr="004915EE">
        <w:rPr>
          <w:rFonts w:eastAsia="Calibri" w:cs="Arial"/>
          <w:b/>
          <w:bCs/>
          <w:spacing w:val="-1"/>
          <w:sz w:val="20"/>
          <w:szCs w:val="20"/>
          <w:lang w:eastAsia="en-US"/>
        </w:rPr>
        <w:t>a</w:t>
      </w:r>
      <w:r w:rsidR="004915EE" w:rsidRPr="004915EE">
        <w:rPr>
          <w:rFonts w:eastAsia="Calibri" w:cs="Arial"/>
          <w:b/>
          <w:bCs/>
          <w:sz w:val="20"/>
          <w:szCs w:val="20"/>
          <w:lang w:eastAsia="en-US"/>
        </w:rPr>
        <w:t>t</w:t>
      </w:r>
      <w:r w:rsidR="004915EE" w:rsidRPr="004915EE">
        <w:rPr>
          <w:rFonts w:eastAsia="Calibri" w:cs="Arial"/>
          <w:b/>
          <w:bCs/>
          <w:spacing w:val="2"/>
          <w:sz w:val="20"/>
          <w:szCs w:val="20"/>
          <w:lang w:eastAsia="en-US"/>
        </w:rPr>
        <w:t>e</w:t>
      </w:r>
      <w:r w:rsidR="004915EE" w:rsidRPr="004915EE">
        <w:rPr>
          <w:rFonts w:eastAsia="Calibri" w:cs="Arial"/>
          <w:b/>
          <w:bCs/>
          <w:sz w:val="20"/>
          <w:szCs w:val="20"/>
          <w:lang w:eastAsia="en-US"/>
        </w:rPr>
        <w:t>s:</w:t>
      </w:r>
      <w:r w:rsidR="004915EE" w:rsidRPr="004915EE">
        <w:rPr>
          <w:rFonts w:eastAsia="Calibri" w:cs="Arial"/>
          <w:b/>
          <w:bCs/>
          <w:spacing w:val="4"/>
          <w:sz w:val="20"/>
          <w:szCs w:val="20"/>
          <w:lang w:eastAsia="en-US"/>
        </w:rPr>
        <w:t xml:space="preserve"> </w:t>
      </w:r>
      <w:r w:rsidR="004915EE" w:rsidRPr="004915EE">
        <w:rPr>
          <w:rFonts w:eastAsia="Calibri" w:cs="Arial"/>
          <w:sz w:val="20"/>
          <w:szCs w:val="20"/>
          <w:lang w:eastAsia="en-US"/>
        </w:rPr>
        <w:t>t</w:t>
      </w:r>
      <w:r w:rsidR="004915EE" w:rsidRPr="004915EE">
        <w:rPr>
          <w:rFonts w:eastAsia="Calibri" w:cs="Arial"/>
          <w:spacing w:val="1"/>
          <w:sz w:val="20"/>
          <w:szCs w:val="20"/>
          <w:lang w:eastAsia="en-US"/>
        </w:rPr>
        <w:t>h</w:t>
      </w:r>
      <w:r w:rsidR="004915EE" w:rsidRPr="004915EE">
        <w:rPr>
          <w:rFonts w:eastAsia="Calibri" w:cs="Arial"/>
          <w:sz w:val="20"/>
          <w:szCs w:val="20"/>
          <w:lang w:eastAsia="en-US"/>
        </w:rPr>
        <w:t>e</w:t>
      </w:r>
      <w:r w:rsidR="004915EE" w:rsidRPr="004915EE">
        <w:rPr>
          <w:rFonts w:eastAsia="Calibri" w:cs="Arial"/>
          <w:spacing w:val="-1"/>
          <w:sz w:val="20"/>
          <w:szCs w:val="20"/>
          <w:lang w:eastAsia="en-US"/>
        </w:rPr>
        <w:t xml:space="preserve"> </w:t>
      </w:r>
      <w:r w:rsidR="004915EE" w:rsidRPr="004915EE">
        <w:rPr>
          <w:rFonts w:eastAsia="Calibri" w:cs="Arial"/>
          <w:sz w:val="20"/>
          <w:szCs w:val="20"/>
          <w:lang w:eastAsia="en-US"/>
        </w:rPr>
        <w:t xml:space="preserve">month </w:t>
      </w:r>
      <w:r w:rsidR="004915EE" w:rsidRPr="004915EE">
        <w:rPr>
          <w:rFonts w:eastAsia="Calibri" w:cs="Arial"/>
          <w:spacing w:val="2"/>
          <w:sz w:val="20"/>
          <w:szCs w:val="20"/>
          <w:lang w:eastAsia="en-US"/>
        </w:rPr>
        <w:t>i</w:t>
      </w:r>
      <w:r w:rsidR="004915EE" w:rsidRPr="004915EE">
        <w:rPr>
          <w:rFonts w:eastAsia="Calibri" w:cs="Arial"/>
          <w:sz w:val="20"/>
          <w:szCs w:val="20"/>
          <w:lang w:eastAsia="en-US"/>
        </w:rPr>
        <w:t>n</w:t>
      </w:r>
      <w:r w:rsidR="004915EE" w:rsidRPr="004915EE">
        <w:rPr>
          <w:rFonts w:eastAsia="Calibri" w:cs="Arial"/>
          <w:spacing w:val="-1"/>
          <w:sz w:val="20"/>
          <w:szCs w:val="20"/>
          <w:lang w:eastAsia="en-US"/>
        </w:rPr>
        <w:t xml:space="preserve"> </w:t>
      </w:r>
      <w:r w:rsidR="004915EE" w:rsidRPr="004915EE">
        <w:rPr>
          <w:rFonts w:eastAsia="Calibri" w:cs="Arial"/>
          <w:sz w:val="20"/>
          <w:szCs w:val="20"/>
          <w:lang w:eastAsia="en-US"/>
        </w:rPr>
        <w:t>w</w:t>
      </w:r>
      <w:r w:rsidR="004915EE" w:rsidRPr="004915EE">
        <w:rPr>
          <w:rFonts w:eastAsia="Calibri" w:cs="Arial"/>
          <w:spacing w:val="1"/>
          <w:sz w:val="20"/>
          <w:szCs w:val="20"/>
          <w:lang w:eastAsia="en-US"/>
        </w:rPr>
        <w:t>h</w:t>
      </w:r>
      <w:r w:rsidR="004915EE" w:rsidRPr="004915EE">
        <w:rPr>
          <w:rFonts w:eastAsia="Calibri" w:cs="Arial"/>
          <w:spacing w:val="2"/>
          <w:sz w:val="20"/>
          <w:szCs w:val="20"/>
          <w:lang w:eastAsia="en-US"/>
        </w:rPr>
        <w:t>i</w:t>
      </w:r>
      <w:r w:rsidR="004915EE" w:rsidRPr="004915EE">
        <w:rPr>
          <w:rFonts w:eastAsia="Calibri" w:cs="Arial"/>
          <w:sz w:val="20"/>
          <w:szCs w:val="20"/>
          <w:lang w:eastAsia="en-US"/>
        </w:rPr>
        <w:t>ch t</w:t>
      </w:r>
      <w:r w:rsidR="004915EE" w:rsidRPr="004915EE">
        <w:rPr>
          <w:rFonts w:eastAsia="Calibri" w:cs="Arial"/>
          <w:spacing w:val="1"/>
          <w:sz w:val="20"/>
          <w:szCs w:val="20"/>
          <w:lang w:eastAsia="en-US"/>
        </w:rPr>
        <w:t>h</w:t>
      </w:r>
      <w:r w:rsidR="004915EE" w:rsidRPr="004915EE">
        <w:rPr>
          <w:rFonts w:eastAsia="Calibri" w:cs="Arial"/>
          <w:sz w:val="20"/>
          <w:szCs w:val="20"/>
          <w:lang w:eastAsia="en-US"/>
        </w:rPr>
        <w:t>e</w:t>
      </w:r>
      <w:r w:rsidR="004915EE" w:rsidRPr="004915EE">
        <w:rPr>
          <w:rFonts w:eastAsia="Calibri" w:cs="Arial"/>
          <w:spacing w:val="-2"/>
          <w:sz w:val="20"/>
          <w:szCs w:val="20"/>
          <w:lang w:eastAsia="en-US"/>
        </w:rPr>
        <w:t xml:space="preserve"> </w:t>
      </w:r>
      <w:r w:rsidR="004915EE" w:rsidRPr="004915EE">
        <w:rPr>
          <w:rFonts w:eastAsia="Calibri" w:cs="Arial"/>
          <w:sz w:val="20"/>
          <w:szCs w:val="20"/>
          <w:lang w:eastAsia="en-US"/>
        </w:rPr>
        <w:t>w</w:t>
      </w:r>
      <w:r w:rsidR="004915EE" w:rsidRPr="004915EE">
        <w:rPr>
          <w:rFonts w:eastAsia="Calibri" w:cs="Arial"/>
          <w:spacing w:val="1"/>
          <w:sz w:val="20"/>
          <w:szCs w:val="20"/>
          <w:lang w:eastAsia="en-US"/>
        </w:rPr>
        <w:t>o</w:t>
      </w:r>
      <w:r w:rsidR="004915EE" w:rsidRPr="004915EE">
        <w:rPr>
          <w:rFonts w:eastAsia="Calibri" w:cs="Arial"/>
          <w:spacing w:val="-1"/>
          <w:sz w:val="20"/>
          <w:szCs w:val="20"/>
          <w:lang w:eastAsia="en-US"/>
        </w:rPr>
        <w:t>r</w:t>
      </w:r>
      <w:r w:rsidR="004915EE" w:rsidRPr="004915EE">
        <w:rPr>
          <w:rFonts w:eastAsia="Calibri" w:cs="Arial"/>
          <w:sz w:val="20"/>
          <w:szCs w:val="20"/>
          <w:lang w:eastAsia="en-US"/>
        </w:rPr>
        <w:t>k</w:t>
      </w:r>
      <w:r w:rsidR="004915EE" w:rsidRPr="004915EE">
        <w:rPr>
          <w:rFonts w:eastAsia="Calibri" w:cs="Arial"/>
          <w:spacing w:val="-2"/>
          <w:sz w:val="20"/>
          <w:szCs w:val="20"/>
          <w:lang w:eastAsia="en-US"/>
        </w:rPr>
        <w:t xml:space="preserve"> </w:t>
      </w:r>
      <w:r w:rsidR="004915EE" w:rsidRPr="004915EE">
        <w:rPr>
          <w:rFonts w:eastAsia="Calibri" w:cs="Arial"/>
          <w:spacing w:val="2"/>
          <w:sz w:val="20"/>
          <w:szCs w:val="20"/>
          <w:lang w:eastAsia="en-US"/>
        </w:rPr>
        <w:t>i</w:t>
      </w:r>
      <w:r w:rsidR="004915EE" w:rsidRPr="004915EE">
        <w:rPr>
          <w:rFonts w:eastAsia="Calibri" w:cs="Arial"/>
          <w:sz w:val="20"/>
          <w:szCs w:val="20"/>
          <w:lang w:eastAsia="en-US"/>
        </w:rPr>
        <w:t>s</w:t>
      </w:r>
      <w:r w:rsidR="004915EE" w:rsidRPr="004915EE">
        <w:rPr>
          <w:rFonts w:eastAsia="Calibri" w:cs="Arial"/>
          <w:spacing w:val="1"/>
          <w:sz w:val="20"/>
          <w:szCs w:val="20"/>
          <w:lang w:eastAsia="en-US"/>
        </w:rPr>
        <w:t xml:space="preserve"> </w:t>
      </w:r>
      <w:r w:rsidR="004915EE" w:rsidRPr="004915EE">
        <w:rPr>
          <w:rFonts w:eastAsia="Calibri" w:cs="Arial"/>
          <w:spacing w:val="-2"/>
          <w:sz w:val="20"/>
          <w:szCs w:val="20"/>
          <w:lang w:eastAsia="en-US"/>
        </w:rPr>
        <w:t>e</w:t>
      </w:r>
      <w:r w:rsidR="004915EE" w:rsidRPr="004915EE">
        <w:rPr>
          <w:rFonts w:eastAsia="Calibri" w:cs="Arial"/>
          <w:sz w:val="20"/>
          <w:szCs w:val="20"/>
          <w:lang w:eastAsia="en-US"/>
        </w:rPr>
        <w:t>x</w:t>
      </w:r>
      <w:r w:rsidR="004915EE" w:rsidRPr="004915EE">
        <w:rPr>
          <w:rFonts w:eastAsia="Calibri" w:cs="Arial"/>
          <w:spacing w:val="2"/>
          <w:sz w:val="20"/>
          <w:szCs w:val="20"/>
          <w:lang w:eastAsia="en-US"/>
        </w:rPr>
        <w:t>p</w:t>
      </w:r>
      <w:r w:rsidR="004915EE" w:rsidRPr="004915EE">
        <w:rPr>
          <w:rFonts w:eastAsia="Calibri" w:cs="Arial"/>
          <w:spacing w:val="-2"/>
          <w:sz w:val="20"/>
          <w:szCs w:val="20"/>
          <w:lang w:eastAsia="en-US"/>
        </w:rPr>
        <w:t>e</w:t>
      </w:r>
      <w:r w:rsidR="004915EE" w:rsidRPr="004915EE">
        <w:rPr>
          <w:rFonts w:eastAsia="Calibri" w:cs="Arial"/>
          <w:sz w:val="20"/>
          <w:szCs w:val="20"/>
          <w:lang w:eastAsia="en-US"/>
        </w:rPr>
        <w:t>c</w:t>
      </w:r>
      <w:r w:rsidR="004915EE" w:rsidRPr="004915EE">
        <w:rPr>
          <w:rFonts w:eastAsia="Calibri" w:cs="Arial"/>
          <w:spacing w:val="2"/>
          <w:sz w:val="20"/>
          <w:szCs w:val="20"/>
          <w:lang w:eastAsia="en-US"/>
        </w:rPr>
        <w:t>t</w:t>
      </w:r>
      <w:r w:rsidR="004915EE" w:rsidRPr="004915EE">
        <w:rPr>
          <w:rFonts w:eastAsia="Calibri" w:cs="Arial"/>
          <w:spacing w:val="-2"/>
          <w:sz w:val="20"/>
          <w:szCs w:val="20"/>
          <w:lang w:eastAsia="en-US"/>
        </w:rPr>
        <w:t>e</w:t>
      </w:r>
      <w:r w:rsidR="004915EE" w:rsidRPr="004915EE">
        <w:rPr>
          <w:rFonts w:eastAsia="Calibri" w:cs="Arial"/>
          <w:sz w:val="20"/>
          <w:szCs w:val="20"/>
          <w:lang w:eastAsia="en-US"/>
        </w:rPr>
        <w:t>d</w:t>
      </w:r>
      <w:r w:rsidR="004915EE" w:rsidRPr="004915EE">
        <w:rPr>
          <w:rFonts w:eastAsia="Calibri" w:cs="Arial"/>
          <w:spacing w:val="-1"/>
          <w:sz w:val="20"/>
          <w:szCs w:val="20"/>
          <w:lang w:eastAsia="en-US"/>
        </w:rPr>
        <w:t xml:space="preserve"> </w:t>
      </w:r>
      <w:r w:rsidR="004915EE" w:rsidRPr="004915EE">
        <w:rPr>
          <w:rFonts w:eastAsia="Calibri" w:cs="Arial"/>
          <w:sz w:val="20"/>
          <w:szCs w:val="20"/>
          <w:lang w:eastAsia="en-US"/>
        </w:rPr>
        <w:t>to st</w:t>
      </w:r>
      <w:r w:rsidR="004915EE" w:rsidRPr="004915EE">
        <w:rPr>
          <w:rFonts w:eastAsia="Calibri" w:cs="Arial"/>
          <w:spacing w:val="2"/>
          <w:sz w:val="20"/>
          <w:szCs w:val="20"/>
          <w:lang w:eastAsia="en-US"/>
        </w:rPr>
        <w:t>a</w:t>
      </w:r>
      <w:r w:rsidR="004915EE" w:rsidRPr="004915EE">
        <w:rPr>
          <w:rFonts w:eastAsia="Calibri" w:cs="Arial"/>
          <w:spacing w:val="-1"/>
          <w:sz w:val="20"/>
          <w:szCs w:val="20"/>
          <w:lang w:eastAsia="en-US"/>
        </w:rPr>
        <w:t>r</w:t>
      </w:r>
      <w:r w:rsidR="004915EE" w:rsidRPr="004915EE">
        <w:rPr>
          <w:rFonts w:eastAsia="Calibri" w:cs="Arial"/>
          <w:sz w:val="20"/>
          <w:szCs w:val="20"/>
          <w:lang w:eastAsia="en-US"/>
        </w:rPr>
        <w:t>t s</w:t>
      </w:r>
      <w:r w:rsidR="004915EE" w:rsidRPr="004915EE">
        <w:rPr>
          <w:rFonts w:eastAsia="Calibri" w:cs="Arial"/>
          <w:spacing w:val="2"/>
          <w:sz w:val="20"/>
          <w:szCs w:val="20"/>
          <w:lang w:eastAsia="en-US"/>
        </w:rPr>
        <w:t>h</w:t>
      </w:r>
      <w:r w:rsidR="004915EE" w:rsidRPr="004915EE">
        <w:rPr>
          <w:rFonts w:eastAsia="Calibri" w:cs="Arial"/>
          <w:spacing w:val="-1"/>
          <w:sz w:val="20"/>
          <w:szCs w:val="20"/>
          <w:lang w:eastAsia="en-US"/>
        </w:rPr>
        <w:t>o</w:t>
      </w:r>
      <w:r w:rsidR="004915EE" w:rsidRPr="004915EE">
        <w:rPr>
          <w:rFonts w:eastAsia="Calibri" w:cs="Arial"/>
          <w:spacing w:val="1"/>
          <w:sz w:val="20"/>
          <w:szCs w:val="20"/>
          <w:lang w:eastAsia="en-US"/>
        </w:rPr>
        <w:t>u</w:t>
      </w:r>
      <w:r w:rsidR="004915EE" w:rsidRPr="004915EE">
        <w:rPr>
          <w:rFonts w:eastAsia="Calibri" w:cs="Arial"/>
          <w:spacing w:val="2"/>
          <w:sz w:val="20"/>
          <w:szCs w:val="20"/>
          <w:lang w:eastAsia="en-US"/>
        </w:rPr>
        <w:t>l</w:t>
      </w:r>
      <w:r w:rsidR="004915EE" w:rsidRPr="004915EE">
        <w:rPr>
          <w:rFonts w:eastAsia="Calibri" w:cs="Arial"/>
          <w:sz w:val="20"/>
          <w:szCs w:val="20"/>
          <w:lang w:eastAsia="en-US"/>
        </w:rPr>
        <w:t>d</w:t>
      </w:r>
      <w:r w:rsidR="004915EE" w:rsidRPr="004915EE">
        <w:rPr>
          <w:rFonts w:eastAsia="Calibri" w:cs="Arial"/>
          <w:spacing w:val="-1"/>
          <w:sz w:val="20"/>
          <w:szCs w:val="20"/>
          <w:lang w:eastAsia="en-US"/>
        </w:rPr>
        <w:t xml:space="preserve"> </w:t>
      </w:r>
      <w:r w:rsidR="004915EE" w:rsidRPr="004915EE">
        <w:rPr>
          <w:rFonts w:eastAsia="Calibri" w:cs="Arial"/>
          <w:sz w:val="20"/>
          <w:szCs w:val="20"/>
          <w:lang w:eastAsia="en-US"/>
        </w:rPr>
        <w:t>be</w:t>
      </w:r>
      <w:r w:rsidR="004915EE" w:rsidRPr="004915EE">
        <w:rPr>
          <w:rFonts w:eastAsia="Calibri" w:cs="Arial"/>
          <w:spacing w:val="-2"/>
          <w:sz w:val="20"/>
          <w:szCs w:val="20"/>
          <w:lang w:eastAsia="en-US"/>
        </w:rPr>
        <w:t xml:space="preserve"> e</w:t>
      </w:r>
      <w:r w:rsidR="004915EE" w:rsidRPr="004915EE">
        <w:rPr>
          <w:rFonts w:eastAsia="Calibri" w:cs="Arial"/>
          <w:spacing w:val="1"/>
          <w:sz w:val="20"/>
          <w:szCs w:val="20"/>
          <w:lang w:eastAsia="en-US"/>
        </w:rPr>
        <w:t>n</w:t>
      </w:r>
      <w:r w:rsidR="004915EE" w:rsidRPr="004915EE">
        <w:rPr>
          <w:rFonts w:eastAsia="Calibri" w:cs="Arial"/>
          <w:sz w:val="20"/>
          <w:szCs w:val="20"/>
          <w:lang w:eastAsia="en-US"/>
        </w:rPr>
        <w:t>t</w:t>
      </w:r>
      <w:r w:rsidR="004915EE" w:rsidRPr="004915EE">
        <w:rPr>
          <w:rFonts w:eastAsia="Calibri" w:cs="Arial"/>
          <w:spacing w:val="1"/>
          <w:sz w:val="20"/>
          <w:szCs w:val="20"/>
          <w:lang w:eastAsia="en-US"/>
        </w:rPr>
        <w:t>er</w:t>
      </w:r>
      <w:r w:rsidR="004915EE" w:rsidRPr="004915EE">
        <w:rPr>
          <w:rFonts w:eastAsia="Calibri" w:cs="Arial"/>
          <w:spacing w:val="-2"/>
          <w:sz w:val="20"/>
          <w:szCs w:val="20"/>
          <w:lang w:eastAsia="en-US"/>
        </w:rPr>
        <w:t>e</w:t>
      </w:r>
      <w:r w:rsidR="004915EE" w:rsidRPr="004915EE">
        <w:rPr>
          <w:rFonts w:eastAsia="Calibri" w:cs="Arial"/>
          <w:sz w:val="20"/>
          <w:szCs w:val="20"/>
          <w:lang w:eastAsia="en-US"/>
        </w:rPr>
        <w:t>d</w:t>
      </w:r>
      <w:r w:rsidR="004915EE" w:rsidRPr="004915EE">
        <w:rPr>
          <w:rFonts w:eastAsia="Calibri" w:cs="Arial"/>
          <w:spacing w:val="-1"/>
          <w:sz w:val="20"/>
          <w:szCs w:val="20"/>
          <w:lang w:eastAsia="en-US"/>
        </w:rPr>
        <w:t xml:space="preserve"> </w:t>
      </w:r>
      <w:r w:rsidR="004915EE" w:rsidRPr="004915EE">
        <w:rPr>
          <w:rFonts w:eastAsia="Calibri" w:cs="Arial"/>
          <w:sz w:val="20"/>
          <w:szCs w:val="20"/>
          <w:lang w:eastAsia="en-US"/>
        </w:rPr>
        <w:t>(t</w:t>
      </w:r>
      <w:r w:rsidR="004915EE" w:rsidRPr="004915EE">
        <w:rPr>
          <w:rFonts w:eastAsia="Calibri" w:cs="Arial"/>
          <w:spacing w:val="1"/>
          <w:sz w:val="20"/>
          <w:szCs w:val="20"/>
          <w:lang w:eastAsia="en-US"/>
        </w:rPr>
        <w:t>h</w:t>
      </w:r>
      <w:r w:rsidR="004915EE" w:rsidRPr="004915EE">
        <w:rPr>
          <w:rFonts w:eastAsia="Calibri" w:cs="Arial"/>
          <w:sz w:val="20"/>
          <w:szCs w:val="20"/>
          <w:lang w:eastAsia="en-US"/>
        </w:rPr>
        <w:t>e</w:t>
      </w:r>
      <w:r w:rsidR="004915EE" w:rsidRPr="004915EE">
        <w:rPr>
          <w:rFonts w:eastAsia="Calibri" w:cs="Arial"/>
          <w:spacing w:val="-2"/>
          <w:sz w:val="20"/>
          <w:szCs w:val="20"/>
          <w:lang w:eastAsia="en-US"/>
        </w:rPr>
        <w:t xml:space="preserve"> </w:t>
      </w:r>
      <w:r w:rsidR="004915EE" w:rsidRPr="004915EE">
        <w:rPr>
          <w:rFonts w:eastAsia="Calibri" w:cs="Arial"/>
          <w:sz w:val="20"/>
          <w:szCs w:val="20"/>
          <w:lang w:eastAsia="en-US"/>
        </w:rPr>
        <w:t>da</w:t>
      </w:r>
      <w:r w:rsidR="004915EE" w:rsidRPr="004915EE">
        <w:rPr>
          <w:rFonts w:eastAsia="Calibri" w:cs="Arial"/>
          <w:spacing w:val="3"/>
          <w:sz w:val="20"/>
          <w:szCs w:val="20"/>
          <w:lang w:eastAsia="en-US"/>
        </w:rPr>
        <w:t>t</w:t>
      </w:r>
      <w:r w:rsidR="004915EE" w:rsidRPr="004915EE">
        <w:rPr>
          <w:rFonts w:eastAsia="Calibri" w:cs="Arial"/>
          <w:sz w:val="20"/>
          <w:szCs w:val="20"/>
          <w:lang w:eastAsia="en-US"/>
        </w:rPr>
        <w:t>e</w:t>
      </w:r>
      <w:r w:rsidR="004915EE" w:rsidRPr="004915EE">
        <w:rPr>
          <w:rFonts w:eastAsia="Calibri" w:cs="Arial"/>
          <w:w w:val="99"/>
          <w:sz w:val="20"/>
          <w:szCs w:val="20"/>
          <w:lang w:eastAsia="en-US"/>
        </w:rPr>
        <w:t xml:space="preserve"> </w:t>
      </w:r>
      <w:r w:rsidR="004915EE" w:rsidRPr="004915EE">
        <w:rPr>
          <w:rFonts w:eastAsia="Calibri" w:cs="Arial"/>
          <w:spacing w:val="-1"/>
          <w:sz w:val="20"/>
          <w:szCs w:val="20"/>
          <w:lang w:eastAsia="en-US"/>
        </w:rPr>
        <w:t>o</w:t>
      </w:r>
      <w:r w:rsidR="004915EE" w:rsidRPr="004915EE">
        <w:rPr>
          <w:rFonts w:eastAsia="Calibri" w:cs="Arial"/>
          <w:sz w:val="20"/>
          <w:szCs w:val="20"/>
          <w:lang w:eastAsia="en-US"/>
        </w:rPr>
        <w:t>n</w:t>
      </w:r>
      <w:r w:rsidR="004915EE" w:rsidRPr="004915EE">
        <w:rPr>
          <w:rFonts w:eastAsia="Calibri" w:cs="Arial"/>
          <w:spacing w:val="-3"/>
          <w:sz w:val="20"/>
          <w:szCs w:val="20"/>
          <w:lang w:eastAsia="en-US"/>
        </w:rPr>
        <w:t xml:space="preserve"> </w:t>
      </w:r>
      <w:r w:rsidR="004915EE" w:rsidRPr="004915EE">
        <w:rPr>
          <w:rFonts w:eastAsia="Calibri" w:cs="Arial"/>
          <w:sz w:val="20"/>
          <w:szCs w:val="20"/>
          <w:lang w:eastAsia="en-US"/>
        </w:rPr>
        <w:t>w</w:t>
      </w:r>
      <w:r w:rsidR="004915EE" w:rsidRPr="004915EE">
        <w:rPr>
          <w:rFonts w:eastAsia="Calibri" w:cs="Arial"/>
          <w:spacing w:val="1"/>
          <w:sz w:val="20"/>
          <w:szCs w:val="20"/>
          <w:lang w:eastAsia="en-US"/>
        </w:rPr>
        <w:t>h</w:t>
      </w:r>
      <w:r w:rsidR="004915EE" w:rsidRPr="004915EE">
        <w:rPr>
          <w:rFonts w:eastAsia="Calibri" w:cs="Arial"/>
          <w:spacing w:val="2"/>
          <w:sz w:val="20"/>
          <w:szCs w:val="20"/>
          <w:lang w:eastAsia="en-US"/>
        </w:rPr>
        <w:t>i</w:t>
      </w:r>
      <w:r w:rsidR="004915EE" w:rsidRPr="004915EE">
        <w:rPr>
          <w:rFonts w:eastAsia="Calibri" w:cs="Arial"/>
          <w:sz w:val="20"/>
          <w:szCs w:val="20"/>
          <w:lang w:eastAsia="en-US"/>
        </w:rPr>
        <w:t>ch</w:t>
      </w:r>
      <w:r w:rsidR="004915EE" w:rsidRPr="004915EE">
        <w:rPr>
          <w:rFonts w:eastAsia="Calibri" w:cs="Arial"/>
          <w:spacing w:val="-4"/>
          <w:sz w:val="20"/>
          <w:szCs w:val="20"/>
          <w:lang w:eastAsia="en-US"/>
        </w:rPr>
        <w:t xml:space="preserve"> </w:t>
      </w:r>
      <w:r w:rsidR="004915EE" w:rsidRPr="004915EE">
        <w:rPr>
          <w:rFonts w:eastAsia="Calibri" w:cs="Arial"/>
          <w:sz w:val="20"/>
          <w:szCs w:val="20"/>
          <w:lang w:eastAsia="en-US"/>
        </w:rPr>
        <w:t>t</w:t>
      </w:r>
      <w:r w:rsidR="004915EE" w:rsidRPr="004915EE">
        <w:rPr>
          <w:rFonts w:eastAsia="Calibri" w:cs="Arial"/>
          <w:spacing w:val="1"/>
          <w:sz w:val="20"/>
          <w:szCs w:val="20"/>
          <w:lang w:eastAsia="en-US"/>
        </w:rPr>
        <w:t>h</w:t>
      </w:r>
      <w:r w:rsidR="004915EE" w:rsidRPr="004915EE">
        <w:rPr>
          <w:rFonts w:eastAsia="Calibri" w:cs="Arial"/>
          <w:sz w:val="20"/>
          <w:szCs w:val="20"/>
          <w:lang w:eastAsia="en-US"/>
        </w:rPr>
        <w:t>e</w:t>
      </w:r>
      <w:r w:rsidR="004915EE" w:rsidRPr="004915EE">
        <w:rPr>
          <w:rFonts w:eastAsia="Calibri" w:cs="Arial"/>
          <w:spacing w:val="-4"/>
          <w:sz w:val="20"/>
          <w:szCs w:val="20"/>
          <w:lang w:eastAsia="en-US"/>
        </w:rPr>
        <w:t xml:space="preserve"> </w:t>
      </w:r>
      <w:r w:rsidR="004915EE" w:rsidRPr="004915EE">
        <w:rPr>
          <w:rFonts w:eastAsia="Calibri" w:cs="Arial"/>
          <w:sz w:val="20"/>
          <w:szCs w:val="20"/>
          <w:lang w:eastAsia="en-US"/>
        </w:rPr>
        <w:t>g</w:t>
      </w:r>
      <w:r w:rsidR="004915EE" w:rsidRPr="004915EE">
        <w:rPr>
          <w:rFonts w:eastAsia="Calibri" w:cs="Arial"/>
          <w:spacing w:val="-1"/>
          <w:sz w:val="20"/>
          <w:szCs w:val="20"/>
          <w:lang w:eastAsia="en-US"/>
        </w:rPr>
        <w:t>r</w:t>
      </w:r>
      <w:r w:rsidR="004915EE" w:rsidRPr="004915EE">
        <w:rPr>
          <w:rFonts w:eastAsia="Calibri" w:cs="Arial"/>
          <w:sz w:val="20"/>
          <w:szCs w:val="20"/>
          <w:lang w:eastAsia="en-US"/>
        </w:rPr>
        <w:t>a</w:t>
      </w:r>
      <w:r w:rsidR="004915EE" w:rsidRPr="004915EE">
        <w:rPr>
          <w:rFonts w:eastAsia="Calibri" w:cs="Arial"/>
          <w:spacing w:val="1"/>
          <w:sz w:val="20"/>
          <w:szCs w:val="20"/>
          <w:lang w:eastAsia="en-US"/>
        </w:rPr>
        <w:t>n</w:t>
      </w:r>
      <w:r w:rsidR="004915EE" w:rsidRPr="004915EE">
        <w:rPr>
          <w:rFonts w:eastAsia="Calibri" w:cs="Arial"/>
          <w:sz w:val="20"/>
          <w:szCs w:val="20"/>
          <w:lang w:eastAsia="en-US"/>
        </w:rPr>
        <w:t>t</w:t>
      </w:r>
      <w:r w:rsidR="004915EE" w:rsidRPr="004915EE">
        <w:rPr>
          <w:rFonts w:eastAsia="Calibri" w:cs="Arial"/>
          <w:spacing w:val="1"/>
          <w:sz w:val="20"/>
          <w:szCs w:val="20"/>
          <w:lang w:eastAsia="en-US"/>
        </w:rPr>
        <w:t>h</w:t>
      </w:r>
      <w:r w:rsidR="004915EE" w:rsidRPr="004915EE">
        <w:rPr>
          <w:rFonts w:eastAsia="Calibri" w:cs="Arial"/>
          <w:spacing w:val="-1"/>
          <w:sz w:val="20"/>
          <w:szCs w:val="20"/>
          <w:lang w:eastAsia="en-US"/>
        </w:rPr>
        <w:t>o</w:t>
      </w:r>
      <w:r w:rsidR="004915EE" w:rsidRPr="004915EE">
        <w:rPr>
          <w:rFonts w:eastAsia="Calibri" w:cs="Arial"/>
          <w:spacing w:val="2"/>
          <w:sz w:val="20"/>
          <w:szCs w:val="20"/>
          <w:lang w:eastAsia="en-US"/>
        </w:rPr>
        <w:t>l</w:t>
      </w:r>
      <w:r w:rsidR="004915EE" w:rsidRPr="004915EE">
        <w:rPr>
          <w:rFonts w:eastAsia="Calibri" w:cs="Arial"/>
          <w:sz w:val="20"/>
          <w:szCs w:val="20"/>
          <w:lang w:eastAsia="en-US"/>
        </w:rPr>
        <w:t>d</w:t>
      </w:r>
      <w:r w:rsidR="004915EE" w:rsidRPr="004915EE">
        <w:rPr>
          <w:rFonts w:eastAsia="Calibri" w:cs="Arial"/>
          <w:spacing w:val="1"/>
          <w:sz w:val="20"/>
          <w:szCs w:val="20"/>
          <w:lang w:eastAsia="en-US"/>
        </w:rPr>
        <w:t>e</w:t>
      </w:r>
      <w:r w:rsidR="004915EE" w:rsidRPr="004915EE">
        <w:rPr>
          <w:rFonts w:eastAsia="Calibri" w:cs="Arial"/>
          <w:sz w:val="20"/>
          <w:szCs w:val="20"/>
          <w:lang w:eastAsia="en-US"/>
        </w:rPr>
        <w:t>r</w:t>
      </w:r>
      <w:r w:rsidR="004915EE" w:rsidRPr="004915EE">
        <w:rPr>
          <w:rFonts w:eastAsia="Calibri" w:cs="Arial"/>
          <w:spacing w:val="-5"/>
          <w:sz w:val="20"/>
          <w:szCs w:val="20"/>
          <w:lang w:eastAsia="en-US"/>
        </w:rPr>
        <w:t xml:space="preserve"> </w:t>
      </w:r>
      <w:r w:rsidR="004915EE" w:rsidRPr="004915EE">
        <w:rPr>
          <w:rFonts w:eastAsia="Calibri" w:cs="Arial"/>
          <w:sz w:val="20"/>
          <w:szCs w:val="20"/>
          <w:lang w:eastAsia="en-US"/>
        </w:rPr>
        <w:t>f</w:t>
      </w:r>
      <w:r w:rsidR="004915EE" w:rsidRPr="004915EE">
        <w:rPr>
          <w:rFonts w:eastAsia="Calibri" w:cs="Arial"/>
          <w:spacing w:val="2"/>
          <w:sz w:val="20"/>
          <w:szCs w:val="20"/>
          <w:lang w:eastAsia="en-US"/>
        </w:rPr>
        <w:t>i</w:t>
      </w:r>
      <w:r w:rsidR="004915EE" w:rsidRPr="004915EE">
        <w:rPr>
          <w:rFonts w:eastAsia="Calibri" w:cs="Arial"/>
          <w:spacing w:val="-1"/>
          <w:sz w:val="20"/>
          <w:szCs w:val="20"/>
          <w:lang w:eastAsia="en-US"/>
        </w:rPr>
        <w:t>r</w:t>
      </w:r>
      <w:r w:rsidR="004915EE" w:rsidRPr="004915EE">
        <w:rPr>
          <w:rFonts w:eastAsia="Calibri" w:cs="Arial"/>
          <w:sz w:val="20"/>
          <w:szCs w:val="20"/>
          <w:lang w:eastAsia="en-US"/>
        </w:rPr>
        <w:t>st</w:t>
      </w:r>
      <w:r w:rsidR="004915EE" w:rsidRPr="004915EE">
        <w:rPr>
          <w:rFonts w:eastAsia="Calibri" w:cs="Arial"/>
          <w:spacing w:val="-3"/>
          <w:sz w:val="20"/>
          <w:szCs w:val="20"/>
          <w:lang w:eastAsia="en-US"/>
        </w:rPr>
        <w:t xml:space="preserve"> </w:t>
      </w:r>
      <w:r w:rsidR="004915EE" w:rsidRPr="004915EE">
        <w:rPr>
          <w:rFonts w:eastAsia="Calibri" w:cs="Arial"/>
          <w:spacing w:val="2"/>
          <w:sz w:val="20"/>
          <w:szCs w:val="20"/>
          <w:lang w:eastAsia="en-US"/>
        </w:rPr>
        <w:t>i</w:t>
      </w:r>
      <w:r w:rsidR="004915EE" w:rsidRPr="004915EE">
        <w:rPr>
          <w:rFonts w:eastAsia="Calibri" w:cs="Arial"/>
          <w:spacing w:val="1"/>
          <w:sz w:val="20"/>
          <w:szCs w:val="20"/>
          <w:lang w:eastAsia="en-US"/>
        </w:rPr>
        <w:t>n</w:t>
      </w:r>
      <w:r w:rsidR="004915EE" w:rsidRPr="004915EE">
        <w:rPr>
          <w:rFonts w:eastAsia="Calibri" w:cs="Arial"/>
          <w:sz w:val="20"/>
          <w:szCs w:val="20"/>
          <w:lang w:eastAsia="en-US"/>
        </w:rPr>
        <w:t>curs</w:t>
      </w:r>
      <w:r w:rsidR="004915EE" w:rsidRPr="004915EE">
        <w:rPr>
          <w:rFonts w:eastAsia="Calibri" w:cs="Arial"/>
          <w:spacing w:val="-3"/>
          <w:sz w:val="20"/>
          <w:szCs w:val="20"/>
          <w:lang w:eastAsia="en-US"/>
        </w:rPr>
        <w:t xml:space="preserve"> </w:t>
      </w:r>
      <w:r w:rsidR="004915EE" w:rsidRPr="004915EE">
        <w:rPr>
          <w:rFonts w:eastAsia="Calibri" w:cs="Arial"/>
          <w:sz w:val="20"/>
          <w:szCs w:val="20"/>
          <w:lang w:eastAsia="en-US"/>
        </w:rPr>
        <w:t>staff</w:t>
      </w:r>
      <w:r w:rsidR="004915EE" w:rsidRPr="004915EE">
        <w:rPr>
          <w:rFonts w:eastAsia="Calibri" w:cs="Arial"/>
          <w:spacing w:val="-1"/>
          <w:sz w:val="20"/>
          <w:szCs w:val="20"/>
          <w:lang w:eastAsia="en-US"/>
        </w:rPr>
        <w:t xml:space="preserve"> </w:t>
      </w:r>
      <w:r w:rsidR="004915EE" w:rsidRPr="004915EE">
        <w:rPr>
          <w:rFonts w:eastAsia="Calibri" w:cs="Arial"/>
          <w:spacing w:val="1"/>
          <w:sz w:val="20"/>
          <w:szCs w:val="20"/>
          <w:lang w:eastAsia="en-US"/>
        </w:rPr>
        <w:t>o</w:t>
      </w:r>
      <w:r w:rsidR="004915EE" w:rsidRPr="004915EE">
        <w:rPr>
          <w:rFonts w:eastAsia="Calibri" w:cs="Arial"/>
          <w:sz w:val="20"/>
          <w:szCs w:val="20"/>
          <w:lang w:eastAsia="en-US"/>
        </w:rPr>
        <w:t>r</w:t>
      </w:r>
      <w:r w:rsidR="004915EE" w:rsidRPr="004915EE">
        <w:rPr>
          <w:rFonts w:eastAsia="Calibri" w:cs="Arial"/>
          <w:spacing w:val="-3"/>
          <w:sz w:val="20"/>
          <w:szCs w:val="20"/>
          <w:lang w:eastAsia="en-US"/>
        </w:rPr>
        <w:t xml:space="preserve"> </w:t>
      </w:r>
      <w:r w:rsidR="004915EE" w:rsidRPr="004915EE">
        <w:rPr>
          <w:rFonts w:eastAsia="Calibri" w:cs="Arial"/>
          <w:spacing w:val="-1"/>
          <w:sz w:val="20"/>
          <w:szCs w:val="20"/>
          <w:lang w:eastAsia="en-US"/>
        </w:rPr>
        <w:t>o</w:t>
      </w:r>
      <w:r w:rsidR="004915EE" w:rsidRPr="004915EE">
        <w:rPr>
          <w:rFonts w:eastAsia="Calibri" w:cs="Arial"/>
          <w:sz w:val="20"/>
          <w:szCs w:val="20"/>
          <w:lang w:eastAsia="en-US"/>
        </w:rPr>
        <w:t>t</w:t>
      </w:r>
      <w:r w:rsidR="004915EE" w:rsidRPr="004915EE">
        <w:rPr>
          <w:rFonts w:eastAsia="Calibri" w:cs="Arial"/>
          <w:spacing w:val="1"/>
          <w:sz w:val="20"/>
          <w:szCs w:val="20"/>
          <w:lang w:eastAsia="en-US"/>
        </w:rPr>
        <w:t>h</w:t>
      </w:r>
      <w:r w:rsidR="004915EE" w:rsidRPr="004915EE">
        <w:rPr>
          <w:rFonts w:eastAsia="Calibri" w:cs="Arial"/>
          <w:spacing w:val="-2"/>
          <w:sz w:val="20"/>
          <w:szCs w:val="20"/>
          <w:lang w:eastAsia="en-US"/>
        </w:rPr>
        <w:t>e</w:t>
      </w:r>
      <w:r w:rsidR="004915EE" w:rsidRPr="004915EE">
        <w:rPr>
          <w:rFonts w:eastAsia="Calibri" w:cs="Arial"/>
          <w:sz w:val="20"/>
          <w:szCs w:val="20"/>
          <w:lang w:eastAsia="en-US"/>
        </w:rPr>
        <w:t>r</w:t>
      </w:r>
      <w:r w:rsidR="004915EE" w:rsidRPr="004915EE">
        <w:rPr>
          <w:rFonts w:eastAsia="Calibri" w:cs="Arial"/>
          <w:spacing w:val="-3"/>
          <w:sz w:val="20"/>
          <w:szCs w:val="20"/>
          <w:lang w:eastAsia="en-US"/>
        </w:rPr>
        <w:t xml:space="preserve"> </w:t>
      </w:r>
      <w:r w:rsidR="004915EE" w:rsidRPr="004915EE">
        <w:rPr>
          <w:rFonts w:eastAsia="Calibri" w:cs="Arial"/>
          <w:spacing w:val="1"/>
          <w:sz w:val="20"/>
          <w:szCs w:val="20"/>
          <w:lang w:eastAsia="en-US"/>
        </w:rPr>
        <w:t>c</w:t>
      </w:r>
      <w:r w:rsidR="004915EE" w:rsidRPr="004915EE">
        <w:rPr>
          <w:rFonts w:eastAsia="Calibri" w:cs="Arial"/>
          <w:spacing w:val="-1"/>
          <w:sz w:val="20"/>
          <w:szCs w:val="20"/>
          <w:lang w:eastAsia="en-US"/>
        </w:rPr>
        <w:t>o</w:t>
      </w:r>
      <w:r w:rsidR="004915EE" w:rsidRPr="004915EE">
        <w:rPr>
          <w:rFonts w:eastAsia="Calibri" w:cs="Arial"/>
          <w:sz w:val="20"/>
          <w:szCs w:val="20"/>
          <w:lang w:eastAsia="en-US"/>
        </w:rPr>
        <w:t>sts).</w:t>
      </w:r>
      <w:r w:rsidR="004915EE" w:rsidRPr="004915EE">
        <w:rPr>
          <w:rFonts w:eastAsia="Calibri" w:cs="Arial"/>
          <w:spacing w:val="68"/>
          <w:sz w:val="20"/>
          <w:szCs w:val="20"/>
          <w:lang w:eastAsia="en-US"/>
        </w:rPr>
        <w:t xml:space="preserve"> </w:t>
      </w:r>
      <w:r w:rsidR="004915EE" w:rsidRPr="004915EE">
        <w:rPr>
          <w:rFonts w:eastAsia="Calibri" w:cs="Arial"/>
          <w:spacing w:val="-3"/>
          <w:sz w:val="20"/>
          <w:szCs w:val="20"/>
          <w:lang w:eastAsia="en-US"/>
        </w:rPr>
        <w:t>I</w:t>
      </w:r>
      <w:r w:rsidR="004915EE" w:rsidRPr="004915EE">
        <w:rPr>
          <w:rFonts w:eastAsia="Calibri" w:cs="Arial"/>
          <w:sz w:val="20"/>
          <w:szCs w:val="20"/>
          <w:lang w:eastAsia="en-US"/>
        </w:rPr>
        <w:t>t</w:t>
      </w:r>
      <w:r w:rsidR="004915EE" w:rsidRPr="004915EE">
        <w:rPr>
          <w:rFonts w:eastAsia="Calibri" w:cs="Arial"/>
          <w:spacing w:val="-3"/>
          <w:sz w:val="20"/>
          <w:szCs w:val="20"/>
          <w:lang w:eastAsia="en-US"/>
        </w:rPr>
        <w:t xml:space="preserve"> </w:t>
      </w:r>
      <w:r w:rsidR="004915EE" w:rsidRPr="004915EE">
        <w:rPr>
          <w:rFonts w:eastAsia="Calibri" w:cs="Arial"/>
          <w:spacing w:val="2"/>
          <w:sz w:val="20"/>
          <w:szCs w:val="20"/>
          <w:lang w:eastAsia="en-US"/>
        </w:rPr>
        <w:t>i</w:t>
      </w:r>
      <w:r w:rsidR="004915EE" w:rsidRPr="004915EE">
        <w:rPr>
          <w:rFonts w:eastAsia="Calibri" w:cs="Arial"/>
          <w:sz w:val="20"/>
          <w:szCs w:val="20"/>
          <w:lang w:eastAsia="en-US"/>
        </w:rPr>
        <w:t>s</w:t>
      </w:r>
      <w:r w:rsidR="004915EE" w:rsidRPr="004915EE">
        <w:rPr>
          <w:rFonts w:eastAsia="Calibri" w:cs="Arial"/>
          <w:spacing w:val="-5"/>
          <w:sz w:val="20"/>
          <w:szCs w:val="20"/>
          <w:lang w:eastAsia="en-US"/>
        </w:rPr>
        <w:t xml:space="preserve"> </w:t>
      </w:r>
      <w:r w:rsidR="004915EE" w:rsidRPr="004915EE">
        <w:rPr>
          <w:rFonts w:eastAsia="Calibri" w:cs="Arial"/>
          <w:sz w:val="20"/>
          <w:szCs w:val="20"/>
          <w:lang w:eastAsia="en-US"/>
        </w:rPr>
        <w:t>ap</w:t>
      </w:r>
      <w:r w:rsidR="004915EE" w:rsidRPr="004915EE">
        <w:rPr>
          <w:rFonts w:eastAsia="Calibri" w:cs="Arial"/>
          <w:spacing w:val="2"/>
          <w:sz w:val="20"/>
          <w:szCs w:val="20"/>
          <w:lang w:eastAsia="en-US"/>
        </w:rPr>
        <w:t>p</w:t>
      </w:r>
      <w:r w:rsidR="004915EE" w:rsidRPr="004915EE">
        <w:rPr>
          <w:rFonts w:eastAsia="Calibri" w:cs="Arial"/>
          <w:spacing w:val="-1"/>
          <w:sz w:val="20"/>
          <w:szCs w:val="20"/>
          <w:lang w:eastAsia="en-US"/>
        </w:rPr>
        <w:t>r</w:t>
      </w:r>
      <w:r w:rsidR="004915EE" w:rsidRPr="004915EE">
        <w:rPr>
          <w:rFonts w:eastAsia="Calibri" w:cs="Arial"/>
          <w:spacing w:val="1"/>
          <w:sz w:val="20"/>
          <w:szCs w:val="20"/>
          <w:lang w:eastAsia="en-US"/>
        </w:rPr>
        <w:t>e</w:t>
      </w:r>
      <w:r w:rsidR="004915EE" w:rsidRPr="004915EE">
        <w:rPr>
          <w:rFonts w:eastAsia="Calibri" w:cs="Arial"/>
          <w:sz w:val="20"/>
          <w:szCs w:val="20"/>
          <w:lang w:eastAsia="en-US"/>
        </w:rPr>
        <w:t>c</w:t>
      </w:r>
      <w:r w:rsidR="004915EE" w:rsidRPr="004915EE">
        <w:rPr>
          <w:rFonts w:eastAsia="Calibri" w:cs="Arial"/>
          <w:spacing w:val="2"/>
          <w:sz w:val="20"/>
          <w:szCs w:val="20"/>
          <w:lang w:eastAsia="en-US"/>
        </w:rPr>
        <w:t>i</w:t>
      </w:r>
      <w:r w:rsidR="004915EE" w:rsidRPr="004915EE">
        <w:rPr>
          <w:rFonts w:eastAsia="Calibri" w:cs="Arial"/>
          <w:sz w:val="20"/>
          <w:szCs w:val="20"/>
          <w:lang w:eastAsia="en-US"/>
        </w:rPr>
        <w:t>at</w:t>
      </w:r>
      <w:r w:rsidR="004915EE" w:rsidRPr="004915EE">
        <w:rPr>
          <w:rFonts w:eastAsia="Calibri" w:cs="Arial"/>
          <w:spacing w:val="-2"/>
          <w:sz w:val="20"/>
          <w:szCs w:val="20"/>
          <w:lang w:eastAsia="en-US"/>
        </w:rPr>
        <w:t>e</w:t>
      </w:r>
      <w:r w:rsidR="004915EE" w:rsidRPr="004915EE">
        <w:rPr>
          <w:rFonts w:eastAsia="Calibri" w:cs="Arial"/>
          <w:sz w:val="20"/>
          <w:szCs w:val="20"/>
          <w:lang w:eastAsia="en-US"/>
        </w:rPr>
        <w:t>d</w:t>
      </w:r>
      <w:r w:rsidR="004915EE" w:rsidRPr="004915EE">
        <w:rPr>
          <w:rFonts w:eastAsia="Calibri" w:cs="Arial"/>
          <w:spacing w:val="-3"/>
          <w:sz w:val="20"/>
          <w:szCs w:val="20"/>
          <w:lang w:eastAsia="en-US"/>
        </w:rPr>
        <w:t xml:space="preserve"> </w:t>
      </w:r>
      <w:r w:rsidR="004915EE" w:rsidRPr="004915EE">
        <w:rPr>
          <w:rFonts w:eastAsia="Calibri" w:cs="Arial"/>
          <w:sz w:val="20"/>
          <w:szCs w:val="20"/>
          <w:lang w:eastAsia="en-US"/>
        </w:rPr>
        <w:t>t</w:t>
      </w:r>
      <w:r w:rsidR="004915EE" w:rsidRPr="004915EE">
        <w:rPr>
          <w:rFonts w:eastAsia="Calibri" w:cs="Arial"/>
          <w:spacing w:val="1"/>
          <w:sz w:val="20"/>
          <w:szCs w:val="20"/>
          <w:lang w:eastAsia="en-US"/>
        </w:rPr>
        <w:t>h</w:t>
      </w:r>
      <w:r w:rsidR="004915EE" w:rsidRPr="004915EE">
        <w:rPr>
          <w:rFonts w:eastAsia="Calibri" w:cs="Arial"/>
          <w:sz w:val="20"/>
          <w:szCs w:val="20"/>
          <w:lang w:eastAsia="en-US"/>
        </w:rPr>
        <w:t>at</w:t>
      </w:r>
      <w:r w:rsidR="004915EE" w:rsidRPr="004915EE">
        <w:rPr>
          <w:rFonts w:eastAsia="Calibri" w:cs="Arial"/>
          <w:spacing w:val="-3"/>
          <w:sz w:val="20"/>
          <w:szCs w:val="20"/>
          <w:lang w:eastAsia="en-US"/>
        </w:rPr>
        <w:t xml:space="preserve"> </w:t>
      </w:r>
      <w:r w:rsidR="004915EE" w:rsidRPr="004915EE">
        <w:rPr>
          <w:rFonts w:eastAsia="Calibri" w:cs="Arial"/>
          <w:sz w:val="20"/>
          <w:szCs w:val="20"/>
          <w:lang w:eastAsia="en-US"/>
        </w:rPr>
        <w:t>t</w:t>
      </w:r>
      <w:r w:rsidR="004915EE" w:rsidRPr="004915EE">
        <w:rPr>
          <w:rFonts w:eastAsia="Calibri" w:cs="Arial"/>
          <w:spacing w:val="1"/>
          <w:sz w:val="20"/>
          <w:szCs w:val="20"/>
          <w:lang w:eastAsia="en-US"/>
        </w:rPr>
        <w:t>h</w:t>
      </w:r>
      <w:r w:rsidR="004915EE" w:rsidRPr="004915EE">
        <w:rPr>
          <w:rFonts w:eastAsia="Calibri" w:cs="Arial"/>
          <w:sz w:val="20"/>
          <w:szCs w:val="20"/>
          <w:lang w:eastAsia="en-US"/>
        </w:rPr>
        <w:t>e</w:t>
      </w:r>
      <w:r w:rsidR="004915EE" w:rsidRPr="004915EE">
        <w:rPr>
          <w:rFonts w:eastAsia="Calibri" w:cs="Arial"/>
          <w:spacing w:val="-2"/>
          <w:sz w:val="20"/>
          <w:szCs w:val="20"/>
          <w:lang w:eastAsia="en-US"/>
        </w:rPr>
        <w:t xml:space="preserve"> </w:t>
      </w:r>
      <w:r w:rsidR="004915EE" w:rsidRPr="004915EE">
        <w:rPr>
          <w:rFonts w:eastAsia="Calibri" w:cs="Arial"/>
          <w:sz w:val="20"/>
          <w:szCs w:val="20"/>
          <w:lang w:eastAsia="en-US"/>
        </w:rPr>
        <w:t>sta</w:t>
      </w:r>
      <w:r w:rsidR="004915EE" w:rsidRPr="004915EE">
        <w:rPr>
          <w:rFonts w:eastAsia="Calibri" w:cs="Arial"/>
          <w:spacing w:val="-1"/>
          <w:sz w:val="20"/>
          <w:szCs w:val="20"/>
          <w:lang w:eastAsia="en-US"/>
        </w:rPr>
        <w:t>r</w:t>
      </w:r>
      <w:r w:rsidR="004915EE" w:rsidRPr="004915EE">
        <w:rPr>
          <w:rFonts w:eastAsia="Calibri" w:cs="Arial"/>
          <w:sz w:val="20"/>
          <w:szCs w:val="20"/>
          <w:lang w:eastAsia="en-US"/>
        </w:rPr>
        <w:t>t</w:t>
      </w:r>
      <w:r w:rsidR="004915EE" w:rsidRPr="004915EE">
        <w:rPr>
          <w:rFonts w:eastAsia="Calibri" w:cs="Arial"/>
          <w:w w:val="99"/>
          <w:sz w:val="20"/>
          <w:szCs w:val="20"/>
          <w:lang w:eastAsia="en-US"/>
        </w:rPr>
        <w:t xml:space="preserve"> </w:t>
      </w:r>
      <w:r w:rsidR="004915EE" w:rsidRPr="004915EE">
        <w:rPr>
          <w:rFonts w:eastAsia="Calibri" w:cs="Arial"/>
          <w:sz w:val="20"/>
          <w:szCs w:val="20"/>
          <w:lang w:eastAsia="en-US"/>
        </w:rPr>
        <w:t>date</w:t>
      </w:r>
      <w:r w:rsidR="004915EE" w:rsidRPr="004915EE">
        <w:rPr>
          <w:rFonts w:eastAsia="Calibri" w:cs="Arial"/>
          <w:spacing w:val="-5"/>
          <w:sz w:val="20"/>
          <w:szCs w:val="20"/>
          <w:lang w:eastAsia="en-US"/>
        </w:rPr>
        <w:t xml:space="preserve"> </w:t>
      </w:r>
      <w:r w:rsidR="004915EE" w:rsidRPr="004915EE">
        <w:rPr>
          <w:rFonts w:eastAsia="Calibri" w:cs="Arial"/>
          <w:sz w:val="20"/>
          <w:szCs w:val="20"/>
          <w:lang w:eastAsia="en-US"/>
        </w:rPr>
        <w:t>a</w:t>
      </w:r>
      <w:r w:rsidR="004915EE" w:rsidRPr="004915EE">
        <w:rPr>
          <w:rFonts w:eastAsia="Calibri" w:cs="Arial"/>
          <w:spacing w:val="1"/>
          <w:sz w:val="20"/>
          <w:szCs w:val="20"/>
          <w:lang w:eastAsia="en-US"/>
        </w:rPr>
        <w:t>n</w:t>
      </w:r>
      <w:r w:rsidR="004915EE" w:rsidRPr="004915EE">
        <w:rPr>
          <w:rFonts w:eastAsia="Calibri" w:cs="Arial"/>
          <w:sz w:val="20"/>
          <w:szCs w:val="20"/>
          <w:lang w:eastAsia="en-US"/>
        </w:rPr>
        <w:t>d</w:t>
      </w:r>
      <w:r w:rsidR="004915EE" w:rsidRPr="004915EE">
        <w:rPr>
          <w:rFonts w:eastAsia="Calibri" w:cs="Arial"/>
          <w:spacing w:val="-4"/>
          <w:sz w:val="20"/>
          <w:szCs w:val="20"/>
          <w:lang w:eastAsia="en-US"/>
        </w:rPr>
        <w:t xml:space="preserve"> </w:t>
      </w:r>
      <w:r w:rsidR="004915EE" w:rsidRPr="004915EE">
        <w:rPr>
          <w:rFonts w:eastAsia="Calibri" w:cs="Arial"/>
          <w:spacing w:val="1"/>
          <w:sz w:val="20"/>
          <w:szCs w:val="20"/>
          <w:lang w:eastAsia="en-US"/>
        </w:rPr>
        <w:t>c</w:t>
      </w:r>
      <w:r w:rsidR="004915EE" w:rsidRPr="004915EE">
        <w:rPr>
          <w:rFonts w:eastAsia="Calibri" w:cs="Arial"/>
          <w:spacing w:val="-1"/>
          <w:sz w:val="20"/>
          <w:szCs w:val="20"/>
          <w:lang w:eastAsia="en-US"/>
        </w:rPr>
        <w:t>o</w:t>
      </w:r>
      <w:r w:rsidR="004915EE" w:rsidRPr="004915EE">
        <w:rPr>
          <w:rFonts w:eastAsia="Calibri" w:cs="Arial"/>
          <w:sz w:val="20"/>
          <w:szCs w:val="20"/>
          <w:lang w:eastAsia="en-US"/>
        </w:rPr>
        <w:t>m</w:t>
      </w:r>
      <w:r w:rsidR="004915EE" w:rsidRPr="004915EE">
        <w:rPr>
          <w:rFonts w:eastAsia="Calibri" w:cs="Arial"/>
          <w:spacing w:val="1"/>
          <w:sz w:val="20"/>
          <w:szCs w:val="20"/>
          <w:lang w:eastAsia="en-US"/>
        </w:rPr>
        <w:t>p</w:t>
      </w:r>
      <w:r w:rsidR="004915EE" w:rsidRPr="004915EE">
        <w:rPr>
          <w:rFonts w:eastAsia="Calibri" w:cs="Arial"/>
          <w:spacing w:val="2"/>
          <w:sz w:val="20"/>
          <w:szCs w:val="20"/>
          <w:lang w:eastAsia="en-US"/>
        </w:rPr>
        <w:t>l</w:t>
      </w:r>
      <w:r w:rsidR="004915EE" w:rsidRPr="004915EE">
        <w:rPr>
          <w:rFonts w:eastAsia="Calibri" w:cs="Arial"/>
          <w:spacing w:val="-2"/>
          <w:sz w:val="20"/>
          <w:szCs w:val="20"/>
          <w:lang w:eastAsia="en-US"/>
        </w:rPr>
        <w:t>e</w:t>
      </w:r>
      <w:r w:rsidR="004915EE" w:rsidRPr="004915EE">
        <w:rPr>
          <w:rFonts w:eastAsia="Calibri" w:cs="Arial"/>
          <w:sz w:val="20"/>
          <w:szCs w:val="20"/>
          <w:lang w:eastAsia="en-US"/>
        </w:rPr>
        <w:t>t</w:t>
      </w:r>
      <w:r w:rsidR="004915EE" w:rsidRPr="004915EE">
        <w:rPr>
          <w:rFonts w:eastAsia="Calibri" w:cs="Arial"/>
          <w:spacing w:val="2"/>
          <w:sz w:val="20"/>
          <w:szCs w:val="20"/>
          <w:lang w:eastAsia="en-US"/>
        </w:rPr>
        <w:t>i</w:t>
      </w:r>
      <w:r w:rsidR="004915EE" w:rsidRPr="004915EE">
        <w:rPr>
          <w:rFonts w:eastAsia="Calibri" w:cs="Arial"/>
          <w:spacing w:val="-1"/>
          <w:sz w:val="20"/>
          <w:szCs w:val="20"/>
          <w:lang w:eastAsia="en-US"/>
        </w:rPr>
        <w:t>o</w:t>
      </w:r>
      <w:r w:rsidR="004915EE" w:rsidRPr="004915EE">
        <w:rPr>
          <w:rFonts w:eastAsia="Calibri" w:cs="Arial"/>
          <w:sz w:val="20"/>
          <w:szCs w:val="20"/>
          <w:lang w:eastAsia="en-US"/>
        </w:rPr>
        <w:t>n</w:t>
      </w:r>
      <w:r w:rsidR="004915EE" w:rsidRPr="004915EE">
        <w:rPr>
          <w:rFonts w:eastAsia="Calibri" w:cs="Arial"/>
          <w:spacing w:val="-3"/>
          <w:sz w:val="20"/>
          <w:szCs w:val="20"/>
          <w:lang w:eastAsia="en-US"/>
        </w:rPr>
        <w:t xml:space="preserve"> </w:t>
      </w:r>
      <w:r w:rsidR="004915EE" w:rsidRPr="004915EE">
        <w:rPr>
          <w:rFonts w:eastAsia="Calibri" w:cs="Arial"/>
          <w:sz w:val="20"/>
          <w:szCs w:val="20"/>
          <w:lang w:eastAsia="en-US"/>
        </w:rPr>
        <w:t>date</w:t>
      </w:r>
      <w:r w:rsidR="004915EE" w:rsidRPr="004915EE">
        <w:rPr>
          <w:rFonts w:eastAsia="Calibri" w:cs="Arial"/>
          <w:spacing w:val="-5"/>
          <w:sz w:val="20"/>
          <w:szCs w:val="20"/>
          <w:lang w:eastAsia="en-US"/>
        </w:rPr>
        <w:t xml:space="preserve"> </w:t>
      </w:r>
      <w:r w:rsidR="004915EE" w:rsidRPr="004915EE">
        <w:rPr>
          <w:rFonts w:eastAsia="Calibri" w:cs="Arial"/>
          <w:sz w:val="20"/>
          <w:szCs w:val="20"/>
          <w:lang w:eastAsia="en-US"/>
        </w:rPr>
        <w:t>may</w:t>
      </w:r>
      <w:r w:rsidR="004915EE" w:rsidRPr="004915EE">
        <w:rPr>
          <w:rFonts w:eastAsia="Calibri" w:cs="Arial"/>
          <w:spacing w:val="-2"/>
          <w:sz w:val="20"/>
          <w:szCs w:val="20"/>
          <w:lang w:eastAsia="en-US"/>
        </w:rPr>
        <w:t xml:space="preserve"> </w:t>
      </w:r>
      <w:r w:rsidR="004915EE" w:rsidRPr="004915EE">
        <w:rPr>
          <w:rFonts w:eastAsia="Calibri" w:cs="Arial"/>
          <w:spacing w:val="1"/>
          <w:sz w:val="20"/>
          <w:szCs w:val="20"/>
          <w:lang w:eastAsia="en-US"/>
        </w:rPr>
        <w:t>ne</w:t>
      </w:r>
      <w:r w:rsidR="004915EE" w:rsidRPr="004915EE">
        <w:rPr>
          <w:rFonts w:eastAsia="Calibri" w:cs="Arial"/>
          <w:spacing w:val="-2"/>
          <w:sz w:val="20"/>
          <w:szCs w:val="20"/>
          <w:lang w:eastAsia="en-US"/>
        </w:rPr>
        <w:t>e</w:t>
      </w:r>
      <w:r w:rsidR="004915EE" w:rsidRPr="004915EE">
        <w:rPr>
          <w:rFonts w:eastAsia="Calibri" w:cs="Arial"/>
          <w:sz w:val="20"/>
          <w:szCs w:val="20"/>
          <w:lang w:eastAsia="en-US"/>
        </w:rPr>
        <w:t>d</w:t>
      </w:r>
      <w:r w:rsidR="004915EE" w:rsidRPr="004915EE">
        <w:rPr>
          <w:rFonts w:eastAsia="Calibri" w:cs="Arial"/>
          <w:spacing w:val="-4"/>
          <w:sz w:val="20"/>
          <w:szCs w:val="20"/>
          <w:lang w:eastAsia="en-US"/>
        </w:rPr>
        <w:t xml:space="preserve"> </w:t>
      </w:r>
      <w:r w:rsidR="004915EE" w:rsidRPr="004915EE">
        <w:rPr>
          <w:rFonts w:eastAsia="Calibri" w:cs="Arial"/>
          <w:sz w:val="20"/>
          <w:szCs w:val="20"/>
          <w:lang w:eastAsia="en-US"/>
        </w:rPr>
        <w:t>to</w:t>
      </w:r>
      <w:r w:rsidR="004915EE" w:rsidRPr="004915EE">
        <w:rPr>
          <w:rFonts w:eastAsia="Calibri" w:cs="Arial"/>
          <w:spacing w:val="-3"/>
          <w:sz w:val="20"/>
          <w:szCs w:val="20"/>
          <w:lang w:eastAsia="en-US"/>
        </w:rPr>
        <w:t xml:space="preserve"> </w:t>
      </w:r>
      <w:r w:rsidR="004915EE" w:rsidRPr="004915EE">
        <w:rPr>
          <w:rFonts w:eastAsia="Calibri" w:cs="Arial"/>
          <w:sz w:val="20"/>
          <w:szCs w:val="20"/>
          <w:lang w:eastAsia="en-US"/>
        </w:rPr>
        <w:t>be</w:t>
      </w:r>
      <w:r w:rsidR="004915EE" w:rsidRPr="004915EE">
        <w:rPr>
          <w:rFonts w:eastAsia="Calibri" w:cs="Arial"/>
          <w:spacing w:val="-3"/>
          <w:sz w:val="20"/>
          <w:szCs w:val="20"/>
          <w:lang w:eastAsia="en-US"/>
        </w:rPr>
        <w:t xml:space="preserve"> </w:t>
      </w:r>
      <w:r w:rsidR="004915EE" w:rsidRPr="004915EE">
        <w:rPr>
          <w:rFonts w:eastAsia="Calibri" w:cs="Arial"/>
          <w:sz w:val="20"/>
          <w:szCs w:val="20"/>
          <w:lang w:eastAsia="en-US"/>
        </w:rPr>
        <w:t>am</w:t>
      </w:r>
      <w:r w:rsidR="004915EE" w:rsidRPr="004915EE">
        <w:rPr>
          <w:rFonts w:eastAsia="Calibri" w:cs="Arial"/>
          <w:spacing w:val="1"/>
          <w:sz w:val="20"/>
          <w:szCs w:val="20"/>
          <w:lang w:eastAsia="en-US"/>
        </w:rPr>
        <w:t>en</w:t>
      </w:r>
      <w:r w:rsidR="004915EE" w:rsidRPr="004915EE">
        <w:rPr>
          <w:rFonts w:eastAsia="Calibri" w:cs="Arial"/>
          <w:sz w:val="20"/>
          <w:szCs w:val="20"/>
          <w:lang w:eastAsia="en-US"/>
        </w:rPr>
        <w:t>d</w:t>
      </w:r>
      <w:r w:rsidR="004915EE" w:rsidRPr="004915EE">
        <w:rPr>
          <w:rFonts w:eastAsia="Calibri" w:cs="Arial"/>
          <w:spacing w:val="-2"/>
          <w:sz w:val="20"/>
          <w:szCs w:val="20"/>
          <w:lang w:eastAsia="en-US"/>
        </w:rPr>
        <w:t>e</w:t>
      </w:r>
      <w:r w:rsidR="004915EE" w:rsidRPr="004915EE">
        <w:rPr>
          <w:rFonts w:eastAsia="Calibri" w:cs="Arial"/>
          <w:sz w:val="20"/>
          <w:szCs w:val="20"/>
          <w:lang w:eastAsia="en-US"/>
        </w:rPr>
        <w:t>d.</w:t>
      </w:r>
      <w:r w:rsidR="004915EE" w:rsidRPr="004915EE">
        <w:rPr>
          <w:rFonts w:eastAsia="Calibri" w:cs="Arial"/>
          <w:spacing w:val="64"/>
          <w:sz w:val="20"/>
          <w:szCs w:val="20"/>
          <w:lang w:eastAsia="en-US"/>
        </w:rPr>
        <w:t xml:space="preserve"> </w:t>
      </w:r>
      <w:r w:rsidR="004915EE" w:rsidRPr="004915EE">
        <w:rPr>
          <w:rFonts w:eastAsia="Calibri" w:cs="Arial"/>
          <w:sz w:val="20"/>
          <w:szCs w:val="20"/>
          <w:lang w:eastAsia="en-US"/>
        </w:rPr>
        <w:t>The</w:t>
      </w:r>
      <w:r w:rsidR="004915EE" w:rsidRPr="004915EE">
        <w:rPr>
          <w:rFonts w:eastAsia="Calibri" w:cs="Arial"/>
          <w:spacing w:val="-5"/>
          <w:sz w:val="20"/>
          <w:szCs w:val="20"/>
          <w:lang w:eastAsia="en-US"/>
        </w:rPr>
        <w:t xml:space="preserve"> </w:t>
      </w:r>
      <w:r w:rsidR="004915EE" w:rsidRPr="004915EE">
        <w:rPr>
          <w:rFonts w:eastAsia="Calibri" w:cs="Arial"/>
          <w:spacing w:val="2"/>
          <w:sz w:val="20"/>
          <w:szCs w:val="20"/>
          <w:lang w:eastAsia="en-US"/>
        </w:rPr>
        <w:t>m</w:t>
      </w:r>
      <w:r w:rsidR="004915EE" w:rsidRPr="004915EE">
        <w:rPr>
          <w:rFonts w:eastAsia="Calibri" w:cs="Arial"/>
          <w:spacing w:val="-1"/>
          <w:sz w:val="20"/>
          <w:szCs w:val="20"/>
          <w:lang w:eastAsia="en-US"/>
        </w:rPr>
        <w:t>o</w:t>
      </w:r>
      <w:r w:rsidR="004915EE" w:rsidRPr="004915EE">
        <w:rPr>
          <w:rFonts w:eastAsia="Calibri" w:cs="Arial"/>
          <w:spacing w:val="1"/>
          <w:sz w:val="20"/>
          <w:szCs w:val="20"/>
          <w:lang w:eastAsia="en-US"/>
        </w:rPr>
        <w:t>n</w:t>
      </w:r>
      <w:r w:rsidR="004915EE" w:rsidRPr="004915EE">
        <w:rPr>
          <w:rFonts w:eastAsia="Calibri" w:cs="Arial"/>
          <w:sz w:val="20"/>
          <w:szCs w:val="20"/>
          <w:lang w:eastAsia="en-US"/>
        </w:rPr>
        <w:t>th</w:t>
      </w:r>
      <w:r w:rsidR="004915EE" w:rsidRPr="004915EE">
        <w:rPr>
          <w:rFonts w:eastAsia="Calibri" w:cs="Arial"/>
          <w:spacing w:val="-3"/>
          <w:sz w:val="20"/>
          <w:szCs w:val="20"/>
          <w:lang w:eastAsia="en-US"/>
        </w:rPr>
        <w:t xml:space="preserve"> </w:t>
      </w:r>
      <w:r w:rsidR="004915EE" w:rsidRPr="004915EE">
        <w:rPr>
          <w:rFonts w:eastAsia="Calibri" w:cs="Arial"/>
          <w:spacing w:val="1"/>
          <w:sz w:val="20"/>
          <w:szCs w:val="20"/>
          <w:lang w:eastAsia="en-US"/>
        </w:rPr>
        <w:t>o</w:t>
      </w:r>
      <w:r w:rsidR="004915EE" w:rsidRPr="004915EE">
        <w:rPr>
          <w:rFonts w:eastAsia="Calibri" w:cs="Arial"/>
          <w:sz w:val="20"/>
          <w:szCs w:val="20"/>
          <w:lang w:eastAsia="en-US"/>
        </w:rPr>
        <w:t>f</w:t>
      </w:r>
      <w:r w:rsidR="004915EE" w:rsidRPr="004915EE">
        <w:rPr>
          <w:rFonts w:eastAsia="Calibri" w:cs="Arial"/>
          <w:spacing w:val="-3"/>
          <w:sz w:val="20"/>
          <w:szCs w:val="20"/>
          <w:lang w:eastAsia="en-US"/>
        </w:rPr>
        <w:t xml:space="preserve"> </w:t>
      </w:r>
      <w:r w:rsidR="004915EE" w:rsidRPr="004915EE">
        <w:rPr>
          <w:rFonts w:eastAsia="Calibri" w:cs="Arial"/>
          <w:spacing w:val="1"/>
          <w:sz w:val="20"/>
          <w:szCs w:val="20"/>
          <w:lang w:eastAsia="en-US"/>
        </w:rPr>
        <w:t>co</w:t>
      </w:r>
      <w:r w:rsidR="004915EE" w:rsidRPr="004915EE">
        <w:rPr>
          <w:rFonts w:eastAsia="Calibri" w:cs="Arial"/>
          <w:sz w:val="20"/>
          <w:szCs w:val="20"/>
          <w:lang w:eastAsia="en-US"/>
        </w:rPr>
        <w:t>m</w:t>
      </w:r>
      <w:r w:rsidR="004915EE" w:rsidRPr="004915EE">
        <w:rPr>
          <w:rFonts w:eastAsia="Calibri" w:cs="Arial"/>
          <w:spacing w:val="1"/>
          <w:sz w:val="20"/>
          <w:szCs w:val="20"/>
          <w:lang w:eastAsia="en-US"/>
        </w:rPr>
        <w:t>p</w:t>
      </w:r>
      <w:r w:rsidR="004915EE" w:rsidRPr="004915EE">
        <w:rPr>
          <w:rFonts w:eastAsia="Calibri" w:cs="Arial"/>
          <w:spacing w:val="2"/>
          <w:sz w:val="20"/>
          <w:szCs w:val="20"/>
          <w:lang w:eastAsia="en-US"/>
        </w:rPr>
        <w:t>l</w:t>
      </w:r>
      <w:r w:rsidR="004915EE" w:rsidRPr="004915EE">
        <w:rPr>
          <w:rFonts w:eastAsia="Calibri" w:cs="Arial"/>
          <w:spacing w:val="-2"/>
          <w:sz w:val="20"/>
          <w:szCs w:val="20"/>
          <w:lang w:eastAsia="en-US"/>
        </w:rPr>
        <w:t>et</w:t>
      </w:r>
      <w:r w:rsidR="004915EE" w:rsidRPr="004915EE">
        <w:rPr>
          <w:rFonts w:eastAsia="Calibri" w:cs="Arial"/>
          <w:spacing w:val="2"/>
          <w:sz w:val="20"/>
          <w:szCs w:val="20"/>
          <w:lang w:eastAsia="en-US"/>
        </w:rPr>
        <w:t>i</w:t>
      </w:r>
      <w:r w:rsidR="004915EE" w:rsidRPr="004915EE">
        <w:rPr>
          <w:rFonts w:eastAsia="Calibri" w:cs="Arial"/>
          <w:spacing w:val="-1"/>
          <w:sz w:val="20"/>
          <w:szCs w:val="20"/>
          <w:lang w:eastAsia="en-US"/>
        </w:rPr>
        <w:t>o</w:t>
      </w:r>
      <w:r w:rsidR="004915EE" w:rsidRPr="004915EE">
        <w:rPr>
          <w:rFonts w:eastAsia="Calibri" w:cs="Arial"/>
          <w:sz w:val="20"/>
          <w:szCs w:val="20"/>
          <w:lang w:eastAsia="en-US"/>
        </w:rPr>
        <w:t>n</w:t>
      </w:r>
      <w:r w:rsidR="004915EE" w:rsidRPr="004915EE">
        <w:rPr>
          <w:rFonts w:eastAsia="Calibri" w:cs="Arial"/>
          <w:spacing w:val="-3"/>
          <w:sz w:val="20"/>
          <w:szCs w:val="20"/>
          <w:lang w:eastAsia="en-US"/>
        </w:rPr>
        <w:t xml:space="preserve"> </w:t>
      </w:r>
      <w:r w:rsidR="004915EE" w:rsidRPr="004915EE">
        <w:rPr>
          <w:rFonts w:eastAsia="Calibri" w:cs="Arial"/>
          <w:sz w:val="20"/>
          <w:szCs w:val="20"/>
          <w:lang w:eastAsia="en-US"/>
        </w:rPr>
        <w:t>shou</w:t>
      </w:r>
      <w:r w:rsidR="004915EE" w:rsidRPr="004915EE">
        <w:rPr>
          <w:rFonts w:eastAsia="Calibri" w:cs="Arial"/>
          <w:spacing w:val="2"/>
          <w:sz w:val="20"/>
          <w:szCs w:val="20"/>
          <w:lang w:eastAsia="en-US"/>
        </w:rPr>
        <w:t>l</w:t>
      </w:r>
      <w:r w:rsidR="004915EE" w:rsidRPr="004915EE">
        <w:rPr>
          <w:rFonts w:eastAsia="Calibri" w:cs="Arial"/>
          <w:sz w:val="20"/>
          <w:szCs w:val="20"/>
          <w:lang w:eastAsia="en-US"/>
        </w:rPr>
        <w:t>d</w:t>
      </w:r>
      <w:r w:rsidR="004915EE" w:rsidRPr="004915EE">
        <w:rPr>
          <w:rFonts w:eastAsia="Calibri" w:cs="Arial"/>
          <w:spacing w:val="-4"/>
          <w:sz w:val="20"/>
          <w:szCs w:val="20"/>
          <w:lang w:eastAsia="en-US"/>
        </w:rPr>
        <w:t xml:space="preserve"> </w:t>
      </w:r>
      <w:r w:rsidR="004915EE" w:rsidRPr="004915EE">
        <w:rPr>
          <w:rFonts w:eastAsia="Calibri" w:cs="Arial"/>
          <w:spacing w:val="14"/>
          <w:sz w:val="20"/>
          <w:szCs w:val="20"/>
          <w:lang w:eastAsia="en-US"/>
        </w:rPr>
        <w:t>b</w:t>
      </w:r>
      <w:r w:rsidR="004915EE" w:rsidRPr="004915EE">
        <w:rPr>
          <w:rFonts w:eastAsia="Calibri" w:cs="Arial"/>
          <w:sz w:val="20"/>
          <w:szCs w:val="20"/>
          <w:lang w:eastAsia="en-US"/>
        </w:rPr>
        <w:t>e</w:t>
      </w:r>
      <w:r w:rsidR="004915EE" w:rsidRPr="004915EE">
        <w:rPr>
          <w:rFonts w:eastAsia="Calibri" w:cs="Arial"/>
          <w:w w:val="99"/>
          <w:sz w:val="20"/>
          <w:szCs w:val="20"/>
          <w:lang w:eastAsia="en-US"/>
        </w:rPr>
        <w:t xml:space="preserve"> </w:t>
      </w:r>
      <w:r w:rsidR="004915EE" w:rsidRPr="004915EE">
        <w:rPr>
          <w:rFonts w:eastAsia="Calibri" w:cs="Arial"/>
          <w:spacing w:val="-2"/>
          <w:sz w:val="20"/>
          <w:szCs w:val="20"/>
          <w:lang w:eastAsia="en-US"/>
        </w:rPr>
        <w:t>e</w:t>
      </w:r>
      <w:r w:rsidR="004915EE" w:rsidRPr="004915EE">
        <w:rPr>
          <w:rFonts w:eastAsia="Calibri" w:cs="Arial"/>
          <w:spacing w:val="1"/>
          <w:sz w:val="20"/>
          <w:szCs w:val="20"/>
          <w:lang w:eastAsia="en-US"/>
        </w:rPr>
        <w:t>n</w:t>
      </w:r>
      <w:r w:rsidR="004915EE" w:rsidRPr="004915EE">
        <w:rPr>
          <w:rFonts w:eastAsia="Calibri" w:cs="Arial"/>
          <w:sz w:val="20"/>
          <w:szCs w:val="20"/>
          <w:lang w:eastAsia="en-US"/>
        </w:rPr>
        <w:t>t</w:t>
      </w:r>
      <w:r w:rsidR="004915EE" w:rsidRPr="004915EE">
        <w:rPr>
          <w:rFonts w:eastAsia="Calibri" w:cs="Arial"/>
          <w:spacing w:val="-2"/>
          <w:sz w:val="20"/>
          <w:szCs w:val="20"/>
          <w:lang w:eastAsia="en-US"/>
        </w:rPr>
        <w:t>e</w:t>
      </w:r>
      <w:r w:rsidR="004915EE" w:rsidRPr="004915EE">
        <w:rPr>
          <w:rFonts w:eastAsia="Calibri" w:cs="Arial"/>
          <w:spacing w:val="1"/>
          <w:sz w:val="20"/>
          <w:szCs w:val="20"/>
          <w:lang w:eastAsia="en-US"/>
        </w:rPr>
        <w:t>r</w:t>
      </w:r>
      <w:r w:rsidR="004915EE" w:rsidRPr="004915EE">
        <w:rPr>
          <w:rFonts w:eastAsia="Calibri" w:cs="Arial"/>
          <w:spacing w:val="-2"/>
          <w:sz w:val="20"/>
          <w:szCs w:val="20"/>
          <w:lang w:eastAsia="en-US"/>
        </w:rPr>
        <w:t>e</w:t>
      </w:r>
      <w:r w:rsidR="004915EE" w:rsidRPr="004915EE">
        <w:rPr>
          <w:rFonts w:eastAsia="Calibri" w:cs="Arial"/>
          <w:sz w:val="20"/>
          <w:szCs w:val="20"/>
          <w:lang w:eastAsia="en-US"/>
        </w:rPr>
        <w:t>d</w:t>
      </w:r>
      <w:r w:rsidR="004915EE" w:rsidRPr="004915EE">
        <w:rPr>
          <w:rFonts w:eastAsia="Calibri" w:cs="Arial"/>
          <w:spacing w:val="-6"/>
          <w:sz w:val="20"/>
          <w:szCs w:val="20"/>
          <w:lang w:eastAsia="en-US"/>
        </w:rPr>
        <w:t xml:space="preserve"> </w:t>
      </w:r>
      <w:r w:rsidR="004915EE" w:rsidRPr="004915EE">
        <w:rPr>
          <w:rFonts w:eastAsia="Calibri" w:cs="Arial"/>
          <w:sz w:val="20"/>
          <w:szCs w:val="20"/>
          <w:lang w:eastAsia="en-US"/>
        </w:rPr>
        <w:t>b</w:t>
      </w:r>
      <w:r w:rsidR="004915EE" w:rsidRPr="004915EE">
        <w:rPr>
          <w:rFonts w:eastAsia="Calibri" w:cs="Arial"/>
          <w:spacing w:val="2"/>
          <w:sz w:val="20"/>
          <w:szCs w:val="20"/>
          <w:lang w:eastAsia="en-US"/>
        </w:rPr>
        <w:t>a</w:t>
      </w:r>
      <w:r w:rsidR="004915EE" w:rsidRPr="004915EE">
        <w:rPr>
          <w:rFonts w:eastAsia="Calibri" w:cs="Arial"/>
          <w:sz w:val="20"/>
          <w:szCs w:val="20"/>
          <w:lang w:eastAsia="en-US"/>
        </w:rPr>
        <w:t>s</w:t>
      </w:r>
      <w:r w:rsidR="004915EE" w:rsidRPr="004915EE">
        <w:rPr>
          <w:rFonts w:eastAsia="Calibri" w:cs="Arial"/>
          <w:spacing w:val="-2"/>
          <w:sz w:val="20"/>
          <w:szCs w:val="20"/>
          <w:lang w:eastAsia="en-US"/>
        </w:rPr>
        <w:t>e</w:t>
      </w:r>
      <w:r w:rsidR="004915EE" w:rsidRPr="004915EE">
        <w:rPr>
          <w:rFonts w:eastAsia="Calibri" w:cs="Arial"/>
          <w:sz w:val="20"/>
          <w:szCs w:val="20"/>
          <w:lang w:eastAsia="en-US"/>
        </w:rPr>
        <w:t>d</w:t>
      </w:r>
      <w:r w:rsidR="004915EE" w:rsidRPr="004915EE">
        <w:rPr>
          <w:rFonts w:eastAsia="Calibri" w:cs="Arial"/>
          <w:spacing w:val="-3"/>
          <w:sz w:val="20"/>
          <w:szCs w:val="20"/>
          <w:lang w:eastAsia="en-US"/>
        </w:rPr>
        <w:t xml:space="preserve"> </w:t>
      </w:r>
      <w:r w:rsidR="004915EE" w:rsidRPr="004915EE">
        <w:rPr>
          <w:rFonts w:eastAsia="Calibri" w:cs="Arial"/>
          <w:spacing w:val="-2"/>
          <w:sz w:val="20"/>
          <w:szCs w:val="20"/>
          <w:lang w:eastAsia="en-US"/>
        </w:rPr>
        <w:t>o</w:t>
      </w:r>
      <w:r w:rsidR="004915EE" w:rsidRPr="004915EE">
        <w:rPr>
          <w:rFonts w:eastAsia="Calibri" w:cs="Arial"/>
          <w:sz w:val="20"/>
          <w:szCs w:val="20"/>
          <w:lang w:eastAsia="en-US"/>
        </w:rPr>
        <w:t>n</w:t>
      </w:r>
      <w:r w:rsidR="004915EE" w:rsidRPr="004915EE">
        <w:rPr>
          <w:rFonts w:eastAsia="Calibri" w:cs="Arial"/>
          <w:spacing w:val="-6"/>
          <w:sz w:val="20"/>
          <w:szCs w:val="20"/>
          <w:lang w:eastAsia="en-US"/>
        </w:rPr>
        <w:t xml:space="preserve"> </w:t>
      </w:r>
      <w:r w:rsidR="004915EE" w:rsidRPr="004915EE">
        <w:rPr>
          <w:rFonts w:eastAsia="Calibri" w:cs="Arial"/>
          <w:sz w:val="20"/>
          <w:szCs w:val="20"/>
          <w:lang w:eastAsia="en-US"/>
        </w:rPr>
        <w:t>t</w:t>
      </w:r>
      <w:r w:rsidR="004915EE" w:rsidRPr="004915EE">
        <w:rPr>
          <w:rFonts w:eastAsia="Calibri" w:cs="Arial"/>
          <w:spacing w:val="1"/>
          <w:sz w:val="20"/>
          <w:szCs w:val="20"/>
          <w:lang w:eastAsia="en-US"/>
        </w:rPr>
        <w:t>h</w:t>
      </w:r>
      <w:r w:rsidR="004915EE" w:rsidRPr="004915EE">
        <w:rPr>
          <w:rFonts w:eastAsia="Calibri" w:cs="Arial"/>
          <w:sz w:val="20"/>
          <w:szCs w:val="20"/>
          <w:lang w:eastAsia="en-US"/>
        </w:rPr>
        <w:t>e</w:t>
      </w:r>
      <w:r w:rsidR="004915EE" w:rsidRPr="004915EE">
        <w:rPr>
          <w:rFonts w:eastAsia="Calibri" w:cs="Arial"/>
          <w:spacing w:val="-5"/>
          <w:sz w:val="20"/>
          <w:szCs w:val="20"/>
          <w:lang w:eastAsia="en-US"/>
        </w:rPr>
        <w:t xml:space="preserve"> </w:t>
      </w:r>
      <w:r w:rsidR="004915EE" w:rsidRPr="004915EE">
        <w:rPr>
          <w:rFonts w:eastAsia="Calibri" w:cs="Arial"/>
          <w:sz w:val="20"/>
          <w:szCs w:val="20"/>
          <w:lang w:eastAsia="en-US"/>
        </w:rPr>
        <w:t>p</w:t>
      </w:r>
      <w:r w:rsidR="004915EE" w:rsidRPr="004915EE">
        <w:rPr>
          <w:rFonts w:eastAsia="Calibri" w:cs="Arial"/>
          <w:spacing w:val="1"/>
          <w:sz w:val="20"/>
          <w:szCs w:val="20"/>
          <w:lang w:eastAsia="en-US"/>
        </w:rPr>
        <w:t>r</w:t>
      </w:r>
      <w:r w:rsidR="004915EE" w:rsidRPr="004915EE">
        <w:rPr>
          <w:rFonts w:eastAsia="Calibri" w:cs="Arial"/>
          <w:spacing w:val="-1"/>
          <w:sz w:val="20"/>
          <w:szCs w:val="20"/>
          <w:lang w:eastAsia="en-US"/>
        </w:rPr>
        <w:t>o</w:t>
      </w:r>
      <w:r w:rsidR="004915EE" w:rsidRPr="004915EE">
        <w:rPr>
          <w:rFonts w:eastAsia="Calibri" w:cs="Arial"/>
          <w:sz w:val="20"/>
          <w:szCs w:val="20"/>
          <w:lang w:eastAsia="en-US"/>
        </w:rPr>
        <w:t>p</w:t>
      </w:r>
      <w:r w:rsidR="004915EE" w:rsidRPr="004915EE">
        <w:rPr>
          <w:rFonts w:eastAsia="Calibri" w:cs="Arial"/>
          <w:spacing w:val="1"/>
          <w:sz w:val="20"/>
          <w:szCs w:val="20"/>
          <w:lang w:eastAsia="en-US"/>
        </w:rPr>
        <w:t>o</w:t>
      </w:r>
      <w:r w:rsidR="004915EE" w:rsidRPr="004915EE">
        <w:rPr>
          <w:rFonts w:eastAsia="Calibri" w:cs="Arial"/>
          <w:sz w:val="20"/>
          <w:szCs w:val="20"/>
          <w:lang w:eastAsia="en-US"/>
        </w:rPr>
        <w:t>s</w:t>
      </w:r>
      <w:r w:rsidR="004915EE" w:rsidRPr="004915EE">
        <w:rPr>
          <w:rFonts w:eastAsia="Calibri" w:cs="Arial"/>
          <w:spacing w:val="-2"/>
          <w:sz w:val="20"/>
          <w:szCs w:val="20"/>
          <w:lang w:eastAsia="en-US"/>
        </w:rPr>
        <w:t>e</w:t>
      </w:r>
      <w:r w:rsidR="004915EE" w:rsidRPr="004915EE">
        <w:rPr>
          <w:rFonts w:eastAsia="Calibri" w:cs="Arial"/>
          <w:sz w:val="20"/>
          <w:szCs w:val="20"/>
          <w:lang w:eastAsia="en-US"/>
        </w:rPr>
        <w:t>d</w:t>
      </w:r>
      <w:r w:rsidR="004915EE" w:rsidRPr="004915EE">
        <w:rPr>
          <w:rFonts w:eastAsia="Calibri" w:cs="Arial"/>
          <w:spacing w:val="-5"/>
          <w:sz w:val="20"/>
          <w:szCs w:val="20"/>
          <w:lang w:eastAsia="en-US"/>
        </w:rPr>
        <w:t xml:space="preserve"> </w:t>
      </w:r>
      <w:r w:rsidR="004915EE" w:rsidRPr="004915EE">
        <w:rPr>
          <w:rFonts w:eastAsia="Calibri" w:cs="Arial"/>
          <w:sz w:val="20"/>
          <w:szCs w:val="20"/>
          <w:lang w:eastAsia="en-US"/>
        </w:rPr>
        <w:t>sta</w:t>
      </w:r>
      <w:r w:rsidR="004915EE" w:rsidRPr="004915EE">
        <w:rPr>
          <w:rFonts w:eastAsia="Calibri" w:cs="Arial"/>
          <w:spacing w:val="-1"/>
          <w:sz w:val="20"/>
          <w:szCs w:val="20"/>
          <w:lang w:eastAsia="en-US"/>
        </w:rPr>
        <w:t>r</w:t>
      </w:r>
      <w:r w:rsidR="004915EE" w:rsidRPr="004915EE">
        <w:rPr>
          <w:rFonts w:eastAsia="Calibri" w:cs="Arial"/>
          <w:sz w:val="20"/>
          <w:szCs w:val="20"/>
          <w:lang w:eastAsia="en-US"/>
        </w:rPr>
        <w:t>t</w:t>
      </w:r>
      <w:r w:rsidR="004915EE" w:rsidRPr="004915EE">
        <w:rPr>
          <w:rFonts w:eastAsia="Calibri" w:cs="Arial"/>
          <w:spacing w:val="-5"/>
          <w:sz w:val="20"/>
          <w:szCs w:val="20"/>
          <w:lang w:eastAsia="en-US"/>
        </w:rPr>
        <w:t xml:space="preserve"> </w:t>
      </w:r>
      <w:r w:rsidR="004915EE" w:rsidRPr="004915EE">
        <w:rPr>
          <w:rFonts w:eastAsia="Calibri" w:cs="Arial"/>
          <w:sz w:val="20"/>
          <w:szCs w:val="20"/>
          <w:lang w:eastAsia="en-US"/>
        </w:rPr>
        <w:t>da</w:t>
      </w:r>
      <w:r w:rsidR="004915EE" w:rsidRPr="004915EE">
        <w:rPr>
          <w:rFonts w:eastAsia="Calibri" w:cs="Arial"/>
          <w:spacing w:val="3"/>
          <w:sz w:val="20"/>
          <w:szCs w:val="20"/>
          <w:lang w:eastAsia="en-US"/>
        </w:rPr>
        <w:t>t</w:t>
      </w:r>
      <w:r w:rsidR="004915EE" w:rsidRPr="004915EE">
        <w:rPr>
          <w:rFonts w:eastAsia="Calibri" w:cs="Arial"/>
          <w:sz w:val="20"/>
          <w:szCs w:val="20"/>
          <w:lang w:eastAsia="en-US"/>
        </w:rPr>
        <w:t>e</w:t>
      </w:r>
      <w:r w:rsidR="004915EE" w:rsidRPr="004915EE">
        <w:rPr>
          <w:rFonts w:eastAsia="Calibri" w:cs="Arial"/>
          <w:spacing w:val="-7"/>
          <w:sz w:val="20"/>
          <w:szCs w:val="20"/>
          <w:lang w:eastAsia="en-US"/>
        </w:rPr>
        <w:t xml:space="preserve"> </w:t>
      </w:r>
      <w:r w:rsidR="004915EE" w:rsidRPr="004915EE">
        <w:rPr>
          <w:rFonts w:eastAsia="Calibri" w:cs="Arial"/>
          <w:sz w:val="20"/>
          <w:szCs w:val="20"/>
          <w:lang w:eastAsia="en-US"/>
        </w:rPr>
        <w:t>and</w:t>
      </w:r>
      <w:r w:rsidR="004915EE" w:rsidRPr="004915EE">
        <w:rPr>
          <w:rFonts w:eastAsia="Calibri" w:cs="Arial"/>
          <w:spacing w:val="-6"/>
          <w:sz w:val="20"/>
          <w:szCs w:val="20"/>
          <w:lang w:eastAsia="en-US"/>
        </w:rPr>
        <w:t xml:space="preserve"> </w:t>
      </w:r>
      <w:r w:rsidR="004915EE" w:rsidRPr="004915EE">
        <w:rPr>
          <w:rFonts w:eastAsia="Calibri" w:cs="Arial"/>
          <w:spacing w:val="2"/>
          <w:sz w:val="20"/>
          <w:szCs w:val="20"/>
          <w:lang w:eastAsia="en-US"/>
        </w:rPr>
        <w:t>t</w:t>
      </w:r>
      <w:r w:rsidR="004915EE" w:rsidRPr="004915EE">
        <w:rPr>
          <w:rFonts w:eastAsia="Calibri" w:cs="Arial"/>
          <w:spacing w:val="1"/>
          <w:sz w:val="20"/>
          <w:szCs w:val="20"/>
          <w:lang w:eastAsia="en-US"/>
        </w:rPr>
        <w:t>h</w:t>
      </w:r>
      <w:r w:rsidR="004915EE" w:rsidRPr="004915EE">
        <w:rPr>
          <w:rFonts w:eastAsia="Calibri" w:cs="Arial"/>
          <w:sz w:val="20"/>
          <w:szCs w:val="20"/>
          <w:lang w:eastAsia="en-US"/>
        </w:rPr>
        <w:t>e</w:t>
      </w:r>
      <w:r w:rsidR="004915EE" w:rsidRPr="004915EE">
        <w:rPr>
          <w:rFonts w:eastAsia="Calibri" w:cs="Arial"/>
          <w:spacing w:val="-7"/>
          <w:sz w:val="20"/>
          <w:szCs w:val="20"/>
          <w:lang w:eastAsia="en-US"/>
        </w:rPr>
        <w:t xml:space="preserve"> </w:t>
      </w:r>
      <w:r w:rsidR="004915EE" w:rsidRPr="004915EE">
        <w:rPr>
          <w:rFonts w:eastAsia="Calibri" w:cs="Arial"/>
          <w:sz w:val="20"/>
          <w:szCs w:val="20"/>
          <w:lang w:eastAsia="en-US"/>
        </w:rPr>
        <w:t>d</w:t>
      </w:r>
      <w:r w:rsidR="004915EE" w:rsidRPr="004915EE">
        <w:rPr>
          <w:rFonts w:eastAsia="Calibri" w:cs="Arial"/>
          <w:spacing w:val="1"/>
          <w:sz w:val="20"/>
          <w:szCs w:val="20"/>
          <w:lang w:eastAsia="en-US"/>
        </w:rPr>
        <w:t>u</w:t>
      </w:r>
      <w:r w:rsidR="004915EE" w:rsidRPr="004915EE">
        <w:rPr>
          <w:rFonts w:eastAsia="Calibri" w:cs="Arial"/>
          <w:spacing w:val="-1"/>
          <w:sz w:val="20"/>
          <w:szCs w:val="20"/>
          <w:lang w:eastAsia="en-US"/>
        </w:rPr>
        <w:t>r</w:t>
      </w:r>
      <w:r w:rsidR="004915EE" w:rsidRPr="004915EE">
        <w:rPr>
          <w:rFonts w:eastAsia="Calibri" w:cs="Arial"/>
          <w:sz w:val="20"/>
          <w:szCs w:val="20"/>
          <w:lang w:eastAsia="en-US"/>
        </w:rPr>
        <w:t>at</w:t>
      </w:r>
      <w:r w:rsidR="004915EE" w:rsidRPr="004915EE">
        <w:rPr>
          <w:rFonts w:eastAsia="Calibri" w:cs="Arial"/>
          <w:spacing w:val="2"/>
          <w:sz w:val="20"/>
          <w:szCs w:val="20"/>
          <w:lang w:eastAsia="en-US"/>
        </w:rPr>
        <w:t>i</w:t>
      </w:r>
      <w:r w:rsidR="004915EE" w:rsidRPr="004915EE">
        <w:rPr>
          <w:rFonts w:eastAsia="Calibri" w:cs="Arial"/>
          <w:spacing w:val="-1"/>
          <w:sz w:val="20"/>
          <w:szCs w:val="20"/>
          <w:lang w:eastAsia="en-US"/>
        </w:rPr>
        <w:t>o</w:t>
      </w:r>
      <w:r w:rsidR="004915EE" w:rsidRPr="004915EE">
        <w:rPr>
          <w:rFonts w:eastAsia="Calibri" w:cs="Arial"/>
          <w:sz w:val="20"/>
          <w:szCs w:val="20"/>
          <w:lang w:eastAsia="en-US"/>
        </w:rPr>
        <w:t>n</w:t>
      </w:r>
      <w:r w:rsidR="004915EE" w:rsidRPr="004915EE">
        <w:rPr>
          <w:rFonts w:eastAsia="Calibri" w:cs="Arial"/>
          <w:spacing w:val="-5"/>
          <w:sz w:val="20"/>
          <w:szCs w:val="20"/>
          <w:lang w:eastAsia="en-US"/>
        </w:rPr>
        <w:t xml:space="preserve"> </w:t>
      </w:r>
      <w:r w:rsidR="004915EE" w:rsidRPr="004915EE">
        <w:rPr>
          <w:rFonts w:eastAsia="Calibri" w:cs="Arial"/>
          <w:spacing w:val="-2"/>
          <w:sz w:val="20"/>
          <w:szCs w:val="20"/>
          <w:lang w:eastAsia="en-US"/>
        </w:rPr>
        <w:t>o</w:t>
      </w:r>
      <w:r w:rsidR="004915EE" w:rsidRPr="004915EE">
        <w:rPr>
          <w:rFonts w:eastAsia="Calibri" w:cs="Arial"/>
          <w:sz w:val="20"/>
          <w:szCs w:val="20"/>
          <w:lang w:eastAsia="en-US"/>
        </w:rPr>
        <w:t>f</w:t>
      </w:r>
      <w:r w:rsidR="004915EE" w:rsidRPr="004915EE">
        <w:rPr>
          <w:rFonts w:eastAsia="Calibri" w:cs="Arial"/>
          <w:spacing w:val="-8"/>
          <w:sz w:val="20"/>
          <w:szCs w:val="20"/>
          <w:lang w:eastAsia="en-US"/>
        </w:rPr>
        <w:t xml:space="preserve"> </w:t>
      </w:r>
      <w:r w:rsidR="004915EE" w:rsidRPr="004915EE">
        <w:rPr>
          <w:rFonts w:eastAsia="Calibri" w:cs="Arial"/>
          <w:sz w:val="20"/>
          <w:szCs w:val="20"/>
          <w:lang w:eastAsia="en-US"/>
        </w:rPr>
        <w:t>t</w:t>
      </w:r>
      <w:r w:rsidR="004915EE" w:rsidRPr="004915EE">
        <w:rPr>
          <w:rFonts w:eastAsia="Calibri" w:cs="Arial"/>
          <w:spacing w:val="3"/>
          <w:sz w:val="20"/>
          <w:szCs w:val="20"/>
          <w:lang w:eastAsia="en-US"/>
        </w:rPr>
        <w:t>h</w:t>
      </w:r>
      <w:r w:rsidR="004915EE" w:rsidRPr="004915EE">
        <w:rPr>
          <w:rFonts w:eastAsia="Calibri" w:cs="Arial"/>
          <w:sz w:val="20"/>
          <w:szCs w:val="20"/>
          <w:lang w:eastAsia="en-US"/>
        </w:rPr>
        <w:t>e</w:t>
      </w:r>
      <w:r w:rsidR="004915EE" w:rsidRPr="004915EE">
        <w:rPr>
          <w:rFonts w:eastAsia="Calibri" w:cs="Arial"/>
          <w:spacing w:val="-7"/>
          <w:sz w:val="20"/>
          <w:szCs w:val="20"/>
          <w:lang w:eastAsia="en-US"/>
        </w:rPr>
        <w:t xml:space="preserve"> </w:t>
      </w:r>
      <w:r w:rsidR="004915EE" w:rsidRPr="004915EE">
        <w:rPr>
          <w:rFonts w:eastAsia="Calibri" w:cs="Arial"/>
          <w:sz w:val="20"/>
          <w:szCs w:val="20"/>
          <w:lang w:eastAsia="en-US"/>
        </w:rPr>
        <w:t>g</w:t>
      </w:r>
      <w:r w:rsidR="004915EE" w:rsidRPr="004915EE">
        <w:rPr>
          <w:rFonts w:eastAsia="Calibri" w:cs="Arial"/>
          <w:spacing w:val="1"/>
          <w:sz w:val="20"/>
          <w:szCs w:val="20"/>
          <w:lang w:eastAsia="en-US"/>
        </w:rPr>
        <w:t>r</w:t>
      </w:r>
      <w:r w:rsidR="004915EE" w:rsidRPr="004915EE">
        <w:rPr>
          <w:rFonts w:eastAsia="Calibri" w:cs="Arial"/>
          <w:sz w:val="20"/>
          <w:szCs w:val="20"/>
          <w:lang w:eastAsia="en-US"/>
        </w:rPr>
        <w:t>a</w:t>
      </w:r>
      <w:r w:rsidR="004915EE" w:rsidRPr="004915EE">
        <w:rPr>
          <w:rFonts w:eastAsia="Calibri" w:cs="Arial"/>
          <w:spacing w:val="1"/>
          <w:sz w:val="20"/>
          <w:szCs w:val="20"/>
          <w:lang w:eastAsia="en-US"/>
        </w:rPr>
        <w:t>n</w:t>
      </w:r>
      <w:r w:rsidR="004915EE" w:rsidRPr="004915EE">
        <w:rPr>
          <w:rFonts w:eastAsia="Calibri" w:cs="Arial"/>
          <w:sz w:val="20"/>
          <w:szCs w:val="20"/>
          <w:lang w:eastAsia="en-US"/>
        </w:rPr>
        <w:t>t.</w:t>
      </w:r>
    </w:p>
    <w:p w:rsidR="004915EE" w:rsidRPr="008E1714" w:rsidRDefault="00A339D6" w:rsidP="00A339D6">
      <w:pPr>
        <w:tabs>
          <w:tab w:val="clear" w:pos="720"/>
          <w:tab w:val="clear" w:pos="1440"/>
          <w:tab w:val="clear" w:pos="2160"/>
          <w:tab w:val="clear" w:pos="2880"/>
          <w:tab w:val="clear" w:pos="9907"/>
          <w:tab w:val="left" w:pos="539"/>
        </w:tabs>
        <w:kinsoku w:val="0"/>
        <w:overflowPunct w:val="0"/>
        <w:autoSpaceDE w:val="0"/>
        <w:autoSpaceDN w:val="0"/>
        <w:adjustRightInd w:val="0"/>
        <w:spacing w:after="200" w:line="276" w:lineRule="auto"/>
        <w:ind w:right="123"/>
        <w:jc w:val="both"/>
        <w:rPr>
          <w:rFonts w:eastAsia="Calibri" w:cs="Arial"/>
          <w:sz w:val="20"/>
          <w:szCs w:val="20"/>
          <w:lang w:eastAsia="en-US"/>
        </w:rPr>
      </w:pPr>
      <w:r>
        <w:rPr>
          <w:rFonts w:eastAsia="Calibri" w:cs="Arial"/>
          <w:b/>
          <w:bCs/>
          <w:sz w:val="20"/>
          <w:szCs w:val="20"/>
          <w:lang w:eastAsia="en-US"/>
        </w:rPr>
        <w:t>7.</w:t>
      </w:r>
      <w:r>
        <w:rPr>
          <w:rFonts w:eastAsia="Calibri" w:cs="Arial"/>
          <w:b/>
          <w:bCs/>
          <w:sz w:val="20"/>
          <w:szCs w:val="20"/>
          <w:lang w:eastAsia="en-US"/>
        </w:rPr>
        <w:tab/>
      </w:r>
      <w:r w:rsidR="004915EE" w:rsidRPr="004915EE">
        <w:rPr>
          <w:rFonts w:eastAsia="Calibri" w:cs="Arial"/>
          <w:b/>
          <w:bCs/>
          <w:sz w:val="20"/>
          <w:szCs w:val="20"/>
          <w:lang w:eastAsia="en-US"/>
        </w:rPr>
        <w:t>Spo</w:t>
      </w:r>
      <w:r w:rsidR="004915EE" w:rsidRPr="004915EE">
        <w:rPr>
          <w:rFonts w:eastAsia="Calibri" w:cs="Arial"/>
          <w:b/>
          <w:bCs/>
          <w:spacing w:val="1"/>
          <w:sz w:val="20"/>
          <w:szCs w:val="20"/>
          <w:lang w:eastAsia="en-US"/>
        </w:rPr>
        <w:t>n</w:t>
      </w:r>
      <w:r w:rsidR="004915EE" w:rsidRPr="004915EE">
        <w:rPr>
          <w:rFonts w:eastAsia="Calibri" w:cs="Arial"/>
          <w:b/>
          <w:bCs/>
          <w:sz w:val="20"/>
          <w:szCs w:val="20"/>
          <w:lang w:eastAsia="en-US"/>
        </w:rPr>
        <w:t>so</w:t>
      </w:r>
      <w:r w:rsidR="004915EE" w:rsidRPr="004915EE">
        <w:rPr>
          <w:rFonts w:eastAsia="Calibri" w:cs="Arial"/>
          <w:b/>
          <w:bCs/>
          <w:spacing w:val="1"/>
          <w:sz w:val="20"/>
          <w:szCs w:val="20"/>
          <w:lang w:eastAsia="en-US"/>
        </w:rPr>
        <w:t>r</w:t>
      </w:r>
      <w:r w:rsidR="004915EE" w:rsidRPr="004915EE">
        <w:rPr>
          <w:rFonts w:eastAsia="Calibri" w:cs="Arial"/>
          <w:b/>
          <w:bCs/>
          <w:sz w:val="20"/>
          <w:szCs w:val="20"/>
          <w:lang w:eastAsia="en-US"/>
        </w:rPr>
        <w:t>s</w:t>
      </w:r>
      <w:r w:rsidR="004915EE" w:rsidRPr="004915EE">
        <w:rPr>
          <w:rFonts w:eastAsia="Calibri" w:cs="Arial"/>
          <w:b/>
          <w:bCs/>
          <w:spacing w:val="1"/>
          <w:sz w:val="20"/>
          <w:szCs w:val="20"/>
          <w:lang w:eastAsia="en-US"/>
        </w:rPr>
        <w:t>h</w:t>
      </w:r>
      <w:r w:rsidR="004915EE" w:rsidRPr="004915EE">
        <w:rPr>
          <w:rFonts w:eastAsia="Calibri" w:cs="Arial"/>
          <w:b/>
          <w:bCs/>
          <w:spacing w:val="-1"/>
          <w:sz w:val="20"/>
          <w:szCs w:val="20"/>
          <w:lang w:eastAsia="en-US"/>
        </w:rPr>
        <w:t>i</w:t>
      </w:r>
      <w:r w:rsidR="004915EE" w:rsidRPr="004915EE">
        <w:rPr>
          <w:rFonts w:eastAsia="Calibri" w:cs="Arial"/>
          <w:b/>
          <w:bCs/>
          <w:sz w:val="20"/>
          <w:szCs w:val="20"/>
          <w:lang w:eastAsia="en-US"/>
        </w:rPr>
        <w:t>p</w:t>
      </w:r>
      <w:r w:rsidR="004915EE" w:rsidRPr="004915EE">
        <w:rPr>
          <w:rFonts w:eastAsia="Calibri" w:cs="Arial"/>
          <w:b/>
          <w:bCs/>
          <w:spacing w:val="6"/>
          <w:sz w:val="20"/>
          <w:szCs w:val="20"/>
          <w:lang w:eastAsia="en-US"/>
        </w:rPr>
        <w:t xml:space="preserve"> </w:t>
      </w:r>
      <w:r w:rsidR="004915EE" w:rsidRPr="004915EE">
        <w:rPr>
          <w:rFonts w:eastAsia="Calibri" w:cs="Arial"/>
          <w:b/>
          <w:bCs/>
          <w:spacing w:val="1"/>
          <w:sz w:val="20"/>
          <w:szCs w:val="20"/>
          <w:lang w:eastAsia="en-US"/>
        </w:rPr>
        <w:t>a</w:t>
      </w:r>
      <w:r w:rsidR="004915EE" w:rsidRPr="004915EE">
        <w:rPr>
          <w:rFonts w:eastAsia="Calibri" w:cs="Arial"/>
          <w:b/>
          <w:bCs/>
          <w:spacing w:val="-1"/>
          <w:sz w:val="20"/>
          <w:szCs w:val="20"/>
          <w:lang w:eastAsia="en-US"/>
        </w:rPr>
        <w:t>r</w:t>
      </w:r>
      <w:r w:rsidR="004915EE" w:rsidRPr="004915EE">
        <w:rPr>
          <w:rFonts w:eastAsia="Calibri" w:cs="Arial"/>
          <w:b/>
          <w:bCs/>
          <w:spacing w:val="1"/>
          <w:sz w:val="20"/>
          <w:szCs w:val="20"/>
          <w:lang w:eastAsia="en-US"/>
        </w:rPr>
        <w:t>ra</w:t>
      </w:r>
      <w:r w:rsidR="004915EE" w:rsidRPr="004915EE">
        <w:rPr>
          <w:rFonts w:eastAsia="Calibri" w:cs="Arial"/>
          <w:b/>
          <w:bCs/>
          <w:sz w:val="20"/>
          <w:szCs w:val="20"/>
          <w:lang w:eastAsia="en-US"/>
        </w:rPr>
        <w:t>nge</w:t>
      </w:r>
      <w:r w:rsidR="004915EE" w:rsidRPr="004915EE">
        <w:rPr>
          <w:rFonts w:eastAsia="Calibri" w:cs="Arial"/>
          <w:b/>
          <w:bCs/>
          <w:spacing w:val="2"/>
          <w:sz w:val="20"/>
          <w:szCs w:val="20"/>
          <w:lang w:eastAsia="en-US"/>
        </w:rPr>
        <w:t>m</w:t>
      </w:r>
      <w:r w:rsidR="004915EE" w:rsidRPr="004915EE">
        <w:rPr>
          <w:rFonts w:eastAsia="Calibri" w:cs="Arial"/>
          <w:b/>
          <w:bCs/>
          <w:sz w:val="20"/>
          <w:szCs w:val="20"/>
          <w:lang w:eastAsia="en-US"/>
        </w:rPr>
        <w:t>ent</w:t>
      </w:r>
      <w:r w:rsidR="004915EE" w:rsidRPr="004915EE">
        <w:rPr>
          <w:rFonts w:eastAsia="Calibri" w:cs="Arial"/>
          <w:b/>
          <w:bCs/>
          <w:spacing w:val="1"/>
          <w:sz w:val="20"/>
          <w:szCs w:val="20"/>
          <w:lang w:eastAsia="en-US"/>
        </w:rPr>
        <w:t>s</w:t>
      </w:r>
      <w:r w:rsidR="004915EE" w:rsidRPr="004915EE">
        <w:rPr>
          <w:rFonts w:eastAsia="Calibri" w:cs="Arial"/>
          <w:b/>
          <w:bCs/>
          <w:sz w:val="20"/>
          <w:szCs w:val="20"/>
          <w:lang w:eastAsia="en-US"/>
        </w:rPr>
        <w:t>:</w:t>
      </w:r>
      <w:r w:rsidR="004915EE" w:rsidRPr="004915EE">
        <w:rPr>
          <w:rFonts w:eastAsia="Calibri" w:cs="Arial"/>
          <w:b/>
          <w:bCs/>
          <w:spacing w:val="7"/>
          <w:sz w:val="20"/>
          <w:szCs w:val="20"/>
          <w:lang w:eastAsia="en-US"/>
        </w:rPr>
        <w:t xml:space="preserve"> </w:t>
      </w:r>
      <w:r w:rsidR="004915EE" w:rsidRPr="004915EE">
        <w:rPr>
          <w:rFonts w:eastAsia="Calibri" w:cs="Arial"/>
          <w:sz w:val="20"/>
          <w:szCs w:val="20"/>
          <w:lang w:eastAsia="en-US"/>
        </w:rPr>
        <w:t>appl</w:t>
      </w:r>
      <w:r w:rsidR="004915EE" w:rsidRPr="004915EE">
        <w:rPr>
          <w:rFonts w:eastAsia="Calibri" w:cs="Arial"/>
          <w:spacing w:val="2"/>
          <w:sz w:val="20"/>
          <w:szCs w:val="20"/>
          <w:lang w:eastAsia="en-US"/>
        </w:rPr>
        <w:t>i</w:t>
      </w:r>
      <w:r w:rsidR="004915EE" w:rsidRPr="004915EE">
        <w:rPr>
          <w:rFonts w:eastAsia="Calibri" w:cs="Arial"/>
          <w:sz w:val="20"/>
          <w:szCs w:val="20"/>
          <w:lang w:eastAsia="en-US"/>
        </w:rPr>
        <w:t>ca</w:t>
      </w:r>
      <w:r w:rsidR="004915EE" w:rsidRPr="004915EE">
        <w:rPr>
          <w:rFonts w:eastAsia="Calibri" w:cs="Arial"/>
          <w:spacing w:val="-2"/>
          <w:sz w:val="20"/>
          <w:szCs w:val="20"/>
          <w:lang w:eastAsia="en-US"/>
        </w:rPr>
        <w:t>t</w:t>
      </w:r>
      <w:r w:rsidR="004915EE" w:rsidRPr="004915EE">
        <w:rPr>
          <w:rFonts w:eastAsia="Calibri" w:cs="Arial"/>
          <w:spacing w:val="2"/>
          <w:sz w:val="20"/>
          <w:szCs w:val="20"/>
          <w:lang w:eastAsia="en-US"/>
        </w:rPr>
        <w:t>i</w:t>
      </w:r>
      <w:r w:rsidR="004915EE" w:rsidRPr="004915EE">
        <w:rPr>
          <w:rFonts w:eastAsia="Calibri" w:cs="Arial"/>
          <w:spacing w:val="-1"/>
          <w:sz w:val="20"/>
          <w:szCs w:val="20"/>
          <w:lang w:eastAsia="en-US"/>
        </w:rPr>
        <w:t>o</w:t>
      </w:r>
      <w:r w:rsidR="004915EE" w:rsidRPr="004915EE">
        <w:rPr>
          <w:rFonts w:eastAsia="Calibri" w:cs="Arial"/>
          <w:spacing w:val="1"/>
          <w:sz w:val="20"/>
          <w:szCs w:val="20"/>
          <w:lang w:eastAsia="en-US"/>
        </w:rPr>
        <w:t>n</w:t>
      </w:r>
      <w:r w:rsidR="004915EE" w:rsidRPr="004915EE">
        <w:rPr>
          <w:rFonts w:eastAsia="Calibri" w:cs="Arial"/>
          <w:sz w:val="20"/>
          <w:szCs w:val="20"/>
          <w:lang w:eastAsia="en-US"/>
        </w:rPr>
        <w:t>s</w:t>
      </w:r>
      <w:r w:rsidR="004915EE" w:rsidRPr="004915EE">
        <w:rPr>
          <w:rFonts w:eastAsia="Calibri" w:cs="Arial"/>
          <w:spacing w:val="4"/>
          <w:sz w:val="20"/>
          <w:szCs w:val="20"/>
          <w:lang w:eastAsia="en-US"/>
        </w:rPr>
        <w:t xml:space="preserve"> </w:t>
      </w:r>
      <w:r w:rsidR="004915EE" w:rsidRPr="004915EE">
        <w:rPr>
          <w:rFonts w:eastAsia="Calibri" w:cs="Arial"/>
          <w:spacing w:val="1"/>
          <w:sz w:val="20"/>
          <w:szCs w:val="20"/>
          <w:lang w:eastAsia="en-US"/>
        </w:rPr>
        <w:t>f</w:t>
      </w:r>
      <w:r w:rsidR="004915EE" w:rsidRPr="004915EE">
        <w:rPr>
          <w:rFonts w:eastAsia="Calibri" w:cs="Arial"/>
          <w:spacing w:val="-1"/>
          <w:sz w:val="20"/>
          <w:szCs w:val="20"/>
          <w:lang w:eastAsia="en-US"/>
        </w:rPr>
        <w:t>o</w:t>
      </w:r>
      <w:r w:rsidR="004915EE" w:rsidRPr="004915EE">
        <w:rPr>
          <w:rFonts w:eastAsia="Calibri" w:cs="Arial"/>
          <w:sz w:val="20"/>
          <w:szCs w:val="20"/>
          <w:lang w:eastAsia="en-US"/>
        </w:rPr>
        <w:t>r</w:t>
      </w:r>
      <w:r w:rsidR="004915EE" w:rsidRPr="004915EE">
        <w:rPr>
          <w:rFonts w:eastAsia="Calibri" w:cs="Arial"/>
          <w:spacing w:val="5"/>
          <w:sz w:val="20"/>
          <w:szCs w:val="20"/>
          <w:lang w:eastAsia="en-US"/>
        </w:rPr>
        <w:t xml:space="preserve"> </w:t>
      </w:r>
      <w:r w:rsidR="004915EE" w:rsidRPr="004915EE">
        <w:rPr>
          <w:rFonts w:eastAsia="Calibri" w:cs="Arial"/>
          <w:sz w:val="20"/>
          <w:szCs w:val="20"/>
          <w:lang w:eastAsia="en-US"/>
        </w:rPr>
        <w:t>C</w:t>
      </w:r>
      <w:r w:rsidR="004915EE" w:rsidRPr="004915EE">
        <w:rPr>
          <w:rFonts w:eastAsia="Calibri" w:cs="Arial"/>
          <w:spacing w:val="3"/>
          <w:sz w:val="20"/>
          <w:szCs w:val="20"/>
          <w:lang w:eastAsia="en-US"/>
        </w:rPr>
        <w:t>S</w:t>
      </w:r>
      <w:r w:rsidR="004915EE" w:rsidRPr="004915EE">
        <w:rPr>
          <w:rFonts w:eastAsia="Calibri" w:cs="Arial"/>
          <w:sz w:val="20"/>
          <w:szCs w:val="20"/>
          <w:lang w:eastAsia="en-US"/>
        </w:rPr>
        <w:t>O</w:t>
      </w:r>
      <w:r w:rsidR="004915EE" w:rsidRPr="004915EE">
        <w:rPr>
          <w:rFonts w:eastAsia="Calibri" w:cs="Arial"/>
          <w:spacing w:val="5"/>
          <w:sz w:val="20"/>
          <w:szCs w:val="20"/>
          <w:lang w:eastAsia="en-US"/>
        </w:rPr>
        <w:t xml:space="preserve"> </w:t>
      </w:r>
      <w:r w:rsidR="004915EE" w:rsidRPr="004915EE">
        <w:rPr>
          <w:rFonts w:eastAsia="Calibri" w:cs="Arial"/>
          <w:spacing w:val="-1"/>
          <w:sz w:val="20"/>
          <w:szCs w:val="20"/>
          <w:lang w:eastAsia="en-US"/>
        </w:rPr>
        <w:t>r</w:t>
      </w:r>
      <w:r w:rsidR="004915EE" w:rsidRPr="004915EE">
        <w:rPr>
          <w:rFonts w:eastAsia="Calibri" w:cs="Arial"/>
          <w:spacing w:val="1"/>
          <w:sz w:val="20"/>
          <w:szCs w:val="20"/>
          <w:lang w:eastAsia="en-US"/>
        </w:rPr>
        <w:t>e</w:t>
      </w:r>
      <w:r w:rsidR="004915EE" w:rsidRPr="004915EE">
        <w:rPr>
          <w:rFonts w:eastAsia="Calibri" w:cs="Arial"/>
          <w:sz w:val="20"/>
          <w:szCs w:val="20"/>
          <w:lang w:eastAsia="en-US"/>
        </w:rPr>
        <w:t>sp</w:t>
      </w:r>
      <w:r w:rsidR="004915EE" w:rsidRPr="004915EE">
        <w:rPr>
          <w:rFonts w:eastAsia="Calibri" w:cs="Arial"/>
          <w:spacing w:val="-1"/>
          <w:sz w:val="20"/>
          <w:szCs w:val="20"/>
          <w:lang w:eastAsia="en-US"/>
        </w:rPr>
        <w:t>o</w:t>
      </w:r>
      <w:r w:rsidR="004915EE" w:rsidRPr="004915EE">
        <w:rPr>
          <w:rFonts w:eastAsia="Calibri" w:cs="Arial"/>
          <w:spacing w:val="1"/>
          <w:sz w:val="20"/>
          <w:szCs w:val="20"/>
          <w:lang w:eastAsia="en-US"/>
        </w:rPr>
        <w:t>ns</w:t>
      </w:r>
      <w:r w:rsidR="004915EE" w:rsidRPr="004915EE">
        <w:rPr>
          <w:rFonts w:eastAsia="Calibri" w:cs="Arial"/>
          <w:sz w:val="20"/>
          <w:szCs w:val="20"/>
          <w:lang w:eastAsia="en-US"/>
        </w:rPr>
        <w:t>e</w:t>
      </w:r>
      <w:r w:rsidR="004915EE" w:rsidRPr="004915EE">
        <w:rPr>
          <w:rFonts w:eastAsia="Calibri" w:cs="Arial"/>
          <w:spacing w:val="4"/>
          <w:sz w:val="20"/>
          <w:szCs w:val="20"/>
          <w:lang w:eastAsia="en-US"/>
        </w:rPr>
        <w:t xml:space="preserve"> </w:t>
      </w:r>
      <w:r w:rsidR="004915EE" w:rsidRPr="004915EE">
        <w:rPr>
          <w:rFonts w:eastAsia="Calibri" w:cs="Arial"/>
          <w:spacing w:val="2"/>
          <w:sz w:val="20"/>
          <w:szCs w:val="20"/>
          <w:lang w:eastAsia="en-US"/>
        </w:rPr>
        <w:t>m</w:t>
      </w:r>
      <w:r w:rsidR="004915EE" w:rsidRPr="004915EE">
        <w:rPr>
          <w:rFonts w:eastAsia="Calibri" w:cs="Arial"/>
          <w:spacing w:val="1"/>
          <w:sz w:val="20"/>
          <w:szCs w:val="20"/>
          <w:lang w:eastAsia="en-US"/>
        </w:rPr>
        <w:t>o</w:t>
      </w:r>
      <w:r w:rsidR="004915EE" w:rsidRPr="004915EE">
        <w:rPr>
          <w:rFonts w:eastAsia="Calibri" w:cs="Arial"/>
          <w:sz w:val="20"/>
          <w:szCs w:val="20"/>
          <w:lang w:eastAsia="en-US"/>
        </w:rPr>
        <w:t>de</w:t>
      </w:r>
      <w:r w:rsidR="004915EE" w:rsidRPr="004915EE">
        <w:rPr>
          <w:rFonts w:eastAsia="Calibri" w:cs="Arial"/>
          <w:spacing w:val="4"/>
          <w:sz w:val="20"/>
          <w:szCs w:val="20"/>
          <w:lang w:eastAsia="en-US"/>
        </w:rPr>
        <w:t xml:space="preserve"> </w:t>
      </w:r>
      <w:r w:rsidR="004915EE" w:rsidRPr="004915EE">
        <w:rPr>
          <w:rFonts w:eastAsia="Calibri" w:cs="Arial"/>
          <w:spacing w:val="-1"/>
          <w:sz w:val="20"/>
          <w:szCs w:val="20"/>
          <w:lang w:eastAsia="en-US"/>
        </w:rPr>
        <w:t>r</w:t>
      </w:r>
      <w:r w:rsidR="004915EE" w:rsidRPr="004915EE">
        <w:rPr>
          <w:rFonts w:eastAsia="Calibri" w:cs="Arial"/>
          <w:spacing w:val="1"/>
          <w:sz w:val="20"/>
          <w:szCs w:val="20"/>
          <w:lang w:eastAsia="en-US"/>
        </w:rPr>
        <w:t>e</w:t>
      </w:r>
      <w:r w:rsidR="004915EE" w:rsidRPr="004915EE">
        <w:rPr>
          <w:rFonts w:eastAsia="Calibri" w:cs="Arial"/>
          <w:sz w:val="20"/>
          <w:szCs w:val="20"/>
          <w:lang w:eastAsia="en-US"/>
        </w:rPr>
        <w:t>s</w:t>
      </w:r>
      <w:r w:rsidR="004915EE" w:rsidRPr="004915EE">
        <w:rPr>
          <w:rFonts w:eastAsia="Calibri" w:cs="Arial"/>
          <w:spacing w:val="-2"/>
          <w:sz w:val="20"/>
          <w:szCs w:val="20"/>
          <w:lang w:eastAsia="en-US"/>
        </w:rPr>
        <w:t>e</w:t>
      </w:r>
      <w:r w:rsidR="004915EE" w:rsidRPr="004915EE">
        <w:rPr>
          <w:rFonts w:eastAsia="Calibri" w:cs="Arial"/>
          <w:spacing w:val="2"/>
          <w:sz w:val="20"/>
          <w:szCs w:val="20"/>
          <w:lang w:eastAsia="en-US"/>
        </w:rPr>
        <w:t>a</w:t>
      </w:r>
      <w:r w:rsidR="004915EE" w:rsidRPr="004915EE">
        <w:rPr>
          <w:rFonts w:eastAsia="Calibri" w:cs="Arial"/>
          <w:spacing w:val="-1"/>
          <w:sz w:val="20"/>
          <w:szCs w:val="20"/>
          <w:lang w:eastAsia="en-US"/>
        </w:rPr>
        <w:t>r</w:t>
      </w:r>
      <w:r w:rsidR="004915EE" w:rsidRPr="004915EE">
        <w:rPr>
          <w:rFonts w:eastAsia="Calibri" w:cs="Arial"/>
          <w:sz w:val="20"/>
          <w:szCs w:val="20"/>
          <w:lang w:eastAsia="en-US"/>
        </w:rPr>
        <w:t>ch</w:t>
      </w:r>
      <w:r w:rsidR="004915EE" w:rsidRPr="004915EE">
        <w:rPr>
          <w:rFonts w:eastAsia="Calibri" w:cs="Arial"/>
          <w:spacing w:val="7"/>
          <w:sz w:val="20"/>
          <w:szCs w:val="20"/>
          <w:lang w:eastAsia="en-US"/>
        </w:rPr>
        <w:t xml:space="preserve"> </w:t>
      </w:r>
      <w:r w:rsidR="004915EE" w:rsidRPr="004915EE">
        <w:rPr>
          <w:rFonts w:eastAsia="Calibri" w:cs="Arial"/>
          <w:sz w:val="20"/>
          <w:szCs w:val="20"/>
          <w:lang w:eastAsia="en-US"/>
        </w:rPr>
        <w:t>g</w:t>
      </w:r>
      <w:r w:rsidR="004915EE" w:rsidRPr="004915EE">
        <w:rPr>
          <w:rFonts w:eastAsia="Calibri" w:cs="Arial"/>
          <w:spacing w:val="-1"/>
          <w:sz w:val="20"/>
          <w:szCs w:val="20"/>
          <w:lang w:eastAsia="en-US"/>
        </w:rPr>
        <w:t>r</w:t>
      </w:r>
      <w:r w:rsidR="004915EE" w:rsidRPr="004915EE">
        <w:rPr>
          <w:rFonts w:eastAsia="Calibri" w:cs="Arial"/>
          <w:sz w:val="20"/>
          <w:szCs w:val="20"/>
          <w:lang w:eastAsia="en-US"/>
        </w:rPr>
        <w:t>a</w:t>
      </w:r>
      <w:r w:rsidR="004915EE" w:rsidRPr="004915EE">
        <w:rPr>
          <w:rFonts w:eastAsia="Calibri" w:cs="Arial"/>
          <w:spacing w:val="1"/>
          <w:sz w:val="20"/>
          <w:szCs w:val="20"/>
          <w:lang w:eastAsia="en-US"/>
        </w:rPr>
        <w:t>n</w:t>
      </w:r>
      <w:r w:rsidR="004915EE" w:rsidRPr="004915EE">
        <w:rPr>
          <w:rFonts w:eastAsia="Calibri" w:cs="Arial"/>
          <w:sz w:val="20"/>
          <w:szCs w:val="20"/>
          <w:lang w:eastAsia="en-US"/>
        </w:rPr>
        <w:t>ts</w:t>
      </w:r>
      <w:r w:rsidR="004915EE" w:rsidRPr="004915EE">
        <w:rPr>
          <w:rFonts w:eastAsia="Calibri" w:cs="Arial"/>
          <w:w w:val="99"/>
          <w:sz w:val="20"/>
          <w:szCs w:val="20"/>
          <w:lang w:eastAsia="en-US"/>
        </w:rPr>
        <w:t xml:space="preserve"> </w:t>
      </w:r>
      <w:r w:rsidR="004915EE" w:rsidRPr="004915EE">
        <w:rPr>
          <w:rFonts w:eastAsia="Calibri" w:cs="Arial"/>
          <w:sz w:val="20"/>
          <w:szCs w:val="20"/>
          <w:lang w:eastAsia="en-US"/>
        </w:rPr>
        <w:t>m</w:t>
      </w:r>
      <w:r w:rsidR="004915EE" w:rsidRPr="004915EE">
        <w:rPr>
          <w:rFonts w:eastAsia="Calibri" w:cs="Arial"/>
          <w:spacing w:val="1"/>
          <w:sz w:val="20"/>
          <w:szCs w:val="20"/>
          <w:lang w:eastAsia="en-US"/>
        </w:rPr>
        <w:t>u</w:t>
      </w:r>
      <w:r w:rsidR="004915EE" w:rsidRPr="004915EE">
        <w:rPr>
          <w:rFonts w:eastAsia="Calibri" w:cs="Arial"/>
          <w:sz w:val="20"/>
          <w:szCs w:val="20"/>
          <w:lang w:eastAsia="en-US"/>
        </w:rPr>
        <w:t>st</w:t>
      </w:r>
      <w:r w:rsidR="004915EE" w:rsidRPr="004915EE">
        <w:rPr>
          <w:rFonts w:eastAsia="Calibri" w:cs="Arial"/>
          <w:spacing w:val="21"/>
          <w:sz w:val="20"/>
          <w:szCs w:val="20"/>
          <w:lang w:eastAsia="en-US"/>
        </w:rPr>
        <w:t xml:space="preserve"> </w:t>
      </w:r>
      <w:r w:rsidR="004915EE" w:rsidRPr="004915EE">
        <w:rPr>
          <w:rFonts w:eastAsia="Calibri" w:cs="Arial"/>
          <w:spacing w:val="2"/>
          <w:sz w:val="20"/>
          <w:szCs w:val="20"/>
          <w:lang w:eastAsia="en-US"/>
        </w:rPr>
        <w:t>i</w:t>
      </w:r>
      <w:r w:rsidR="004915EE" w:rsidRPr="004915EE">
        <w:rPr>
          <w:rFonts w:eastAsia="Calibri" w:cs="Arial"/>
          <w:sz w:val="20"/>
          <w:szCs w:val="20"/>
          <w:lang w:eastAsia="en-US"/>
        </w:rPr>
        <w:t>d</w:t>
      </w:r>
      <w:r w:rsidR="004915EE" w:rsidRPr="004915EE">
        <w:rPr>
          <w:rFonts w:eastAsia="Calibri" w:cs="Arial"/>
          <w:spacing w:val="-2"/>
          <w:sz w:val="20"/>
          <w:szCs w:val="20"/>
          <w:lang w:eastAsia="en-US"/>
        </w:rPr>
        <w:t>e</w:t>
      </w:r>
      <w:r w:rsidR="004915EE" w:rsidRPr="004915EE">
        <w:rPr>
          <w:rFonts w:eastAsia="Calibri" w:cs="Arial"/>
          <w:spacing w:val="1"/>
          <w:sz w:val="20"/>
          <w:szCs w:val="20"/>
          <w:lang w:eastAsia="en-US"/>
        </w:rPr>
        <w:t>n</w:t>
      </w:r>
      <w:r w:rsidR="004915EE" w:rsidRPr="004915EE">
        <w:rPr>
          <w:rFonts w:eastAsia="Calibri" w:cs="Arial"/>
          <w:spacing w:val="-2"/>
          <w:sz w:val="20"/>
          <w:szCs w:val="20"/>
          <w:lang w:eastAsia="en-US"/>
        </w:rPr>
        <w:t>t</w:t>
      </w:r>
      <w:r w:rsidR="004915EE" w:rsidRPr="004915EE">
        <w:rPr>
          <w:rFonts w:eastAsia="Calibri" w:cs="Arial"/>
          <w:spacing w:val="2"/>
          <w:sz w:val="20"/>
          <w:szCs w:val="20"/>
          <w:lang w:eastAsia="en-US"/>
        </w:rPr>
        <w:t>i</w:t>
      </w:r>
      <w:r w:rsidR="004915EE" w:rsidRPr="004915EE">
        <w:rPr>
          <w:rFonts w:eastAsia="Calibri" w:cs="Arial"/>
          <w:sz w:val="20"/>
          <w:szCs w:val="20"/>
          <w:lang w:eastAsia="en-US"/>
        </w:rPr>
        <w:t>fy</w:t>
      </w:r>
      <w:r w:rsidR="004915EE" w:rsidRPr="004915EE">
        <w:rPr>
          <w:rFonts w:eastAsia="Calibri" w:cs="Arial"/>
          <w:spacing w:val="20"/>
          <w:sz w:val="20"/>
          <w:szCs w:val="20"/>
          <w:lang w:eastAsia="en-US"/>
        </w:rPr>
        <w:t xml:space="preserve"> </w:t>
      </w:r>
      <w:r w:rsidR="004915EE" w:rsidRPr="004915EE">
        <w:rPr>
          <w:rFonts w:eastAsia="Calibri" w:cs="Arial"/>
          <w:sz w:val="20"/>
          <w:szCs w:val="20"/>
          <w:lang w:eastAsia="en-US"/>
        </w:rPr>
        <w:t>a</w:t>
      </w:r>
      <w:r w:rsidR="004915EE" w:rsidRPr="004915EE">
        <w:rPr>
          <w:rFonts w:eastAsia="Calibri" w:cs="Arial"/>
          <w:spacing w:val="22"/>
          <w:sz w:val="20"/>
          <w:szCs w:val="20"/>
          <w:lang w:eastAsia="en-US"/>
        </w:rPr>
        <w:t xml:space="preserve"> </w:t>
      </w:r>
      <w:r w:rsidR="004915EE" w:rsidRPr="004915EE">
        <w:rPr>
          <w:rFonts w:eastAsia="Calibri" w:cs="Arial"/>
          <w:sz w:val="20"/>
          <w:szCs w:val="20"/>
          <w:lang w:eastAsia="en-US"/>
        </w:rPr>
        <w:t>sp</w:t>
      </w:r>
      <w:r w:rsidR="004915EE" w:rsidRPr="004915EE">
        <w:rPr>
          <w:rFonts w:eastAsia="Calibri" w:cs="Arial"/>
          <w:spacing w:val="-1"/>
          <w:sz w:val="20"/>
          <w:szCs w:val="20"/>
          <w:lang w:eastAsia="en-US"/>
        </w:rPr>
        <w:t>o</w:t>
      </w:r>
      <w:r w:rsidR="004915EE" w:rsidRPr="004915EE">
        <w:rPr>
          <w:rFonts w:eastAsia="Calibri" w:cs="Arial"/>
          <w:spacing w:val="1"/>
          <w:sz w:val="20"/>
          <w:szCs w:val="20"/>
          <w:lang w:eastAsia="en-US"/>
        </w:rPr>
        <w:t>n</w:t>
      </w:r>
      <w:r w:rsidR="004915EE" w:rsidRPr="004915EE">
        <w:rPr>
          <w:rFonts w:eastAsia="Calibri" w:cs="Arial"/>
          <w:sz w:val="20"/>
          <w:szCs w:val="20"/>
          <w:lang w:eastAsia="en-US"/>
        </w:rPr>
        <w:t>s</w:t>
      </w:r>
      <w:r w:rsidR="004915EE" w:rsidRPr="004915EE">
        <w:rPr>
          <w:rFonts w:eastAsia="Calibri" w:cs="Arial"/>
          <w:spacing w:val="-2"/>
          <w:sz w:val="20"/>
          <w:szCs w:val="20"/>
          <w:lang w:eastAsia="en-US"/>
        </w:rPr>
        <w:t>o</w:t>
      </w:r>
      <w:r w:rsidR="004915EE" w:rsidRPr="004915EE">
        <w:rPr>
          <w:rFonts w:eastAsia="Calibri" w:cs="Arial"/>
          <w:spacing w:val="-1"/>
          <w:sz w:val="20"/>
          <w:szCs w:val="20"/>
          <w:lang w:eastAsia="en-US"/>
        </w:rPr>
        <w:t>r</w:t>
      </w:r>
      <w:r w:rsidR="004915EE" w:rsidRPr="004915EE">
        <w:rPr>
          <w:rFonts w:eastAsia="Calibri" w:cs="Arial"/>
          <w:sz w:val="20"/>
          <w:szCs w:val="20"/>
          <w:lang w:eastAsia="en-US"/>
        </w:rPr>
        <w:t>.</w:t>
      </w:r>
      <w:r w:rsidR="004915EE" w:rsidRPr="004915EE">
        <w:rPr>
          <w:rFonts w:eastAsia="Calibri" w:cs="Arial"/>
          <w:spacing w:val="44"/>
          <w:sz w:val="20"/>
          <w:szCs w:val="20"/>
          <w:lang w:eastAsia="en-US"/>
        </w:rPr>
        <w:t xml:space="preserve"> </w:t>
      </w:r>
      <w:r w:rsidR="004915EE" w:rsidRPr="004915EE">
        <w:rPr>
          <w:rFonts w:eastAsia="Calibri" w:cs="Arial"/>
          <w:spacing w:val="-3"/>
          <w:sz w:val="20"/>
          <w:szCs w:val="20"/>
          <w:lang w:eastAsia="en-US"/>
        </w:rPr>
        <w:t>I</w:t>
      </w:r>
      <w:r w:rsidR="004915EE" w:rsidRPr="004915EE">
        <w:rPr>
          <w:rFonts w:eastAsia="Calibri" w:cs="Arial"/>
          <w:spacing w:val="1"/>
          <w:sz w:val="20"/>
          <w:szCs w:val="20"/>
          <w:lang w:eastAsia="en-US"/>
        </w:rPr>
        <w:t>n</w:t>
      </w:r>
      <w:r w:rsidR="004915EE" w:rsidRPr="004915EE">
        <w:rPr>
          <w:rFonts w:eastAsia="Calibri" w:cs="Arial"/>
          <w:sz w:val="20"/>
          <w:szCs w:val="20"/>
          <w:lang w:eastAsia="en-US"/>
        </w:rPr>
        <w:t>d</w:t>
      </w:r>
      <w:r w:rsidR="004915EE" w:rsidRPr="004915EE">
        <w:rPr>
          <w:rFonts w:eastAsia="Calibri" w:cs="Arial"/>
          <w:spacing w:val="2"/>
          <w:sz w:val="20"/>
          <w:szCs w:val="20"/>
          <w:lang w:eastAsia="en-US"/>
        </w:rPr>
        <w:t>i</w:t>
      </w:r>
      <w:r w:rsidR="004915EE" w:rsidRPr="004915EE">
        <w:rPr>
          <w:rFonts w:eastAsia="Calibri" w:cs="Arial"/>
          <w:sz w:val="20"/>
          <w:szCs w:val="20"/>
          <w:lang w:eastAsia="en-US"/>
        </w:rPr>
        <w:t>cate</w:t>
      </w:r>
      <w:r w:rsidR="004915EE" w:rsidRPr="004915EE">
        <w:rPr>
          <w:rFonts w:eastAsia="Calibri" w:cs="Arial"/>
          <w:spacing w:val="20"/>
          <w:sz w:val="20"/>
          <w:szCs w:val="20"/>
          <w:lang w:eastAsia="en-US"/>
        </w:rPr>
        <w:t xml:space="preserve"> </w:t>
      </w:r>
      <w:r w:rsidR="004915EE" w:rsidRPr="004915EE">
        <w:rPr>
          <w:rFonts w:eastAsia="Calibri" w:cs="Arial"/>
          <w:sz w:val="20"/>
          <w:szCs w:val="20"/>
          <w:lang w:eastAsia="en-US"/>
        </w:rPr>
        <w:t>w</w:t>
      </w:r>
      <w:r w:rsidR="004915EE" w:rsidRPr="004915EE">
        <w:rPr>
          <w:rFonts w:eastAsia="Calibri" w:cs="Arial"/>
          <w:spacing w:val="1"/>
          <w:sz w:val="20"/>
          <w:szCs w:val="20"/>
          <w:lang w:eastAsia="en-US"/>
        </w:rPr>
        <w:t>h</w:t>
      </w:r>
      <w:r w:rsidR="004915EE" w:rsidRPr="004915EE">
        <w:rPr>
          <w:rFonts w:eastAsia="Calibri" w:cs="Arial"/>
          <w:spacing w:val="2"/>
          <w:sz w:val="20"/>
          <w:szCs w:val="20"/>
          <w:lang w:eastAsia="en-US"/>
        </w:rPr>
        <w:t>i</w:t>
      </w:r>
      <w:r w:rsidR="004915EE" w:rsidRPr="004915EE">
        <w:rPr>
          <w:rFonts w:eastAsia="Calibri" w:cs="Arial"/>
          <w:sz w:val="20"/>
          <w:szCs w:val="20"/>
          <w:lang w:eastAsia="en-US"/>
        </w:rPr>
        <w:t>ch</w:t>
      </w:r>
      <w:r w:rsidR="004915EE" w:rsidRPr="004915EE">
        <w:rPr>
          <w:rFonts w:eastAsia="Calibri" w:cs="Arial"/>
          <w:spacing w:val="20"/>
          <w:sz w:val="20"/>
          <w:szCs w:val="20"/>
          <w:lang w:eastAsia="en-US"/>
        </w:rPr>
        <w:t xml:space="preserve"> </w:t>
      </w:r>
      <w:r w:rsidR="004915EE" w:rsidRPr="004915EE">
        <w:rPr>
          <w:rFonts w:eastAsia="Calibri" w:cs="Arial"/>
          <w:sz w:val="20"/>
          <w:szCs w:val="20"/>
          <w:lang w:eastAsia="en-US"/>
        </w:rPr>
        <w:t>a</w:t>
      </w:r>
      <w:r w:rsidR="004915EE" w:rsidRPr="004915EE">
        <w:rPr>
          <w:rFonts w:eastAsia="Calibri" w:cs="Arial"/>
          <w:spacing w:val="-1"/>
          <w:sz w:val="20"/>
          <w:szCs w:val="20"/>
          <w:lang w:eastAsia="en-US"/>
        </w:rPr>
        <w:t>rr</w:t>
      </w:r>
      <w:r w:rsidR="004915EE" w:rsidRPr="004915EE">
        <w:rPr>
          <w:rFonts w:eastAsia="Calibri" w:cs="Arial"/>
          <w:sz w:val="20"/>
          <w:szCs w:val="20"/>
          <w:lang w:eastAsia="en-US"/>
        </w:rPr>
        <w:t>a</w:t>
      </w:r>
      <w:r w:rsidR="004915EE" w:rsidRPr="004915EE">
        <w:rPr>
          <w:rFonts w:eastAsia="Calibri" w:cs="Arial"/>
          <w:spacing w:val="1"/>
          <w:sz w:val="20"/>
          <w:szCs w:val="20"/>
          <w:lang w:eastAsia="en-US"/>
        </w:rPr>
        <w:t>n</w:t>
      </w:r>
      <w:r w:rsidR="004915EE" w:rsidRPr="004915EE">
        <w:rPr>
          <w:rFonts w:eastAsia="Calibri" w:cs="Arial"/>
          <w:spacing w:val="2"/>
          <w:sz w:val="20"/>
          <w:szCs w:val="20"/>
          <w:lang w:eastAsia="en-US"/>
        </w:rPr>
        <w:t>g</w:t>
      </w:r>
      <w:r w:rsidR="004915EE" w:rsidRPr="004915EE">
        <w:rPr>
          <w:rFonts w:eastAsia="Calibri" w:cs="Arial"/>
          <w:spacing w:val="-2"/>
          <w:sz w:val="20"/>
          <w:szCs w:val="20"/>
          <w:lang w:eastAsia="en-US"/>
        </w:rPr>
        <w:t>e</w:t>
      </w:r>
      <w:r w:rsidR="004915EE" w:rsidRPr="004915EE">
        <w:rPr>
          <w:rFonts w:eastAsia="Calibri" w:cs="Arial"/>
          <w:sz w:val="20"/>
          <w:szCs w:val="20"/>
          <w:lang w:eastAsia="en-US"/>
        </w:rPr>
        <w:t>ment</w:t>
      </w:r>
      <w:r w:rsidR="004915EE" w:rsidRPr="004915EE">
        <w:rPr>
          <w:rFonts w:eastAsia="Calibri" w:cs="Arial"/>
          <w:spacing w:val="22"/>
          <w:sz w:val="20"/>
          <w:szCs w:val="20"/>
          <w:lang w:eastAsia="en-US"/>
        </w:rPr>
        <w:t xml:space="preserve"> </w:t>
      </w:r>
      <w:r w:rsidR="004915EE" w:rsidRPr="004915EE">
        <w:rPr>
          <w:rFonts w:eastAsia="Calibri" w:cs="Arial"/>
          <w:sz w:val="20"/>
          <w:szCs w:val="20"/>
          <w:lang w:eastAsia="en-US"/>
        </w:rPr>
        <w:t>will</w:t>
      </w:r>
      <w:r w:rsidR="004915EE" w:rsidRPr="004915EE">
        <w:rPr>
          <w:rFonts w:eastAsia="Calibri" w:cs="Arial"/>
          <w:spacing w:val="24"/>
          <w:sz w:val="20"/>
          <w:szCs w:val="20"/>
          <w:lang w:eastAsia="en-US"/>
        </w:rPr>
        <w:t xml:space="preserve"> </w:t>
      </w:r>
      <w:r w:rsidR="004915EE" w:rsidRPr="004915EE">
        <w:rPr>
          <w:rFonts w:eastAsia="Calibri" w:cs="Arial"/>
          <w:sz w:val="20"/>
          <w:szCs w:val="20"/>
          <w:lang w:eastAsia="en-US"/>
        </w:rPr>
        <w:t>ap</w:t>
      </w:r>
      <w:r w:rsidR="004915EE" w:rsidRPr="004915EE">
        <w:rPr>
          <w:rFonts w:eastAsia="Calibri" w:cs="Arial"/>
          <w:spacing w:val="-2"/>
          <w:sz w:val="20"/>
          <w:szCs w:val="20"/>
          <w:lang w:eastAsia="en-US"/>
        </w:rPr>
        <w:t>p</w:t>
      </w:r>
      <w:r w:rsidR="004915EE" w:rsidRPr="004915EE">
        <w:rPr>
          <w:rFonts w:eastAsia="Calibri" w:cs="Arial"/>
          <w:sz w:val="20"/>
          <w:szCs w:val="20"/>
          <w:lang w:eastAsia="en-US"/>
        </w:rPr>
        <w:t>ly</w:t>
      </w:r>
      <w:r w:rsidR="004915EE" w:rsidRPr="004915EE">
        <w:rPr>
          <w:rFonts w:eastAsia="Calibri" w:cs="Arial"/>
          <w:spacing w:val="20"/>
          <w:sz w:val="20"/>
          <w:szCs w:val="20"/>
          <w:lang w:eastAsia="en-US"/>
        </w:rPr>
        <w:t xml:space="preserve"> </w:t>
      </w:r>
      <w:r w:rsidR="004915EE" w:rsidRPr="004915EE">
        <w:rPr>
          <w:rFonts w:eastAsia="Calibri" w:cs="Arial"/>
          <w:sz w:val="20"/>
          <w:szCs w:val="20"/>
          <w:lang w:eastAsia="en-US"/>
        </w:rPr>
        <w:t>by</w:t>
      </w:r>
      <w:r w:rsidR="004915EE" w:rsidRPr="004915EE">
        <w:rPr>
          <w:rFonts w:eastAsia="Calibri" w:cs="Arial"/>
          <w:spacing w:val="20"/>
          <w:sz w:val="20"/>
          <w:szCs w:val="20"/>
          <w:lang w:eastAsia="en-US"/>
        </w:rPr>
        <w:t xml:space="preserve"> </w:t>
      </w:r>
      <w:r w:rsidR="004915EE" w:rsidRPr="004915EE">
        <w:rPr>
          <w:rFonts w:eastAsia="Calibri" w:cs="Arial"/>
          <w:sz w:val="20"/>
          <w:szCs w:val="20"/>
          <w:lang w:eastAsia="en-US"/>
        </w:rPr>
        <w:t>t</w:t>
      </w:r>
      <w:r w:rsidR="004915EE" w:rsidRPr="004915EE">
        <w:rPr>
          <w:rFonts w:eastAsia="Calibri" w:cs="Arial"/>
          <w:spacing w:val="2"/>
          <w:sz w:val="20"/>
          <w:szCs w:val="20"/>
          <w:lang w:eastAsia="en-US"/>
        </w:rPr>
        <w:t>i</w:t>
      </w:r>
      <w:r w:rsidR="004915EE" w:rsidRPr="004915EE">
        <w:rPr>
          <w:rFonts w:eastAsia="Calibri" w:cs="Arial"/>
          <w:sz w:val="20"/>
          <w:szCs w:val="20"/>
          <w:lang w:eastAsia="en-US"/>
        </w:rPr>
        <w:t>c</w:t>
      </w:r>
      <w:r w:rsidR="004915EE" w:rsidRPr="004915EE">
        <w:rPr>
          <w:rFonts w:eastAsia="Calibri" w:cs="Arial"/>
          <w:spacing w:val="-5"/>
          <w:sz w:val="20"/>
          <w:szCs w:val="20"/>
          <w:lang w:eastAsia="en-US"/>
        </w:rPr>
        <w:t>k</w:t>
      </w:r>
      <w:r w:rsidR="004915EE" w:rsidRPr="004915EE">
        <w:rPr>
          <w:rFonts w:eastAsia="Calibri" w:cs="Arial"/>
          <w:spacing w:val="2"/>
          <w:sz w:val="20"/>
          <w:szCs w:val="20"/>
          <w:lang w:eastAsia="en-US"/>
        </w:rPr>
        <w:t>i</w:t>
      </w:r>
      <w:r w:rsidR="004915EE" w:rsidRPr="004915EE">
        <w:rPr>
          <w:rFonts w:eastAsia="Calibri" w:cs="Arial"/>
          <w:spacing w:val="1"/>
          <w:sz w:val="20"/>
          <w:szCs w:val="20"/>
          <w:lang w:eastAsia="en-US"/>
        </w:rPr>
        <w:t>n</w:t>
      </w:r>
      <w:r w:rsidR="004915EE" w:rsidRPr="004915EE">
        <w:rPr>
          <w:rFonts w:eastAsia="Calibri" w:cs="Arial"/>
          <w:sz w:val="20"/>
          <w:szCs w:val="20"/>
          <w:lang w:eastAsia="en-US"/>
        </w:rPr>
        <w:t>g</w:t>
      </w:r>
      <w:r w:rsidR="004915EE" w:rsidRPr="004915EE">
        <w:rPr>
          <w:rFonts w:eastAsia="Calibri" w:cs="Arial"/>
          <w:spacing w:val="22"/>
          <w:sz w:val="20"/>
          <w:szCs w:val="20"/>
          <w:lang w:eastAsia="en-US"/>
        </w:rPr>
        <w:t xml:space="preserve"> </w:t>
      </w:r>
      <w:r w:rsidR="004915EE" w:rsidRPr="004915EE">
        <w:rPr>
          <w:rFonts w:eastAsia="Calibri" w:cs="Arial"/>
          <w:spacing w:val="-2"/>
          <w:sz w:val="20"/>
          <w:szCs w:val="20"/>
          <w:lang w:eastAsia="en-US"/>
        </w:rPr>
        <w:t>t</w:t>
      </w:r>
      <w:r w:rsidR="004915EE" w:rsidRPr="004915EE">
        <w:rPr>
          <w:rFonts w:eastAsia="Calibri" w:cs="Arial"/>
          <w:spacing w:val="1"/>
          <w:sz w:val="20"/>
          <w:szCs w:val="20"/>
          <w:lang w:eastAsia="en-US"/>
        </w:rPr>
        <w:t>h</w:t>
      </w:r>
      <w:r w:rsidR="004915EE" w:rsidRPr="004915EE">
        <w:rPr>
          <w:rFonts w:eastAsia="Calibri" w:cs="Arial"/>
          <w:sz w:val="20"/>
          <w:szCs w:val="20"/>
          <w:lang w:eastAsia="en-US"/>
        </w:rPr>
        <w:t>e</w:t>
      </w:r>
      <w:r w:rsidR="004915EE" w:rsidRPr="004915EE">
        <w:rPr>
          <w:rFonts w:eastAsia="Calibri" w:cs="Arial"/>
          <w:w w:val="99"/>
          <w:sz w:val="20"/>
          <w:szCs w:val="20"/>
          <w:lang w:eastAsia="en-US"/>
        </w:rPr>
        <w:t xml:space="preserve"> </w:t>
      </w:r>
      <w:r w:rsidR="004915EE" w:rsidRPr="004915EE">
        <w:rPr>
          <w:rFonts w:eastAsia="Calibri" w:cs="Arial"/>
          <w:sz w:val="20"/>
          <w:szCs w:val="20"/>
          <w:lang w:eastAsia="en-US"/>
        </w:rPr>
        <w:t>app</w:t>
      </w:r>
      <w:r w:rsidR="004915EE" w:rsidRPr="004915EE">
        <w:rPr>
          <w:rFonts w:eastAsia="Calibri" w:cs="Arial"/>
          <w:spacing w:val="-1"/>
          <w:sz w:val="20"/>
          <w:szCs w:val="20"/>
          <w:lang w:eastAsia="en-US"/>
        </w:rPr>
        <w:t>ro</w:t>
      </w:r>
      <w:r w:rsidR="004915EE" w:rsidRPr="004915EE">
        <w:rPr>
          <w:rFonts w:eastAsia="Calibri" w:cs="Arial"/>
          <w:spacing w:val="2"/>
          <w:sz w:val="20"/>
          <w:szCs w:val="20"/>
          <w:lang w:eastAsia="en-US"/>
        </w:rPr>
        <w:t>p</w:t>
      </w:r>
      <w:r w:rsidR="004915EE" w:rsidRPr="004915EE">
        <w:rPr>
          <w:rFonts w:eastAsia="Calibri" w:cs="Arial"/>
          <w:spacing w:val="-1"/>
          <w:sz w:val="20"/>
          <w:szCs w:val="20"/>
          <w:lang w:eastAsia="en-US"/>
        </w:rPr>
        <w:t>r</w:t>
      </w:r>
      <w:r w:rsidR="004915EE" w:rsidRPr="004915EE">
        <w:rPr>
          <w:rFonts w:eastAsia="Calibri" w:cs="Arial"/>
          <w:spacing w:val="2"/>
          <w:sz w:val="20"/>
          <w:szCs w:val="20"/>
          <w:lang w:eastAsia="en-US"/>
        </w:rPr>
        <w:t>i</w:t>
      </w:r>
      <w:r w:rsidR="004915EE" w:rsidRPr="004915EE">
        <w:rPr>
          <w:rFonts w:eastAsia="Calibri" w:cs="Arial"/>
          <w:sz w:val="20"/>
          <w:szCs w:val="20"/>
          <w:lang w:eastAsia="en-US"/>
        </w:rPr>
        <w:t>ate</w:t>
      </w:r>
      <w:r w:rsidR="004915EE" w:rsidRPr="004915EE">
        <w:rPr>
          <w:rFonts w:eastAsia="Calibri" w:cs="Arial"/>
          <w:spacing w:val="1"/>
          <w:sz w:val="20"/>
          <w:szCs w:val="20"/>
          <w:lang w:eastAsia="en-US"/>
        </w:rPr>
        <w:t xml:space="preserve"> </w:t>
      </w:r>
      <w:r w:rsidR="004915EE" w:rsidRPr="004915EE">
        <w:rPr>
          <w:rFonts w:eastAsia="Calibri" w:cs="Arial"/>
          <w:sz w:val="20"/>
          <w:szCs w:val="20"/>
          <w:lang w:eastAsia="en-US"/>
        </w:rPr>
        <w:t>cat</w:t>
      </w:r>
      <w:r w:rsidR="004915EE" w:rsidRPr="004915EE">
        <w:rPr>
          <w:rFonts w:eastAsia="Calibri" w:cs="Arial"/>
          <w:spacing w:val="-1"/>
          <w:sz w:val="20"/>
          <w:szCs w:val="20"/>
          <w:lang w:eastAsia="en-US"/>
        </w:rPr>
        <w:t>e</w:t>
      </w:r>
      <w:r w:rsidR="004915EE" w:rsidRPr="004915EE">
        <w:rPr>
          <w:rFonts w:eastAsia="Calibri" w:cs="Arial"/>
          <w:sz w:val="20"/>
          <w:szCs w:val="20"/>
          <w:lang w:eastAsia="en-US"/>
        </w:rPr>
        <w:t>g</w:t>
      </w:r>
      <w:r w:rsidR="004915EE" w:rsidRPr="004915EE">
        <w:rPr>
          <w:rFonts w:eastAsia="Calibri" w:cs="Arial"/>
          <w:spacing w:val="1"/>
          <w:sz w:val="20"/>
          <w:szCs w:val="20"/>
          <w:lang w:eastAsia="en-US"/>
        </w:rPr>
        <w:t>o</w:t>
      </w:r>
      <w:r w:rsidR="004915EE" w:rsidRPr="004915EE">
        <w:rPr>
          <w:rFonts w:eastAsia="Calibri" w:cs="Arial"/>
          <w:spacing w:val="-1"/>
          <w:sz w:val="20"/>
          <w:szCs w:val="20"/>
          <w:lang w:eastAsia="en-US"/>
        </w:rPr>
        <w:t>r</w:t>
      </w:r>
      <w:r w:rsidR="004915EE" w:rsidRPr="004915EE">
        <w:rPr>
          <w:rFonts w:eastAsia="Calibri" w:cs="Arial"/>
          <w:spacing w:val="1"/>
          <w:sz w:val="20"/>
          <w:szCs w:val="20"/>
          <w:lang w:eastAsia="en-US"/>
        </w:rPr>
        <w:t>y</w:t>
      </w:r>
      <w:r w:rsidR="004915EE" w:rsidRPr="004915EE">
        <w:rPr>
          <w:rFonts w:eastAsia="Calibri" w:cs="Arial"/>
          <w:sz w:val="20"/>
          <w:szCs w:val="20"/>
          <w:lang w:eastAsia="en-US"/>
        </w:rPr>
        <w:t>.</w:t>
      </w:r>
      <w:r w:rsidR="004915EE" w:rsidRPr="004915EE">
        <w:rPr>
          <w:rFonts w:eastAsia="Calibri" w:cs="Arial"/>
          <w:spacing w:val="9"/>
          <w:sz w:val="20"/>
          <w:szCs w:val="20"/>
          <w:lang w:eastAsia="en-US"/>
        </w:rPr>
        <w:t xml:space="preserve">  The responsibilities of </w:t>
      </w:r>
      <w:r w:rsidR="004915EE" w:rsidRPr="004915EE">
        <w:rPr>
          <w:rFonts w:eastAsia="Calibri" w:cs="Arial"/>
          <w:spacing w:val="-1"/>
          <w:sz w:val="20"/>
          <w:szCs w:val="20"/>
          <w:lang w:eastAsia="en-US"/>
        </w:rPr>
        <w:t>the sponsor are given in the Research Governance Framework for Health and Community care in Scotland</w:t>
      </w:r>
      <w:r w:rsidR="004915EE" w:rsidRPr="004915EE">
        <w:rPr>
          <w:rFonts w:eastAsia="Calibri" w:cs="Arial"/>
          <w:sz w:val="20"/>
          <w:szCs w:val="20"/>
          <w:lang w:eastAsia="en-US"/>
        </w:rPr>
        <w:t>.</w:t>
      </w:r>
    </w:p>
    <w:p w:rsidR="004915EE" w:rsidRPr="008E1714" w:rsidRDefault="00A339D6" w:rsidP="00A339D6">
      <w:pPr>
        <w:tabs>
          <w:tab w:val="clear" w:pos="720"/>
          <w:tab w:val="clear" w:pos="1440"/>
          <w:tab w:val="clear" w:pos="2160"/>
          <w:tab w:val="clear" w:pos="2880"/>
          <w:tab w:val="clear" w:pos="9907"/>
          <w:tab w:val="left" w:pos="558"/>
        </w:tabs>
        <w:kinsoku w:val="0"/>
        <w:overflowPunct w:val="0"/>
        <w:autoSpaceDE w:val="0"/>
        <w:autoSpaceDN w:val="0"/>
        <w:adjustRightInd w:val="0"/>
        <w:spacing w:after="200" w:line="242" w:lineRule="exact"/>
        <w:ind w:right="118"/>
        <w:jc w:val="both"/>
        <w:rPr>
          <w:rFonts w:eastAsia="Calibri" w:cs="Arial"/>
          <w:sz w:val="20"/>
          <w:szCs w:val="20"/>
          <w:lang w:eastAsia="en-US"/>
        </w:rPr>
      </w:pPr>
      <w:r>
        <w:rPr>
          <w:rFonts w:eastAsia="Calibri" w:cs="Arial"/>
          <w:b/>
          <w:bCs/>
          <w:sz w:val="20"/>
          <w:szCs w:val="20"/>
          <w:lang w:eastAsia="en-US"/>
        </w:rPr>
        <w:t>8.</w:t>
      </w:r>
      <w:r>
        <w:rPr>
          <w:rFonts w:eastAsia="Calibri" w:cs="Arial"/>
          <w:b/>
          <w:bCs/>
          <w:sz w:val="20"/>
          <w:szCs w:val="20"/>
          <w:lang w:eastAsia="en-US"/>
        </w:rPr>
        <w:tab/>
      </w:r>
      <w:r w:rsidR="004915EE" w:rsidRPr="004915EE">
        <w:rPr>
          <w:rFonts w:eastAsia="Calibri" w:cs="Arial"/>
          <w:b/>
          <w:bCs/>
          <w:sz w:val="20"/>
          <w:szCs w:val="20"/>
          <w:lang w:eastAsia="en-US"/>
        </w:rPr>
        <w:t>S</w:t>
      </w:r>
      <w:r w:rsidR="004915EE" w:rsidRPr="004915EE">
        <w:rPr>
          <w:rFonts w:eastAsia="Calibri" w:cs="Arial"/>
          <w:b/>
          <w:bCs/>
          <w:spacing w:val="2"/>
          <w:sz w:val="20"/>
          <w:szCs w:val="20"/>
          <w:lang w:eastAsia="en-US"/>
        </w:rPr>
        <w:t>p</w:t>
      </w:r>
      <w:r w:rsidR="004915EE" w:rsidRPr="004915EE">
        <w:rPr>
          <w:rFonts w:eastAsia="Calibri" w:cs="Arial"/>
          <w:b/>
          <w:bCs/>
          <w:sz w:val="20"/>
          <w:szCs w:val="20"/>
          <w:lang w:eastAsia="en-US"/>
        </w:rPr>
        <w:t>on</w:t>
      </w:r>
      <w:r w:rsidR="004915EE" w:rsidRPr="004915EE">
        <w:rPr>
          <w:rFonts w:eastAsia="Calibri" w:cs="Arial"/>
          <w:b/>
          <w:bCs/>
          <w:spacing w:val="1"/>
          <w:sz w:val="20"/>
          <w:szCs w:val="20"/>
          <w:lang w:eastAsia="en-US"/>
        </w:rPr>
        <w:t>s</w:t>
      </w:r>
      <w:r w:rsidR="004915EE" w:rsidRPr="004915EE">
        <w:rPr>
          <w:rFonts w:eastAsia="Calibri" w:cs="Arial"/>
          <w:b/>
          <w:bCs/>
          <w:sz w:val="20"/>
          <w:szCs w:val="20"/>
          <w:lang w:eastAsia="en-US"/>
        </w:rPr>
        <w:t>or</w:t>
      </w:r>
      <w:r w:rsidR="004915EE" w:rsidRPr="004915EE">
        <w:rPr>
          <w:rFonts w:eastAsia="Calibri" w:cs="Arial"/>
          <w:b/>
          <w:bCs/>
          <w:spacing w:val="26"/>
          <w:sz w:val="20"/>
          <w:szCs w:val="20"/>
          <w:lang w:eastAsia="en-US"/>
        </w:rPr>
        <w:t xml:space="preserve"> </w:t>
      </w:r>
      <w:r w:rsidR="004915EE" w:rsidRPr="004915EE">
        <w:rPr>
          <w:rFonts w:eastAsia="Calibri" w:cs="Arial"/>
          <w:b/>
          <w:bCs/>
          <w:sz w:val="20"/>
          <w:szCs w:val="20"/>
          <w:lang w:eastAsia="en-US"/>
        </w:rPr>
        <w:t>de</w:t>
      </w:r>
      <w:r w:rsidR="004915EE" w:rsidRPr="004915EE">
        <w:rPr>
          <w:rFonts w:eastAsia="Calibri" w:cs="Arial"/>
          <w:b/>
          <w:bCs/>
          <w:spacing w:val="2"/>
          <w:sz w:val="20"/>
          <w:szCs w:val="20"/>
          <w:lang w:eastAsia="en-US"/>
        </w:rPr>
        <w:t>t</w:t>
      </w:r>
      <w:r w:rsidR="004915EE" w:rsidRPr="004915EE">
        <w:rPr>
          <w:rFonts w:eastAsia="Calibri" w:cs="Arial"/>
          <w:b/>
          <w:bCs/>
          <w:spacing w:val="-1"/>
          <w:sz w:val="20"/>
          <w:szCs w:val="20"/>
          <w:lang w:eastAsia="en-US"/>
        </w:rPr>
        <w:t>a</w:t>
      </w:r>
      <w:r w:rsidR="004915EE" w:rsidRPr="004915EE">
        <w:rPr>
          <w:rFonts w:eastAsia="Calibri" w:cs="Arial"/>
          <w:b/>
          <w:bCs/>
          <w:spacing w:val="1"/>
          <w:sz w:val="20"/>
          <w:szCs w:val="20"/>
          <w:lang w:eastAsia="en-US"/>
        </w:rPr>
        <w:t>i</w:t>
      </w:r>
      <w:r w:rsidR="004915EE" w:rsidRPr="004915EE">
        <w:rPr>
          <w:rFonts w:eastAsia="Calibri" w:cs="Arial"/>
          <w:b/>
          <w:bCs/>
          <w:spacing w:val="-1"/>
          <w:sz w:val="20"/>
          <w:szCs w:val="20"/>
          <w:lang w:eastAsia="en-US"/>
        </w:rPr>
        <w:t>l</w:t>
      </w:r>
      <w:r w:rsidR="004915EE" w:rsidRPr="004915EE">
        <w:rPr>
          <w:rFonts w:eastAsia="Calibri" w:cs="Arial"/>
          <w:b/>
          <w:bCs/>
          <w:spacing w:val="1"/>
          <w:sz w:val="20"/>
          <w:szCs w:val="20"/>
          <w:lang w:eastAsia="en-US"/>
        </w:rPr>
        <w:t>s</w:t>
      </w:r>
      <w:r w:rsidR="004915EE" w:rsidRPr="004915EE">
        <w:rPr>
          <w:rFonts w:eastAsia="Calibri" w:cs="Arial"/>
          <w:b/>
          <w:bCs/>
          <w:sz w:val="20"/>
          <w:szCs w:val="20"/>
          <w:lang w:eastAsia="en-US"/>
        </w:rPr>
        <w:t>:</w:t>
      </w:r>
      <w:r w:rsidR="004915EE" w:rsidRPr="004915EE">
        <w:rPr>
          <w:rFonts w:eastAsia="Calibri" w:cs="Arial"/>
          <w:b/>
          <w:bCs/>
          <w:spacing w:val="29"/>
          <w:sz w:val="20"/>
          <w:szCs w:val="20"/>
          <w:lang w:eastAsia="en-US"/>
        </w:rPr>
        <w:t xml:space="preserve"> </w:t>
      </w:r>
      <w:r w:rsidR="004915EE" w:rsidRPr="004915EE">
        <w:rPr>
          <w:rFonts w:eastAsia="Calibri" w:cs="Arial"/>
          <w:sz w:val="20"/>
          <w:szCs w:val="20"/>
          <w:lang w:eastAsia="en-US"/>
        </w:rPr>
        <w:t>t</w:t>
      </w:r>
      <w:r w:rsidR="004915EE" w:rsidRPr="004915EE">
        <w:rPr>
          <w:rFonts w:eastAsia="Calibri" w:cs="Arial"/>
          <w:spacing w:val="1"/>
          <w:sz w:val="20"/>
          <w:szCs w:val="20"/>
          <w:lang w:eastAsia="en-US"/>
        </w:rPr>
        <w:t>h</w:t>
      </w:r>
      <w:r w:rsidR="004915EE" w:rsidRPr="004915EE">
        <w:rPr>
          <w:rFonts w:eastAsia="Calibri" w:cs="Arial"/>
          <w:sz w:val="20"/>
          <w:szCs w:val="20"/>
          <w:lang w:eastAsia="en-US"/>
        </w:rPr>
        <w:t>e</w:t>
      </w:r>
      <w:r w:rsidR="004915EE" w:rsidRPr="004915EE">
        <w:rPr>
          <w:rFonts w:eastAsia="Calibri" w:cs="Arial"/>
          <w:spacing w:val="25"/>
          <w:sz w:val="20"/>
          <w:szCs w:val="20"/>
          <w:lang w:eastAsia="en-US"/>
        </w:rPr>
        <w:t xml:space="preserve"> </w:t>
      </w:r>
      <w:r w:rsidR="004915EE" w:rsidRPr="004915EE">
        <w:rPr>
          <w:rFonts w:eastAsia="Calibri" w:cs="Arial"/>
          <w:sz w:val="20"/>
          <w:szCs w:val="20"/>
          <w:lang w:eastAsia="en-US"/>
        </w:rPr>
        <w:t>d</w:t>
      </w:r>
      <w:r w:rsidR="004915EE" w:rsidRPr="004915EE">
        <w:rPr>
          <w:rFonts w:eastAsia="Calibri" w:cs="Arial"/>
          <w:spacing w:val="-2"/>
          <w:sz w:val="20"/>
          <w:szCs w:val="20"/>
          <w:lang w:eastAsia="en-US"/>
        </w:rPr>
        <w:t>e</w:t>
      </w:r>
      <w:r w:rsidR="004915EE" w:rsidRPr="004915EE">
        <w:rPr>
          <w:rFonts w:eastAsia="Calibri" w:cs="Arial"/>
          <w:sz w:val="20"/>
          <w:szCs w:val="20"/>
          <w:lang w:eastAsia="en-US"/>
        </w:rPr>
        <w:t>ta</w:t>
      </w:r>
      <w:r w:rsidR="004915EE" w:rsidRPr="004915EE">
        <w:rPr>
          <w:rFonts w:eastAsia="Calibri" w:cs="Arial"/>
          <w:spacing w:val="3"/>
          <w:sz w:val="20"/>
          <w:szCs w:val="20"/>
          <w:lang w:eastAsia="en-US"/>
        </w:rPr>
        <w:t>i</w:t>
      </w:r>
      <w:r w:rsidR="004915EE" w:rsidRPr="004915EE">
        <w:rPr>
          <w:rFonts w:eastAsia="Calibri" w:cs="Arial"/>
          <w:spacing w:val="2"/>
          <w:sz w:val="20"/>
          <w:szCs w:val="20"/>
          <w:lang w:eastAsia="en-US"/>
        </w:rPr>
        <w:t>l</w:t>
      </w:r>
      <w:r w:rsidR="004915EE" w:rsidRPr="004915EE">
        <w:rPr>
          <w:rFonts w:eastAsia="Calibri" w:cs="Arial"/>
          <w:sz w:val="20"/>
          <w:szCs w:val="20"/>
          <w:lang w:eastAsia="en-US"/>
        </w:rPr>
        <w:t>s</w:t>
      </w:r>
      <w:r w:rsidR="004915EE" w:rsidRPr="004915EE">
        <w:rPr>
          <w:rFonts w:eastAsia="Calibri" w:cs="Arial"/>
          <w:spacing w:val="26"/>
          <w:sz w:val="20"/>
          <w:szCs w:val="20"/>
          <w:lang w:eastAsia="en-US"/>
        </w:rPr>
        <w:t xml:space="preserve"> </w:t>
      </w:r>
      <w:r w:rsidR="004915EE" w:rsidRPr="004915EE">
        <w:rPr>
          <w:rFonts w:eastAsia="Calibri" w:cs="Arial"/>
          <w:spacing w:val="-1"/>
          <w:sz w:val="20"/>
          <w:szCs w:val="20"/>
          <w:lang w:eastAsia="en-US"/>
        </w:rPr>
        <w:t>r</w:t>
      </w:r>
      <w:r w:rsidR="004915EE" w:rsidRPr="004915EE">
        <w:rPr>
          <w:rFonts w:eastAsia="Calibri" w:cs="Arial"/>
          <w:spacing w:val="-2"/>
          <w:sz w:val="20"/>
          <w:szCs w:val="20"/>
          <w:lang w:eastAsia="en-US"/>
        </w:rPr>
        <w:t>e</w:t>
      </w:r>
      <w:r w:rsidR="004915EE" w:rsidRPr="004915EE">
        <w:rPr>
          <w:rFonts w:eastAsia="Calibri" w:cs="Arial"/>
          <w:spacing w:val="2"/>
          <w:sz w:val="20"/>
          <w:szCs w:val="20"/>
          <w:lang w:eastAsia="en-US"/>
        </w:rPr>
        <w:t>l</w:t>
      </w:r>
      <w:r w:rsidR="004915EE" w:rsidRPr="004915EE">
        <w:rPr>
          <w:rFonts w:eastAsia="Calibri" w:cs="Arial"/>
          <w:sz w:val="20"/>
          <w:szCs w:val="20"/>
          <w:lang w:eastAsia="en-US"/>
        </w:rPr>
        <w:t>a</w:t>
      </w:r>
      <w:r w:rsidR="004915EE" w:rsidRPr="004915EE">
        <w:rPr>
          <w:rFonts w:eastAsia="Calibri" w:cs="Arial"/>
          <w:spacing w:val="-2"/>
          <w:sz w:val="20"/>
          <w:szCs w:val="20"/>
          <w:lang w:eastAsia="en-US"/>
        </w:rPr>
        <w:t>t</w:t>
      </w:r>
      <w:r w:rsidR="004915EE" w:rsidRPr="004915EE">
        <w:rPr>
          <w:rFonts w:eastAsia="Calibri" w:cs="Arial"/>
          <w:spacing w:val="2"/>
          <w:sz w:val="20"/>
          <w:szCs w:val="20"/>
          <w:lang w:eastAsia="en-US"/>
        </w:rPr>
        <w:t>i</w:t>
      </w:r>
      <w:r w:rsidR="004915EE" w:rsidRPr="004915EE">
        <w:rPr>
          <w:rFonts w:eastAsia="Calibri" w:cs="Arial"/>
          <w:spacing w:val="1"/>
          <w:sz w:val="20"/>
          <w:szCs w:val="20"/>
          <w:lang w:eastAsia="en-US"/>
        </w:rPr>
        <w:t>n</w:t>
      </w:r>
      <w:r w:rsidR="004915EE" w:rsidRPr="004915EE">
        <w:rPr>
          <w:rFonts w:eastAsia="Calibri" w:cs="Arial"/>
          <w:sz w:val="20"/>
          <w:szCs w:val="20"/>
          <w:lang w:eastAsia="en-US"/>
        </w:rPr>
        <w:t>g</w:t>
      </w:r>
      <w:r w:rsidR="004915EE" w:rsidRPr="004915EE">
        <w:rPr>
          <w:rFonts w:eastAsia="Calibri" w:cs="Arial"/>
          <w:spacing w:val="26"/>
          <w:sz w:val="20"/>
          <w:szCs w:val="20"/>
          <w:lang w:eastAsia="en-US"/>
        </w:rPr>
        <w:t xml:space="preserve"> </w:t>
      </w:r>
      <w:r w:rsidR="004915EE" w:rsidRPr="004915EE">
        <w:rPr>
          <w:rFonts w:eastAsia="Calibri" w:cs="Arial"/>
          <w:sz w:val="20"/>
          <w:szCs w:val="20"/>
          <w:lang w:eastAsia="en-US"/>
        </w:rPr>
        <w:t>to</w:t>
      </w:r>
      <w:r w:rsidR="004915EE" w:rsidRPr="004915EE">
        <w:rPr>
          <w:rFonts w:eastAsia="Calibri" w:cs="Arial"/>
          <w:spacing w:val="25"/>
          <w:sz w:val="20"/>
          <w:szCs w:val="20"/>
          <w:lang w:eastAsia="en-US"/>
        </w:rPr>
        <w:t xml:space="preserve"> </w:t>
      </w:r>
      <w:r w:rsidR="004915EE" w:rsidRPr="004915EE">
        <w:rPr>
          <w:rFonts w:eastAsia="Calibri" w:cs="Arial"/>
          <w:sz w:val="20"/>
          <w:szCs w:val="20"/>
          <w:lang w:eastAsia="en-US"/>
        </w:rPr>
        <w:t>t</w:t>
      </w:r>
      <w:r w:rsidR="004915EE" w:rsidRPr="004915EE">
        <w:rPr>
          <w:rFonts w:eastAsia="Calibri" w:cs="Arial"/>
          <w:spacing w:val="1"/>
          <w:sz w:val="20"/>
          <w:szCs w:val="20"/>
          <w:lang w:eastAsia="en-US"/>
        </w:rPr>
        <w:t>h</w:t>
      </w:r>
      <w:r w:rsidR="004915EE" w:rsidRPr="004915EE">
        <w:rPr>
          <w:rFonts w:eastAsia="Calibri" w:cs="Arial"/>
          <w:sz w:val="20"/>
          <w:szCs w:val="20"/>
          <w:lang w:eastAsia="en-US"/>
        </w:rPr>
        <w:t>e</w:t>
      </w:r>
      <w:r w:rsidR="004915EE" w:rsidRPr="004915EE">
        <w:rPr>
          <w:rFonts w:eastAsia="Calibri" w:cs="Arial"/>
          <w:spacing w:val="25"/>
          <w:sz w:val="20"/>
          <w:szCs w:val="20"/>
          <w:lang w:eastAsia="en-US"/>
        </w:rPr>
        <w:t xml:space="preserve"> </w:t>
      </w:r>
      <w:r w:rsidR="004915EE" w:rsidRPr="004915EE">
        <w:rPr>
          <w:rFonts w:eastAsia="Calibri" w:cs="Arial"/>
          <w:spacing w:val="2"/>
          <w:sz w:val="20"/>
          <w:szCs w:val="20"/>
          <w:lang w:eastAsia="en-US"/>
        </w:rPr>
        <w:t>i</w:t>
      </w:r>
      <w:r w:rsidR="004915EE" w:rsidRPr="004915EE">
        <w:rPr>
          <w:rFonts w:eastAsia="Calibri" w:cs="Arial"/>
          <w:spacing w:val="1"/>
          <w:sz w:val="20"/>
          <w:szCs w:val="20"/>
          <w:lang w:eastAsia="en-US"/>
        </w:rPr>
        <w:t>n</w:t>
      </w:r>
      <w:r w:rsidR="004915EE" w:rsidRPr="004915EE">
        <w:rPr>
          <w:rFonts w:eastAsia="Calibri" w:cs="Arial"/>
          <w:sz w:val="20"/>
          <w:szCs w:val="20"/>
          <w:lang w:eastAsia="en-US"/>
        </w:rPr>
        <w:t>t</w:t>
      </w:r>
      <w:r w:rsidR="004915EE" w:rsidRPr="004915EE">
        <w:rPr>
          <w:rFonts w:eastAsia="Calibri" w:cs="Arial"/>
          <w:spacing w:val="-2"/>
          <w:sz w:val="20"/>
          <w:szCs w:val="20"/>
          <w:lang w:eastAsia="en-US"/>
        </w:rPr>
        <w:t>e</w:t>
      </w:r>
      <w:r w:rsidR="004915EE" w:rsidRPr="004915EE">
        <w:rPr>
          <w:rFonts w:eastAsia="Calibri" w:cs="Arial"/>
          <w:spacing w:val="1"/>
          <w:sz w:val="20"/>
          <w:szCs w:val="20"/>
          <w:lang w:eastAsia="en-US"/>
        </w:rPr>
        <w:t>n</w:t>
      </w:r>
      <w:r w:rsidR="004915EE" w:rsidRPr="004915EE">
        <w:rPr>
          <w:rFonts w:eastAsia="Calibri" w:cs="Arial"/>
          <w:sz w:val="20"/>
          <w:szCs w:val="20"/>
          <w:lang w:eastAsia="en-US"/>
        </w:rPr>
        <w:t>d</w:t>
      </w:r>
      <w:r w:rsidR="004915EE" w:rsidRPr="004915EE">
        <w:rPr>
          <w:rFonts w:eastAsia="Calibri" w:cs="Arial"/>
          <w:spacing w:val="-2"/>
          <w:sz w:val="20"/>
          <w:szCs w:val="20"/>
          <w:lang w:eastAsia="en-US"/>
        </w:rPr>
        <w:t>e</w:t>
      </w:r>
      <w:r w:rsidR="004915EE" w:rsidRPr="004915EE">
        <w:rPr>
          <w:rFonts w:eastAsia="Calibri" w:cs="Arial"/>
          <w:sz w:val="20"/>
          <w:szCs w:val="20"/>
          <w:lang w:eastAsia="en-US"/>
        </w:rPr>
        <w:t>d</w:t>
      </w:r>
      <w:r w:rsidR="004915EE" w:rsidRPr="004915EE">
        <w:rPr>
          <w:rFonts w:eastAsia="Calibri" w:cs="Arial"/>
          <w:spacing w:val="26"/>
          <w:sz w:val="20"/>
          <w:szCs w:val="20"/>
          <w:lang w:eastAsia="en-US"/>
        </w:rPr>
        <w:t xml:space="preserve"> </w:t>
      </w:r>
      <w:r w:rsidR="004915EE" w:rsidRPr="004915EE">
        <w:rPr>
          <w:rFonts w:eastAsia="Calibri" w:cs="Arial"/>
          <w:sz w:val="20"/>
          <w:szCs w:val="20"/>
          <w:lang w:eastAsia="en-US"/>
        </w:rPr>
        <w:t>sp</w:t>
      </w:r>
      <w:r w:rsidR="004915EE" w:rsidRPr="004915EE">
        <w:rPr>
          <w:rFonts w:eastAsia="Calibri" w:cs="Arial"/>
          <w:spacing w:val="-1"/>
          <w:sz w:val="20"/>
          <w:szCs w:val="20"/>
          <w:lang w:eastAsia="en-US"/>
        </w:rPr>
        <w:t>o</w:t>
      </w:r>
      <w:r w:rsidR="004915EE" w:rsidRPr="004915EE">
        <w:rPr>
          <w:rFonts w:eastAsia="Calibri" w:cs="Arial"/>
          <w:spacing w:val="1"/>
          <w:sz w:val="20"/>
          <w:szCs w:val="20"/>
          <w:lang w:eastAsia="en-US"/>
        </w:rPr>
        <w:t>ns</w:t>
      </w:r>
      <w:r w:rsidR="004915EE" w:rsidRPr="004915EE">
        <w:rPr>
          <w:rFonts w:eastAsia="Calibri" w:cs="Arial"/>
          <w:spacing w:val="-1"/>
          <w:sz w:val="20"/>
          <w:szCs w:val="20"/>
          <w:lang w:eastAsia="en-US"/>
        </w:rPr>
        <w:t>o</w:t>
      </w:r>
      <w:r w:rsidR="004915EE" w:rsidRPr="004915EE">
        <w:rPr>
          <w:rFonts w:eastAsia="Calibri" w:cs="Arial"/>
          <w:sz w:val="20"/>
          <w:szCs w:val="20"/>
          <w:lang w:eastAsia="en-US"/>
        </w:rPr>
        <w:t>r</w:t>
      </w:r>
      <w:r w:rsidR="004915EE" w:rsidRPr="004915EE">
        <w:rPr>
          <w:rFonts w:eastAsia="Calibri" w:cs="Arial"/>
          <w:spacing w:val="27"/>
          <w:sz w:val="20"/>
          <w:szCs w:val="20"/>
          <w:lang w:eastAsia="en-US"/>
        </w:rPr>
        <w:t xml:space="preserve"> </w:t>
      </w:r>
      <w:r w:rsidR="004915EE" w:rsidRPr="004915EE">
        <w:rPr>
          <w:rFonts w:eastAsia="Calibri" w:cs="Arial"/>
          <w:sz w:val="20"/>
          <w:szCs w:val="20"/>
          <w:lang w:eastAsia="en-US"/>
        </w:rPr>
        <w:t>s</w:t>
      </w:r>
      <w:r w:rsidR="004915EE" w:rsidRPr="004915EE">
        <w:rPr>
          <w:rFonts w:eastAsia="Calibri" w:cs="Arial"/>
          <w:spacing w:val="2"/>
          <w:sz w:val="20"/>
          <w:szCs w:val="20"/>
          <w:lang w:eastAsia="en-US"/>
        </w:rPr>
        <w:t>h</w:t>
      </w:r>
      <w:r w:rsidR="004915EE" w:rsidRPr="004915EE">
        <w:rPr>
          <w:rFonts w:eastAsia="Calibri" w:cs="Arial"/>
          <w:spacing w:val="-1"/>
          <w:sz w:val="20"/>
          <w:szCs w:val="20"/>
          <w:lang w:eastAsia="en-US"/>
        </w:rPr>
        <w:t>o</w:t>
      </w:r>
      <w:r w:rsidR="004915EE" w:rsidRPr="004915EE">
        <w:rPr>
          <w:rFonts w:eastAsia="Calibri" w:cs="Arial"/>
          <w:spacing w:val="1"/>
          <w:sz w:val="20"/>
          <w:szCs w:val="20"/>
          <w:lang w:eastAsia="en-US"/>
        </w:rPr>
        <w:t>u</w:t>
      </w:r>
      <w:r w:rsidR="004915EE" w:rsidRPr="004915EE">
        <w:rPr>
          <w:rFonts w:eastAsia="Calibri" w:cs="Arial"/>
          <w:spacing w:val="2"/>
          <w:sz w:val="20"/>
          <w:szCs w:val="20"/>
          <w:lang w:eastAsia="en-US"/>
        </w:rPr>
        <w:t>l</w:t>
      </w:r>
      <w:r w:rsidR="004915EE" w:rsidRPr="004915EE">
        <w:rPr>
          <w:rFonts w:eastAsia="Calibri" w:cs="Arial"/>
          <w:sz w:val="20"/>
          <w:szCs w:val="20"/>
          <w:lang w:eastAsia="en-US"/>
        </w:rPr>
        <w:t>d</w:t>
      </w:r>
      <w:r w:rsidR="004915EE" w:rsidRPr="004915EE">
        <w:rPr>
          <w:rFonts w:eastAsia="Calibri" w:cs="Arial"/>
          <w:spacing w:val="27"/>
          <w:sz w:val="20"/>
          <w:szCs w:val="20"/>
          <w:lang w:eastAsia="en-US"/>
        </w:rPr>
        <w:t xml:space="preserve"> </w:t>
      </w:r>
      <w:r w:rsidR="004915EE" w:rsidRPr="004915EE">
        <w:rPr>
          <w:rFonts w:eastAsia="Calibri" w:cs="Arial"/>
          <w:sz w:val="20"/>
          <w:szCs w:val="20"/>
          <w:lang w:eastAsia="en-US"/>
        </w:rPr>
        <w:t>be</w:t>
      </w:r>
      <w:r w:rsidR="004915EE" w:rsidRPr="004915EE">
        <w:rPr>
          <w:rFonts w:eastAsia="Calibri" w:cs="Arial"/>
          <w:spacing w:val="24"/>
          <w:sz w:val="20"/>
          <w:szCs w:val="20"/>
          <w:lang w:eastAsia="en-US"/>
        </w:rPr>
        <w:t xml:space="preserve"> </w:t>
      </w:r>
      <w:r w:rsidR="004915EE" w:rsidRPr="004915EE">
        <w:rPr>
          <w:rFonts w:eastAsia="Calibri" w:cs="Arial"/>
          <w:spacing w:val="-2"/>
          <w:sz w:val="20"/>
          <w:szCs w:val="20"/>
          <w:lang w:eastAsia="en-US"/>
        </w:rPr>
        <w:t>e</w:t>
      </w:r>
      <w:r w:rsidR="004915EE" w:rsidRPr="004915EE">
        <w:rPr>
          <w:rFonts w:eastAsia="Calibri" w:cs="Arial"/>
          <w:spacing w:val="1"/>
          <w:sz w:val="20"/>
          <w:szCs w:val="20"/>
          <w:lang w:eastAsia="en-US"/>
        </w:rPr>
        <w:t>n</w:t>
      </w:r>
      <w:r w:rsidR="004915EE" w:rsidRPr="004915EE">
        <w:rPr>
          <w:rFonts w:eastAsia="Calibri" w:cs="Arial"/>
          <w:sz w:val="20"/>
          <w:szCs w:val="20"/>
          <w:lang w:eastAsia="en-US"/>
        </w:rPr>
        <w:t>t</w:t>
      </w:r>
      <w:r w:rsidR="004915EE" w:rsidRPr="004915EE">
        <w:rPr>
          <w:rFonts w:eastAsia="Calibri" w:cs="Arial"/>
          <w:spacing w:val="1"/>
          <w:sz w:val="20"/>
          <w:szCs w:val="20"/>
          <w:lang w:eastAsia="en-US"/>
        </w:rPr>
        <w:t>e</w:t>
      </w:r>
      <w:r w:rsidR="004915EE" w:rsidRPr="004915EE">
        <w:rPr>
          <w:rFonts w:eastAsia="Calibri" w:cs="Arial"/>
          <w:spacing w:val="-1"/>
          <w:sz w:val="20"/>
          <w:szCs w:val="20"/>
          <w:lang w:eastAsia="en-US"/>
        </w:rPr>
        <w:t>r</w:t>
      </w:r>
      <w:r w:rsidR="004915EE" w:rsidRPr="004915EE">
        <w:rPr>
          <w:rFonts w:eastAsia="Calibri" w:cs="Arial"/>
          <w:spacing w:val="-2"/>
          <w:sz w:val="20"/>
          <w:szCs w:val="20"/>
          <w:lang w:eastAsia="en-US"/>
        </w:rPr>
        <w:t>e</w:t>
      </w:r>
      <w:r w:rsidR="004915EE" w:rsidRPr="004915EE">
        <w:rPr>
          <w:rFonts w:eastAsia="Calibri" w:cs="Arial"/>
          <w:spacing w:val="2"/>
          <w:sz w:val="20"/>
          <w:szCs w:val="20"/>
          <w:lang w:eastAsia="en-US"/>
        </w:rPr>
        <w:t>d</w:t>
      </w:r>
      <w:r w:rsidR="004915EE" w:rsidRPr="004915EE">
        <w:rPr>
          <w:rFonts w:eastAsia="Calibri" w:cs="Arial"/>
          <w:sz w:val="20"/>
          <w:szCs w:val="20"/>
          <w:lang w:eastAsia="en-US"/>
        </w:rPr>
        <w:t>.</w:t>
      </w:r>
      <w:r w:rsidR="004915EE" w:rsidRPr="004915EE">
        <w:rPr>
          <w:rFonts w:eastAsia="Calibri" w:cs="Arial"/>
          <w:w w:val="99"/>
          <w:sz w:val="20"/>
          <w:szCs w:val="20"/>
          <w:lang w:eastAsia="en-US"/>
        </w:rPr>
        <w:t xml:space="preserve"> </w:t>
      </w:r>
      <w:r w:rsidR="004915EE" w:rsidRPr="004915EE">
        <w:rPr>
          <w:rFonts w:eastAsia="Calibri" w:cs="Arial"/>
          <w:sz w:val="20"/>
          <w:szCs w:val="20"/>
          <w:lang w:eastAsia="en-US"/>
        </w:rPr>
        <w:t>The</w:t>
      </w:r>
      <w:r w:rsidR="004915EE" w:rsidRPr="004915EE">
        <w:rPr>
          <w:rFonts w:eastAsia="Calibri" w:cs="Arial"/>
          <w:spacing w:val="20"/>
          <w:sz w:val="20"/>
          <w:szCs w:val="20"/>
          <w:lang w:eastAsia="en-US"/>
        </w:rPr>
        <w:t xml:space="preserve"> </w:t>
      </w:r>
      <w:r w:rsidR="004915EE" w:rsidRPr="004915EE">
        <w:rPr>
          <w:rFonts w:eastAsia="Calibri" w:cs="Arial"/>
          <w:spacing w:val="1"/>
          <w:sz w:val="20"/>
          <w:szCs w:val="20"/>
          <w:lang w:eastAsia="en-US"/>
        </w:rPr>
        <w:t>n</w:t>
      </w:r>
      <w:r w:rsidR="004915EE" w:rsidRPr="004915EE">
        <w:rPr>
          <w:rFonts w:eastAsia="Calibri" w:cs="Arial"/>
          <w:sz w:val="20"/>
          <w:szCs w:val="20"/>
          <w:lang w:eastAsia="en-US"/>
        </w:rPr>
        <w:t>am</w:t>
      </w:r>
      <w:r w:rsidR="004915EE" w:rsidRPr="004915EE">
        <w:rPr>
          <w:rFonts w:eastAsia="Calibri" w:cs="Arial"/>
          <w:spacing w:val="-2"/>
          <w:sz w:val="20"/>
          <w:szCs w:val="20"/>
          <w:lang w:eastAsia="en-US"/>
        </w:rPr>
        <w:t>e</w:t>
      </w:r>
      <w:r w:rsidR="004915EE" w:rsidRPr="004915EE">
        <w:rPr>
          <w:rFonts w:eastAsia="Calibri" w:cs="Arial"/>
          <w:sz w:val="20"/>
          <w:szCs w:val="20"/>
          <w:lang w:eastAsia="en-US"/>
        </w:rPr>
        <w:t>d</w:t>
      </w:r>
      <w:r w:rsidR="004915EE" w:rsidRPr="004915EE">
        <w:rPr>
          <w:rFonts w:eastAsia="Calibri" w:cs="Arial"/>
          <w:spacing w:val="23"/>
          <w:sz w:val="20"/>
          <w:szCs w:val="20"/>
          <w:lang w:eastAsia="en-US"/>
        </w:rPr>
        <w:t xml:space="preserve"> </w:t>
      </w:r>
      <w:r w:rsidR="004915EE" w:rsidRPr="004915EE">
        <w:rPr>
          <w:rFonts w:eastAsia="Calibri" w:cs="Arial"/>
          <w:sz w:val="20"/>
          <w:szCs w:val="20"/>
          <w:lang w:eastAsia="en-US"/>
        </w:rPr>
        <w:t>c</w:t>
      </w:r>
      <w:r w:rsidR="004915EE" w:rsidRPr="004915EE">
        <w:rPr>
          <w:rFonts w:eastAsia="Calibri" w:cs="Arial"/>
          <w:spacing w:val="-2"/>
          <w:sz w:val="20"/>
          <w:szCs w:val="20"/>
          <w:lang w:eastAsia="en-US"/>
        </w:rPr>
        <w:t>o</w:t>
      </w:r>
      <w:r w:rsidR="004915EE" w:rsidRPr="004915EE">
        <w:rPr>
          <w:rFonts w:eastAsia="Calibri" w:cs="Arial"/>
          <w:spacing w:val="1"/>
          <w:sz w:val="20"/>
          <w:szCs w:val="20"/>
          <w:lang w:eastAsia="en-US"/>
        </w:rPr>
        <w:t>n</w:t>
      </w:r>
      <w:r w:rsidR="004915EE" w:rsidRPr="004915EE">
        <w:rPr>
          <w:rFonts w:eastAsia="Calibri" w:cs="Arial"/>
          <w:sz w:val="20"/>
          <w:szCs w:val="20"/>
          <w:lang w:eastAsia="en-US"/>
        </w:rPr>
        <w:t>t</w:t>
      </w:r>
      <w:r w:rsidR="004915EE" w:rsidRPr="004915EE">
        <w:rPr>
          <w:rFonts w:eastAsia="Calibri" w:cs="Arial"/>
          <w:spacing w:val="2"/>
          <w:sz w:val="20"/>
          <w:szCs w:val="20"/>
          <w:lang w:eastAsia="en-US"/>
        </w:rPr>
        <w:t>a</w:t>
      </w:r>
      <w:r w:rsidR="004915EE" w:rsidRPr="004915EE">
        <w:rPr>
          <w:rFonts w:eastAsia="Calibri" w:cs="Arial"/>
          <w:sz w:val="20"/>
          <w:szCs w:val="20"/>
          <w:lang w:eastAsia="en-US"/>
        </w:rPr>
        <w:t>ct</w:t>
      </w:r>
      <w:r w:rsidR="004915EE" w:rsidRPr="004915EE">
        <w:rPr>
          <w:rFonts w:eastAsia="Calibri" w:cs="Arial"/>
          <w:spacing w:val="23"/>
          <w:sz w:val="20"/>
          <w:szCs w:val="20"/>
          <w:lang w:eastAsia="en-US"/>
        </w:rPr>
        <w:t xml:space="preserve"> </w:t>
      </w:r>
      <w:r w:rsidR="004915EE" w:rsidRPr="004915EE">
        <w:rPr>
          <w:rFonts w:eastAsia="Calibri" w:cs="Arial"/>
          <w:sz w:val="20"/>
          <w:szCs w:val="20"/>
          <w:lang w:eastAsia="en-US"/>
        </w:rPr>
        <w:t>p</w:t>
      </w:r>
      <w:r w:rsidR="004915EE" w:rsidRPr="004915EE">
        <w:rPr>
          <w:rFonts w:eastAsia="Calibri" w:cs="Arial"/>
          <w:spacing w:val="-2"/>
          <w:sz w:val="20"/>
          <w:szCs w:val="20"/>
          <w:lang w:eastAsia="en-US"/>
        </w:rPr>
        <w:t>e</w:t>
      </w:r>
      <w:r w:rsidR="004915EE" w:rsidRPr="004915EE">
        <w:rPr>
          <w:rFonts w:eastAsia="Calibri" w:cs="Arial"/>
          <w:spacing w:val="1"/>
          <w:sz w:val="20"/>
          <w:szCs w:val="20"/>
          <w:lang w:eastAsia="en-US"/>
        </w:rPr>
        <w:t>r</w:t>
      </w:r>
      <w:r w:rsidR="004915EE" w:rsidRPr="004915EE">
        <w:rPr>
          <w:rFonts w:eastAsia="Calibri" w:cs="Arial"/>
          <w:sz w:val="20"/>
          <w:szCs w:val="20"/>
          <w:lang w:eastAsia="en-US"/>
        </w:rPr>
        <w:t>s</w:t>
      </w:r>
      <w:r w:rsidR="004915EE" w:rsidRPr="004915EE">
        <w:rPr>
          <w:rFonts w:eastAsia="Calibri" w:cs="Arial"/>
          <w:spacing w:val="-2"/>
          <w:sz w:val="20"/>
          <w:szCs w:val="20"/>
          <w:lang w:eastAsia="en-US"/>
        </w:rPr>
        <w:t>o</w:t>
      </w:r>
      <w:r w:rsidR="004915EE" w:rsidRPr="004915EE">
        <w:rPr>
          <w:rFonts w:eastAsia="Calibri" w:cs="Arial"/>
          <w:sz w:val="20"/>
          <w:szCs w:val="20"/>
          <w:lang w:eastAsia="en-US"/>
        </w:rPr>
        <w:t>n</w:t>
      </w:r>
      <w:r w:rsidR="004915EE" w:rsidRPr="004915EE">
        <w:rPr>
          <w:rFonts w:eastAsia="Calibri" w:cs="Arial"/>
          <w:spacing w:val="23"/>
          <w:sz w:val="20"/>
          <w:szCs w:val="20"/>
          <w:lang w:eastAsia="en-US"/>
        </w:rPr>
        <w:t xml:space="preserve"> </w:t>
      </w:r>
      <w:r w:rsidR="004915EE" w:rsidRPr="004915EE">
        <w:rPr>
          <w:rFonts w:eastAsia="Calibri" w:cs="Arial"/>
          <w:spacing w:val="2"/>
          <w:sz w:val="20"/>
          <w:szCs w:val="20"/>
          <w:lang w:eastAsia="en-US"/>
        </w:rPr>
        <w:t>i</w:t>
      </w:r>
      <w:r w:rsidR="004915EE" w:rsidRPr="004915EE">
        <w:rPr>
          <w:rFonts w:eastAsia="Calibri" w:cs="Arial"/>
          <w:sz w:val="20"/>
          <w:szCs w:val="20"/>
          <w:lang w:eastAsia="en-US"/>
        </w:rPr>
        <w:t>s</w:t>
      </w:r>
      <w:r w:rsidR="004915EE" w:rsidRPr="004915EE">
        <w:rPr>
          <w:rFonts w:eastAsia="Calibri" w:cs="Arial"/>
          <w:spacing w:val="22"/>
          <w:sz w:val="20"/>
          <w:szCs w:val="20"/>
          <w:lang w:eastAsia="en-US"/>
        </w:rPr>
        <w:t xml:space="preserve"> </w:t>
      </w:r>
      <w:r w:rsidR="004915EE" w:rsidRPr="004915EE">
        <w:rPr>
          <w:rFonts w:eastAsia="Calibri" w:cs="Arial"/>
          <w:sz w:val="20"/>
          <w:szCs w:val="20"/>
          <w:lang w:eastAsia="en-US"/>
        </w:rPr>
        <w:t>ac</w:t>
      </w:r>
      <w:r w:rsidR="004915EE" w:rsidRPr="004915EE">
        <w:rPr>
          <w:rFonts w:eastAsia="Calibri" w:cs="Arial"/>
          <w:spacing w:val="-2"/>
          <w:sz w:val="20"/>
          <w:szCs w:val="20"/>
          <w:lang w:eastAsia="en-US"/>
        </w:rPr>
        <w:t>t</w:t>
      </w:r>
      <w:r w:rsidR="004915EE" w:rsidRPr="004915EE">
        <w:rPr>
          <w:rFonts w:eastAsia="Calibri" w:cs="Arial"/>
          <w:spacing w:val="2"/>
          <w:sz w:val="20"/>
          <w:szCs w:val="20"/>
          <w:lang w:eastAsia="en-US"/>
        </w:rPr>
        <w:t>i</w:t>
      </w:r>
      <w:r w:rsidR="004915EE" w:rsidRPr="004915EE">
        <w:rPr>
          <w:rFonts w:eastAsia="Calibri" w:cs="Arial"/>
          <w:spacing w:val="1"/>
          <w:sz w:val="20"/>
          <w:szCs w:val="20"/>
          <w:lang w:eastAsia="en-US"/>
        </w:rPr>
        <w:t>n</w:t>
      </w:r>
      <w:r w:rsidR="004915EE" w:rsidRPr="004915EE">
        <w:rPr>
          <w:rFonts w:eastAsia="Calibri" w:cs="Arial"/>
          <w:sz w:val="20"/>
          <w:szCs w:val="20"/>
          <w:lang w:eastAsia="en-US"/>
        </w:rPr>
        <w:t>g</w:t>
      </w:r>
      <w:r w:rsidR="004915EE" w:rsidRPr="004915EE">
        <w:rPr>
          <w:rFonts w:eastAsia="Calibri" w:cs="Arial"/>
          <w:spacing w:val="22"/>
          <w:sz w:val="20"/>
          <w:szCs w:val="20"/>
          <w:lang w:eastAsia="en-US"/>
        </w:rPr>
        <w:t xml:space="preserve"> </w:t>
      </w:r>
      <w:r w:rsidR="004915EE" w:rsidRPr="004915EE">
        <w:rPr>
          <w:rFonts w:eastAsia="Calibri" w:cs="Arial"/>
          <w:sz w:val="20"/>
          <w:szCs w:val="20"/>
          <w:lang w:eastAsia="en-US"/>
        </w:rPr>
        <w:t>f</w:t>
      </w:r>
      <w:r w:rsidR="004915EE" w:rsidRPr="004915EE">
        <w:rPr>
          <w:rFonts w:eastAsia="Calibri" w:cs="Arial"/>
          <w:spacing w:val="-2"/>
          <w:sz w:val="20"/>
          <w:szCs w:val="20"/>
          <w:lang w:eastAsia="en-US"/>
        </w:rPr>
        <w:t>o</w:t>
      </w:r>
      <w:r w:rsidR="004915EE" w:rsidRPr="004915EE">
        <w:rPr>
          <w:rFonts w:eastAsia="Calibri" w:cs="Arial"/>
          <w:sz w:val="20"/>
          <w:szCs w:val="20"/>
          <w:lang w:eastAsia="en-US"/>
        </w:rPr>
        <w:t>r</w:t>
      </w:r>
      <w:r w:rsidR="004915EE" w:rsidRPr="004915EE">
        <w:rPr>
          <w:rFonts w:eastAsia="Calibri" w:cs="Arial"/>
          <w:spacing w:val="21"/>
          <w:sz w:val="20"/>
          <w:szCs w:val="20"/>
          <w:lang w:eastAsia="en-US"/>
        </w:rPr>
        <w:t xml:space="preserve"> </w:t>
      </w:r>
      <w:r w:rsidR="004915EE" w:rsidRPr="004915EE">
        <w:rPr>
          <w:rFonts w:eastAsia="Calibri" w:cs="Arial"/>
          <w:sz w:val="20"/>
          <w:szCs w:val="20"/>
          <w:lang w:eastAsia="en-US"/>
        </w:rPr>
        <w:t>a</w:t>
      </w:r>
      <w:r w:rsidR="004915EE" w:rsidRPr="004915EE">
        <w:rPr>
          <w:rFonts w:eastAsia="Calibri" w:cs="Arial"/>
          <w:spacing w:val="1"/>
          <w:sz w:val="20"/>
          <w:szCs w:val="20"/>
          <w:lang w:eastAsia="en-US"/>
        </w:rPr>
        <w:t>n</w:t>
      </w:r>
      <w:r w:rsidR="004915EE" w:rsidRPr="004915EE">
        <w:rPr>
          <w:rFonts w:eastAsia="Calibri" w:cs="Arial"/>
          <w:sz w:val="20"/>
          <w:szCs w:val="20"/>
          <w:lang w:eastAsia="en-US"/>
        </w:rPr>
        <w:t>d</w:t>
      </w:r>
      <w:r w:rsidR="004915EE" w:rsidRPr="004915EE">
        <w:rPr>
          <w:rFonts w:eastAsia="Calibri" w:cs="Arial"/>
          <w:spacing w:val="23"/>
          <w:sz w:val="20"/>
          <w:szCs w:val="20"/>
          <w:lang w:eastAsia="en-US"/>
        </w:rPr>
        <w:t xml:space="preserve"> </w:t>
      </w:r>
      <w:r w:rsidR="004915EE" w:rsidRPr="004915EE">
        <w:rPr>
          <w:rFonts w:eastAsia="Calibri" w:cs="Arial"/>
          <w:spacing w:val="-1"/>
          <w:sz w:val="20"/>
          <w:szCs w:val="20"/>
          <w:lang w:eastAsia="en-US"/>
        </w:rPr>
        <w:t>o</w:t>
      </w:r>
      <w:r w:rsidR="004915EE" w:rsidRPr="004915EE">
        <w:rPr>
          <w:rFonts w:eastAsia="Calibri" w:cs="Arial"/>
          <w:sz w:val="20"/>
          <w:szCs w:val="20"/>
          <w:lang w:eastAsia="en-US"/>
        </w:rPr>
        <w:t>n</w:t>
      </w:r>
      <w:r w:rsidR="004915EE" w:rsidRPr="004915EE">
        <w:rPr>
          <w:rFonts w:eastAsia="Calibri" w:cs="Arial"/>
          <w:spacing w:val="23"/>
          <w:sz w:val="20"/>
          <w:szCs w:val="20"/>
          <w:lang w:eastAsia="en-US"/>
        </w:rPr>
        <w:t xml:space="preserve"> </w:t>
      </w:r>
      <w:r w:rsidR="004915EE" w:rsidRPr="004915EE">
        <w:rPr>
          <w:rFonts w:eastAsia="Calibri" w:cs="Arial"/>
          <w:sz w:val="20"/>
          <w:szCs w:val="20"/>
          <w:lang w:eastAsia="en-US"/>
        </w:rPr>
        <w:t>b</w:t>
      </w:r>
      <w:r w:rsidR="004915EE" w:rsidRPr="004915EE">
        <w:rPr>
          <w:rFonts w:eastAsia="Calibri" w:cs="Arial"/>
          <w:spacing w:val="-2"/>
          <w:sz w:val="20"/>
          <w:szCs w:val="20"/>
          <w:lang w:eastAsia="en-US"/>
        </w:rPr>
        <w:t>e</w:t>
      </w:r>
      <w:r w:rsidR="004915EE" w:rsidRPr="004915EE">
        <w:rPr>
          <w:rFonts w:eastAsia="Calibri" w:cs="Arial"/>
          <w:spacing w:val="1"/>
          <w:sz w:val="20"/>
          <w:szCs w:val="20"/>
          <w:lang w:eastAsia="en-US"/>
        </w:rPr>
        <w:t>h</w:t>
      </w:r>
      <w:r w:rsidR="004915EE" w:rsidRPr="004915EE">
        <w:rPr>
          <w:rFonts w:eastAsia="Calibri" w:cs="Arial"/>
          <w:sz w:val="20"/>
          <w:szCs w:val="20"/>
          <w:lang w:eastAsia="en-US"/>
        </w:rPr>
        <w:t>a</w:t>
      </w:r>
      <w:r w:rsidR="004915EE" w:rsidRPr="004915EE">
        <w:rPr>
          <w:rFonts w:eastAsia="Calibri" w:cs="Arial"/>
          <w:spacing w:val="3"/>
          <w:sz w:val="20"/>
          <w:szCs w:val="20"/>
          <w:lang w:eastAsia="en-US"/>
        </w:rPr>
        <w:t>l</w:t>
      </w:r>
      <w:r w:rsidR="004915EE" w:rsidRPr="004915EE">
        <w:rPr>
          <w:rFonts w:eastAsia="Calibri" w:cs="Arial"/>
          <w:sz w:val="20"/>
          <w:szCs w:val="20"/>
          <w:lang w:eastAsia="en-US"/>
        </w:rPr>
        <w:t>f</w:t>
      </w:r>
      <w:r w:rsidR="004915EE" w:rsidRPr="004915EE">
        <w:rPr>
          <w:rFonts w:eastAsia="Calibri" w:cs="Arial"/>
          <w:spacing w:val="22"/>
          <w:sz w:val="20"/>
          <w:szCs w:val="20"/>
          <w:lang w:eastAsia="en-US"/>
        </w:rPr>
        <w:t xml:space="preserve"> </w:t>
      </w:r>
      <w:r w:rsidR="004915EE" w:rsidRPr="004915EE">
        <w:rPr>
          <w:rFonts w:eastAsia="Calibri" w:cs="Arial"/>
          <w:spacing w:val="-1"/>
          <w:sz w:val="20"/>
          <w:szCs w:val="20"/>
          <w:lang w:eastAsia="en-US"/>
        </w:rPr>
        <w:t>o</w:t>
      </w:r>
      <w:r w:rsidR="004915EE" w:rsidRPr="004915EE">
        <w:rPr>
          <w:rFonts w:eastAsia="Calibri" w:cs="Arial"/>
          <w:sz w:val="20"/>
          <w:szCs w:val="20"/>
          <w:lang w:eastAsia="en-US"/>
        </w:rPr>
        <w:t>f</w:t>
      </w:r>
      <w:r w:rsidR="004915EE" w:rsidRPr="004915EE">
        <w:rPr>
          <w:rFonts w:eastAsia="Calibri" w:cs="Arial"/>
          <w:spacing w:val="21"/>
          <w:sz w:val="20"/>
          <w:szCs w:val="20"/>
          <w:lang w:eastAsia="en-US"/>
        </w:rPr>
        <w:t xml:space="preserve"> </w:t>
      </w:r>
      <w:r w:rsidR="004915EE" w:rsidRPr="004915EE">
        <w:rPr>
          <w:rFonts w:eastAsia="Calibri" w:cs="Arial"/>
          <w:sz w:val="20"/>
          <w:szCs w:val="20"/>
          <w:lang w:eastAsia="en-US"/>
        </w:rPr>
        <w:t>t</w:t>
      </w:r>
      <w:r w:rsidR="004915EE" w:rsidRPr="004915EE">
        <w:rPr>
          <w:rFonts w:eastAsia="Calibri" w:cs="Arial"/>
          <w:spacing w:val="1"/>
          <w:sz w:val="20"/>
          <w:szCs w:val="20"/>
          <w:lang w:eastAsia="en-US"/>
        </w:rPr>
        <w:t>h</w:t>
      </w:r>
      <w:r w:rsidR="004915EE" w:rsidRPr="004915EE">
        <w:rPr>
          <w:rFonts w:eastAsia="Calibri" w:cs="Arial"/>
          <w:sz w:val="20"/>
          <w:szCs w:val="20"/>
          <w:lang w:eastAsia="en-US"/>
        </w:rPr>
        <w:t>e</w:t>
      </w:r>
      <w:r w:rsidR="004915EE" w:rsidRPr="004915EE">
        <w:rPr>
          <w:rFonts w:eastAsia="Calibri" w:cs="Arial"/>
          <w:spacing w:val="28"/>
          <w:sz w:val="20"/>
          <w:szCs w:val="20"/>
          <w:lang w:eastAsia="en-US"/>
        </w:rPr>
        <w:t xml:space="preserve"> </w:t>
      </w:r>
      <w:r w:rsidR="004915EE" w:rsidRPr="004915EE">
        <w:rPr>
          <w:rFonts w:eastAsia="Calibri" w:cs="Arial"/>
          <w:sz w:val="20"/>
          <w:szCs w:val="20"/>
          <w:lang w:eastAsia="en-US"/>
        </w:rPr>
        <w:t>sp</w:t>
      </w:r>
      <w:r w:rsidR="004915EE" w:rsidRPr="004915EE">
        <w:rPr>
          <w:rFonts w:eastAsia="Calibri" w:cs="Arial"/>
          <w:spacing w:val="-1"/>
          <w:sz w:val="20"/>
          <w:szCs w:val="20"/>
          <w:lang w:eastAsia="en-US"/>
        </w:rPr>
        <w:t>o</w:t>
      </w:r>
      <w:r w:rsidR="004915EE" w:rsidRPr="004915EE">
        <w:rPr>
          <w:rFonts w:eastAsia="Calibri" w:cs="Arial"/>
          <w:spacing w:val="1"/>
          <w:sz w:val="20"/>
          <w:szCs w:val="20"/>
          <w:lang w:eastAsia="en-US"/>
        </w:rPr>
        <w:t>n</w:t>
      </w:r>
      <w:r w:rsidR="004915EE" w:rsidRPr="004915EE">
        <w:rPr>
          <w:rFonts w:eastAsia="Calibri" w:cs="Arial"/>
          <w:sz w:val="20"/>
          <w:szCs w:val="20"/>
          <w:lang w:eastAsia="en-US"/>
        </w:rPr>
        <w:t>s</w:t>
      </w:r>
      <w:r w:rsidR="004915EE" w:rsidRPr="004915EE">
        <w:rPr>
          <w:rFonts w:eastAsia="Calibri" w:cs="Arial"/>
          <w:spacing w:val="-2"/>
          <w:sz w:val="20"/>
          <w:szCs w:val="20"/>
          <w:lang w:eastAsia="en-US"/>
        </w:rPr>
        <w:t>o</w:t>
      </w:r>
      <w:r w:rsidR="004915EE" w:rsidRPr="004915EE">
        <w:rPr>
          <w:rFonts w:eastAsia="Calibri" w:cs="Arial"/>
          <w:sz w:val="20"/>
          <w:szCs w:val="20"/>
          <w:lang w:eastAsia="en-US"/>
        </w:rPr>
        <w:t>r</w:t>
      </w:r>
      <w:r w:rsidR="004915EE" w:rsidRPr="004915EE">
        <w:rPr>
          <w:rFonts w:eastAsia="Calibri" w:cs="Arial"/>
          <w:spacing w:val="24"/>
          <w:sz w:val="20"/>
          <w:szCs w:val="20"/>
          <w:lang w:eastAsia="en-US"/>
        </w:rPr>
        <w:t xml:space="preserve"> </w:t>
      </w:r>
      <w:r w:rsidR="004915EE" w:rsidRPr="004915EE">
        <w:rPr>
          <w:rFonts w:eastAsia="Calibri" w:cs="Arial"/>
          <w:spacing w:val="-1"/>
          <w:sz w:val="20"/>
          <w:szCs w:val="20"/>
          <w:lang w:eastAsia="en-US"/>
        </w:rPr>
        <w:t>or</w:t>
      </w:r>
      <w:r w:rsidR="004915EE" w:rsidRPr="004915EE">
        <w:rPr>
          <w:rFonts w:eastAsia="Calibri" w:cs="Arial"/>
          <w:sz w:val="20"/>
          <w:szCs w:val="20"/>
          <w:lang w:eastAsia="en-US"/>
        </w:rPr>
        <w:t>ga</w:t>
      </w:r>
      <w:r w:rsidR="004915EE" w:rsidRPr="004915EE">
        <w:rPr>
          <w:rFonts w:eastAsia="Calibri" w:cs="Arial"/>
          <w:spacing w:val="1"/>
          <w:sz w:val="20"/>
          <w:szCs w:val="20"/>
          <w:lang w:eastAsia="en-US"/>
        </w:rPr>
        <w:t>n</w:t>
      </w:r>
      <w:r w:rsidR="004915EE" w:rsidRPr="004915EE">
        <w:rPr>
          <w:rFonts w:eastAsia="Calibri" w:cs="Arial"/>
          <w:spacing w:val="2"/>
          <w:sz w:val="20"/>
          <w:szCs w:val="20"/>
          <w:lang w:eastAsia="en-US"/>
        </w:rPr>
        <w:t>i</w:t>
      </w:r>
      <w:r w:rsidR="004915EE" w:rsidRPr="004915EE">
        <w:rPr>
          <w:rFonts w:eastAsia="Calibri" w:cs="Arial"/>
          <w:sz w:val="20"/>
          <w:szCs w:val="20"/>
          <w:lang w:eastAsia="en-US"/>
        </w:rPr>
        <w:t>sat</w:t>
      </w:r>
      <w:r w:rsidR="004915EE" w:rsidRPr="004915EE">
        <w:rPr>
          <w:rFonts w:eastAsia="Calibri" w:cs="Arial"/>
          <w:spacing w:val="3"/>
          <w:sz w:val="20"/>
          <w:szCs w:val="20"/>
          <w:lang w:eastAsia="en-US"/>
        </w:rPr>
        <w:t>i</w:t>
      </w:r>
      <w:r w:rsidR="004915EE" w:rsidRPr="004915EE">
        <w:rPr>
          <w:rFonts w:eastAsia="Calibri" w:cs="Arial"/>
          <w:spacing w:val="-1"/>
          <w:sz w:val="20"/>
          <w:szCs w:val="20"/>
          <w:lang w:eastAsia="en-US"/>
        </w:rPr>
        <w:t>o</w:t>
      </w:r>
      <w:r w:rsidR="004915EE" w:rsidRPr="004915EE">
        <w:rPr>
          <w:rFonts w:eastAsia="Calibri" w:cs="Arial"/>
          <w:sz w:val="20"/>
          <w:szCs w:val="20"/>
          <w:lang w:eastAsia="en-US"/>
        </w:rPr>
        <w:t>n</w:t>
      </w:r>
      <w:r w:rsidR="004915EE" w:rsidRPr="004915EE">
        <w:rPr>
          <w:rFonts w:eastAsia="Calibri" w:cs="Arial"/>
          <w:spacing w:val="22"/>
          <w:sz w:val="20"/>
          <w:szCs w:val="20"/>
          <w:lang w:eastAsia="en-US"/>
        </w:rPr>
        <w:t xml:space="preserve"> </w:t>
      </w:r>
      <w:r w:rsidR="004915EE" w:rsidRPr="004915EE">
        <w:rPr>
          <w:rFonts w:eastAsia="Calibri" w:cs="Arial"/>
          <w:spacing w:val="-3"/>
          <w:sz w:val="20"/>
          <w:szCs w:val="20"/>
          <w:lang w:eastAsia="en-US"/>
        </w:rPr>
        <w:t>a</w:t>
      </w:r>
      <w:r w:rsidR="004915EE" w:rsidRPr="004915EE">
        <w:rPr>
          <w:rFonts w:eastAsia="Calibri" w:cs="Arial"/>
          <w:spacing w:val="1"/>
          <w:sz w:val="20"/>
          <w:szCs w:val="20"/>
          <w:lang w:eastAsia="en-US"/>
        </w:rPr>
        <w:t>n</w:t>
      </w:r>
      <w:r w:rsidR="004915EE" w:rsidRPr="004915EE">
        <w:rPr>
          <w:rFonts w:eastAsia="Calibri" w:cs="Arial"/>
          <w:sz w:val="20"/>
          <w:szCs w:val="20"/>
          <w:lang w:eastAsia="en-US"/>
        </w:rPr>
        <w:t>d</w:t>
      </w:r>
      <w:r w:rsidR="004915EE" w:rsidRPr="004915EE">
        <w:rPr>
          <w:rFonts w:eastAsia="Calibri" w:cs="Arial"/>
          <w:w w:val="99"/>
          <w:sz w:val="20"/>
          <w:szCs w:val="20"/>
          <w:lang w:eastAsia="en-US"/>
        </w:rPr>
        <w:t xml:space="preserve"> </w:t>
      </w:r>
      <w:r w:rsidR="004915EE" w:rsidRPr="004915EE">
        <w:rPr>
          <w:rFonts w:eastAsia="Calibri" w:cs="Arial"/>
          <w:sz w:val="20"/>
          <w:szCs w:val="20"/>
          <w:lang w:eastAsia="en-US"/>
        </w:rPr>
        <w:t>shou</w:t>
      </w:r>
      <w:r w:rsidR="004915EE" w:rsidRPr="004915EE">
        <w:rPr>
          <w:rFonts w:eastAsia="Calibri" w:cs="Arial"/>
          <w:spacing w:val="2"/>
          <w:sz w:val="20"/>
          <w:szCs w:val="20"/>
          <w:lang w:eastAsia="en-US"/>
        </w:rPr>
        <w:t>l</w:t>
      </w:r>
      <w:r w:rsidR="004915EE" w:rsidRPr="004915EE">
        <w:rPr>
          <w:rFonts w:eastAsia="Calibri" w:cs="Arial"/>
          <w:sz w:val="20"/>
          <w:szCs w:val="20"/>
          <w:lang w:eastAsia="en-US"/>
        </w:rPr>
        <w:t>d</w:t>
      </w:r>
      <w:r w:rsidR="004915EE" w:rsidRPr="004915EE">
        <w:rPr>
          <w:rFonts w:eastAsia="Calibri" w:cs="Arial"/>
          <w:spacing w:val="-7"/>
          <w:sz w:val="20"/>
          <w:szCs w:val="20"/>
          <w:lang w:eastAsia="en-US"/>
        </w:rPr>
        <w:t xml:space="preserve"> </w:t>
      </w:r>
      <w:r w:rsidR="004915EE" w:rsidRPr="004915EE">
        <w:rPr>
          <w:rFonts w:eastAsia="Calibri" w:cs="Arial"/>
          <w:sz w:val="20"/>
          <w:szCs w:val="20"/>
          <w:lang w:eastAsia="en-US"/>
        </w:rPr>
        <w:t>have</w:t>
      </w:r>
      <w:r w:rsidR="004915EE" w:rsidRPr="004915EE">
        <w:rPr>
          <w:rFonts w:eastAsia="Calibri" w:cs="Arial"/>
          <w:spacing w:val="-8"/>
          <w:sz w:val="20"/>
          <w:szCs w:val="20"/>
          <w:lang w:eastAsia="en-US"/>
        </w:rPr>
        <w:t xml:space="preserve"> </w:t>
      </w:r>
      <w:r w:rsidR="004915EE" w:rsidRPr="004915EE">
        <w:rPr>
          <w:rFonts w:eastAsia="Calibri" w:cs="Arial"/>
          <w:sz w:val="20"/>
          <w:szCs w:val="20"/>
          <w:lang w:eastAsia="en-US"/>
        </w:rPr>
        <w:t>d</w:t>
      </w:r>
      <w:r w:rsidR="004915EE" w:rsidRPr="004915EE">
        <w:rPr>
          <w:rFonts w:eastAsia="Calibri" w:cs="Arial"/>
          <w:spacing w:val="-1"/>
          <w:sz w:val="20"/>
          <w:szCs w:val="20"/>
          <w:lang w:eastAsia="en-US"/>
        </w:rPr>
        <w:t>e</w:t>
      </w:r>
      <w:r w:rsidR="004915EE" w:rsidRPr="004915EE">
        <w:rPr>
          <w:rFonts w:eastAsia="Calibri" w:cs="Arial"/>
          <w:spacing w:val="2"/>
          <w:sz w:val="20"/>
          <w:szCs w:val="20"/>
          <w:lang w:eastAsia="en-US"/>
        </w:rPr>
        <w:t>l</w:t>
      </w:r>
      <w:r w:rsidR="004915EE" w:rsidRPr="004915EE">
        <w:rPr>
          <w:rFonts w:eastAsia="Calibri" w:cs="Arial"/>
          <w:spacing w:val="-2"/>
          <w:sz w:val="20"/>
          <w:szCs w:val="20"/>
          <w:lang w:eastAsia="en-US"/>
        </w:rPr>
        <w:t>e</w:t>
      </w:r>
      <w:r w:rsidR="004915EE" w:rsidRPr="004915EE">
        <w:rPr>
          <w:rFonts w:eastAsia="Calibri" w:cs="Arial"/>
          <w:sz w:val="20"/>
          <w:szCs w:val="20"/>
          <w:lang w:eastAsia="en-US"/>
        </w:rPr>
        <w:t>gat</w:t>
      </w:r>
      <w:r w:rsidR="004915EE" w:rsidRPr="004915EE">
        <w:rPr>
          <w:rFonts w:eastAsia="Calibri" w:cs="Arial"/>
          <w:spacing w:val="-2"/>
          <w:sz w:val="20"/>
          <w:szCs w:val="20"/>
          <w:lang w:eastAsia="en-US"/>
        </w:rPr>
        <w:t>e</w:t>
      </w:r>
      <w:r w:rsidR="004915EE" w:rsidRPr="004915EE">
        <w:rPr>
          <w:rFonts w:eastAsia="Calibri" w:cs="Arial"/>
          <w:sz w:val="20"/>
          <w:szCs w:val="20"/>
          <w:lang w:eastAsia="en-US"/>
        </w:rPr>
        <w:t>d</w:t>
      </w:r>
      <w:r w:rsidR="004915EE" w:rsidRPr="004915EE">
        <w:rPr>
          <w:rFonts w:eastAsia="Calibri" w:cs="Arial"/>
          <w:spacing w:val="-6"/>
          <w:sz w:val="20"/>
          <w:szCs w:val="20"/>
          <w:lang w:eastAsia="en-US"/>
        </w:rPr>
        <w:t xml:space="preserve"> </w:t>
      </w:r>
      <w:r w:rsidR="004915EE" w:rsidRPr="004915EE">
        <w:rPr>
          <w:rFonts w:eastAsia="Calibri" w:cs="Arial"/>
          <w:sz w:val="20"/>
          <w:szCs w:val="20"/>
          <w:lang w:eastAsia="en-US"/>
        </w:rPr>
        <w:t>a</w:t>
      </w:r>
      <w:r w:rsidR="004915EE" w:rsidRPr="004915EE">
        <w:rPr>
          <w:rFonts w:eastAsia="Calibri" w:cs="Arial"/>
          <w:spacing w:val="1"/>
          <w:sz w:val="20"/>
          <w:szCs w:val="20"/>
          <w:lang w:eastAsia="en-US"/>
        </w:rPr>
        <w:t>u</w:t>
      </w:r>
      <w:r w:rsidR="004915EE" w:rsidRPr="004915EE">
        <w:rPr>
          <w:rFonts w:eastAsia="Calibri" w:cs="Arial"/>
          <w:sz w:val="20"/>
          <w:szCs w:val="20"/>
          <w:lang w:eastAsia="en-US"/>
        </w:rPr>
        <w:t>t</w:t>
      </w:r>
      <w:r w:rsidR="004915EE" w:rsidRPr="004915EE">
        <w:rPr>
          <w:rFonts w:eastAsia="Calibri" w:cs="Arial"/>
          <w:spacing w:val="1"/>
          <w:sz w:val="20"/>
          <w:szCs w:val="20"/>
          <w:lang w:eastAsia="en-US"/>
        </w:rPr>
        <w:t>h</w:t>
      </w:r>
      <w:r w:rsidR="004915EE" w:rsidRPr="004915EE">
        <w:rPr>
          <w:rFonts w:eastAsia="Calibri" w:cs="Arial"/>
          <w:spacing w:val="-1"/>
          <w:sz w:val="20"/>
          <w:szCs w:val="20"/>
          <w:lang w:eastAsia="en-US"/>
        </w:rPr>
        <w:t>or</w:t>
      </w:r>
      <w:r w:rsidR="004915EE" w:rsidRPr="004915EE">
        <w:rPr>
          <w:rFonts w:eastAsia="Calibri" w:cs="Arial"/>
          <w:spacing w:val="2"/>
          <w:sz w:val="20"/>
          <w:szCs w:val="20"/>
          <w:lang w:eastAsia="en-US"/>
        </w:rPr>
        <w:t>i</w:t>
      </w:r>
      <w:r w:rsidR="004915EE" w:rsidRPr="004915EE">
        <w:rPr>
          <w:rFonts w:eastAsia="Calibri" w:cs="Arial"/>
          <w:sz w:val="20"/>
          <w:szCs w:val="20"/>
          <w:lang w:eastAsia="en-US"/>
        </w:rPr>
        <w:t>ty</w:t>
      </w:r>
      <w:r w:rsidR="004915EE" w:rsidRPr="004915EE">
        <w:rPr>
          <w:rFonts w:eastAsia="Calibri" w:cs="Arial"/>
          <w:spacing w:val="-8"/>
          <w:sz w:val="20"/>
          <w:szCs w:val="20"/>
          <w:lang w:eastAsia="en-US"/>
        </w:rPr>
        <w:t xml:space="preserve"> </w:t>
      </w:r>
      <w:r w:rsidR="004915EE" w:rsidRPr="004915EE">
        <w:rPr>
          <w:rFonts w:eastAsia="Calibri" w:cs="Arial"/>
          <w:sz w:val="20"/>
          <w:szCs w:val="20"/>
          <w:lang w:eastAsia="en-US"/>
        </w:rPr>
        <w:t>to</w:t>
      </w:r>
      <w:r w:rsidR="004915EE" w:rsidRPr="004915EE">
        <w:rPr>
          <w:rFonts w:eastAsia="Calibri" w:cs="Arial"/>
          <w:spacing w:val="-8"/>
          <w:sz w:val="20"/>
          <w:szCs w:val="20"/>
          <w:lang w:eastAsia="en-US"/>
        </w:rPr>
        <w:t xml:space="preserve"> </w:t>
      </w:r>
      <w:r w:rsidR="004915EE" w:rsidRPr="004915EE">
        <w:rPr>
          <w:rFonts w:eastAsia="Calibri" w:cs="Arial"/>
          <w:sz w:val="20"/>
          <w:szCs w:val="20"/>
          <w:lang w:eastAsia="en-US"/>
        </w:rPr>
        <w:t>do</w:t>
      </w:r>
      <w:r w:rsidR="004915EE" w:rsidRPr="004915EE">
        <w:rPr>
          <w:rFonts w:eastAsia="Calibri" w:cs="Arial"/>
          <w:spacing w:val="-6"/>
          <w:sz w:val="20"/>
          <w:szCs w:val="20"/>
          <w:lang w:eastAsia="en-US"/>
        </w:rPr>
        <w:t xml:space="preserve"> </w:t>
      </w:r>
      <w:r w:rsidR="004915EE" w:rsidRPr="004915EE">
        <w:rPr>
          <w:rFonts w:eastAsia="Calibri" w:cs="Arial"/>
          <w:sz w:val="20"/>
          <w:szCs w:val="20"/>
          <w:lang w:eastAsia="en-US"/>
        </w:rPr>
        <w:t>so.</w:t>
      </w:r>
    </w:p>
    <w:p w:rsidR="004915EE" w:rsidRPr="00A339D6" w:rsidRDefault="004915EE" w:rsidP="00A339D6">
      <w:pPr>
        <w:tabs>
          <w:tab w:val="clear" w:pos="720"/>
          <w:tab w:val="clear" w:pos="1440"/>
          <w:tab w:val="clear" w:pos="2160"/>
          <w:tab w:val="clear" w:pos="2880"/>
          <w:tab w:val="clear" w:pos="9907"/>
        </w:tabs>
        <w:kinsoku w:val="0"/>
        <w:overflowPunct w:val="0"/>
        <w:autoSpaceDE w:val="0"/>
        <w:autoSpaceDN w:val="0"/>
        <w:adjustRightInd w:val="0"/>
        <w:spacing w:line="242" w:lineRule="exact"/>
        <w:ind w:right="117"/>
        <w:jc w:val="both"/>
        <w:rPr>
          <w:rFonts w:eastAsia="Calibri" w:cs="Arial"/>
          <w:sz w:val="20"/>
          <w:szCs w:val="20"/>
          <w:lang w:eastAsia="en-US"/>
        </w:rPr>
      </w:pPr>
      <w:r w:rsidRPr="00A339D6">
        <w:rPr>
          <w:rFonts w:eastAsia="Calibri" w:cs="Arial"/>
          <w:b/>
          <w:bCs/>
          <w:spacing w:val="-1"/>
          <w:sz w:val="20"/>
          <w:szCs w:val="20"/>
          <w:lang w:eastAsia="en-US"/>
        </w:rPr>
        <w:t>C</w:t>
      </w:r>
      <w:r w:rsidRPr="00A339D6">
        <w:rPr>
          <w:rFonts w:eastAsia="Calibri" w:cs="Arial"/>
          <w:b/>
          <w:bCs/>
          <w:sz w:val="20"/>
          <w:szCs w:val="20"/>
          <w:lang w:eastAsia="en-US"/>
        </w:rPr>
        <w:t>o-sp</w:t>
      </w:r>
      <w:r w:rsidRPr="00A339D6">
        <w:rPr>
          <w:rFonts w:eastAsia="Calibri" w:cs="Arial"/>
          <w:b/>
          <w:bCs/>
          <w:spacing w:val="1"/>
          <w:sz w:val="20"/>
          <w:szCs w:val="20"/>
          <w:lang w:eastAsia="en-US"/>
        </w:rPr>
        <w:t>o</w:t>
      </w:r>
      <w:r w:rsidRPr="00A339D6">
        <w:rPr>
          <w:rFonts w:eastAsia="Calibri" w:cs="Arial"/>
          <w:b/>
          <w:bCs/>
          <w:sz w:val="20"/>
          <w:szCs w:val="20"/>
          <w:lang w:eastAsia="en-US"/>
        </w:rPr>
        <w:t>n</w:t>
      </w:r>
      <w:r w:rsidRPr="00A339D6">
        <w:rPr>
          <w:rFonts w:eastAsia="Calibri" w:cs="Arial"/>
          <w:b/>
          <w:bCs/>
          <w:spacing w:val="-1"/>
          <w:sz w:val="20"/>
          <w:szCs w:val="20"/>
          <w:lang w:eastAsia="en-US"/>
        </w:rPr>
        <w:t>s</w:t>
      </w:r>
      <w:r w:rsidRPr="00A339D6">
        <w:rPr>
          <w:rFonts w:eastAsia="Calibri" w:cs="Arial"/>
          <w:b/>
          <w:bCs/>
          <w:spacing w:val="2"/>
          <w:sz w:val="20"/>
          <w:szCs w:val="20"/>
          <w:lang w:eastAsia="en-US"/>
        </w:rPr>
        <w:t>o</w:t>
      </w:r>
      <w:r w:rsidRPr="00A339D6">
        <w:rPr>
          <w:rFonts w:eastAsia="Calibri" w:cs="Arial"/>
          <w:b/>
          <w:bCs/>
          <w:spacing w:val="-1"/>
          <w:sz w:val="20"/>
          <w:szCs w:val="20"/>
          <w:lang w:eastAsia="en-US"/>
        </w:rPr>
        <w:t>r</w:t>
      </w:r>
      <w:r w:rsidRPr="00A339D6">
        <w:rPr>
          <w:rFonts w:eastAsia="Calibri" w:cs="Arial"/>
          <w:b/>
          <w:bCs/>
          <w:spacing w:val="1"/>
          <w:sz w:val="20"/>
          <w:szCs w:val="20"/>
          <w:lang w:eastAsia="en-US"/>
        </w:rPr>
        <w:t>s</w:t>
      </w:r>
      <w:r w:rsidRPr="00A339D6">
        <w:rPr>
          <w:rFonts w:eastAsia="Calibri" w:cs="Arial"/>
          <w:b/>
          <w:bCs/>
          <w:sz w:val="20"/>
          <w:szCs w:val="20"/>
          <w:lang w:eastAsia="en-US"/>
        </w:rPr>
        <w:t>/</w:t>
      </w:r>
      <w:r w:rsidRPr="00A339D6">
        <w:rPr>
          <w:rFonts w:eastAsia="Calibri" w:cs="Arial"/>
          <w:b/>
          <w:bCs/>
          <w:spacing w:val="-1"/>
          <w:sz w:val="20"/>
          <w:szCs w:val="20"/>
          <w:lang w:eastAsia="en-US"/>
        </w:rPr>
        <w:t>J</w:t>
      </w:r>
      <w:r w:rsidRPr="00A339D6">
        <w:rPr>
          <w:rFonts w:eastAsia="Calibri" w:cs="Arial"/>
          <w:b/>
          <w:bCs/>
          <w:spacing w:val="2"/>
          <w:sz w:val="20"/>
          <w:szCs w:val="20"/>
          <w:lang w:eastAsia="en-US"/>
        </w:rPr>
        <w:t>o</w:t>
      </w:r>
      <w:r w:rsidRPr="00A339D6">
        <w:rPr>
          <w:rFonts w:eastAsia="Calibri" w:cs="Arial"/>
          <w:b/>
          <w:bCs/>
          <w:spacing w:val="-1"/>
          <w:sz w:val="20"/>
          <w:szCs w:val="20"/>
          <w:lang w:eastAsia="en-US"/>
        </w:rPr>
        <w:t>i</w:t>
      </w:r>
      <w:r w:rsidRPr="00A339D6">
        <w:rPr>
          <w:rFonts w:eastAsia="Calibri" w:cs="Arial"/>
          <w:b/>
          <w:bCs/>
          <w:sz w:val="20"/>
          <w:szCs w:val="20"/>
          <w:lang w:eastAsia="en-US"/>
        </w:rPr>
        <w:t>nt</w:t>
      </w:r>
      <w:r w:rsidRPr="00A339D6">
        <w:rPr>
          <w:rFonts w:eastAsia="Calibri" w:cs="Arial"/>
          <w:b/>
          <w:bCs/>
          <w:spacing w:val="55"/>
          <w:sz w:val="20"/>
          <w:szCs w:val="20"/>
          <w:lang w:eastAsia="en-US"/>
        </w:rPr>
        <w:t xml:space="preserve"> </w:t>
      </w:r>
      <w:r w:rsidRPr="00A339D6">
        <w:rPr>
          <w:rFonts w:eastAsia="Calibri" w:cs="Arial"/>
          <w:b/>
          <w:bCs/>
          <w:spacing w:val="1"/>
          <w:sz w:val="20"/>
          <w:szCs w:val="20"/>
          <w:lang w:eastAsia="en-US"/>
        </w:rPr>
        <w:t>s</w:t>
      </w:r>
      <w:r w:rsidRPr="00A339D6">
        <w:rPr>
          <w:rFonts w:eastAsia="Calibri" w:cs="Arial"/>
          <w:b/>
          <w:bCs/>
          <w:sz w:val="20"/>
          <w:szCs w:val="20"/>
          <w:lang w:eastAsia="en-US"/>
        </w:rPr>
        <w:t>pon</w:t>
      </w:r>
      <w:r w:rsidRPr="00A339D6">
        <w:rPr>
          <w:rFonts w:eastAsia="Calibri" w:cs="Arial"/>
          <w:b/>
          <w:bCs/>
          <w:spacing w:val="1"/>
          <w:sz w:val="20"/>
          <w:szCs w:val="20"/>
          <w:lang w:eastAsia="en-US"/>
        </w:rPr>
        <w:t>s</w:t>
      </w:r>
      <w:r w:rsidRPr="00A339D6">
        <w:rPr>
          <w:rFonts w:eastAsia="Calibri" w:cs="Arial"/>
          <w:b/>
          <w:bCs/>
          <w:sz w:val="20"/>
          <w:szCs w:val="20"/>
          <w:lang w:eastAsia="en-US"/>
        </w:rPr>
        <w:t>o</w:t>
      </w:r>
      <w:r w:rsidRPr="00A339D6">
        <w:rPr>
          <w:rFonts w:eastAsia="Calibri" w:cs="Arial"/>
          <w:b/>
          <w:bCs/>
          <w:spacing w:val="-1"/>
          <w:sz w:val="20"/>
          <w:szCs w:val="20"/>
          <w:lang w:eastAsia="en-US"/>
        </w:rPr>
        <w:t>r</w:t>
      </w:r>
      <w:r w:rsidRPr="00A339D6">
        <w:rPr>
          <w:rFonts w:eastAsia="Calibri" w:cs="Arial"/>
          <w:b/>
          <w:bCs/>
          <w:spacing w:val="1"/>
          <w:sz w:val="20"/>
          <w:szCs w:val="20"/>
          <w:lang w:eastAsia="en-US"/>
        </w:rPr>
        <w:t>s</w:t>
      </w:r>
      <w:r w:rsidRPr="00A339D6">
        <w:rPr>
          <w:rFonts w:eastAsia="Calibri" w:cs="Arial"/>
          <w:b/>
          <w:bCs/>
          <w:sz w:val="20"/>
          <w:szCs w:val="20"/>
          <w:lang w:eastAsia="en-US"/>
        </w:rPr>
        <w:t>:</w:t>
      </w:r>
      <w:r w:rsidRPr="00A339D6">
        <w:rPr>
          <w:rFonts w:eastAsia="Calibri" w:cs="Arial"/>
          <w:b/>
          <w:bCs/>
          <w:spacing w:val="56"/>
          <w:sz w:val="20"/>
          <w:szCs w:val="20"/>
          <w:lang w:eastAsia="en-US"/>
        </w:rPr>
        <w:t xml:space="preserve"> </w:t>
      </w:r>
      <w:r w:rsidRPr="00A339D6">
        <w:rPr>
          <w:rFonts w:eastAsia="Calibri" w:cs="Arial"/>
          <w:sz w:val="20"/>
          <w:szCs w:val="20"/>
          <w:lang w:eastAsia="en-US"/>
        </w:rPr>
        <w:t>t</w:t>
      </w:r>
      <w:r w:rsidRPr="00A339D6">
        <w:rPr>
          <w:rFonts w:eastAsia="Calibri" w:cs="Arial"/>
          <w:spacing w:val="1"/>
          <w:sz w:val="20"/>
          <w:szCs w:val="20"/>
          <w:lang w:eastAsia="en-US"/>
        </w:rPr>
        <w:t>h</w:t>
      </w:r>
      <w:r w:rsidRPr="00A339D6">
        <w:rPr>
          <w:rFonts w:eastAsia="Calibri" w:cs="Arial"/>
          <w:sz w:val="20"/>
          <w:szCs w:val="20"/>
          <w:lang w:eastAsia="en-US"/>
        </w:rPr>
        <w:t>e</w:t>
      </w:r>
      <w:r w:rsidRPr="00A339D6">
        <w:rPr>
          <w:rFonts w:eastAsia="Calibri" w:cs="Arial"/>
          <w:spacing w:val="51"/>
          <w:sz w:val="20"/>
          <w:szCs w:val="20"/>
          <w:lang w:eastAsia="en-US"/>
        </w:rPr>
        <w:t xml:space="preserve"> </w:t>
      </w:r>
      <w:r w:rsidRPr="00A339D6">
        <w:rPr>
          <w:rFonts w:eastAsia="Calibri" w:cs="Arial"/>
          <w:spacing w:val="2"/>
          <w:sz w:val="20"/>
          <w:szCs w:val="20"/>
          <w:lang w:eastAsia="en-US"/>
        </w:rPr>
        <w:t>i</w:t>
      </w:r>
      <w:r w:rsidRPr="00A339D6">
        <w:rPr>
          <w:rFonts w:eastAsia="Calibri" w:cs="Arial"/>
          <w:spacing w:val="1"/>
          <w:sz w:val="20"/>
          <w:szCs w:val="20"/>
          <w:lang w:eastAsia="en-US"/>
        </w:rPr>
        <w:t>n</w:t>
      </w:r>
      <w:r w:rsidRPr="00A339D6">
        <w:rPr>
          <w:rFonts w:eastAsia="Calibri" w:cs="Arial"/>
          <w:sz w:val="20"/>
          <w:szCs w:val="20"/>
          <w:lang w:eastAsia="en-US"/>
        </w:rPr>
        <w:t>f</w:t>
      </w:r>
      <w:r w:rsidRPr="00A339D6">
        <w:rPr>
          <w:rFonts w:eastAsia="Calibri" w:cs="Arial"/>
          <w:spacing w:val="-2"/>
          <w:sz w:val="20"/>
          <w:szCs w:val="20"/>
          <w:lang w:eastAsia="en-US"/>
        </w:rPr>
        <w:t>o</w:t>
      </w:r>
      <w:r w:rsidRPr="00A339D6">
        <w:rPr>
          <w:rFonts w:eastAsia="Calibri" w:cs="Arial"/>
          <w:spacing w:val="-1"/>
          <w:sz w:val="20"/>
          <w:szCs w:val="20"/>
          <w:lang w:eastAsia="en-US"/>
        </w:rPr>
        <w:t>r</w:t>
      </w:r>
      <w:r w:rsidRPr="00A339D6">
        <w:rPr>
          <w:rFonts w:eastAsia="Calibri" w:cs="Arial"/>
          <w:sz w:val="20"/>
          <w:szCs w:val="20"/>
          <w:lang w:eastAsia="en-US"/>
        </w:rPr>
        <w:t>ma</w:t>
      </w:r>
      <w:r w:rsidRPr="00A339D6">
        <w:rPr>
          <w:rFonts w:eastAsia="Calibri" w:cs="Arial"/>
          <w:spacing w:val="2"/>
          <w:sz w:val="20"/>
          <w:szCs w:val="20"/>
          <w:lang w:eastAsia="en-US"/>
        </w:rPr>
        <w:t>ti</w:t>
      </w:r>
      <w:r w:rsidRPr="00A339D6">
        <w:rPr>
          <w:rFonts w:eastAsia="Calibri" w:cs="Arial"/>
          <w:spacing w:val="-1"/>
          <w:sz w:val="20"/>
          <w:szCs w:val="20"/>
          <w:lang w:eastAsia="en-US"/>
        </w:rPr>
        <w:t>o</w:t>
      </w:r>
      <w:r w:rsidRPr="00A339D6">
        <w:rPr>
          <w:rFonts w:eastAsia="Calibri" w:cs="Arial"/>
          <w:sz w:val="20"/>
          <w:szCs w:val="20"/>
          <w:lang w:eastAsia="en-US"/>
        </w:rPr>
        <w:t>n</w:t>
      </w:r>
      <w:r w:rsidRPr="00A339D6">
        <w:rPr>
          <w:rFonts w:eastAsia="Calibri" w:cs="Arial"/>
          <w:spacing w:val="54"/>
          <w:sz w:val="20"/>
          <w:szCs w:val="20"/>
          <w:lang w:eastAsia="en-US"/>
        </w:rPr>
        <w:t xml:space="preserve"> </w:t>
      </w:r>
      <w:r w:rsidRPr="00A339D6">
        <w:rPr>
          <w:rFonts w:eastAsia="Calibri" w:cs="Arial"/>
          <w:spacing w:val="-1"/>
          <w:sz w:val="20"/>
          <w:szCs w:val="20"/>
          <w:lang w:eastAsia="en-US"/>
        </w:rPr>
        <w:t>r</w:t>
      </w:r>
      <w:r w:rsidRPr="00A339D6">
        <w:rPr>
          <w:rFonts w:eastAsia="Calibri" w:cs="Arial"/>
          <w:spacing w:val="-2"/>
          <w:sz w:val="20"/>
          <w:szCs w:val="20"/>
          <w:lang w:eastAsia="en-US"/>
        </w:rPr>
        <w:t>e</w:t>
      </w:r>
      <w:r w:rsidRPr="00A339D6">
        <w:rPr>
          <w:rFonts w:eastAsia="Calibri" w:cs="Arial"/>
          <w:spacing w:val="2"/>
          <w:sz w:val="20"/>
          <w:szCs w:val="20"/>
          <w:lang w:eastAsia="en-US"/>
        </w:rPr>
        <w:t>l</w:t>
      </w:r>
      <w:r w:rsidRPr="00A339D6">
        <w:rPr>
          <w:rFonts w:eastAsia="Calibri" w:cs="Arial"/>
          <w:sz w:val="20"/>
          <w:szCs w:val="20"/>
          <w:lang w:eastAsia="en-US"/>
        </w:rPr>
        <w:t>a</w:t>
      </w:r>
      <w:r w:rsidRPr="00A339D6">
        <w:rPr>
          <w:rFonts w:eastAsia="Calibri" w:cs="Arial"/>
          <w:spacing w:val="-2"/>
          <w:sz w:val="20"/>
          <w:szCs w:val="20"/>
          <w:lang w:eastAsia="en-US"/>
        </w:rPr>
        <w:t>t</w:t>
      </w:r>
      <w:r w:rsidRPr="00A339D6">
        <w:rPr>
          <w:rFonts w:eastAsia="Calibri" w:cs="Arial"/>
          <w:spacing w:val="2"/>
          <w:sz w:val="20"/>
          <w:szCs w:val="20"/>
          <w:lang w:eastAsia="en-US"/>
        </w:rPr>
        <w:t>i</w:t>
      </w:r>
      <w:r w:rsidRPr="00A339D6">
        <w:rPr>
          <w:rFonts w:eastAsia="Calibri" w:cs="Arial"/>
          <w:spacing w:val="1"/>
          <w:sz w:val="20"/>
          <w:szCs w:val="20"/>
          <w:lang w:eastAsia="en-US"/>
        </w:rPr>
        <w:t>n</w:t>
      </w:r>
      <w:r w:rsidRPr="00A339D6">
        <w:rPr>
          <w:rFonts w:eastAsia="Calibri" w:cs="Arial"/>
          <w:sz w:val="20"/>
          <w:szCs w:val="20"/>
          <w:lang w:eastAsia="en-US"/>
        </w:rPr>
        <w:t>g</w:t>
      </w:r>
      <w:r w:rsidRPr="00A339D6">
        <w:rPr>
          <w:rFonts w:eastAsia="Calibri" w:cs="Arial"/>
          <w:spacing w:val="51"/>
          <w:sz w:val="20"/>
          <w:szCs w:val="20"/>
          <w:lang w:eastAsia="en-US"/>
        </w:rPr>
        <w:t xml:space="preserve"> </w:t>
      </w:r>
      <w:r w:rsidRPr="00A339D6">
        <w:rPr>
          <w:rFonts w:eastAsia="Calibri" w:cs="Arial"/>
          <w:sz w:val="20"/>
          <w:szCs w:val="20"/>
          <w:lang w:eastAsia="en-US"/>
        </w:rPr>
        <w:t>to</w:t>
      </w:r>
      <w:r w:rsidRPr="00A339D6">
        <w:rPr>
          <w:rFonts w:eastAsia="Calibri" w:cs="Arial"/>
          <w:spacing w:val="53"/>
          <w:sz w:val="20"/>
          <w:szCs w:val="20"/>
          <w:lang w:eastAsia="en-US"/>
        </w:rPr>
        <w:t xml:space="preserve"> </w:t>
      </w:r>
      <w:r w:rsidRPr="00A339D6">
        <w:rPr>
          <w:rFonts w:eastAsia="Calibri" w:cs="Arial"/>
          <w:sz w:val="20"/>
          <w:szCs w:val="20"/>
          <w:lang w:eastAsia="en-US"/>
        </w:rPr>
        <w:t>a</w:t>
      </w:r>
      <w:r w:rsidRPr="00A339D6">
        <w:rPr>
          <w:rFonts w:eastAsia="Calibri" w:cs="Arial"/>
          <w:spacing w:val="1"/>
          <w:sz w:val="20"/>
          <w:szCs w:val="20"/>
          <w:lang w:eastAsia="en-US"/>
        </w:rPr>
        <w:t>n</w:t>
      </w:r>
      <w:r w:rsidRPr="00A339D6">
        <w:rPr>
          <w:rFonts w:eastAsia="Calibri" w:cs="Arial"/>
          <w:sz w:val="20"/>
          <w:szCs w:val="20"/>
          <w:lang w:eastAsia="en-US"/>
        </w:rPr>
        <w:t>y</w:t>
      </w:r>
      <w:r w:rsidRPr="00A339D6">
        <w:rPr>
          <w:rFonts w:eastAsia="Calibri" w:cs="Arial"/>
          <w:spacing w:val="52"/>
          <w:sz w:val="20"/>
          <w:szCs w:val="20"/>
          <w:lang w:eastAsia="en-US"/>
        </w:rPr>
        <w:t xml:space="preserve"> </w:t>
      </w:r>
      <w:r w:rsidRPr="00A339D6">
        <w:rPr>
          <w:rFonts w:eastAsia="Calibri" w:cs="Arial"/>
          <w:sz w:val="20"/>
          <w:szCs w:val="20"/>
          <w:lang w:eastAsia="en-US"/>
        </w:rPr>
        <w:t>c</w:t>
      </w:r>
      <w:r w:rsidRPr="00A339D6">
        <w:rPr>
          <w:rFonts w:eastAsia="Calibri" w:cs="Arial"/>
          <w:spacing w:val="5"/>
          <w:sz w:val="20"/>
          <w:szCs w:val="20"/>
          <w:lang w:eastAsia="en-US"/>
        </w:rPr>
        <w:t>o</w:t>
      </w:r>
      <w:r w:rsidRPr="00A339D6">
        <w:rPr>
          <w:rFonts w:eastAsia="Calibri" w:cs="Arial"/>
          <w:sz w:val="20"/>
          <w:szCs w:val="20"/>
          <w:lang w:eastAsia="en-US"/>
        </w:rPr>
        <w:t>-sp</w:t>
      </w:r>
      <w:r w:rsidRPr="00A339D6">
        <w:rPr>
          <w:rFonts w:eastAsia="Calibri" w:cs="Arial"/>
          <w:spacing w:val="-1"/>
          <w:sz w:val="20"/>
          <w:szCs w:val="20"/>
          <w:lang w:eastAsia="en-US"/>
        </w:rPr>
        <w:t>o</w:t>
      </w:r>
      <w:r w:rsidRPr="00A339D6">
        <w:rPr>
          <w:rFonts w:eastAsia="Calibri" w:cs="Arial"/>
          <w:spacing w:val="1"/>
          <w:sz w:val="20"/>
          <w:szCs w:val="20"/>
          <w:lang w:eastAsia="en-US"/>
        </w:rPr>
        <w:t>ns</w:t>
      </w:r>
      <w:r w:rsidRPr="00A339D6">
        <w:rPr>
          <w:rFonts w:eastAsia="Calibri" w:cs="Arial"/>
          <w:spacing w:val="-1"/>
          <w:sz w:val="20"/>
          <w:szCs w:val="20"/>
          <w:lang w:eastAsia="en-US"/>
        </w:rPr>
        <w:t>or</w:t>
      </w:r>
      <w:r w:rsidRPr="00A339D6">
        <w:rPr>
          <w:rFonts w:eastAsia="Calibri" w:cs="Arial"/>
          <w:sz w:val="20"/>
          <w:szCs w:val="20"/>
          <w:lang w:eastAsia="en-US"/>
        </w:rPr>
        <w:t>s</w:t>
      </w:r>
      <w:r w:rsidRPr="00A339D6">
        <w:rPr>
          <w:rFonts w:eastAsia="Calibri" w:cs="Arial"/>
          <w:spacing w:val="54"/>
          <w:sz w:val="20"/>
          <w:szCs w:val="20"/>
          <w:lang w:eastAsia="en-US"/>
        </w:rPr>
        <w:t xml:space="preserve"> </w:t>
      </w:r>
      <w:r w:rsidRPr="00A339D6">
        <w:rPr>
          <w:rFonts w:eastAsia="Calibri" w:cs="Arial"/>
          <w:spacing w:val="1"/>
          <w:sz w:val="20"/>
          <w:szCs w:val="20"/>
          <w:lang w:eastAsia="en-US"/>
        </w:rPr>
        <w:t>o</w:t>
      </w:r>
      <w:r w:rsidRPr="00A339D6">
        <w:rPr>
          <w:rFonts w:eastAsia="Calibri" w:cs="Arial"/>
          <w:sz w:val="20"/>
          <w:szCs w:val="20"/>
          <w:lang w:eastAsia="en-US"/>
        </w:rPr>
        <w:t>r</w:t>
      </w:r>
      <w:r w:rsidRPr="00A339D6">
        <w:rPr>
          <w:rFonts w:eastAsia="Calibri" w:cs="Arial"/>
          <w:spacing w:val="52"/>
          <w:sz w:val="20"/>
          <w:szCs w:val="20"/>
          <w:lang w:eastAsia="en-US"/>
        </w:rPr>
        <w:t xml:space="preserve"> </w:t>
      </w:r>
      <w:r w:rsidRPr="00A339D6">
        <w:rPr>
          <w:rFonts w:eastAsia="Calibri" w:cs="Arial"/>
          <w:sz w:val="20"/>
          <w:szCs w:val="20"/>
          <w:lang w:eastAsia="en-US"/>
        </w:rPr>
        <w:t>j</w:t>
      </w:r>
      <w:r w:rsidRPr="00A339D6">
        <w:rPr>
          <w:rFonts w:eastAsia="Calibri" w:cs="Arial"/>
          <w:spacing w:val="-1"/>
          <w:sz w:val="20"/>
          <w:szCs w:val="20"/>
          <w:lang w:eastAsia="en-US"/>
        </w:rPr>
        <w:t>o</w:t>
      </w:r>
      <w:r w:rsidRPr="00A339D6">
        <w:rPr>
          <w:rFonts w:eastAsia="Calibri" w:cs="Arial"/>
          <w:spacing w:val="2"/>
          <w:sz w:val="20"/>
          <w:szCs w:val="20"/>
          <w:lang w:eastAsia="en-US"/>
        </w:rPr>
        <w:t>i</w:t>
      </w:r>
      <w:r w:rsidRPr="00A339D6">
        <w:rPr>
          <w:rFonts w:eastAsia="Calibri" w:cs="Arial"/>
          <w:spacing w:val="-2"/>
          <w:sz w:val="20"/>
          <w:szCs w:val="20"/>
          <w:lang w:eastAsia="en-US"/>
        </w:rPr>
        <w:t>n</w:t>
      </w:r>
      <w:r w:rsidRPr="00A339D6">
        <w:rPr>
          <w:rFonts w:eastAsia="Calibri" w:cs="Arial"/>
          <w:sz w:val="20"/>
          <w:szCs w:val="20"/>
          <w:lang w:eastAsia="en-US"/>
        </w:rPr>
        <w:t>t</w:t>
      </w:r>
      <w:r w:rsidRPr="00A339D6">
        <w:rPr>
          <w:rFonts w:eastAsia="Calibri" w:cs="Arial"/>
          <w:w w:val="99"/>
          <w:sz w:val="20"/>
          <w:szCs w:val="20"/>
          <w:lang w:eastAsia="en-US"/>
        </w:rPr>
        <w:t xml:space="preserve"> </w:t>
      </w:r>
      <w:r w:rsidRPr="00A339D6">
        <w:rPr>
          <w:rFonts w:eastAsia="Calibri" w:cs="Arial"/>
          <w:sz w:val="20"/>
          <w:szCs w:val="20"/>
          <w:lang w:eastAsia="en-US"/>
        </w:rPr>
        <w:t>sp</w:t>
      </w:r>
      <w:r w:rsidRPr="00A339D6">
        <w:rPr>
          <w:rFonts w:eastAsia="Calibri" w:cs="Arial"/>
          <w:spacing w:val="-1"/>
          <w:sz w:val="20"/>
          <w:szCs w:val="20"/>
          <w:lang w:eastAsia="en-US"/>
        </w:rPr>
        <w:t>o</w:t>
      </w:r>
      <w:r w:rsidRPr="00A339D6">
        <w:rPr>
          <w:rFonts w:eastAsia="Calibri" w:cs="Arial"/>
          <w:spacing w:val="1"/>
          <w:sz w:val="20"/>
          <w:szCs w:val="20"/>
          <w:lang w:eastAsia="en-US"/>
        </w:rPr>
        <w:t>ns</w:t>
      </w:r>
      <w:r w:rsidRPr="00A339D6">
        <w:rPr>
          <w:rFonts w:eastAsia="Calibri" w:cs="Arial"/>
          <w:spacing w:val="-1"/>
          <w:sz w:val="20"/>
          <w:szCs w:val="20"/>
          <w:lang w:eastAsia="en-US"/>
        </w:rPr>
        <w:t>o</w:t>
      </w:r>
      <w:r w:rsidRPr="00A339D6">
        <w:rPr>
          <w:rFonts w:eastAsia="Calibri" w:cs="Arial"/>
          <w:spacing w:val="1"/>
          <w:sz w:val="20"/>
          <w:szCs w:val="20"/>
          <w:lang w:eastAsia="en-US"/>
        </w:rPr>
        <w:t>r</w:t>
      </w:r>
      <w:r w:rsidRPr="00A339D6">
        <w:rPr>
          <w:rFonts w:eastAsia="Calibri" w:cs="Arial"/>
          <w:sz w:val="20"/>
          <w:szCs w:val="20"/>
          <w:lang w:eastAsia="en-US"/>
        </w:rPr>
        <w:t>s</w:t>
      </w:r>
      <w:r w:rsidRPr="00A339D6">
        <w:rPr>
          <w:rFonts w:eastAsia="Calibri" w:cs="Arial"/>
          <w:spacing w:val="-8"/>
          <w:sz w:val="20"/>
          <w:szCs w:val="20"/>
          <w:lang w:eastAsia="en-US"/>
        </w:rPr>
        <w:t xml:space="preserve"> </w:t>
      </w:r>
      <w:r w:rsidRPr="00A339D6">
        <w:rPr>
          <w:rFonts w:eastAsia="Calibri" w:cs="Arial"/>
          <w:sz w:val="20"/>
          <w:szCs w:val="20"/>
          <w:lang w:eastAsia="en-US"/>
        </w:rPr>
        <w:t>s</w:t>
      </w:r>
      <w:r w:rsidRPr="00A339D6">
        <w:rPr>
          <w:rFonts w:eastAsia="Calibri" w:cs="Arial"/>
          <w:spacing w:val="2"/>
          <w:sz w:val="20"/>
          <w:szCs w:val="20"/>
          <w:lang w:eastAsia="en-US"/>
        </w:rPr>
        <w:t>h</w:t>
      </w:r>
      <w:r w:rsidRPr="00A339D6">
        <w:rPr>
          <w:rFonts w:eastAsia="Calibri" w:cs="Arial"/>
          <w:spacing w:val="-1"/>
          <w:sz w:val="20"/>
          <w:szCs w:val="20"/>
          <w:lang w:eastAsia="en-US"/>
        </w:rPr>
        <w:t>o</w:t>
      </w:r>
      <w:r w:rsidRPr="00A339D6">
        <w:rPr>
          <w:rFonts w:eastAsia="Calibri" w:cs="Arial"/>
          <w:spacing w:val="1"/>
          <w:sz w:val="20"/>
          <w:szCs w:val="20"/>
          <w:lang w:eastAsia="en-US"/>
        </w:rPr>
        <w:t>u</w:t>
      </w:r>
      <w:r w:rsidRPr="00A339D6">
        <w:rPr>
          <w:rFonts w:eastAsia="Calibri" w:cs="Arial"/>
          <w:spacing w:val="2"/>
          <w:sz w:val="20"/>
          <w:szCs w:val="20"/>
          <w:lang w:eastAsia="en-US"/>
        </w:rPr>
        <w:t>l</w:t>
      </w:r>
      <w:r w:rsidRPr="00A339D6">
        <w:rPr>
          <w:rFonts w:eastAsia="Calibri" w:cs="Arial"/>
          <w:sz w:val="20"/>
          <w:szCs w:val="20"/>
          <w:lang w:eastAsia="en-US"/>
        </w:rPr>
        <w:t>d</w:t>
      </w:r>
      <w:r w:rsidRPr="00A339D6">
        <w:rPr>
          <w:rFonts w:eastAsia="Calibri" w:cs="Arial"/>
          <w:spacing w:val="-5"/>
          <w:sz w:val="20"/>
          <w:szCs w:val="20"/>
          <w:lang w:eastAsia="en-US"/>
        </w:rPr>
        <w:t xml:space="preserve"> </w:t>
      </w:r>
      <w:r w:rsidRPr="00A339D6">
        <w:rPr>
          <w:rFonts w:eastAsia="Calibri" w:cs="Arial"/>
          <w:sz w:val="20"/>
          <w:szCs w:val="20"/>
          <w:lang w:eastAsia="en-US"/>
        </w:rPr>
        <w:t>be</w:t>
      </w:r>
      <w:r w:rsidRPr="00A339D6">
        <w:rPr>
          <w:rFonts w:eastAsia="Calibri" w:cs="Arial"/>
          <w:spacing w:val="-7"/>
          <w:sz w:val="20"/>
          <w:szCs w:val="20"/>
          <w:lang w:eastAsia="en-US"/>
        </w:rPr>
        <w:t xml:space="preserve"> </w:t>
      </w:r>
      <w:r w:rsidRPr="00A339D6">
        <w:rPr>
          <w:rFonts w:eastAsia="Calibri" w:cs="Arial"/>
          <w:spacing w:val="-2"/>
          <w:sz w:val="20"/>
          <w:szCs w:val="20"/>
          <w:lang w:eastAsia="en-US"/>
        </w:rPr>
        <w:t>e</w:t>
      </w:r>
      <w:r w:rsidRPr="00A339D6">
        <w:rPr>
          <w:rFonts w:eastAsia="Calibri" w:cs="Arial"/>
          <w:spacing w:val="1"/>
          <w:sz w:val="20"/>
          <w:szCs w:val="20"/>
          <w:lang w:eastAsia="en-US"/>
        </w:rPr>
        <w:t>n</w:t>
      </w:r>
      <w:r w:rsidRPr="00A339D6">
        <w:rPr>
          <w:rFonts w:eastAsia="Calibri" w:cs="Arial"/>
          <w:sz w:val="20"/>
          <w:szCs w:val="20"/>
          <w:lang w:eastAsia="en-US"/>
        </w:rPr>
        <w:t>t</w:t>
      </w:r>
      <w:r w:rsidRPr="00A339D6">
        <w:rPr>
          <w:rFonts w:eastAsia="Calibri" w:cs="Arial"/>
          <w:spacing w:val="1"/>
          <w:sz w:val="20"/>
          <w:szCs w:val="20"/>
          <w:lang w:eastAsia="en-US"/>
        </w:rPr>
        <w:t>e</w:t>
      </w:r>
      <w:r w:rsidRPr="00A339D6">
        <w:rPr>
          <w:rFonts w:eastAsia="Calibri" w:cs="Arial"/>
          <w:spacing w:val="-1"/>
          <w:sz w:val="20"/>
          <w:szCs w:val="20"/>
          <w:lang w:eastAsia="en-US"/>
        </w:rPr>
        <w:t>r</w:t>
      </w:r>
      <w:r w:rsidRPr="00A339D6">
        <w:rPr>
          <w:rFonts w:eastAsia="Calibri" w:cs="Arial"/>
          <w:spacing w:val="-2"/>
          <w:sz w:val="20"/>
          <w:szCs w:val="20"/>
          <w:lang w:eastAsia="en-US"/>
        </w:rPr>
        <w:t>e</w:t>
      </w:r>
      <w:r w:rsidRPr="00A339D6">
        <w:rPr>
          <w:rFonts w:eastAsia="Calibri" w:cs="Arial"/>
          <w:sz w:val="20"/>
          <w:szCs w:val="20"/>
          <w:lang w:eastAsia="en-US"/>
        </w:rPr>
        <w:t>d.</w:t>
      </w:r>
      <w:r w:rsidRPr="00A339D6">
        <w:rPr>
          <w:rFonts w:eastAsia="Calibri" w:cs="Arial"/>
          <w:spacing w:val="61"/>
          <w:sz w:val="20"/>
          <w:szCs w:val="20"/>
          <w:lang w:eastAsia="en-US"/>
        </w:rPr>
        <w:t xml:space="preserve"> </w:t>
      </w:r>
      <w:r w:rsidRPr="00A339D6">
        <w:rPr>
          <w:rFonts w:eastAsia="Calibri" w:cs="Arial"/>
          <w:sz w:val="20"/>
          <w:szCs w:val="20"/>
          <w:lang w:eastAsia="en-US"/>
        </w:rPr>
        <w:t>C</w:t>
      </w:r>
      <w:r w:rsidRPr="00A339D6">
        <w:rPr>
          <w:rFonts w:eastAsia="Calibri" w:cs="Arial"/>
          <w:spacing w:val="3"/>
          <w:sz w:val="20"/>
          <w:szCs w:val="20"/>
          <w:lang w:eastAsia="en-US"/>
        </w:rPr>
        <w:t>V</w:t>
      </w:r>
      <w:r w:rsidRPr="00A339D6">
        <w:rPr>
          <w:rFonts w:eastAsia="Calibri" w:cs="Arial"/>
          <w:sz w:val="20"/>
          <w:szCs w:val="20"/>
          <w:lang w:eastAsia="en-US"/>
        </w:rPr>
        <w:t>s</w:t>
      </w:r>
      <w:r w:rsidRPr="00A339D6">
        <w:rPr>
          <w:rFonts w:eastAsia="Calibri" w:cs="Arial"/>
          <w:spacing w:val="-7"/>
          <w:sz w:val="20"/>
          <w:szCs w:val="20"/>
          <w:lang w:eastAsia="en-US"/>
        </w:rPr>
        <w:t xml:space="preserve"> </w:t>
      </w:r>
      <w:r w:rsidRPr="00A339D6">
        <w:rPr>
          <w:rFonts w:eastAsia="Calibri" w:cs="Arial"/>
          <w:spacing w:val="1"/>
          <w:sz w:val="20"/>
          <w:szCs w:val="20"/>
          <w:lang w:eastAsia="en-US"/>
        </w:rPr>
        <w:t>f</w:t>
      </w:r>
      <w:r w:rsidRPr="00A339D6">
        <w:rPr>
          <w:rFonts w:eastAsia="Calibri" w:cs="Arial"/>
          <w:spacing w:val="-1"/>
          <w:sz w:val="20"/>
          <w:szCs w:val="20"/>
          <w:lang w:eastAsia="en-US"/>
        </w:rPr>
        <w:t>o</w:t>
      </w:r>
      <w:r w:rsidRPr="00A339D6">
        <w:rPr>
          <w:rFonts w:eastAsia="Calibri" w:cs="Arial"/>
          <w:sz w:val="20"/>
          <w:szCs w:val="20"/>
          <w:lang w:eastAsia="en-US"/>
        </w:rPr>
        <w:t>r</w:t>
      </w:r>
      <w:r w:rsidRPr="00A339D6">
        <w:rPr>
          <w:rFonts w:eastAsia="Calibri" w:cs="Arial"/>
          <w:spacing w:val="-5"/>
          <w:sz w:val="20"/>
          <w:szCs w:val="20"/>
          <w:lang w:eastAsia="en-US"/>
        </w:rPr>
        <w:t xml:space="preserve"> </w:t>
      </w:r>
      <w:r w:rsidRPr="00A339D6">
        <w:rPr>
          <w:rFonts w:eastAsia="Calibri" w:cs="Arial"/>
          <w:sz w:val="20"/>
          <w:szCs w:val="20"/>
          <w:lang w:eastAsia="en-US"/>
        </w:rPr>
        <w:t>all</w:t>
      </w:r>
      <w:r w:rsidRPr="00A339D6">
        <w:rPr>
          <w:rFonts w:eastAsia="Calibri" w:cs="Arial"/>
          <w:spacing w:val="-4"/>
          <w:sz w:val="20"/>
          <w:szCs w:val="20"/>
          <w:lang w:eastAsia="en-US"/>
        </w:rPr>
        <w:t xml:space="preserve"> </w:t>
      </w:r>
      <w:r w:rsidRPr="00A339D6">
        <w:rPr>
          <w:rFonts w:eastAsia="Calibri" w:cs="Arial"/>
          <w:sz w:val="20"/>
          <w:szCs w:val="20"/>
          <w:lang w:eastAsia="en-US"/>
        </w:rPr>
        <w:t>ap</w:t>
      </w:r>
      <w:r w:rsidRPr="00A339D6">
        <w:rPr>
          <w:rFonts w:eastAsia="Calibri" w:cs="Arial"/>
          <w:spacing w:val="1"/>
          <w:sz w:val="20"/>
          <w:szCs w:val="20"/>
          <w:lang w:eastAsia="en-US"/>
        </w:rPr>
        <w:t>p</w:t>
      </w:r>
      <w:r w:rsidRPr="00A339D6">
        <w:rPr>
          <w:rFonts w:eastAsia="Calibri" w:cs="Arial"/>
          <w:sz w:val="20"/>
          <w:szCs w:val="20"/>
          <w:lang w:eastAsia="en-US"/>
        </w:rPr>
        <w:t>l</w:t>
      </w:r>
      <w:r w:rsidRPr="00A339D6">
        <w:rPr>
          <w:rFonts w:eastAsia="Calibri" w:cs="Arial"/>
          <w:spacing w:val="2"/>
          <w:sz w:val="20"/>
          <w:szCs w:val="20"/>
          <w:lang w:eastAsia="en-US"/>
        </w:rPr>
        <w:t>i</w:t>
      </w:r>
      <w:r w:rsidRPr="00A339D6">
        <w:rPr>
          <w:rFonts w:eastAsia="Calibri" w:cs="Arial"/>
          <w:sz w:val="20"/>
          <w:szCs w:val="20"/>
          <w:lang w:eastAsia="en-US"/>
        </w:rPr>
        <w:t>c</w:t>
      </w:r>
      <w:r w:rsidRPr="00A339D6">
        <w:rPr>
          <w:rFonts w:eastAsia="Calibri" w:cs="Arial"/>
          <w:spacing w:val="-3"/>
          <w:sz w:val="20"/>
          <w:szCs w:val="20"/>
          <w:lang w:eastAsia="en-US"/>
        </w:rPr>
        <w:t>a</w:t>
      </w:r>
      <w:r w:rsidRPr="00A339D6">
        <w:rPr>
          <w:rFonts w:eastAsia="Calibri" w:cs="Arial"/>
          <w:spacing w:val="1"/>
          <w:sz w:val="20"/>
          <w:szCs w:val="20"/>
          <w:lang w:eastAsia="en-US"/>
        </w:rPr>
        <w:t>n</w:t>
      </w:r>
      <w:r w:rsidRPr="00A339D6">
        <w:rPr>
          <w:rFonts w:eastAsia="Calibri" w:cs="Arial"/>
          <w:sz w:val="20"/>
          <w:szCs w:val="20"/>
          <w:lang w:eastAsia="en-US"/>
        </w:rPr>
        <w:t>ts</w:t>
      </w:r>
      <w:r w:rsidRPr="00A339D6">
        <w:rPr>
          <w:rFonts w:eastAsia="Calibri" w:cs="Arial"/>
          <w:spacing w:val="-7"/>
          <w:sz w:val="20"/>
          <w:szCs w:val="20"/>
          <w:lang w:eastAsia="en-US"/>
        </w:rPr>
        <w:t xml:space="preserve"> </w:t>
      </w:r>
      <w:r w:rsidRPr="00A339D6">
        <w:rPr>
          <w:rFonts w:eastAsia="Calibri" w:cs="Arial"/>
          <w:sz w:val="20"/>
          <w:szCs w:val="20"/>
          <w:lang w:eastAsia="en-US"/>
        </w:rPr>
        <w:t>a</w:t>
      </w:r>
      <w:r w:rsidRPr="00A339D6">
        <w:rPr>
          <w:rFonts w:eastAsia="Calibri" w:cs="Arial"/>
          <w:spacing w:val="1"/>
          <w:sz w:val="20"/>
          <w:szCs w:val="20"/>
          <w:lang w:eastAsia="en-US"/>
        </w:rPr>
        <w:t>r</w:t>
      </w:r>
      <w:r w:rsidRPr="00A339D6">
        <w:rPr>
          <w:rFonts w:eastAsia="Calibri" w:cs="Arial"/>
          <w:sz w:val="20"/>
          <w:szCs w:val="20"/>
          <w:lang w:eastAsia="en-US"/>
        </w:rPr>
        <w:t>e</w:t>
      </w:r>
      <w:r w:rsidRPr="00A339D6">
        <w:rPr>
          <w:rFonts w:eastAsia="Calibri" w:cs="Arial"/>
          <w:spacing w:val="-7"/>
          <w:sz w:val="20"/>
          <w:szCs w:val="20"/>
          <w:lang w:eastAsia="en-US"/>
        </w:rPr>
        <w:t xml:space="preserve"> </w:t>
      </w:r>
      <w:r w:rsidRPr="00A339D6">
        <w:rPr>
          <w:rFonts w:eastAsia="Calibri" w:cs="Arial"/>
          <w:sz w:val="20"/>
          <w:szCs w:val="20"/>
          <w:lang w:eastAsia="en-US"/>
        </w:rPr>
        <w:t>r</w:t>
      </w:r>
      <w:r w:rsidRPr="00A339D6">
        <w:rPr>
          <w:rFonts w:eastAsia="Calibri" w:cs="Arial"/>
          <w:spacing w:val="-2"/>
          <w:sz w:val="20"/>
          <w:szCs w:val="20"/>
          <w:lang w:eastAsia="en-US"/>
        </w:rPr>
        <w:t>e</w:t>
      </w:r>
      <w:r w:rsidRPr="00A339D6">
        <w:rPr>
          <w:rFonts w:eastAsia="Calibri" w:cs="Arial"/>
          <w:sz w:val="20"/>
          <w:szCs w:val="20"/>
          <w:lang w:eastAsia="en-US"/>
        </w:rPr>
        <w:t>q</w:t>
      </w:r>
      <w:r w:rsidRPr="00A339D6">
        <w:rPr>
          <w:rFonts w:eastAsia="Calibri" w:cs="Arial"/>
          <w:spacing w:val="1"/>
          <w:sz w:val="20"/>
          <w:szCs w:val="20"/>
          <w:lang w:eastAsia="en-US"/>
        </w:rPr>
        <w:t>u</w:t>
      </w:r>
      <w:r w:rsidRPr="00A339D6">
        <w:rPr>
          <w:rFonts w:eastAsia="Calibri" w:cs="Arial"/>
          <w:spacing w:val="2"/>
          <w:sz w:val="20"/>
          <w:szCs w:val="20"/>
          <w:lang w:eastAsia="en-US"/>
        </w:rPr>
        <w:t>i</w:t>
      </w:r>
      <w:r w:rsidRPr="00A339D6">
        <w:rPr>
          <w:rFonts w:eastAsia="Calibri" w:cs="Arial"/>
          <w:spacing w:val="-1"/>
          <w:sz w:val="20"/>
          <w:szCs w:val="20"/>
          <w:lang w:eastAsia="en-US"/>
        </w:rPr>
        <w:t>r</w:t>
      </w:r>
      <w:r w:rsidRPr="00A339D6">
        <w:rPr>
          <w:rFonts w:eastAsia="Calibri" w:cs="Arial"/>
          <w:spacing w:val="-2"/>
          <w:sz w:val="20"/>
          <w:szCs w:val="20"/>
          <w:lang w:eastAsia="en-US"/>
        </w:rPr>
        <w:t>e</w:t>
      </w:r>
      <w:r w:rsidRPr="00A339D6">
        <w:rPr>
          <w:rFonts w:eastAsia="Calibri" w:cs="Arial"/>
          <w:sz w:val="20"/>
          <w:szCs w:val="20"/>
          <w:lang w:eastAsia="en-US"/>
        </w:rPr>
        <w:t>d</w:t>
      </w:r>
      <w:r w:rsidRPr="00A339D6">
        <w:rPr>
          <w:rFonts w:eastAsia="Calibri" w:cs="Arial"/>
          <w:spacing w:val="-6"/>
          <w:sz w:val="20"/>
          <w:szCs w:val="20"/>
          <w:lang w:eastAsia="en-US"/>
        </w:rPr>
        <w:t xml:space="preserve"> </w:t>
      </w:r>
      <w:r w:rsidRPr="00A339D6">
        <w:rPr>
          <w:rFonts w:eastAsia="Calibri" w:cs="Arial"/>
          <w:spacing w:val="2"/>
          <w:sz w:val="20"/>
          <w:szCs w:val="20"/>
          <w:lang w:eastAsia="en-US"/>
        </w:rPr>
        <w:t>i</w:t>
      </w:r>
      <w:r w:rsidRPr="00A339D6">
        <w:rPr>
          <w:rFonts w:eastAsia="Calibri" w:cs="Arial"/>
          <w:sz w:val="20"/>
          <w:szCs w:val="20"/>
          <w:lang w:eastAsia="en-US"/>
        </w:rPr>
        <w:t>n</w:t>
      </w:r>
      <w:r w:rsidRPr="00A339D6">
        <w:rPr>
          <w:rFonts w:eastAsia="Calibri" w:cs="Arial"/>
          <w:spacing w:val="-2"/>
          <w:sz w:val="20"/>
          <w:szCs w:val="20"/>
          <w:lang w:eastAsia="en-US"/>
        </w:rPr>
        <w:t xml:space="preserve"> </w:t>
      </w:r>
      <w:r w:rsidRPr="00A339D6">
        <w:rPr>
          <w:rFonts w:eastAsia="Calibri" w:cs="Arial"/>
          <w:b/>
          <w:bCs/>
          <w:sz w:val="20"/>
          <w:szCs w:val="20"/>
          <w:lang w:eastAsia="en-US"/>
        </w:rPr>
        <w:t>Sec</w:t>
      </w:r>
      <w:r w:rsidRPr="00A339D6">
        <w:rPr>
          <w:rFonts w:eastAsia="Calibri" w:cs="Arial"/>
          <w:b/>
          <w:bCs/>
          <w:spacing w:val="2"/>
          <w:sz w:val="20"/>
          <w:szCs w:val="20"/>
          <w:lang w:eastAsia="en-US"/>
        </w:rPr>
        <w:t>t</w:t>
      </w:r>
      <w:r w:rsidRPr="00A339D6">
        <w:rPr>
          <w:rFonts w:eastAsia="Calibri" w:cs="Arial"/>
          <w:b/>
          <w:bCs/>
          <w:spacing w:val="-1"/>
          <w:sz w:val="20"/>
          <w:szCs w:val="20"/>
          <w:lang w:eastAsia="en-US"/>
        </w:rPr>
        <w:t>i</w:t>
      </w:r>
      <w:r w:rsidRPr="00A339D6">
        <w:rPr>
          <w:rFonts w:eastAsia="Calibri" w:cs="Arial"/>
          <w:b/>
          <w:bCs/>
          <w:sz w:val="20"/>
          <w:szCs w:val="20"/>
          <w:lang w:eastAsia="en-US"/>
        </w:rPr>
        <w:t>on</w:t>
      </w:r>
      <w:r w:rsidRPr="00A339D6">
        <w:rPr>
          <w:rFonts w:eastAsia="Calibri" w:cs="Arial"/>
          <w:b/>
          <w:bCs/>
          <w:spacing w:val="-5"/>
          <w:sz w:val="20"/>
          <w:szCs w:val="20"/>
          <w:lang w:eastAsia="en-US"/>
        </w:rPr>
        <w:t xml:space="preserve"> </w:t>
      </w:r>
      <w:r w:rsidRPr="00A339D6">
        <w:rPr>
          <w:rFonts w:eastAsia="Calibri" w:cs="Arial"/>
          <w:b/>
          <w:bCs/>
          <w:sz w:val="20"/>
          <w:szCs w:val="20"/>
          <w:lang w:eastAsia="en-US"/>
        </w:rPr>
        <w:t>3.</w:t>
      </w:r>
    </w:p>
    <w:p w:rsidR="004915EE" w:rsidRPr="00A339D6" w:rsidRDefault="004915EE" w:rsidP="00A339D6">
      <w:pPr>
        <w:tabs>
          <w:tab w:val="clear" w:pos="720"/>
          <w:tab w:val="clear" w:pos="1440"/>
          <w:tab w:val="clear" w:pos="2160"/>
          <w:tab w:val="clear" w:pos="2880"/>
          <w:tab w:val="clear" w:pos="9907"/>
        </w:tabs>
        <w:kinsoku w:val="0"/>
        <w:overflowPunct w:val="0"/>
        <w:autoSpaceDE w:val="0"/>
        <w:autoSpaceDN w:val="0"/>
        <w:adjustRightInd w:val="0"/>
        <w:spacing w:before="18" w:line="220" w:lineRule="exact"/>
        <w:rPr>
          <w:rFonts w:eastAsia="Calibri" w:cs="Arial"/>
          <w:sz w:val="20"/>
          <w:szCs w:val="22"/>
          <w:lang w:eastAsia="en-US"/>
        </w:rPr>
      </w:pPr>
    </w:p>
    <w:p w:rsidR="004915EE" w:rsidRPr="008E1714" w:rsidRDefault="00A339D6" w:rsidP="00A339D6">
      <w:pPr>
        <w:tabs>
          <w:tab w:val="clear" w:pos="720"/>
          <w:tab w:val="clear" w:pos="1440"/>
          <w:tab w:val="clear" w:pos="2160"/>
          <w:tab w:val="clear" w:pos="2880"/>
          <w:tab w:val="clear" w:pos="9907"/>
          <w:tab w:val="left" w:pos="561"/>
        </w:tabs>
        <w:kinsoku w:val="0"/>
        <w:overflowPunct w:val="0"/>
        <w:autoSpaceDE w:val="0"/>
        <w:autoSpaceDN w:val="0"/>
        <w:adjustRightInd w:val="0"/>
        <w:spacing w:after="200" w:line="239" w:lineRule="auto"/>
        <w:ind w:right="124"/>
        <w:jc w:val="both"/>
        <w:rPr>
          <w:rFonts w:eastAsia="Calibri" w:cs="Arial"/>
          <w:sz w:val="20"/>
          <w:szCs w:val="20"/>
          <w:lang w:eastAsia="en-US"/>
        </w:rPr>
      </w:pPr>
      <w:r>
        <w:rPr>
          <w:rFonts w:eastAsia="Calibri" w:cs="Arial"/>
          <w:b/>
          <w:bCs/>
          <w:spacing w:val="-1"/>
          <w:sz w:val="20"/>
          <w:szCs w:val="20"/>
          <w:lang w:eastAsia="en-US"/>
        </w:rPr>
        <w:t>9.</w:t>
      </w:r>
      <w:r>
        <w:rPr>
          <w:rFonts w:eastAsia="Calibri" w:cs="Arial"/>
          <w:b/>
          <w:bCs/>
          <w:spacing w:val="-1"/>
          <w:sz w:val="20"/>
          <w:szCs w:val="20"/>
          <w:lang w:eastAsia="en-US"/>
        </w:rPr>
        <w:tab/>
      </w:r>
      <w:r w:rsidR="004915EE" w:rsidRPr="004915EE">
        <w:rPr>
          <w:rFonts w:eastAsia="Calibri" w:cs="Arial"/>
          <w:b/>
          <w:bCs/>
          <w:spacing w:val="-1"/>
          <w:sz w:val="20"/>
          <w:szCs w:val="20"/>
          <w:lang w:eastAsia="en-US"/>
        </w:rPr>
        <w:t>A</w:t>
      </w:r>
      <w:r w:rsidR="004915EE" w:rsidRPr="004915EE">
        <w:rPr>
          <w:rFonts w:eastAsia="Calibri" w:cs="Arial"/>
          <w:b/>
          <w:bCs/>
          <w:sz w:val="20"/>
          <w:szCs w:val="20"/>
          <w:lang w:eastAsia="en-US"/>
        </w:rPr>
        <w:t>p</w:t>
      </w:r>
      <w:r w:rsidR="004915EE" w:rsidRPr="004915EE">
        <w:rPr>
          <w:rFonts w:eastAsia="Calibri" w:cs="Arial"/>
          <w:b/>
          <w:bCs/>
          <w:spacing w:val="2"/>
          <w:sz w:val="20"/>
          <w:szCs w:val="20"/>
          <w:lang w:eastAsia="en-US"/>
        </w:rPr>
        <w:t>p</w:t>
      </w:r>
      <w:r w:rsidR="004915EE" w:rsidRPr="004915EE">
        <w:rPr>
          <w:rFonts w:eastAsia="Calibri" w:cs="Arial"/>
          <w:b/>
          <w:bCs/>
          <w:spacing w:val="-1"/>
          <w:sz w:val="20"/>
          <w:szCs w:val="20"/>
          <w:lang w:eastAsia="en-US"/>
        </w:rPr>
        <w:t>li</w:t>
      </w:r>
      <w:r w:rsidR="004915EE" w:rsidRPr="004915EE">
        <w:rPr>
          <w:rFonts w:eastAsia="Calibri" w:cs="Arial"/>
          <w:b/>
          <w:bCs/>
          <w:spacing w:val="2"/>
          <w:sz w:val="20"/>
          <w:szCs w:val="20"/>
          <w:lang w:eastAsia="en-US"/>
        </w:rPr>
        <w:t>c</w:t>
      </w:r>
      <w:r w:rsidR="004915EE" w:rsidRPr="004915EE">
        <w:rPr>
          <w:rFonts w:eastAsia="Calibri" w:cs="Arial"/>
          <w:b/>
          <w:bCs/>
          <w:spacing w:val="1"/>
          <w:sz w:val="20"/>
          <w:szCs w:val="20"/>
          <w:lang w:eastAsia="en-US"/>
        </w:rPr>
        <w:t>a</w:t>
      </w:r>
      <w:r w:rsidR="004915EE" w:rsidRPr="004915EE">
        <w:rPr>
          <w:rFonts w:eastAsia="Calibri" w:cs="Arial"/>
          <w:b/>
          <w:bCs/>
          <w:sz w:val="20"/>
          <w:szCs w:val="20"/>
          <w:lang w:eastAsia="en-US"/>
        </w:rPr>
        <w:t>nt</w:t>
      </w:r>
      <w:r w:rsidR="004915EE" w:rsidRPr="004915EE">
        <w:rPr>
          <w:rFonts w:eastAsia="Calibri" w:cs="Arial"/>
          <w:b/>
          <w:bCs/>
          <w:spacing w:val="1"/>
          <w:sz w:val="20"/>
          <w:szCs w:val="20"/>
          <w:lang w:eastAsia="en-US"/>
        </w:rPr>
        <w:t>’</w:t>
      </w:r>
      <w:r w:rsidR="004915EE" w:rsidRPr="004915EE">
        <w:rPr>
          <w:rFonts w:eastAsia="Calibri" w:cs="Arial"/>
          <w:b/>
          <w:bCs/>
          <w:sz w:val="20"/>
          <w:szCs w:val="20"/>
          <w:lang w:eastAsia="en-US"/>
        </w:rPr>
        <w:t>s</w:t>
      </w:r>
      <w:r w:rsidR="004915EE" w:rsidRPr="004915EE">
        <w:rPr>
          <w:rFonts w:eastAsia="Calibri" w:cs="Arial"/>
          <w:b/>
          <w:bCs/>
          <w:spacing w:val="28"/>
          <w:sz w:val="20"/>
          <w:szCs w:val="20"/>
          <w:lang w:eastAsia="en-US"/>
        </w:rPr>
        <w:t xml:space="preserve"> </w:t>
      </w:r>
      <w:r w:rsidR="004915EE" w:rsidRPr="004915EE">
        <w:rPr>
          <w:rFonts w:eastAsia="Calibri" w:cs="Arial"/>
          <w:b/>
          <w:bCs/>
          <w:sz w:val="20"/>
          <w:szCs w:val="20"/>
          <w:lang w:eastAsia="en-US"/>
        </w:rPr>
        <w:t>det</w:t>
      </w:r>
      <w:r w:rsidR="004915EE" w:rsidRPr="004915EE">
        <w:rPr>
          <w:rFonts w:eastAsia="Calibri" w:cs="Arial"/>
          <w:b/>
          <w:bCs/>
          <w:spacing w:val="1"/>
          <w:sz w:val="20"/>
          <w:szCs w:val="20"/>
          <w:lang w:eastAsia="en-US"/>
        </w:rPr>
        <w:t>a</w:t>
      </w:r>
      <w:r w:rsidR="004915EE" w:rsidRPr="004915EE">
        <w:rPr>
          <w:rFonts w:eastAsia="Calibri" w:cs="Arial"/>
          <w:b/>
          <w:bCs/>
          <w:spacing w:val="-1"/>
          <w:sz w:val="20"/>
          <w:szCs w:val="20"/>
          <w:lang w:eastAsia="en-US"/>
        </w:rPr>
        <w:t>i</w:t>
      </w:r>
      <w:r w:rsidR="004915EE" w:rsidRPr="004915EE">
        <w:rPr>
          <w:rFonts w:eastAsia="Calibri" w:cs="Arial"/>
          <w:b/>
          <w:bCs/>
          <w:spacing w:val="1"/>
          <w:sz w:val="20"/>
          <w:szCs w:val="20"/>
          <w:lang w:eastAsia="en-US"/>
        </w:rPr>
        <w:t>l</w:t>
      </w:r>
      <w:r w:rsidR="004915EE" w:rsidRPr="004915EE">
        <w:rPr>
          <w:rFonts w:eastAsia="Calibri" w:cs="Arial"/>
          <w:b/>
          <w:bCs/>
          <w:sz w:val="20"/>
          <w:szCs w:val="20"/>
          <w:lang w:eastAsia="en-US"/>
        </w:rPr>
        <w:t>s:</w:t>
      </w:r>
      <w:r w:rsidR="004915EE" w:rsidRPr="004915EE">
        <w:rPr>
          <w:rFonts w:eastAsia="Calibri" w:cs="Arial"/>
          <w:b/>
          <w:bCs/>
          <w:spacing w:val="30"/>
          <w:sz w:val="20"/>
          <w:szCs w:val="20"/>
          <w:lang w:eastAsia="en-US"/>
        </w:rPr>
        <w:t xml:space="preserve"> </w:t>
      </w:r>
      <w:r w:rsidR="004915EE" w:rsidRPr="004915EE">
        <w:rPr>
          <w:rFonts w:eastAsia="Calibri" w:cs="Arial"/>
          <w:sz w:val="20"/>
          <w:szCs w:val="20"/>
          <w:lang w:eastAsia="en-US"/>
        </w:rPr>
        <w:t>t</w:t>
      </w:r>
      <w:r w:rsidR="004915EE" w:rsidRPr="004915EE">
        <w:rPr>
          <w:rFonts w:eastAsia="Calibri" w:cs="Arial"/>
          <w:spacing w:val="3"/>
          <w:sz w:val="20"/>
          <w:szCs w:val="20"/>
          <w:lang w:eastAsia="en-US"/>
        </w:rPr>
        <w:t>h</w:t>
      </w:r>
      <w:r w:rsidR="004915EE" w:rsidRPr="004915EE">
        <w:rPr>
          <w:rFonts w:eastAsia="Calibri" w:cs="Arial"/>
          <w:sz w:val="20"/>
          <w:szCs w:val="20"/>
          <w:lang w:eastAsia="en-US"/>
        </w:rPr>
        <w:t>e</w:t>
      </w:r>
      <w:r w:rsidR="004915EE" w:rsidRPr="004915EE">
        <w:rPr>
          <w:rFonts w:eastAsia="Calibri" w:cs="Arial"/>
          <w:spacing w:val="26"/>
          <w:sz w:val="20"/>
          <w:szCs w:val="20"/>
          <w:lang w:eastAsia="en-US"/>
        </w:rPr>
        <w:t xml:space="preserve"> </w:t>
      </w:r>
      <w:r w:rsidR="004915EE" w:rsidRPr="004915EE">
        <w:rPr>
          <w:rFonts w:eastAsia="Calibri" w:cs="Arial"/>
          <w:spacing w:val="2"/>
          <w:sz w:val="20"/>
          <w:szCs w:val="20"/>
          <w:lang w:eastAsia="en-US"/>
        </w:rPr>
        <w:t>i</w:t>
      </w:r>
      <w:r w:rsidR="004915EE" w:rsidRPr="004915EE">
        <w:rPr>
          <w:rFonts w:eastAsia="Calibri" w:cs="Arial"/>
          <w:spacing w:val="1"/>
          <w:sz w:val="20"/>
          <w:szCs w:val="20"/>
          <w:lang w:eastAsia="en-US"/>
        </w:rPr>
        <w:t>n</w:t>
      </w:r>
      <w:r w:rsidR="004915EE" w:rsidRPr="004915EE">
        <w:rPr>
          <w:rFonts w:eastAsia="Calibri" w:cs="Arial"/>
          <w:sz w:val="20"/>
          <w:szCs w:val="20"/>
          <w:lang w:eastAsia="en-US"/>
        </w:rPr>
        <w:t>f</w:t>
      </w:r>
      <w:r w:rsidR="004915EE" w:rsidRPr="004915EE">
        <w:rPr>
          <w:rFonts w:eastAsia="Calibri" w:cs="Arial"/>
          <w:spacing w:val="-2"/>
          <w:sz w:val="20"/>
          <w:szCs w:val="20"/>
          <w:lang w:eastAsia="en-US"/>
        </w:rPr>
        <w:t>o</w:t>
      </w:r>
      <w:r w:rsidR="004915EE" w:rsidRPr="004915EE">
        <w:rPr>
          <w:rFonts w:eastAsia="Calibri" w:cs="Arial"/>
          <w:spacing w:val="-1"/>
          <w:sz w:val="20"/>
          <w:szCs w:val="20"/>
          <w:lang w:eastAsia="en-US"/>
        </w:rPr>
        <w:t>r</w:t>
      </w:r>
      <w:r w:rsidR="004915EE" w:rsidRPr="004915EE">
        <w:rPr>
          <w:rFonts w:eastAsia="Calibri" w:cs="Arial"/>
          <w:sz w:val="20"/>
          <w:szCs w:val="20"/>
          <w:lang w:eastAsia="en-US"/>
        </w:rPr>
        <w:t>mat</w:t>
      </w:r>
      <w:r w:rsidR="004915EE" w:rsidRPr="004915EE">
        <w:rPr>
          <w:rFonts w:eastAsia="Calibri" w:cs="Arial"/>
          <w:spacing w:val="2"/>
          <w:sz w:val="20"/>
          <w:szCs w:val="20"/>
          <w:lang w:eastAsia="en-US"/>
        </w:rPr>
        <w:t>i</w:t>
      </w:r>
      <w:r w:rsidR="004915EE" w:rsidRPr="004915EE">
        <w:rPr>
          <w:rFonts w:eastAsia="Calibri" w:cs="Arial"/>
          <w:spacing w:val="-1"/>
          <w:sz w:val="20"/>
          <w:szCs w:val="20"/>
          <w:lang w:eastAsia="en-US"/>
        </w:rPr>
        <w:t>o</w:t>
      </w:r>
      <w:r w:rsidR="004915EE" w:rsidRPr="004915EE">
        <w:rPr>
          <w:rFonts w:eastAsia="Calibri" w:cs="Arial"/>
          <w:sz w:val="20"/>
          <w:szCs w:val="20"/>
          <w:lang w:eastAsia="en-US"/>
        </w:rPr>
        <w:t>n</w:t>
      </w:r>
      <w:r w:rsidR="004915EE" w:rsidRPr="004915EE">
        <w:rPr>
          <w:rFonts w:eastAsia="Calibri" w:cs="Arial"/>
          <w:spacing w:val="29"/>
          <w:sz w:val="20"/>
          <w:szCs w:val="20"/>
          <w:lang w:eastAsia="en-US"/>
        </w:rPr>
        <w:t xml:space="preserve"> </w:t>
      </w:r>
      <w:r w:rsidR="004915EE" w:rsidRPr="004915EE">
        <w:rPr>
          <w:rFonts w:eastAsia="Calibri" w:cs="Arial"/>
          <w:spacing w:val="1"/>
          <w:sz w:val="20"/>
          <w:szCs w:val="20"/>
          <w:lang w:eastAsia="en-US"/>
        </w:rPr>
        <w:t>r</w:t>
      </w:r>
      <w:r w:rsidR="004915EE" w:rsidRPr="004915EE">
        <w:rPr>
          <w:rFonts w:eastAsia="Calibri" w:cs="Arial"/>
          <w:spacing w:val="-2"/>
          <w:sz w:val="20"/>
          <w:szCs w:val="20"/>
          <w:lang w:eastAsia="en-US"/>
        </w:rPr>
        <w:t>e</w:t>
      </w:r>
      <w:r w:rsidR="004915EE" w:rsidRPr="004915EE">
        <w:rPr>
          <w:rFonts w:eastAsia="Calibri" w:cs="Arial"/>
          <w:spacing w:val="2"/>
          <w:sz w:val="20"/>
          <w:szCs w:val="20"/>
          <w:lang w:eastAsia="en-US"/>
        </w:rPr>
        <w:t>l</w:t>
      </w:r>
      <w:r w:rsidR="004915EE" w:rsidRPr="004915EE">
        <w:rPr>
          <w:rFonts w:eastAsia="Calibri" w:cs="Arial"/>
          <w:sz w:val="20"/>
          <w:szCs w:val="20"/>
          <w:lang w:eastAsia="en-US"/>
        </w:rPr>
        <w:t>ati</w:t>
      </w:r>
      <w:r w:rsidR="004915EE" w:rsidRPr="004915EE">
        <w:rPr>
          <w:rFonts w:eastAsia="Calibri" w:cs="Arial"/>
          <w:spacing w:val="1"/>
          <w:sz w:val="20"/>
          <w:szCs w:val="20"/>
          <w:lang w:eastAsia="en-US"/>
        </w:rPr>
        <w:t>n</w:t>
      </w:r>
      <w:r w:rsidR="004915EE" w:rsidRPr="004915EE">
        <w:rPr>
          <w:rFonts w:eastAsia="Calibri" w:cs="Arial"/>
          <w:sz w:val="20"/>
          <w:szCs w:val="20"/>
          <w:lang w:eastAsia="en-US"/>
        </w:rPr>
        <w:t>g</w:t>
      </w:r>
      <w:r w:rsidR="004915EE" w:rsidRPr="004915EE">
        <w:rPr>
          <w:rFonts w:eastAsia="Calibri" w:cs="Arial"/>
          <w:spacing w:val="28"/>
          <w:sz w:val="20"/>
          <w:szCs w:val="20"/>
          <w:lang w:eastAsia="en-US"/>
        </w:rPr>
        <w:t xml:space="preserve"> </w:t>
      </w:r>
      <w:r w:rsidR="004915EE" w:rsidRPr="004915EE">
        <w:rPr>
          <w:rFonts w:eastAsia="Calibri" w:cs="Arial"/>
          <w:sz w:val="20"/>
          <w:szCs w:val="20"/>
          <w:lang w:eastAsia="en-US"/>
        </w:rPr>
        <w:t>to</w:t>
      </w:r>
      <w:r w:rsidR="004915EE" w:rsidRPr="004915EE">
        <w:rPr>
          <w:rFonts w:eastAsia="Calibri" w:cs="Arial"/>
          <w:spacing w:val="27"/>
          <w:sz w:val="20"/>
          <w:szCs w:val="20"/>
          <w:lang w:eastAsia="en-US"/>
        </w:rPr>
        <w:t xml:space="preserve"> </w:t>
      </w:r>
      <w:r w:rsidR="004915EE" w:rsidRPr="004915EE">
        <w:rPr>
          <w:rFonts w:eastAsia="Calibri" w:cs="Arial"/>
          <w:sz w:val="20"/>
          <w:szCs w:val="20"/>
          <w:lang w:eastAsia="en-US"/>
        </w:rPr>
        <w:t>t</w:t>
      </w:r>
      <w:r w:rsidR="004915EE" w:rsidRPr="004915EE">
        <w:rPr>
          <w:rFonts w:eastAsia="Calibri" w:cs="Arial"/>
          <w:spacing w:val="1"/>
          <w:sz w:val="20"/>
          <w:szCs w:val="20"/>
          <w:lang w:eastAsia="en-US"/>
        </w:rPr>
        <w:t>h</w:t>
      </w:r>
      <w:r w:rsidR="004915EE" w:rsidRPr="004915EE">
        <w:rPr>
          <w:rFonts w:eastAsia="Calibri" w:cs="Arial"/>
          <w:sz w:val="20"/>
          <w:szCs w:val="20"/>
          <w:lang w:eastAsia="en-US"/>
        </w:rPr>
        <w:t>e</w:t>
      </w:r>
      <w:r w:rsidR="004915EE" w:rsidRPr="004915EE">
        <w:rPr>
          <w:rFonts w:eastAsia="Calibri" w:cs="Arial"/>
          <w:spacing w:val="26"/>
          <w:sz w:val="20"/>
          <w:szCs w:val="20"/>
          <w:lang w:eastAsia="en-US"/>
        </w:rPr>
        <w:t xml:space="preserve"> </w:t>
      </w:r>
      <w:r w:rsidR="004915EE" w:rsidRPr="004915EE">
        <w:rPr>
          <w:rFonts w:eastAsia="Calibri" w:cs="Arial"/>
          <w:spacing w:val="2"/>
          <w:sz w:val="20"/>
          <w:szCs w:val="20"/>
          <w:lang w:eastAsia="en-US"/>
        </w:rPr>
        <w:t>p</w:t>
      </w:r>
      <w:r w:rsidR="004915EE" w:rsidRPr="004915EE">
        <w:rPr>
          <w:rFonts w:eastAsia="Calibri" w:cs="Arial"/>
          <w:spacing w:val="-1"/>
          <w:sz w:val="20"/>
          <w:szCs w:val="20"/>
          <w:lang w:eastAsia="en-US"/>
        </w:rPr>
        <w:t>r</w:t>
      </w:r>
      <w:r w:rsidR="004915EE" w:rsidRPr="004915EE">
        <w:rPr>
          <w:rFonts w:eastAsia="Calibri" w:cs="Arial"/>
          <w:spacing w:val="2"/>
          <w:sz w:val="20"/>
          <w:szCs w:val="20"/>
          <w:lang w:eastAsia="en-US"/>
        </w:rPr>
        <w:t>i</w:t>
      </w:r>
      <w:r w:rsidR="004915EE" w:rsidRPr="004915EE">
        <w:rPr>
          <w:rFonts w:eastAsia="Calibri" w:cs="Arial"/>
          <w:spacing w:val="1"/>
          <w:sz w:val="20"/>
          <w:szCs w:val="20"/>
          <w:lang w:eastAsia="en-US"/>
        </w:rPr>
        <w:t>n</w:t>
      </w:r>
      <w:r w:rsidR="004915EE" w:rsidRPr="004915EE">
        <w:rPr>
          <w:rFonts w:eastAsia="Calibri" w:cs="Arial"/>
          <w:sz w:val="20"/>
          <w:szCs w:val="20"/>
          <w:lang w:eastAsia="en-US"/>
        </w:rPr>
        <w:t>c</w:t>
      </w:r>
      <w:r w:rsidR="004915EE" w:rsidRPr="004915EE">
        <w:rPr>
          <w:rFonts w:eastAsia="Calibri" w:cs="Arial"/>
          <w:spacing w:val="2"/>
          <w:sz w:val="20"/>
          <w:szCs w:val="20"/>
          <w:lang w:eastAsia="en-US"/>
        </w:rPr>
        <w:t>i</w:t>
      </w:r>
      <w:r w:rsidR="004915EE" w:rsidRPr="004915EE">
        <w:rPr>
          <w:rFonts w:eastAsia="Calibri" w:cs="Arial"/>
          <w:sz w:val="20"/>
          <w:szCs w:val="20"/>
          <w:lang w:eastAsia="en-US"/>
        </w:rPr>
        <w:t>p</w:t>
      </w:r>
      <w:r w:rsidR="004915EE" w:rsidRPr="004915EE">
        <w:rPr>
          <w:rFonts w:eastAsia="Calibri" w:cs="Arial"/>
          <w:spacing w:val="-3"/>
          <w:sz w:val="20"/>
          <w:szCs w:val="20"/>
          <w:lang w:eastAsia="en-US"/>
        </w:rPr>
        <w:t>a</w:t>
      </w:r>
      <w:r w:rsidR="004915EE" w:rsidRPr="004915EE">
        <w:rPr>
          <w:rFonts w:eastAsia="Calibri" w:cs="Arial"/>
          <w:sz w:val="20"/>
          <w:szCs w:val="20"/>
          <w:lang w:eastAsia="en-US"/>
        </w:rPr>
        <w:t>l</w:t>
      </w:r>
      <w:r w:rsidR="004915EE" w:rsidRPr="004915EE">
        <w:rPr>
          <w:rFonts w:eastAsia="Calibri" w:cs="Arial"/>
          <w:spacing w:val="30"/>
          <w:sz w:val="20"/>
          <w:szCs w:val="20"/>
          <w:lang w:eastAsia="en-US"/>
        </w:rPr>
        <w:t xml:space="preserve"> </w:t>
      </w:r>
      <w:r w:rsidR="004915EE" w:rsidRPr="004915EE">
        <w:rPr>
          <w:rFonts w:eastAsia="Calibri" w:cs="Arial"/>
          <w:sz w:val="20"/>
          <w:szCs w:val="20"/>
          <w:lang w:eastAsia="en-US"/>
        </w:rPr>
        <w:t>a</w:t>
      </w:r>
      <w:r w:rsidR="004915EE" w:rsidRPr="004915EE">
        <w:rPr>
          <w:rFonts w:eastAsia="Calibri" w:cs="Arial"/>
          <w:spacing w:val="-2"/>
          <w:sz w:val="20"/>
          <w:szCs w:val="20"/>
          <w:lang w:eastAsia="en-US"/>
        </w:rPr>
        <w:t>p</w:t>
      </w:r>
      <w:r w:rsidR="004915EE" w:rsidRPr="004915EE">
        <w:rPr>
          <w:rFonts w:eastAsia="Calibri" w:cs="Arial"/>
          <w:sz w:val="20"/>
          <w:szCs w:val="20"/>
          <w:lang w:eastAsia="en-US"/>
        </w:rPr>
        <w:t>pl</w:t>
      </w:r>
      <w:r w:rsidR="004915EE" w:rsidRPr="004915EE">
        <w:rPr>
          <w:rFonts w:eastAsia="Calibri" w:cs="Arial"/>
          <w:spacing w:val="2"/>
          <w:sz w:val="20"/>
          <w:szCs w:val="20"/>
          <w:lang w:eastAsia="en-US"/>
        </w:rPr>
        <w:t>i</w:t>
      </w:r>
      <w:r w:rsidR="004915EE" w:rsidRPr="004915EE">
        <w:rPr>
          <w:rFonts w:eastAsia="Calibri" w:cs="Arial"/>
          <w:sz w:val="20"/>
          <w:szCs w:val="20"/>
          <w:lang w:eastAsia="en-US"/>
        </w:rPr>
        <w:t>cant</w:t>
      </w:r>
      <w:r w:rsidR="004915EE" w:rsidRPr="004915EE">
        <w:rPr>
          <w:rFonts w:eastAsia="Calibri" w:cs="Arial"/>
          <w:spacing w:val="29"/>
          <w:sz w:val="20"/>
          <w:szCs w:val="20"/>
          <w:lang w:eastAsia="en-US"/>
        </w:rPr>
        <w:t xml:space="preserve"> </w:t>
      </w:r>
      <w:r w:rsidR="004915EE" w:rsidRPr="004915EE">
        <w:rPr>
          <w:rFonts w:eastAsia="Calibri" w:cs="Arial"/>
          <w:sz w:val="20"/>
          <w:szCs w:val="20"/>
          <w:lang w:eastAsia="en-US"/>
        </w:rPr>
        <w:t>sho</w:t>
      </w:r>
      <w:r w:rsidR="004915EE" w:rsidRPr="004915EE">
        <w:rPr>
          <w:rFonts w:eastAsia="Calibri" w:cs="Arial"/>
          <w:spacing w:val="-2"/>
          <w:sz w:val="20"/>
          <w:szCs w:val="20"/>
          <w:lang w:eastAsia="en-US"/>
        </w:rPr>
        <w:t>u</w:t>
      </w:r>
      <w:r w:rsidR="004915EE" w:rsidRPr="004915EE">
        <w:rPr>
          <w:rFonts w:eastAsia="Calibri" w:cs="Arial"/>
          <w:spacing w:val="2"/>
          <w:sz w:val="20"/>
          <w:szCs w:val="20"/>
          <w:lang w:eastAsia="en-US"/>
        </w:rPr>
        <w:t>l</w:t>
      </w:r>
      <w:r w:rsidR="004915EE" w:rsidRPr="004915EE">
        <w:rPr>
          <w:rFonts w:eastAsia="Calibri" w:cs="Arial"/>
          <w:sz w:val="20"/>
          <w:szCs w:val="20"/>
          <w:lang w:eastAsia="en-US"/>
        </w:rPr>
        <w:t>d</w:t>
      </w:r>
      <w:r w:rsidR="004915EE" w:rsidRPr="004915EE">
        <w:rPr>
          <w:rFonts w:eastAsia="Calibri" w:cs="Arial"/>
          <w:spacing w:val="28"/>
          <w:sz w:val="20"/>
          <w:szCs w:val="20"/>
          <w:lang w:eastAsia="en-US"/>
        </w:rPr>
        <w:t xml:space="preserve"> </w:t>
      </w:r>
      <w:r w:rsidR="004915EE" w:rsidRPr="004915EE">
        <w:rPr>
          <w:rFonts w:eastAsia="Calibri" w:cs="Arial"/>
          <w:sz w:val="20"/>
          <w:szCs w:val="20"/>
          <w:lang w:eastAsia="en-US"/>
        </w:rPr>
        <w:t>be</w:t>
      </w:r>
      <w:r w:rsidR="004915EE" w:rsidRPr="004915EE">
        <w:rPr>
          <w:rFonts w:eastAsia="Calibri" w:cs="Arial"/>
          <w:w w:val="99"/>
          <w:sz w:val="20"/>
          <w:szCs w:val="20"/>
          <w:lang w:eastAsia="en-US"/>
        </w:rPr>
        <w:t xml:space="preserve"> </w:t>
      </w:r>
      <w:r w:rsidR="004915EE" w:rsidRPr="004915EE">
        <w:rPr>
          <w:rFonts w:eastAsia="Calibri" w:cs="Arial"/>
          <w:spacing w:val="-2"/>
          <w:sz w:val="20"/>
          <w:szCs w:val="20"/>
          <w:lang w:eastAsia="en-US"/>
        </w:rPr>
        <w:t>e</w:t>
      </w:r>
      <w:r w:rsidR="004915EE" w:rsidRPr="004915EE">
        <w:rPr>
          <w:rFonts w:eastAsia="Calibri" w:cs="Arial"/>
          <w:spacing w:val="1"/>
          <w:sz w:val="20"/>
          <w:szCs w:val="20"/>
          <w:lang w:eastAsia="en-US"/>
        </w:rPr>
        <w:t>n</w:t>
      </w:r>
      <w:r w:rsidR="004915EE" w:rsidRPr="004915EE">
        <w:rPr>
          <w:rFonts w:eastAsia="Calibri" w:cs="Arial"/>
          <w:sz w:val="20"/>
          <w:szCs w:val="20"/>
          <w:lang w:eastAsia="en-US"/>
        </w:rPr>
        <w:t>t</w:t>
      </w:r>
      <w:r w:rsidR="004915EE" w:rsidRPr="004915EE">
        <w:rPr>
          <w:rFonts w:eastAsia="Calibri" w:cs="Arial"/>
          <w:spacing w:val="-2"/>
          <w:sz w:val="20"/>
          <w:szCs w:val="20"/>
          <w:lang w:eastAsia="en-US"/>
        </w:rPr>
        <w:t>e</w:t>
      </w:r>
      <w:r w:rsidR="004915EE" w:rsidRPr="004915EE">
        <w:rPr>
          <w:rFonts w:eastAsia="Calibri" w:cs="Arial"/>
          <w:spacing w:val="1"/>
          <w:sz w:val="20"/>
          <w:szCs w:val="20"/>
          <w:lang w:eastAsia="en-US"/>
        </w:rPr>
        <w:t>r</w:t>
      </w:r>
      <w:r w:rsidR="004915EE" w:rsidRPr="004915EE">
        <w:rPr>
          <w:rFonts w:eastAsia="Calibri" w:cs="Arial"/>
          <w:spacing w:val="-2"/>
          <w:sz w:val="20"/>
          <w:szCs w:val="20"/>
          <w:lang w:eastAsia="en-US"/>
        </w:rPr>
        <w:t>e</w:t>
      </w:r>
      <w:r w:rsidR="004915EE" w:rsidRPr="004915EE">
        <w:rPr>
          <w:rFonts w:eastAsia="Calibri" w:cs="Arial"/>
          <w:sz w:val="20"/>
          <w:szCs w:val="20"/>
          <w:lang w:eastAsia="en-US"/>
        </w:rPr>
        <w:t>d</w:t>
      </w:r>
      <w:r w:rsidR="004915EE" w:rsidRPr="004915EE">
        <w:rPr>
          <w:rFonts w:eastAsia="Calibri" w:cs="Arial"/>
          <w:spacing w:val="-5"/>
          <w:sz w:val="20"/>
          <w:szCs w:val="20"/>
          <w:lang w:eastAsia="en-US"/>
        </w:rPr>
        <w:t xml:space="preserve"> </w:t>
      </w:r>
      <w:r w:rsidR="004915EE" w:rsidRPr="004915EE">
        <w:rPr>
          <w:rFonts w:eastAsia="Calibri" w:cs="Arial"/>
          <w:sz w:val="20"/>
          <w:szCs w:val="20"/>
          <w:lang w:eastAsia="en-US"/>
        </w:rPr>
        <w:t>as</w:t>
      </w:r>
      <w:r w:rsidR="004915EE" w:rsidRPr="004915EE">
        <w:rPr>
          <w:rFonts w:eastAsia="Calibri" w:cs="Arial"/>
          <w:spacing w:val="-5"/>
          <w:sz w:val="20"/>
          <w:szCs w:val="20"/>
          <w:lang w:eastAsia="en-US"/>
        </w:rPr>
        <w:t xml:space="preserve"> </w:t>
      </w:r>
      <w:r w:rsidR="004915EE" w:rsidRPr="004915EE">
        <w:rPr>
          <w:rFonts w:eastAsia="Calibri" w:cs="Arial"/>
          <w:spacing w:val="-1"/>
          <w:sz w:val="20"/>
          <w:szCs w:val="20"/>
          <w:lang w:eastAsia="en-US"/>
        </w:rPr>
        <w:t>'</w:t>
      </w:r>
      <w:r w:rsidR="004915EE" w:rsidRPr="004915EE">
        <w:rPr>
          <w:rFonts w:eastAsia="Calibri" w:cs="Arial"/>
          <w:sz w:val="20"/>
          <w:szCs w:val="20"/>
          <w:lang w:eastAsia="en-US"/>
        </w:rPr>
        <w:t>A</w:t>
      </w:r>
      <w:r w:rsidR="004915EE" w:rsidRPr="004915EE">
        <w:rPr>
          <w:rFonts w:eastAsia="Calibri" w:cs="Arial"/>
          <w:spacing w:val="1"/>
          <w:sz w:val="20"/>
          <w:szCs w:val="20"/>
          <w:lang w:eastAsia="en-US"/>
        </w:rPr>
        <w:t>p</w:t>
      </w:r>
      <w:r w:rsidR="004915EE" w:rsidRPr="004915EE">
        <w:rPr>
          <w:rFonts w:eastAsia="Calibri" w:cs="Arial"/>
          <w:sz w:val="20"/>
          <w:szCs w:val="20"/>
          <w:lang w:eastAsia="en-US"/>
        </w:rPr>
        <w:t>p</w:t>
      </w:r>
      <w:r w:rsidR="004915EE" w:rsidRPr="004915EE">
        <w:rPr>
          <w:rFonts w:eastAsia="Calibri" w:cs="Arial"/>
          <w:spacing w:val="2"/>
          <w:sz w:val="20"/>
          <w:szCs w:val="20"/>
          <w:lang w:eastAsia="en-US"/>
        </w:rPr>
        <w:t>li</w:t>
      </w:r>
      <w:r w:rsidR="004915EE" w:rsidRPr="004915EE">
        <w:rPr>
          <w:rFonts w:eastAsia="Calibri" w:cs="Arial"/>
          <w:sz w:val="20"/>
          <w:szCs w:val="20"/>
          <w:lang w:eastAsia="en-US"/>
        </w:rPr>
        <w:t>cant</w:t>
      </w:r>
      <w:r w:rsidR="004915EE" w:rsidRPr="004915EE">
        <w:rPr>
          <w:rFonts w:eastAsia="Calibri" w:cs="Arial"/>
          <w:spacing w:val="-5"/>
          <w:sz w:val="20"/>
          <w:szCs w:val="20"/>
          <w:lang w:eastAsia="en-US"/>
        </w:rPr>
        <w:t xml:space="preserve"> </w:t>
      </w:r>
      <w:r w:rsidR="004915EE" w:rsidRPr="004915EE">
        <w:rPr>
          <w:rFonts w:eastAsia="Calibri" w:cs="Arial"/>
          <w:sz w:val="20"/>
          <w:szCs w:val="20"/>
          <w:lang w:eastAsia="en-US"/>
        </w:rPr>
        <w:t>1'.</w:t>
      </w:r>
      <w:r w:rsidR="004915EE" w:rsidRPr="004915EE">
        <w:rPr>
          <w:rFonts w:eastAsia="Calibri" w:cs="Arial"/>
          <w:spacing w:val="58"/>
          <w:sz w:val="20"/>
          <w:szCs w:val="20"/>
          <w:lang w:eastAsia="en-US"/>
        </w:rPr>
        <w:t xml:space="preserve"> </w:t>
      </w:r>
      <w:r w:rsidR="004915EE" w:rsidRPr="004915EE">
        <w:rPr>
          <w:rFonts w:eastAsia="Calibri" w:cs="Arial"/>
          <w:sz w:val="20"/>
          <w:szCs w:val="20"/>
          <w:lang w:eastAsia="en-US"/>
        </w:rPr>
        <w:t>P</w:t>
      </w:r>
      <w:r w:rsidR="004915EE" w:rsidRPr="004915EE">
        <w:rPr>
          <w:rFonts w:eastAsia="Calibri" w:cs="Arial"/>
          <w:spacing w:val="2"/>
          <w:sz w:val="20"/>
          <w:szCs w:val="20"/>
          <w:lang w:eastAsia="en-US"/>
        </w:rPr>
        <w:t>l</w:t>
      </w:r>
      <w:r w:rsidR="004915EE" w:rsidRPr="004915EE">
        <w:rPr>
          <w:rFonts w:eastAsia="Calibri" w:cs="Arial"/>
          <w:spacing w:val="-2"/>
          <w:sz w:val="20"/>
          <w:szCs w:val="20"/>
          <w:lang w:eastAsia="en-US"/>
        </w:rPr>
        <w:t>e</w:t>
      </w:r>
      <w:r w:rsidR="004915EE" w:rsidRPr="004915EE">
        <w:rPr>
          <w:rFonts w:eastAsia="Calibri" w:cs="Arial"/>
          <w:sz w:val="20"/>
          <w:szCs w:val="20"/>
          <w:lang w:eastAsia="en-US"/>
        </w:rPr>
        <w:t>ase</w:t>
      </w:r>
      <w:r w:rsidR="004915EE" w:rsidRPr="004915EE">
        <w:rPr>
          <w:rFonts w:eastAsia="Calibri" w:cs="Arial"/>
          <w:spacing w:val="-5"/>
          <w:sz w:val="20"/>
          <w:szCs w:val="20"/>
          <w:lang w:eastAsia="en-US"/>
        </w:rPr>
        <w:t xml:space="preserve"> </w:t>
      </w:r>
      <w:r w:rsidR="004915EE" w:rsidRPr="004915EE">
        <w:rPr>
          <w:rFonts w:eastAsia="Calibri" w:cs="Arial"/>
          <w:spacing w:val="1"/>
          <w:sz w:val="20"/>
          <w:szCs w:val="20"/>
          <w:lang w:eastAsia="en-US"/>
        </w:rPr>
        <w:t>n</w:t>
      </w:r>
      <w:r w:rsidR="004915EE" w:rsidRPr="004915EE">
        <w:rPr>
          <w:rFonts w:eastAsia="Calibri" w:cs="Arial"/>
          <w:spacing w:val="-1"/>
          <w:sz w:val="20"/>
          <w:szCs w:val="20"/>
          <w:lang w:eastAsia="en-US"/>
        </w:rPr>
        <w:t>o</w:t>
      </w:r>
      <w:r w:rsidR="004915EE" w:rsidRPr="004915EE">
        <w:rPr>
          <w:rFonts w:eastAsia="Calibri" w:cs="Arial"/>
          <w:sz w:val="20"/>
          <w:szCs w:val="20"/>
          <w:lang w:eastAsia="en-US"/>
        </w:rPr>
        <w:t>te</w:t>
      </w:r>
      <w:r w:rsidR="004915EE" w:rsidRPr="004915EE">
        <w:rPr>
          <w:rFonts w:eastAsia="Calibri" w:cs="Arial"/>
          <w:spacing w:val="-6"/>
          <w:sz w:val="20"/>
          <w:szCs w:val="20"/>
          <w:lang w:eastAsia="en-US"/>
        </w:rPr>
        <w:t xml:space="preserve"> </w:t>
      </w:r>
      <w:r w:rsidR="004915EE" w:rsidRPr="004915EE">
        <w:rPr>
          <w:rFonts w:eastAsia="Calibri" w:cs="Arial"/>
          <w:sz w:val="20"/>
          <w:szCs w:val="20"/>
          <w:lang w:eastAsia="en-US"/>
        </w:rPr>
        <w:t>t</w:t>
      </w:r>
      <w:r w:rsidR="004915EE" w:rsidRPr="004915EE">
        <w:rPr>
          <w:rFonts w:eastAsia="Calibri" w:cs="Arial"/>
          <w:spacing w:val="1"/>
          <w:sz w:val="20"/>
          <w:szCs w:val="20"/>
          <w:lang w:eastAsia="en-US"/>
        </w:rPr>
        <w:t>h</w:t>
      </w:r>
      <w:r w:rsidR="004915EE" w:rsidRPr="004915EE">
        <w:rPr>
          <w:rFonts w:eastAsia="Calibri" w:cs="Arial"/>
          <w:sz w:val="20"/>
          <w:szCs w:val="20"/>
          <w:lang w:eastAsia="en-US"/>
        </w:rPr>
        <w:t>at</w:t>
      </w:r>
      <w:r w:rsidR="004915EE" w:rsidRPr="004915EE">
        <w:rPr>
          <w:rFonts w:eastAsia="Calibri" w:cs="Arial"/>
          <w:spacing w:val="-4"/>
          <w:sz w:val="20"/>
          <w:szCs w:val="20"/>
          <w:lang w:eastAsia="en-US"/>
        </w:rPr>
        <w:t xml:space="preserve"> </w:t>
      </w:r>
      <w:r w:rsidR="004915EE" w:rsidRPr="004915EE">
        <w:rPr>
          <w:rFonts w:eastAsia="Calibri" w:cs="Arial"/>
          <w:spacing w:val="-2"/>
          <w:sz w:val="20"/>
          <w:szCs w:val="20"/>
          <w:lang w:eastAsia="en-US"/>
        </w:rPr>
        <w:t>th</w:t>
      </w:r>
      <w:r w:rsidR="004915EE" w:rsidRPr="004915EE">
        <w:rPr>
          <w:rFonts w:eastAsia="Calibri" w:cs="Arial"/>
          <w:spacing w:val="2"/>
          <w:sz w:val="20"/>
          <w:szCs w:val="20"/>
          <w:lang w:eastAsia="en-US"/>
        </w:rPr>
        <w:t>i</w:t>
      </w:r>
      <w:r w:rsidR="004915EE" w:rsidRPr="004915EE">
        <w:rPr>
          <w:rFonts w:eastAsia="Calibri" w:cs="Arial"/>
          <w:sz w:val="20"/>
          <w:szCs w:val="20"/>
          <w:lang w:eastAsia="en-US"/>
        </w:rPr>
        <w:t>s</w:t>
      </w:r>
      <w:r w:rsidR="004915EE" w:rsidRPr="004915EE">
        <w:rPr>
          <w:rFonts w:eastAsia="Calibri" w:cs="Arial"/>
          <w:spacing w:val="-5"/>
          <w:sz w:val="20"/>
          <w:szCs w:val="20"/>
          <w:lang w:eastAsia="en-US"/>
        </w:rPr>
        <w:t xml:space="preserve"> </w:t>
      </w:r>
      <w:r w:rsidR="004915EE" w:rsidRPr="004915EE">
        <w:rPr>
          <w:rFonts w:eastAsia="Calibri" w:cs="Arial"/>
          <w:sz w:val="20"/>
          <w:szCs w:val="20"/>
          <w:lang w:eastAsia="en-US"/>
        </w:rPr>
        <w:t>ap</w:t>
      </w:r>
      <w:r w:rsidR="004915EE" w:rsidRPr="004915EE">
        <w:rPr>
          <w:rFonts w:eastAsia="Calibri" w:cs="Arial"/>
          <w:spacing w:val="-2"/>
          <w:sz w:val="20"/>
          <w:szCs w:val="20"/>
          <w:lang w:eastAsia="en-US"/>
        </w:rPr>
        <w:t>p</w:t>
      </w:r>
      <w:r w:rsidR="004915EE" w:rsidRPr="004915EE">
        <w:rPr>
          <w:rFonts w:eastAsia="Calibri" w:cs="Arial"/>
          <w:sz w:val="20"/>
          <w:szCs w:val="20"/>
          <w:lang w:eastAsia="en-US"/>
        </w:rPr>
        <w:t>l</w:t>
      </w:r>
      <w:r w:rsidR="004915EE" w:rsidRPr="004915EE">
        <w:rPr>
          <w:rFonts w:eastAsia="Calibri" w:cs="Arial"/>
          <w:spacing w:val="2"/>
          <w:sz w:val="20"/>
          <w:szCs w:val="20"/>
          <w:lang w:eastAsia="en-US"/>
        </w:rPr>
        <w:t>i</w:t>
      </w:r>
      <w:r w:rsidR="004915EE" w:rsidRPr="004915EE">
        <w:rPr>
          <w:rFonts w:eastAsia="Calibri" w:cs="Arial"/>
          <w:sz w:val="20"/>
          <w:szCs w:val="20"/>
          <w:lang w:eastAsia="en-US"/>
        </w:rPr>
        <w:t>cant</w:t>
      </w:r>
      <w:r w:rsidR="004915EE" w:rsidRPr="004915EE">
        <w:rPr>
          <w:rFonts w:eastAsia="Calibri" w:cs="Arial"/>
          <w:spacing w:val="-5"/>
          <w:sz w:val="20"/>
          <w:szCs w:val="20"/>
          <w:lang w:eastAsia="en-US"/>
        </w:rPr>
        <w:t xml:space="preserve"> </w:t>
      </w:r>
      <w:r w:rsidR="004915EE" w:rsidRPr="004915EE">
        <w:rPr>
          <w:rFonts w:eastAsia="Calibri" w:cs="Arial"/>
          <w:sz w:val="20"/>
          <w:szCs w:val="20"/>
          <w:lang w:eastAsia="en-US"/>
        </w:rPr>
        <w:t>(</w:t>
      </w:r>
      <w:r w:rsidR="004915EE" w:rsidRPr="004915EE">
        <w:rPr>
          <w:rFonts w:eastAsia="Calibri" w:cs="Arial"/>
          <w:spacing w:val="-2"/>
          <w:sz w:val="20"/>
          <w:szCs w:val="20"/>
          <w:lang w:eastAsia="en-US"/>
        </w:rPr>
        <w:t>t</w:t>
      </w:r>
      <w:r w:rsidR="004915EE" w:rsidRPr="004915EE">
        <w:rPr>
          <w:rFonts w:eastAsia="Calibri" w:cs="Arial"/>
          <w:spacing w:val="1"/>
          <w:sz w:val="20"/>
          <w:szCs w:val="20"/>
          <w:lang w:eastAsia="en-US"/>
        </w:rPr>
        <w:t>h</w:t>
      </w:r>
      <w:r w:rsidR="004915EE" w:rsidRPr="004915EE">
        <w:rPr>
          <w:rFonts w:eastAsia="Calibri" w:cs="Arial"/>
          <w:sz w:val="20"/>
          <w:szCs w:val="20"/>
          <w:lang w:eastAsia="en-US"/>
        </w:rPr>
        <w:t>e</w:t>
      </w:r>
      <w:r w:rsidR="004915EE" w:rsidRPr="004915EE">
        <w:rPr>
          <w:rFonts w:eastAsia="Calibri" w:cs="Arial"/>
          <w:spacing w:val="-6"/>
          <w:sz w:val="20"/>
          <w:szCs w:val="20"/>
          <w:lang w:eastAsia="en-US"/>
        </w:rPr>
        <w:t xml:space="preserve"> </w:t>
      </w:r>
      <w:r w:rsidR="004915EE" w:rsidRPr="004915EE">
        <w:rPr>
          <w:rFonts w:eastAsia="Calibri" w:cs="Arial"/>
          <w:sz w:val="20"/>
          <w:szCs w:val="20"/>
          <w:lang w:eastAsia="en-US"/>
        </w:rPr>
        <w:t>C</w:t>
      </w:r>
      <w:r w:rsidR="004915EE" w:rsidRPr="004915EE">
        <w:rPr>
          <w:rFonts w:eastAsia="Calibri" w:cs="Arial"/>
          <w:spacing w:val="1"/>
          <w:sz w:val="20"/>
          <w:szCs w:val="20"/>
          <w:lang w:eastAsia="en-US"/>
        </w:rPr>
        <w:t>h</w:t>
      </w:r>
      <w:r w:rsidR="004915EE" w:rsidRPr="004915EE">
        <w:rPr>
          <w:rFonts w:eastAsia="Calibri" w:cs="Arial"/>
          <w:spacing w:val="2"/>
          <w:sz w:val="20"/>
          <w:szCs w:val="20"/>
          <w:lang w:eastAsia="en-US"/>
        </w:rPr>
        <w:t>i</w:t>
      </w:r>
      <w:r w:rsidR="004915EE" w:rsidRPr="004915EE">
        <w:rPr>
          <w:rFonts w:eastAsia="Calibri" w:cs="Arial"/>
          <w:spacing w:val="-2"/>
          <w:sz w:val="20"/>
          <w:szCs w:val="20"/>
          <w:lang w:eastAsia="en-US"/>
        </w:rPr>
        <w:t>e</w:t>
      </w:r>
      <w:r w:rsidR="004915EE" w:rsidRPr="004915EE">
        <w:rPr>
          <w:rFonts w:eastAsia="Calibri" w:cs="Arial"/>
          <w:sz w:val="20"/>
          <w:szCs w:val="20"/>
          <w:lang w:eastAsia="en-US"/>
        </w:rPr>
        <w:t>f</w:t>
      </w:r>
      <w:r w:rsidR="004915EE" w:rsidRPr="004915EE">
        <w:rPr>
          <w:rFonts w:eastAsia="Calibri" w:cs="Arial"/>
          <w:spacing w:val="-5"/>
          <w:sz w:val="20"/>
          <w:szCs w:val="20"/>
          <w:lang w:eastAsia="en-US"/>
        </w:rPr>
        <w:t xml:space="preserve"> </w:t>
      </w:r>
      <w:r w:rsidR="004915EE" w:rsidRPr="004915EE">
        <w:rPr>
          <w:rFonts w:eastAsia="Calibri" w:cs="Arial"/>
          <w:spacing w:val="-3"/>
          <w:sz w:val="20"/>
          <w:szCs w:val="20"/>
          <w:lang w:eastAsia="en-US"/>
        </w:rPr>
        <w:t>I</w:t>
      </w:r>
      <w:r w:rsidR="004915EE" w:rsidRPr="004915EE">
        <w:rPr>
          <w:rFonts w:eastAsia="Calibri" w:cs="Arial"/>
          <w:spacing w:val="1"/>
          <w:sz w:val="20"/>
          <w:szCs w:val="20"/>
          <w:lang w:eastAsia="en-US"/>
        </w:rPr>
        <w:t>n</w:t>
      </w:r>
      <w:r w:rsidR="004915EE" w:rsidRPr="004915EE">
        <w:rPr>
          <w:rFonts w:eastAsia="Calibri" w:cs="Arial"/>
          <w:sz w:val="20"/>
          <w:szCs w:val="20"/>
          <w:lang w:eastAsia="en-US"/>
        </w:rPr>
        <w:t>vest</w:t>
      </w:r>
      <w:r w:rsidR="004915EE" w:rsidRPr="004915EE">
        <w:rPr>
          <w:rFonts w:eastAsia="Calibri" w:cs="Arial"/>
          <w:spacing w:val="2"/>
          <w:sz w:val="20"/>
          <w:szCs w:val="20"/>
          <w:lang w:eastAsia="en-US"/>
        </w:rPr>
        <w:t>i</w:t>
      </w:r>
      <w:r w:rsidR="004915EE" w:rsidRPr="004915EE">
        <w:rPr>
          <w:rFonts w:eastAsia="Calibri" w:cs="Arial"/>
          <w:sz w:val="20"/>
          <w:szCs w:val="20"/>
          <w:lang w:eastAsia="en-US"/>
        </w:rPr>
        <w:t>gat</w:t>
      </w:r>
      <w:r w:rsidR="004915EE" w:rsidRPr="004915EE">
        <w:rPr>
          <w:rFonts w:eastAsia="Calibri" w:cs="Arial"/>
          <w:spacing w:val="-1"/>
          <w:sz w:val="20"/>
          <w:szCs w:val="20"/>
          <w:lang w:eastAsia="en-US"/>
        </w:rPr>
        <w:t>or</w:t>
      </w:r>
      <w:r w:rsidR="004915EE" w:rsidRPr="004915EE">
        <w:rPr>
          <w:rFonts w:eastAsia="Calibri" w:cs="Arial"/>
          <w:sz w:val="20"/>
          <w:szCs w:val="20"/>
          <w:lang w:eastAsia="en-US"/>
        </w:rPr>
        <w:t>)</w:t>
      </w:r>
      <w:r w:rsidR="004915EE" w:rsidRPr="004915EE">
        <w:rPr>
          <w:rFonts w:eastAsia="Calibri" w:cs="Arial"/>
          <w:w w:val="99"/>
          <w:sz w:val="20"/>
          <w:szCs w:val="20"/>
          <w:lang w:eastAsia="en-US"/>
        </w:rPr>
        <w:t xml:space="preserve"> </w:t>
      </w:r>
      <w:r w:rsidR="004915EE" w:rsidRPr="004915EE">
        <w:rPr>
          <w:rFonts w:eastAsia="Calibri" w:cs="Arial"/>
          <w:sz w:val="20"/>
          <w:szCs w:val="20"/>
          <w:lang w:eastAsia="en-US"/>
        </w:rPr>
        <w:t>m</w:t>
      </w:r>
      <w:r w:rsidR="004915EE" w:rsidRPr="004915EE">
        <w:rPr>
          <w:rFonts w:eastAsia="Calibri" w:cs="Arial"/>
          <w:spacing w:val="1"/>
          <w:sz w:val="20"/>
          <w:szCs w:val="20"/>
          <w:lang w:eastAsia="en-US"/>
        </w:rPr>
        <w:t>u</w:t>
      </w:r>
      <w:r w:rsidR="004915EE" w:rsidRPr="004915EE">
        <w:rPr>
          <w:rFonts w:eastAsia="Calibri" w:cs="Arial"/>
          <w:sz w:val="20"/>
          <w:szCs w:val="20"/>
          <w:lang w:eastAsia="en-US"/>
        </w:rPr>
        <w:t>st</w:t>
      </w:r>
      <w:r w:rsidR="004915EE" w:rsidRPr="004915EE">
        <w:rPr>
          <w:rFonts w:eastAsia="Calibri" w:cs="Arial"/>
          <w:spacing w:val="-7"/>
          <w:sz w:val="20"/>
          <w:szCs w:val="20"/>
          <w:lang w:eastAsia="en-US"/>
        </w:rPr>
        <w:t xml:space="preserve"> </w:t>
      </w:r>
      <w:r w:rsidR="004915EE" w:rsidRPr="004915EE">
        <w:rPr>
          <w:rFonts w:eastAsia="Calibri" w:cs="Arial"/>
          <w:sz w:val="20"/>
          <w:szCs w:val="20"/>
          <w:lang w:eastAsia="en-US"/>
        </w:rPr>
        <w:t>be</w:t>
      </w:r>
      <w:r w:rsidR="004915EE" w:rsidRPr="004915EE">
        <w:rPr>
          <w:rFonts w:eastAsia="Calibri" w:cs="Arial"/>
          <w:spacing w:val="-8"/>
          <w:sz w:val="20"/>
          <w:szCs w:val="20"/>
          <w:lang w:eastAsia="en-US"/>
        </w:rPr>
        <w:t xml:space="preserve"> </w:t>
      </w:r>
      <w:r w:rsidR="004915EE" w:rsidRPr="004915EE">
        <w:rPr>
          <w:rFonts w:eastAsia="Calibri" w:cs="Arial"/>
          <w:sz w:val="20"/>
          <w:szCs w:val="20"/>
          <w:lang w:eastAsia="en-US"/>
        </w:rPr>
        <w:t>a</w:t>
      </w:r>
      <w:r w:rsidR="004915EE" w:rsidRPr="004915EE">
        <w:rPr>
          <w:rFonts w:eastAsia="Calibri" w:cs="Arial"/>
          <w:spacing w:val="-5"/>
          <w:sz w:val="20"/>
          <w:szCs w:val="20"/>
          <w:lang w:eastAsia="en-US"/>
        </w:rPr>
        <w:t xml:space="preserve"> </w:t>
      </w:r>
      <w:r w:rsidR="004915EE" w:rsidRPr="004915EE">
        <w:rPr>
          <w:rFonts w:eastAsia="Calibri" w:cs="Arial"/>
          <w:sz w:val="20"/>
          <w:szCs w:val="20"/>
          <w:lang w:eastAsia="en-US"/>
        </w:rPr>
        <w:t>p</w:t>
      </w:r>
      <w:r w:rsidR="004915EE" w:rsidRPr="004915EE">
        <w:rPr>
          <w:rFonts w:eastAsia="Calibri" w:cs="Arial"/>
          <w:spacing w:val="1"/>
          <w:sz w:val="20"/>
          <w:szCs w:val="20"/>
          <w:lang w:eastAsia="en-US"/>
        </w:rPr>
        <w:t>e</w:t>
      </w:r>
      <w:r w:rsidR="004915EE" w:rsidRPr="004915EE">
        <w:rPr>
          <w:rFonts w:eastAsia="Calibri" w:cs="Arial"/>
          <w:spacing w:val="-1"/>
          <w:sz w:val="20"/>
          <w:szCs w:val="20"/>
          <w:lang w:eastAsia="en-US"/>
        </w:rPr>
        <w:t>r</w:t>
      </w:r>
      <w:r w:rsidR="004915EE" w:rsidRPr="004915EE">
        <w:rPr>
          <w:rFonts w:eastAsia="Calibri" w:cs="Arial"/>
          <w:sz w:val="20"/>
          <w:szCs w:val="20"/>
          <w:lang w:eastAsia="en-US"/>
        </w:rPr>
        <w:t>ma</w:t>
      </w:r>
      <w:r w:rsidR="004915EE" w:rsidRPr="004915EE">
        <w:rPr>
          <w:rFonts w:eastAsia="Calibri" w:cs="Arial"/>
          <w:spacing w:val="1"/>
          <w:sz w:val="20"/>
          <w:szCs w:val="20"/>
          <w:lang w:eastAsia="en-US"/>
        </w:rPr>
        <w:t>n</w:t>
      </w:r>
      <w:r w:rsidR="004915EE" w:rsidRPr="004915EE">
        <w:rPr>
          <w:rFonts w:eastAsia="Calibri" w:cs="Arial"/>
          <w:spacing w:val="-2"/>
          <w:sz w:val="20"/>
          <w:szCs w:val="20"/>
          <w:lang w:eastAsia="en-US"/>
        </w:rPr>
        <w:t>e</w:t>
      </w:r>
      <w:r w:rsidR="004915EE" w:rsidRPr="004915EE">
        <w:rPr>
          <w:rFonts w:eastAsia="Calibri" w:cs="Arial"/>
          <w:spacing w:val="1"/>
          <w:sz w:val="20"/>
          <w:szCs w:val="20"/>
          <w:lang w:eastAsia="en-US"/>
        </w:rPr>
        <w:t>n</w:t>
      </w:r>
      <w:r w:rsidR="004915EE" w:rsidRPr="004915EE">
        <w:rPr>
          <w:rFonts w:eastAsia="Calibri" w:cs="Arial"/>
          <w:sz w:val="20"/>
          <w:szCs w:val="20"/>
          <w:lang w:eastAsia="en-US"/>
        </w:rPr>
        <w:t>t</w:t>
      </w:r>
      <w:r w:rsidR="004915EE" w:rsidRPr="004915EE">
        <w:rPr>
          <w:rFonts w:eastAsia="Calibri" w:cs="Arial"/>
          <w:spacing w:val="-4"/>
          <w:sz w:val="20"/>
          <w:szCs w:val="20"/>
          <w:lang w:eastAsia="en-US"/>
        </w:rPr>
        <w:t xml:space="preserve"> </w:t>
      </w:r>
      <w:r w:rsidR="004915EE" w:rsidRPr="004915EE">
        <w:rPr>
          <w:rFonts w:eastAsia="Calibri" w:cs="Arial"/>
          <w:spacing w:val="1"/>
          <w:sz w:val="20"/>
          <w:szCs w:val="20"/>
          <w:lang w:eastAsia="en-US"/>
        </w:rPr>
        <w:t>s</w:t>
      </w:r>
      <w:r w:rsidR="004915EE" w:rsidRPr="004915EE">
        <w:rPr>
          <w:rFonts w:eastAsia="Calibri" w:cs="Arial"/>
          <w:sz w:val="20"/>
          <w:szCs w:val="20"/>
          <w:lang w:eastAsia="en-US"/>
        </w:rPr>
        <w:t>a</w:t>
      </w:r>
      <w:r w:rsidR="004915EE" w:rsidRPr="004915EE">
        <w:rPr>
          <w:rFonts w:eastAsia="Calibri" w:cs="Arial"/>
          <w:spacing w:val="3"/>
          <w:sz w:val="20"/>
          <w:szCs w:val="20"/>
          <w:lang w:eastAsia="en-US"/>
        </w:rPr>
        <w:t>l</w:t>
      </w:r>
      <w:r w:rsidR="004915EE" w:rsidRPr="004915EE">
        <w:rPr>
          <w:rFonts w:eastAsia="Calibri" w:cs="Arial"/>
          <w:sz w:val="20"/>
          <w:szCs w:val="20"/>
          <w:lang w:eastAsia="en-US"/>
        </w:rPr>
        <w:t>a</w:t>
      </w:r>
      <w:r w:rsidR="004915EE" w:rsidRPr="004915EE">
        <w:rPr>
          <w:rFonts w:eastAsia="Calibri" w:cs="Arial"/>
          <w:spacing w:val="-5"/>
          <w:sz w:val="20"/>
          <w:szCs w:val="20"/>
          <w:lang w:eastAsia="en-US"/>
        </w:rPr>
        <w:t>r</w:t>
      </w:r>
      <w:r w:rsidR="004915EE" w:rsidRPr="004915EE">
        <w:rPr>
          <w:rFonts w:eastAsia="Calibri" w:cs="Arial"/>
          <w:spacing w:val="2"/>
          <w:sz w:val="20"/>
          <w:szCs w:val="20"/>
          <w:lang w:eastAsia="en-US"/>
        </w:rPr>
        <w:t>i</w:t>
      </w:r>
      <w:r w:rsidR="004915EE" w:rsidRPr="004915EE">
        <w:rPr>
          <w:rFonts w:eastAsia="Calibri" w:cs="Arial"/>
          <w:spacing w:val="-2"/>
          <w:sz w:val="20"/>
          <w:szCs w:val="20"/>
          <w:lang w:eastAsia="en-US"/>
        </w:rPr>
        <w:t>e</w:t>
      </w:r>
      <w:r w:rsidR="004915EE" w:rsidRPr="004915EE">
        <w:rPr>
          <w:rFonts w:eastAsia="Calibri" w:cs="Arial"/>
          <w:sz w:val="20"/>
          <w:szCs w:val="20"/>
          <w:lang w:eastAsia="en-US"/>
        </w:rPr>
        <w:t>d</w:t>
      </w:r>
      <w:r w:rsidR="004915EE" w:rsidRPr="004915EE">
        <w:rPr>
          <w:rFonts w:eastAsia="Calibri" w:cs="Arial"/>
          <w:spacing w:val="-6"/>
          <w:sz w:val="20"/>
          <w:szCs w:val="20"/>
          <w:lang w:eastAsia="en-US"/>
        </w:rPr>
        <w:t xml:space="preserve"> </w:t>
      </w:r>
      <w:r w:rsidR="004915EE" w:rsidRPr="004915EE">
        <w:rPr>
          <w:rFonts w:eastAsia="Calibri" w:cs="Arial"/>
          <w:sz w:val="20"/>
          <w:szCs w:val="20"/>
          <w:lang w:eastAsia="en-US"/>
        </w:rPr>
        <w:t>m</w:t>
      </w:r>
      <w:r w:rsidR="004915EE" w:rsidRPr="004915EE">
        <w:rPr>
          <w:rFonts w:eastAsia="Calibri" w:cs="Arial"/>
          <w:spacing w:val="-1"/>
          <w:sz w:val="20"/>
          <w:szCs w:val="20"/>
          <w:lang w:eastAsia="en-US"/>
        </w:rPr>
        <w:t>e</w:t>
      </w:r>
      <w:r w:rsidR="004915EE" w:rsidRPr="004915EE">
        <w:rPr>
          <w:rFonts w:eastAsia="Calibri" w:cs="Arial"/>
          <w:sz w:val="20"/>
          <w:szCs w:val="20"/>
          <w:lang w:eastAsia="en-US"/>
        </w:rPr>
        <w:t>m</w:t>
      </w:r>
      <w:r w:rsidR="004915EE" w:rsidRPr="004915EE">
        <w:rPr>
          <w:rFonts w:eastAsia="Calibri" w:cs="Arial"/>
          <w:spacing w:val="3"/>
          <w:sz w:val="20"/>
          <w:szCs w:val="20"/>
          <w:lang w:eastAsia="en-US"/>
        </w:rPr>
        <w:t>b</w:t>
      </w:r>
      <w:r w:rsidR="004915EE" w:rsidRPr="004915EE">
        <w:rPr>
          <w:rFonts w:eastAsia="Calibri" w:cs="Arial"/>
          <w:spacing w:val="-2"/>
          <w:sz w:val="20"/>
          <w:szCs w:val="20"/>
          <w:lang w:eastAsia="en-US"/>
        </w:rPr>
        <w:t>e</w:t>
      </w:r>
      <w:r w:rsidR="004915EE" w:rsidRPr="004915EE">
        <w:rPr>
          <w:rFonts w:eastAsia="Calibri" w:cs="Arial"/>
          <w:sz w:val="20"/>
          <w:szCs w:val="20"/>
          <w:lang w:eastAsia="en-US"/>
        </w:rPr>
        <w:t>r</w:t>
      </w:r>
      <w:r w:rsidR="004915EE" w:rsidRPr="004915EE">
        <w:rPr>
          <w:rFonts w:eastAsia="Calibri" w:cs="Arial"/>
          <w:spacing w:val="-6"/>
          <w:sz w:val="20"/>
          <w:szCs w:val="20"/>
          <w:lang w:eastAsia="en-US"/>
        </w:rPr>
        <w:t xml:space="preserve"> </w:t>
      </w:r>
      <w:r w:rsidR="004915EE" w:rsidRPr="004915EE">
        <w:rPr>
          <w:rFonts w:eastAsia="Calibri" w:cs="Arial"/>
          <w:spacing w:val="-1"/>
          <w:sz w:val="20"/>
          <w:szCs w:val="20"/>
          <w:lang w:eastAsia="en-US"/>
        </w:rPr>
        <w:t>o</w:t>
      </w:r>
      <w:r w:rsidR="004915EE" w:rsidRPr="004915EE">
        <w:rPr>
          <w:rFonts w:eastAsia="Calibri" w:cs="Arial"/>
          <w:sz w:val="20"/>
          <w:szCs w:val="20"/>
          <w:lang w:eastAsia="en-US"/>
        </w:rPr>
        <w:t>f</w:t>
      </w:r>
      <w:r w:rsidR="004915EE" w:rsidRPr="004915EE">
        <w:rPr>
          <w:rFonts w:eastAsia="Calibri" w:cs="Arial"/>
          <w:spacing w:val="-5"/>
          <w:sz w:val="20"/>
          <w:szCs w:val="20"/>
          <w:lang w:eastAsia="en-US"/>
        </w:rPr>
        <w:t xml:space="preserve"> </w:t>
      </w:r>
      <w:r w:rsidR="004915EE" w:rsidRPr="004915EE">
        <w:rPr>
          <w:rFonts w:eastAsia="Calibri" w:cs="Arial"/>
          <w:spacing w:val="-2"/>
          <w:sz w:val="20"/>
          <w:szCs w:val="20"/>
          <w:lang w:eastAsia="en-US"/>
        </w:rPr>
        <w:t>s</w:t>
      </w:r>
      <w:r w:rsidR="004915EE" w:rsidRPr="004915EE">
        <w:rPr>
          <w:rFonts w:eastAsia="Calibri" w:cs="Arial"/>
          <w:sz w:val="20"/>
          <w:szCs w:val="20"/>
          <w:lang w:eastAsia="en-US"/>
        </w:rPr>
        <w:t>ta</w:t>
      </w:r>
      <w:r w:rsidR="004915EE" w:rsidRPr="004915EE">
        <w:rPr>
          <w:rFonts w:eastAsia="Calibri" w:cs="Arial"/>
          <w:spacing w:val="2"/>
          <w:sz w:val="20"/>
          <w:szCs w:val="20"/>
          <w:lang w:eastAsia="en-US"/>
        </w:rPr>
        <w:t>f</w:t>
      </w:r>
      <w:r w:rsidR="004915EE" w:rsidRPr="004915EE">
        <w:rPr>
          <w:rFonts w:eastAsia="Calibri" w:cs="Arial"/>
          <w:sz w:val="20"/>
          <w:szCs w:val="20"/>
          <w:lang w:eastAsia="en-US"/>
        </w:rPr>
        <w:t>f</w:t>
      </w:r>
      <w:r w:rsidR="004915EE" w:rsidRPr="004915EE">
        <w:rPr>
          <w:rFonts w:eastAsia="Calibri" w:cs="Arial"/>
          <w:spacing w:val="-5"/>
          <w:sz w:val="20"/>
          <w:szCs w:val="20"/>
          <w:lang w:eastAsia="en-US"/>
        </w:rPr>
        <w:t xml:space="preserve"> </w:t>
      </w:r>
      <w:r w:rsidR="004915EE" w:rsidRPr="004915EE">
        <w:rPr>
          <w:rFonts w:eastAsia="Calibri" w:cs="Arial"/>
          <w:spacing w:val="2"/>
          <w:sz w:val="20"/>
          <w:szCs w:val="20"/>
          <w:lang w:eastAsia="en-US"/>
        </w:rPr>
        <w:t>i</w:t>
      </w:r>
      <w:r w:rsidR="004915EE" w:rsidRPr="004915EE">
        <w:rPr>
          <w:rFonts w:eastAsia="Calibri" w:cs="Arial"/>
          <w:sz w:val="20"/>
          <w:szCs w:val="20"/>
          <w:lang w:eastAsia="en-US"/>
        </w:rPr>
        <w:t>n</w:t>
      </w:r>
      <w:r w:rsidR="004915EE" w:rsidRPr="004915EE">
        <w:rPr>
          <w:rFonts w:eastAsia="Calibri" w:cs="Arial"/>
          <w:spacing w:val="-5"/>
          <w:sz w:val="20"/>
          <w:szCs w:val="20"/>
          <w:lang w:eastAsia="en-US"/>
        </w:rPr>
        <w:t xml:space="preserve"> </w:t>
      </w:r>
      <w:r w:rsidR="004915EE" w:rsidRPr="004915EE">
        <w:rPr>
          <w:rFonts w:eastAsia="Calibri" w:cs="Arial"/>
          <w:sz w:val="20"/>
          <w:szCs w:val="20"/>
          <w:lang w:eastAsia="en-US"/>
        </w:rPr>
        <w:t>a</w:t>
      </w:r>
      <w:r w:rsidR="004915EE" w:rsidRPr="004915EE">
        <w:rPr>
          <w:rFonts w:eastAsia="Calibri" w:cs="Arial"/>
          <w:spacing w:val="-7"/>
          <w:sz w:val="20"/>
          <w:szCs w:val="20"/>
          <w:lang w:eastAsia="en-US"/>
        </w:rPr>
        <w:t xml:space="preserve"> </w:t>
      </w:r>
      <w:r w:rsidR="004915EE" w:rsidRPr="004915EE">
        <w:rPr>
          <w:rFonts w:eastAsia="Calibri" w:cs="Arial"/>
          <w:sz w:val="20"/>
          <w:szCs w:val="20"/>
          <w:lang w:eastAsia="en-US"/>
        </w:rPr>
        <w:t>Sc</w:t>
      </w:r>
      <w:r w:rsidR="004915EE" w:rsidRPr="004915EE">
        <w:rPr>
          <w:rFonts w:eastAsia="Calibri" w:cs="Arial"/>
          <w:spacing w:val="-1"/>
          <w:sz w:val="20"/>
          <w:szCs w:val="20"/>
          <w:lang w:eastAsia="en-US"/>
        </w:rPr>
        <w:t>o</w:t>
      </w:r>
      <w:r w:rsidR="004915EE" w:rsidRPr="004915EE">
        <w:rPr>
          <w:rFonts w:eastAsia="Calibri" w:cs="Arial"/>
          <w:sz w:val="20"/>
          <w:szCs w:val="20"/>
          <w:lang w:eastAsia="en-US"/>
        </w:rPr>
        <w:t>tt</w:t>
      </w:r>
      <w:r w:rsidR="004915EE" w:rsidRPr="004915EE">
        <w:rPr>
          <w:rFonts w:eastAsia="Calibri" w:cs="Arial"/>
          <w:spacing w:val="2"/>
          <w:sz w:val="20"/>
          <w:szCs w:val="20"/>
          <w:lang w:eastAsia="en-US"/>
        </w:rPr>
        <w:t>i</w:t>
      </w:r>
      <w:r w:rsidR="004915EE" w:rsidRPr="004915EE">
        <w:rPr>
          <w:rFonts w:eastAsia="Calibri" w:cs="Arial"/>
          <w:sz w:val="20"/>
          <w:szCs w:val="20"/>
          <w:lang w:eastAsia="en-US"/>
        </w:rPr>
        <w:t>sh</w:t>
      </w:r>
      <w:r w:rsidR="004915EE" w:rsidRPr="004915EE">
        <w:rPr>
          <w:rFonts w:eastAsia="Calibri" w:cs="Arial"/>
          <w:spacing w:val="-7"/>
          <w:sz w:val="20"/>
          <w:szCs w:val="20"/>
          <w:lang w:eastAsia="en-US"/>
        </w:rPr>
        <w:t xml:space="preserve"> Higher Education Institute (HEI), or NHS Board</w:t>
      </w:r>
      <w:r w:rsidR="004915EE" w:rsidRPr="004915EE">
        <w:rPr>
          <w:rFonts w:eastAsia="Calibri" w:cs="Arial"/>
          <w:spacing w:val="8"/>
          <w:sz w:val="20"/>
          <w:szCs w:val="20"/>
          <w:lang w:eastAsia="en-US"/>
        </w:rPr>
        <w:t xml:space="preserve"> or have a contract with a Scottish HEI or NHS Board that extends at least 24 months beyond the expected end-date of any submitted proposal</w:t>
      </w:r>
      <w:r w:rsidR="004915EE" w:rsidRPr="004915EE">
        <w:rPr>
          <w:rFonts w:eastAsia="Calibri" w:cs="Arial"/>
          <w:sz w:val="20"/>
          <w:szCs w:val="20"/>
          <w:lang w:eastAsia="en-US"/>
        </w:rPr>
        <w:t>.</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124"/>
        <w:jc w:val="both"/>
        <w:rPr>
          <w:rFonts w:eastAsia="Calibri" w:cs="Arial"/>
          <w:sz w:val="20"/>
          <w:szCs w:val="20"/>
          <w:lang w:eastAsia="en-US"/>
        </w:rPr>
      </w:pPr>
      <w:r w:rsidRPr="004915EE">
        <w:rPr>
          <w:rFonts w:eastAsia="Calibri" w:cs="Arial"/>
          <w:sz w:val="20"/>
          <w:szCs w:val="20"/>
          <w:lang w:eastAsia="en-US"/>
        </w:rPr>
        <w:t>A</w:t>
      </w:r>
      <w:r w:rsidRPr="004915EE">
        <w:rPr>
          <w:rFonts w:eastAsia="Calibri" w:cs="Arial"/>
          <w:spacing w:val="1"/>
          <w:sz w:val="20"/>
          <w:szCs w:val="20"/>
          <w:lang w:eastAsia="en-US"/>
        </w:rPr>
        <w:t>p</w:t>
      </w:r>
      <w:r w:rsidRPr="004915EE">
        <w:rPr>
          <w:rFonts w:eastAsia="Calibri" w:cs="Arial"/>
          <w:sz w:val="20"/>
          <w:szCs w:val="20"/>
          <w:lang w:eastAsia="en-US"/>
        </w:rPr>
        <w:t>pl</w:t>
      </w:r>
      <w:r w:rsidRPr="004915EE">
        <w:rPr>
          <w:rFonts w:eastAsia="Calibri" w:cs="Arial"/>
          <w:spacing w:val="2"/>
          <w:sz w:val="20"/>
          <w:szCs w:val="20"/>
          <w:lang w:eastAsia="en-US"/>
        </w:rPr>
        <w:t>i</w:t>
      </w:r>
      <w:r w:rsidRPr="004915EE">
        <w:rPr>
          <w:rFonts w:eastAsia="Calibri" w:cs="Arial"/>
          <w:sz w:val="20"/>
          <w:szCs w:val="20"/>
          <w:lang w:eastAsia="en-US"/>
        </w:rPr>
        <w:t>cants</w:t>
      </w:r>
      <w:r w:rsidRPr="004915EE">
        <w:rPr>
          <w:rFonts w:eastAsia="Calibri" w:cs="Arial"/>
          <w:spacing w:val="38"/>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38"/>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x</w:t>
      </w:r>
      <w:r w:rsidRPr="004915EE">
        <w:rPr>
          <w:rFonts w:eastAsia="Calibri" w:cs="Arial"/>
          <w:spacing w:val="2"/>
          <w:sz w:val="20"/>
          <w:szCs w:val="20"/>
          <w:lang w:eastAsia="en-US"/>
        </w:rPr>
        <w:t>p</w:t>
      </w:r>
      <w:r w:rsidRPr="004915EE">
        <w:rPr>
          <w:rFonts w:eastAsia="Calibri" w:cs="Arial"/>
          <w:spacing w:val="-2"/>
          <w:sz w:val="20"/>
          <w:szCs w:val="20"/>
          <w:lang w:eastAsia="en-US"/>
        </w:rPr>
        <w:t>e</w:t>
      </w:r>
      <w:r w:rsidRPr="004915EE">
        <w:rPr>
          <w:rFonts w:eastAsia="Calibri" w:cs="Arial"/>
          <w:sz w:val="20"/>
          <w:szCs w:val="20"/>
          <w:lang w:eastAsia="en-US"/>
        </w:rPr>
        <w:t>c</w:t>
      </w:r>
      <w:r w:rsidRPr="004915EE">
        <w:rPr>
          <w:rFonts w:eastAsia="Calibri" w:cs="Arial"/>
          <w:spacing w:val="2"/>
          <w:sz w:val="20"/>
          <w:szCs w:val="20"/>
          <w:lang w:eastAsia="en-US"/>
        </w:rPr>
        <w:t>t</w:t>
      </w:r>
      <w:r w:rsidRPr="004915EE">
        <w:rPr>
          <w:rFonts w:eastAsia="Calibri" w:cs="Arial"/>
          <w:spacing w:val="1"/>
          <w:sz w:val="20"/>
          <w:szCs w:val="20"/>
          <w:lang w:eastAsia="en-US"/>
        </w:rPr>
        <w:t>e</w:t>
      </w:r>
      <w:r w:rsidRPr="004915EE">
        <w:rPr>
          <w:rFonts w:eastAsia="Calibri" w:cs="Arial"/>
          <w:sz w:val="20"/>
          <w:szCs w:val="20"/>
          <w:lang w:eastAsia="en-US"/>
        </w:rPr>
        <w:t>d</w:t>
      </w:r>
      <w:r w:rsidRPr="004915EE">
        <w:rPr>
          <w:rFonts w:eastAsia="Calibri" w:cs="Arial"/>
          <w:spacing w:val="40"/>
          <w:sz w:val="20"/>
          <w:szCs w:val="20"/>
          <w:lang w:eastAsia="en-US"/>
        </w:rPr>
        <w:t xml:space="preserve"> </w:t>
      </w:r>
      <w:r w:rsidRPr="004915EE">
        <w:rPr>
          <w:rFonts w:eastAsia="Calibri" w:cs="Arial"/>
          <w:sz w:val="20"/>
          <w:szCs w:val="20"/>
          <w:lang w:eastAsia="en-US"/>
        </w:rPr>
        <w:t>to</w:t>
      </w:r>
      <w:r w:rsidRPr="004915EE">
        <w:rPr>
          <w:rFonts w:eastAsia="Calibri" w:cs="Arial"/>
          <w:spacing w:val="42"/>
          <w:sz w:val="20"/>
          <w:szCs w:val="20"/>
          <w:lang w:eastAsia="en-US"/>
        </w:rPr>
        <w:t xml:space="preserve"> </w:t>
      </w:r>
      <w:r w:rsidRPr="004915EE">
        <w:rPr>
          <w:rFonts w:eastAsia="Calibri" w:cs="Arial"/>
          <w:sz w:val="20"/>
          <w:szCs w:val="20"/>
          <w:lang w:eastAsia="en-US"/>
        </w:rPr>
        <w:t>be</w:t>
      </w:r>
      <w:r w:rsidRPr="004915EE">
        <w:rPr>
          <w:rFonts w:eastAsia="Calibri" w:cs="Arial"/>
          <w:spacing w:val="38"/>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e</w:t>
      </w:r>
      <w:r w:rsidRPr="004915EE">
        <w:rPr>
          <w:rFonts w:eastAsia="Calibri" w:cs="Arial"/>
          <w:spacing w:val="-1"/>
          <w:sz w:val="20"/>
          <w:szCs w:val="20"/>
          <w:lang w:eastAsia="en-US"/>
        </w:rPr>
        <w:t>r</w:t>
      </w:r>
      <w:r w:rsidRPr="004915EE">
        <w:rPr>
          <w:rFonts w:eastAsia="Calibri" w:cs="Arial"/>
          <w:spacing w:val="1"/>
          <w:sz w:val="20"/>
          <w:szCs w:val="20"/>
          <w:lang w:eastAsia="en-US"/>
        </w:rPr>
        <w:t>s</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a</w:t>
      </w:r>
      <w:r w:rsidRPr="004915EE">
        <w:rPr>
          <w:rFonts w:eastAsia="Calibri" w:cs="Arial"/>
          <w:spacing w:val="3"/>
          <w:sz w:val="20"/>
          <w:szCs w:val="20"/>
          <w:lang w:eastAsia="en-US"/>
        </w:rPr>
        <w:t>l</w:t>
      </w:r>
      <w:r w:rsidRPr="004915EE">
        <w:rPr>
          <w:rFonts w:eastAsia="Calibri" w:cs="Arial"/>
          <w:spacing w:val="2"/>
          <w:sz w:val="20"/>
          <w:szCs w:val="20"/>
          <w:lang w:eastAsia="en-US"/>
        </w:rPr>
        <w:t>l</w:t>
      </w:r>
      <w:r w:rsidRPr="004915EE">
        <w:rPr>
          <w:rFonts w:eastAsia="Calibri" w:cs="Arial"/>
          <w:sz w:val="20"/>
          <w:szCs w:val="20"/>
          <w:lang w:eastAsia="en-US"/>
        </w:rPr>
        <w:t>y</w:t>
      </w:r>
      <w:r w:rsidRPr="004915EE">
        <w:rPr>
          <w:rFonts w:eastAsia="Calibri" w:cs="Arial"/>
          <w:spacing w:val="38"/>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38"/>
          <w:sz w:val="20"/>
          <w:szCs w:val="20"/>
          <w:lang w:eastAsia="en-US"/>
        </w:rPr>
        <w:t xml:space="preserve"> </w:t>
      </w:r>
      <w:r w:rsidRPr="004915EE">
        <w:rPr>
          <w:rFonts w:eastAsia="Calibri" w:cs="Arial"/>
          <w:sz w:val="20"/>
          <w:szCs w:val="20"/>
          <w:lang w:eastAsia="en-US"/>
        </w:rPr>
        <w:t>act</w:t>
      </w:r>
      <w:r w:rsidRPr="004915EE">
        <w:rPr>
          <w:rFonts w:eastAsia="Calibri" w:cs="Arial"/>
          <w:spacing w:val="3"/>
          <w:sz w:val="20"/>
          <w:szCs w:val="20"/>
          <w:lang w:eastAsia="en-US"/>
        </w:rPr>
        <w:t>i</w:t>
      </w:r>
      <w:r w:rsidRPr="004915EE">
        <w:rPr>
          <w:rFonts w:eastAsia="Calibri" w:cs="Arial"/>
          <w:sz w:val="20"/>
          <w:szCs w:val="20"/>
          <w:lang w:eastAsia="en-US"/>
        </w:rPr>
        <w:t>v</w:t>
      </w:r>
      <w:r w:rsidRPr="004915EE">
        <w:rPr>
          <w:rFonts w:eastAsia="Calibri" w:cs="Arial"/>
          <w:spacing w:val="-2"/>
          <w:sz w:val="20"/>
          <w:szCs w:val="20"/>
          <w:lang w:eastAsia="en-US"/>
        </w:rPr>
        <w:t>e</w:t>
      </w:r>
      <w:r w:rsidRPr="004915EE">
        <w:rPr>
          <w:rFonts w:eastAsia="Calibri" w:cs="Arial"/>
          <w:spacing w:val="2"/>
          <w:sz w:val="20"/>
          <w:szCs w:val="20"/>
          <w:lang w:eastAsia="en-US"/>
        </w:rPr>
        <w:t>l</w:t>
      </w:r>
      <w:r w:rsidRPr="004915EE">
        <w:rPr>
          <w:rFonts w:eastAsia="Calibri" w:cs="Arial"/>
          <w:sz w:val="20"/>
          <w:szCs w:val="20"/>
          <w:lang w:eastAsia="en-US"/>
        </w:rPr>
        <w:t>y</w:t>
      </w:r>
      <w:r w:rsidRPr="004915EE">
        <w:rPr>
          <w:rFonts w:eastAsia="Calibri" w:cs="Arial"/>
          <w:spacing w:val="38"/>
          <w:sz w:val="20"/>
          <w:szCs w:val="20"/>
          <w:lang w:eastAsia="en-US"/>
        </w:rPr>
        <w:t xml:space="preserve"> </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gag</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39"/>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n</w:t>
      </w:r>
      <w:r w:rsidRPr="004915EE">
        <w:rPr>
          <w:rFonts w:eastAsia="Calibri" w:cs="Arial"/>
          <w:spacing w:val="41"/>
          <w:sz w:val="20"/>
          <w:szCs w:val="20"/>
          <w:lang w:eastAsia="en-US"/>
        </w:rPr>
        <w:t xml:space="preserve"> </w:t>
      </w:r>
      <w:r w:rsidRPr="004915EE">
        <w:rPr>
          <w:rFonts w:eastAsia="Calibri" w:cs="Arial"/>
          <w:spacing w:val="-2"/>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38"/>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ro</w:t>
      </w:r>
      <w:r w:rsidRPr="004915EE">
        <w:rPr>
          <w:rFonts w:eastAsia="Calibri" w:cs="Arial"/>
          <w:spacing w:val="3"/>
          <w:sz w:val="20"/>
          <w:szCs w:val="20"/>
          <w:lang w:eastAsia="en-US"/>
        </w:rPr>
        <w:t>j</w:t>
      </w:r>
      <w:r w:rsidRPr="004915EE">
        <w:rPr>
          <w:rFonts w:eastAsia="Calibri" w:cs="Arial"/>
          <w:spacing w:val="-2"/>
          <w:sz w:val="20"/>
          <w:szCs w:val="20"/>
          <w:lang w:eastAsia="en-US"/>
        </w:rPr>
        <w:t>e</w:t>
      </w:r>
      <w:r w:rsidRPr="004915EE">
        <w:rPr>
          <w:rFonts w:eastAsia="Calibri" w:cs="Arial"/>
          <w:sz w:val="20"/>
          <w:szCs w:val="20"/>
          <w:lang w:eastAsia="en-US"/>
        </w:rPr>
        <w:t>ct.</w:t>
      </w:r>
      <w:r w:rsidRPr="004915EE">
        <w:rPr>
          <w:rFonts w:eastAsia="Calibri" w:cs="Arial"/>
          <w:spacing w:val="10"/>
          <w:sz w:val="20"/>
          <w:szCs w:val="20"/>
          <w:lang w:eastAsia="en-US"/>
        </w:rPr>
        <w:t xml:space="preserve"> </w:t>
      </w:r>
      <w:r w:rsidRPr="004915EE">
        <w:rPr>
          <w:rFonts w:eastAsia="Calibri" w:cs="Arial"/>
          <w:sz w:val="20"/>
          <w:szCs w:val="20"/>
          <w:lang w:eastAsia="en-US"/>
        </w:rPr>
        <w:t>If</w:t>
      </w:r>
      <w:r w:rsidRPr="004915EE">
        <w:rPr>
          <w:rFonts w:eastAsia="Calibri" w:cs="Arial"/>
          <w:spacing w:val="38"/>
          <w:sz w:val="20"/>
          <w:szCs w:val="20"/>
          <w:lang w:eastAsia="en-US"/>
        </w:rPr>
        <w:t xml:space="preserve"> </w:t>
      </w:r>
      <w:r w:rsidRPr="004915EE">
        <w:rPr>
          <w:rFonts w:eastAsia="Calibri" w:cs="Arial"/>
          <w:sz w:val="20"/>
          <w:szCs w:val="20"/>
          <w:lang w:eastAsia="en-US"/>
        </w:rPr>
        <w:t>an</w:t>
      </w:r>
      <w:r w:rsidRPr="004915EE">
        <w:rPr>
          <w:rFonts w:eastAsia="Calibri" w:cs="Arial"/>
          <w:w w:val="99"/>
          <w:sz w:val="20"/>
          <w:szCs w:val="20"/>
          <w:lang w:eastAsia="en-US"/>
        </w:rPr>
        <w:t xml:space="preserve"> </w:t>
      </w:r>
      <w:r w:rsidRPr="004915EE">
        <w:rPr>
          <w:rFonts w:eastAsia="Calibri" w:cs="Arial"/>
          <w:sz w:val="20"/>
          <w:szCs w:val="20"/>
          <w:lang w:eastAsia="en-US"/>
        </w:rPr>
        <w:t>appl</w:t>
      </w:r>
      <w:r w:rsidRPr="004915EE">
        <w:rPr>
          <w:rFonts w:eastAsia="Calibri" w:cs="Arial"/>
          <w:spacing w:val="2"/>
          <w:sz w:val="20"/>
          <w:szCs w:val="20"/>
          <w:lang w:eastAsia="en-US"/>
        </w:rPr>
        <w:t>i</w:t>
      </w:r>
      <w:r w:rsidRPr="004915EE">
        <w:rPr>
          <w:rFonts w:eastAsia="Calibri" w:cs="Arial"/>
          <w:sz w:val="20"/>
          <w:szCs w:val="20"/>
          <w:lang w:eastAsia="en-US"/>
        </w:rPr>
        <w:t>cant</w:t>
      </w:r>
      <w:r w:rsidRPr="004915EE">
        <w:rPr>
          <w:rFonts w:eastAsia="Calibri" w:cs="Arial"/>
          <w:spacing w:val="45"/>
          <w:sz w:val="20"/>
          <w:szCs w:val="20"/>
          <w:lang w:eastAsia="en-US"/>
        </w:rPr>
        <w:t xml:space="preserve"> </w:t>
      </w:r>
      <w:r w:rsidRPr="004915EE">
        <w:rPr>
          <w:rFonts w:eastAsia="Calibri" w:cs="Arial"/>
          <w:spacing w:val="-3"/>
          <w:sz w:val="20"/>
          <w:szCs w:val="20"/>
          <w:lang w:eastAsia="en-US"/>
        </w:rPr>
        <w:t>w</w:t>
      </w:r>
      <w:r w:rsidRPr="004915EE">
        <w:rPr>
          <w:rFonts w:eastAsia="Calibri" w:cs="Arial"/>
          <w:sz w:val="20"/>
          <w:szCs w:val="20"/>
          <w:lang w:eastAsia="en-US"/>
        </w:rPr>
        <w:t>ill</w:t>
      </w:r>
      <w:r w:rsidRPr="004915EE">
        <w:rPr>
          <w:rFonts w:eastAsia="Calibri" w:cs="Arial"/>
          <w:spacing w:val="44"/>
          <w:sz w:val="20"/>
          <w:szCs w:val="20"/>
          <w:lang w:eastAsia="en-US"/>
        </w:rPr>
        <w:t xml:space="preserve"> </w:t>
      </w:r>
      <w:r w:rsidRPr="004915EE">
        <w:rPr>
          <w:rFonts w:eastAsia="Calibri" w:cs="Arial"/>
          <w:spacing w:val="1"/>
          <w:sz w:val="20"/>
          <w:szCs w:val="20"/>
          <w:lang w:eastAsia="en-US"/>
        </w:rPr>
        <w:t>n</w:t>
      </w:r>
      <w:r w:rsidRPr="004915EE">
        <w:rPr>
          <w:rFonts w:eastAsia="Calibri" w:cs="Arial"/>
          <w:spacing w:val="-1"/>
          <w:sz w:val="20"/>
          <w:szCs w:val="20"/>
          <w:lang w:eastAsia="en-US"/>
        </w:rPr>
        <w:t>o</w:t>
      </w:r>
      <w:r w:rsidRPr="004915EE">
        <w:rPr>
          <w:rFonts w:eastAsia="Calibri" w:cs="Arial"/>
          <w:sz w:val="20"/>
          <w:szCs w:val="20"/>
          <w:lang w:eastAsia="en-US"/>
        </w:rPr>
        <w:t>t</w:t>
      </w:r>
      <w:r w:rsidRPr="004915EE">
        <w:rPr>
          <w:rFonts w:eastAsia="Calibri" w:cs="Arial"/>
          <w:spacing w:val="45"/>
          <w:sz w:val="20"/>
          <w:szCs w:val="20"/>
          <w:lang w:eastAsia="en-US"/>
        </w:rPr>
        <w:t xml:space="preserve"> </w:t>
      </w:r>
      <w:r w:rsidRPr="004915EE">
        <w:rPr>
          <w:rFonts w:eastAsia="Calibri" w:cs="Arial"/>
          <w:sz w:val="20"/>
          <w:szCs w:val="20"/>
          <w:lang w:eastAsia="en-US"/>
        </w:rPr>
        <w:t>be</w:t>
      </w:r>
      <w:r w:rsidRPr="004915EE">
        <w:rPr>
          <w:rFonts w:eastAsia="Calibri" w:cs="Arial"/>
          <w:spacing w:val="44"/>
          <w:sz w:val="20"/>
          <w:szCs w:val="20"/>
          <w:lang w:eastAsia="en-US"/>
        </w:rPr>
        <w:t xml:space="preserve"> </w:t>
      </w:r>
      <w:r w:rsidRPr="004915EE">
        <w:rPr>
          <w:rFonts w:eastAsia="Calibri" w:cs="Arial"/>
          <w:sz w:val="20"/>
          <w:szCs w:val="20"/>
          <w:lang w:eastAsia="en-US"/>
        </w:rPr>
        <w:t>act</w:t>
      </w:r>
      <w:r w:rsidRPr="004915EE">
        <w:rPr>
          <w:rFonts w:eastAsia="Calibri" w:cs="Arial"/>
          <w:spacing w:val="3"/>
          <w:sz w:val="20"/>
          <w:szCs w:val="20"/>
          <w:lang w:eastAsia="en-US"/>
        </w:rPr>
        <w:t>i</w:t>
      </w:r>
      <w:r w:rsidRPr="004915EE">
        <w:rPr>
          <w:rFonts w:eastAsia="Calibri" w:cs="Arial"/>
          <w:sz w:val="20"/>
          <w:szCs w:val="20"/>
          <w:lang w:eastAsia="en-US"/>
        </w:rPr>
        <w:t>v</w:t>
      </w:r>
      <w:r w:rsidRPr="004915EE">
        <w:rPr>
          <w:rFonts w:eastAsia="Calibri" w:cs="Arial"/>
          <w:spacing w:val="-2"/>
          <w:sz w:val="20"/>
          <w:szCs w:val="20"/>
          <w:lang w:eastAsia="en-US"/>
        </w:rPr>
        <w:t>e</w:t>
      </w:r>
      <w:r w:rsidRPr="004915EE">
        <w:rPr>
          <w:rFonts w:eastAsia="Calibri" w:cs="Arial"/>
          <w:spacing w:val="2"/>
          <w:sz w:val="20"/>
          <w:szCs w:val="20"/>
          <w:lang w:eastAsia="en-US"/>
        </w:rPr>
        <w:t>l</w:t>
      </w:r>
      <w:r w:rsidRPr="004915EE">
        <w:rPr>
          <w:rFonts w:eastAsia="Calibri" w:cs="Arial"/>
          <w:sz w:val="20"/>
          <w:szCs w:val="20"/>
          <w:lang w:eastAsia="en-US"/>
        </w:rPr>
        <w:t>y</w:t>
      </w:r>
      <w:r w:rsidRPr="004915EE">
        <w:rPr>
          <w:rFonts w:eastAsia="Calibri" w:cs="Arial"/>
          <w:spacing w:val="44"/>
          <w:sz w:val="20"/>
          <w:szCs w:val="20"/>
          <w:lang w:eastAsia="en-US"/>
        </w:rPr>
        <w:t xml:space="preserve"> </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gag</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45"/>
          <w:sz w:val="20"/>
          <w:szCs w:val="20"/>
          <w:lang w:eastAsia="en-US"/>
        </w:rPr>
        <w:t xml:space="preserve"> </w:t>
      </w:r>
      <w:r w:rsidRPr="004915EE">
        <w:rPr>
          <w:rFonts w:eastAsia="Calibri" w:cs="Arial"/>
          <w:sz w:val="20"/>
          <w:szCs w:val="20"/>
          <w:lang w:eastAsia="en-US"/>
        </w:rPr>
        <w:t>in</w:t>
      </w:r>
      <w:r w:rsidRPr="004915EE">
        <w:rPr>
          <w:rFonts w:eastAsia="Calibri" w:cs="Arial"/>
          <w:spacing w:val="44"/>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43"/>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ro</w:t>
      </w:r>
      <w:r w:rsidRPr="004915EE">
        <w:rPr>
          <w:rFonts w:eastAsia="Calibri" w:cs="Arial"/>
          <w:spacing w:val="2"/>
          <w:sz w:val="20"/>
          <w:szCs w:val="20"/>
          <w:lang w:eastAsia="en-US"/>
        </w:rPr>
        <w:t>p</w:t>
      </w:r>
      <w:r w:rsidRPr="004915EE">
        <w:rPr>
          <w:rFonts w:eastAsia="Calibri" w:cs="Arial"/>
          <w:spacing w:val="-1"/>
          <w:sz w:val="20"/>
          <w:szCs w:val="20"/>
          <w:lang w:eastAsia="en-US"/>
        </w:rPr>
        <w:t>o</w:t>
      </w:r>
      <w:r w:rsidRPr="004915EE">
        <w:rPr>
          <w:rFonts w:eastAsia="Calibri" w:cs="Arial"/>
          <w:spacing w:val="1"/>
          <w:sz w:val="20"/>
          <w:szCs w:val="20"/>
          <w:lang w:eastAsia="en-US"/>
        </w:rPr>
        <w:t>s</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45"/>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ro</w:t>
      </w:r>
      <w:r w:rsidRPr="004915EE">
        <w:rPr>
          <w:rFonts w:eastAsia="Calibri" w:cs="Arial"/>
          <w:spacing w:val="3"/>
          <w:sz w:val="20"/>
          <w:szCs w:val="20"/>
          <w:lang w:eastAsia="en-US"/>
        </w:rPr>
        <w:t>j</w:t>
      </w:r>
      <w:r w:rsidRPr="004915EE">
        <w:rPr>
          <w:rFonts w:eastAsia="Calibri" w:cs="Arial"/>
          <w:spacing w:val="-2"/>
          <w:sz w:val="20"/>
          <w:szCs w:val="20"/>
          <w:lang w:eastAsia="en-US"/>
        </w:rPr>
        <w:t>e</w:t>
      </w:r>
      <w:r w:rsidRPr="004915EE">
        <w:rPr>
          <w:rFonts w:eastAsia="Calibri" w:cs="Arial"/>
          <w:spacing w:val="1"/>
          <w:sz w:val="20"/>
          <w:szCs w:val="20"/>
          <w:lang w:eastAsia="en-US"/>
        </w:rPr>
        <w:t>c</w:t>
      </w:r>
      <w:r w:rsidRPr="004915EE">
        <w:rPr>
          <w:rFonts w:eastAsia="Calibri" w:cs="Arial"/>
          <w:sz w:val="20"/>
          <w:szCs w:val="20"/>
          <w:lang w:eastAsia="en-US"/>
        </w:rPr>
        <w:t>t,</w:t>
      </w:r>
      <w:r w:rsidRPr="004915EE">
        <w:rPr>
          <w:rFonts w:eastAsia="Calibri" w:cs="Arial"/>
          <w:spacing w:val="45"/>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43"/>
          <w:sz w:val="20"/>
          <w:szCs w:val="20"/>
          <w:lang w:eastAsia="en-US"/>
        </w:rPr>
        <w:t xml:space="preserve"> </w:t>
      </w:r>
      <w:r w:rsidRPr="004915EE">
        <w:rPr>
          <w:rFonts w:eastAsia="Calibri" w:cs="Arial"/>
          <w:sz w:val="20"/>
          <w:szCs w:val="20"/>
          <w:lang w:eastAsia="en-US"/>
        </w:rPr>
        <w:t>pa</w:t>
      </w:r>
      <w:r w:rsidRPr="004915EE">
        <w:rPr>
          <w:rFonts w:eastAsia="Calibri" w:cs="Arial"/>
          <w:spacing w:val="-1"/>
          <w:sz w:val="20"/>
          <w:szCs w:val="20"/>
          <w:lang w:eastAsia="en-US"/>
        </w:rPr>
        <w:t>r</w:t>
      </w:r>
      <w:r w:rsidRPr="004915EE">
        <w:rPr>
          <w:rFonts w:eastAsia="Calibri" w:cs="Arial"/>
          <w:sz w:val="20"/>
          <w:szCs w:val="20"/>
          <w:lang w:eastAsia="en-US"/>
        </w:rPr>
        <w:t>t</w:t>
      </w:r>
      <w:r w:rsidRPr="004915EE">
        <w:rPr>
          <w:rFonts w:eastAsia="Calibri" w:cs="Arial"/>
          <w:spacing w:val="2"/>
          <w:sz w:val="20"/>
          <w:szCs w:val="20"/>
          <w:lang w:eastAsia="en-US"/>
        </w:rPr>
        <w:t>i</w:t>
      </w:r>
      <w:r w:rsidRPr="004915EE">
        <w:rPr>
          <w:rFonts w:eastAsia="Calibri" w:cs="Arial"/>
          <w:sz w:val="20"/>
          <w:szCs w:val="20"/>
          <w:lang w:eastAsia="en-US"/>
        </w:rPr>
        <w:t>c</w:t>
      </w:r>
      <w:r w:rsidRPr="004915EE">
        <w:rPr>
          <w:rFonts w:eastAsia="Calibri" w:cs="Arial"/>
          <w:spacing w:val="-2"/>
          <w:sz w:val="20"/>
          <w:szCs w:val="20"/>
          <w:lang w:eastAsia="en-US"/>
        </w:rPr>
        <w:t>u</w:t>
      </w:r>
      <w:r w:rsidRPr="004915EE">
        <w:rPr>
          <w:rFonts w:eastAsia="Calibri" w:cs="Arial"/>
          <w:spacing w:val="2"/>
          <w:sz w:val="20"/>
          <w:szCs w:val="20"/>
          <w:lang w:eastAsia="en-US"/>
        </w:rPr>
        <w:t>l</w:t>
      </w:r>
      <w:r w:rsidRPr="004915EE">
        <w:rPr>
          <w:rFonts w:eastAsia="Calibri" w:cs="Arial"/>
          <w:sz w:val="20"/>
          <w:szCs w:val="20"/>
          <w:lang w:eastAsia="en-US"/>
        </w:rPr>
        <w:t>ar</w:t>
      </w:r>
      <w:r w:rsidRPr="004915EE">
        <w:rPr>
          <w:rFonts w:eastAsia="Calibri" w:cs="Arial"/>
          <w:w w:val="99"/>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i</w:t>
      </w:r>
      <w:r w:rsidRPr="004915EE">
        <w:rPr>
          <w:rFonts w:eastAsia="Calibri" w:cs="Arial"/>
          <w:spacing w:val="-1"/>
          <w:sz w:val="20"/>
          <w:szCs w:val="20"/>
          <w:lang w:eastAsia="en-US"/>
        </w:rPr>
        <w:t>r</w:t>
      </w:r>
      <w:r w:rsidRPr="004915EE">
        <w:rPr>
          <w:rFonts w:eastAsia="Calibri" w:cs="Arial"/>
          <w:sz w:val="20"/>
          <w:szCs w:val="20"/>
          <w:lang w:eastAsia="en-US"/>
        </w:rPr>
        <w:t>cu</w:t>
      </w:r>
      <w:r w:rsidRPr="004915EE">
        <w:rPr>
          <w:rFonts w:eastAsia="Calibri" w:cs="Arial"/>
          <w:spacing w:val="1"/>
          <w:sz w:val="20"/>
          <w:szCs w:val="20"/>
          <w:lang w:eastAsia="en-US"/>
        </w:rPr>
        <w:t>m</w:t>
      </w:r>
      <w:r w:rsidRPr="004915EE">
        <w:rPr>
          <w:rFonts w:eastAsia="Calibri" w:cs="Arial"/>
          <w:sz w:val="20"/>
          <w:szCs w:val="20"/>
          <w:lang w:eastAsia="en-US"/>
        </w:rPr>
        <w:t>sta</w:t>
      </w:r>
      <w:r w:rsidRPr="004915EE">
        <w:rPr>
          <w:rFonts w:eastAsia="Calibri" w:cs="Arial"/>
          <w:spacing w:val="1"/>
          <w:sz w:val="20"/>
          <w:szCs w:val="20"/>
          <w:lang w:eastAsia="en-US"/>
        </w:rPr>
        <w:t>n</w:t>
      </w:r>
      <w:r w:rsidRPr="004915EE">
        <w:rPr>
          <w:rFonts w:eastAsia="Calibri" w:cs="Arial"/>
          <w:sz w:val="20"/>
          <w:szCs w:val="20"/>
          <w:lang w:eastAsia="en-US"/>
        </w:rPr>
        <w:t>ces</w:t>
      </w:r>
      <w:r w:rsidRPr="004915EE">
        <w:rPr>
          <w:rFonts w:eastAsia="Calibri" w:cs="Arial"/>
          <w:spacing w:val="38"/>
          <w:sz w:val="20"/>
          <w:szCs w:val="20"/>
          <w:lang w:eastAsia="en-US"/>
        </w:rPr>
        <w:t xml:space="preserve"> </w:t>
      </w:r>
      <w:r w:rsidRPr="004915EE">
        <w:rPr>
          <w:rFonts w:eastAsia="Calibri" w:cs="Arial"/>
          <w:sz w:val="20"/>
          <w:szCs w:val="20"/>
          <w:lang w:eastAsia="en-US"/>
        </w:rPr>
        <w:t>shou</w:t>
      </w:r>
      <w:r w:rsidRPr="004915EE">
        <w:rPr>
          <w:rFonts w:eastAsia="Calibri" w:cs="Arial"/>
          <w:spacing w:val="2"/>
          <w:sz w:val="20"/>
          <w:szCs w:val="20"/>
          <w:lang w:eastAsia="en-US"/>
        </w:rPr>
        <w:t>l</w:t>
      </w:r>
      <w:r w:rsidRPr="004915EE">
        <w:rPr>
          <w:rFonts w:eastAsia="Calibri" w:cs="Arial"/>
          <w:sz w:val="20"/>
          <w:szCs w:val="20"/>
          <w:lang w:eastAsia="en-US"/>
        </w:rPr>
        <w:t>d</w:t>
      </w:r>
      <w:r w:rsidRPr="004915EE">
        <w:rPr>
          <w:rFonts w:eastAsia="Calibri" w:cs="Arial"/>
          <w:spacing w:val="40"/>
          <w:sz w:val="20"/>
          <w:szCs w:val="20"/>
          <w:lang w:eastAsia="en-US"/>
        </w:rPr>
        <w:t xml:space="preserve"> </w:t>
      </w:r>
      <w:r w:rsidRPr="004915EE">
        <w:rPr>
          <w:rFonts w:eastAsia="Calibri" w:cs="Arial"/>
          <w:sz w:val="20"/>
          <w:szCs w:val="20"/>
          <w:lang w:eastAsia="en-US"/>
        </w:rPr>
        <w:t>be</w:t>
      </w:r>
      <w:r w:rsidRPr="004915EE">
        <w:rPr>
          <w:rFonts w:eastAsia="Calibri" w:cs="Arial"/>
          <w:spacing w:val="38"/>
          <w:sz w:val="20"/>
          <w:szCs w:val="20"/>
          <w:lang w:eastAsia="en-US"/>
        </w:rPr>
        <w:t xml:space="preserve"> </w:t>
      </w:r>
      <w:r w:rsidRPr="004915EE">
        <w:rPr>
          <w:rFonts w:eastAsia="Calibri" w:cs="Arial"/>
          <w:spacing w:val="1"/>
          <w:sz w:val="20"/>
          <w:szCs w:val="20"/>
          <w:lang w:eastAsia="en-US"/>
        </w:rPr>
        <w:t>e</w:t>
      </w:r>
      <w:r w:rsidRPr="004915EE">
        <w:rPr>
          <w:rFonts w:eastAsia="Calibri" w:cs="Arial"/>
          <w:sz w:val="20"/>
          <w:szCs w:val="20"/>
          <w:lang w:eastAsia="en-US"/>
        </w:rPr>
        <w:t>xp</w:t>
      </w:r>
      <w:r w:rsidRPr="004915EE">
        <w:rPr>
          <w:rFonts w:eastAsia="Calibri" w:cs="Arial"/>
          <w:spacing w:val="3"/>
          <w:sz w:val="20"/>
          <w:szCs w:val="20"/>
          <w:lang w:eastAsia="en-US"/>
        </w:rPr>
        <w:t>l</w:t>
      </w:r>
      <w:r w:rsidRPr="004915EE">
        <w:rPr>
          <w:rFonts w:eastAsia="Calibri" w:cs="Arial"/>
          <w:spacing w:val="-3"/>
          <w:sz w:val="20"/>
          <w:szCs w:val="20"/>
          <w:lang w:eastAsia="en-US"/>
        </w:rPr>
        <w:t>a</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40"/>
          <w:sz w:val="20"/>
          <w:szCs w:val="20"/>
          <w:lang w:eastAsia="en-US"/>
        </w:rPr>
        <w:t xml:space="preserve"> </w:t>
      </w:r>
      <w:r w:rsidRPr="004915EE">
        <w:rPr>
          <w:rFonts w:eastAsia="Calibri" w:cs="Arial"/>
          <w:sz w:val="20"/>
          <w:szCs w:val="20"/>
          <w:lang w:eastAsia="en-US"/>
        </w:rPr>
        <w:t>in</w:t>
      </w:r>
      <w:r w:rsidRPr="004915EE">
        <w:rPr>
          <w:rFonts w:eastAsia="Calibri" w:cs="Arial"/>
          <w:spacing w:val="40"/>
          <w:sz w:val="20"/>
          <w:szCs w:val="20"/>
          <w:lang w:eastAsia="en-US"/>
        </w:rPr>
        <w:t xml:space="preserve"> </w:t>
      </w:r>
      <w:r w:rsidRPr="004915EE">
        <w:rPr>
          <w:rFonts w:eastAsia="Calibri" w:cs="Arial"/>
          <w:sz w:val="20"/>
          <w:szCs w:val="20"/>
          <w:lang w:eastAsia="en-US"/>
        </w:rPr>
        <w:t>a</w:t>
      </w:r>
      <w:r w:rsidRPr="004915EE">
        <w:rPr>
          <w:rFonts w:eastAsia="Calibri" w:cs="Arial"/>
          <w:spacing w:val="40"/>
          <w:sz w:val="20"/>
          <w:szCs w:val="20"/>
          <w:lang w:eastAsia="en-US"/>
        </w:rPr>
        <w:t xml:space="preserve"> </w:t>
      </w:r>
      <w:r w:rsidRPr="004915EE">
        <w:rPr>
          <w:rFonts w:eastAsia="Calibri" w:cs="Arial"/>
          <w:sz w:val="20"/>
          <w:szCs w:val="20"/>
          <w:lang w:eastAsia="en-US"/>
        </w:rPr>
        <w:t>s</w:t>
      </w:r>
      <w:r w:rsidRPr="004915EE">
        <w:rPr>
          <w:rFonts w:eastAsia="Calibri" w:cs="Arial"/>
          <w:spacing w:val="-2"/>
          <w:sz w:val="20"/>
          <w:szCs w:val="20"/>
          <w:lang w:eastAsia="en-US"/>
        </w:rPr>
        <w:t>e</w:t>
      </w:r>
      <w:r w:rsidRPr="004915EE">
        <w:rPr>
          <w:rFonts w:eastAsia="Calibri" w:cs="Arial"/>
          <w:sz w:val="20"/>
          <w:szCs w:val="20"/>
          <w:lang w:eastAsia="en-US"/>
        </w:rPr>
        <w:t>pa</w:t>
      </w:r>
      <w:r w:rsidRPr="004915EE">
        <w:rPr>
          <w:rFonts w:eastAsia="Calibri" w:cs="Arial"/>
          <w:spacing w:val="1"/>
          <w:sz w:val="20"/>
          <w:szCs w:val="20"/>
          <w:lang w:eastAsia="en-US"/>
        </w:rPr>
        <w:t>r</w:t>
      </w:r>
      <w:r w:rsidRPr="004915EE">
        <w:rPr>
          <w:rFonts w:eastAsia="Calibri" w:cs="Arial"/>
          <w:sz w:val="20"/>
          <w:szCs w:val="20"/>
          <w:lang w:eastAsia="en-US"/>
        </w:rPr>
        <w:t>ate</w:t>
      </w:r>
      <w:r w:rsidRPr="004915EE">
        <w:rPr>
          <w:rFonts w:eastAsia="Calibri" w:cs="Arial"/>
          <w:spacing w:val="38"/>
          <w:sz w:val="20"/>
          <w:szCs w:val="20"/>
          <w:lang w:eastAsia="en-US"/>
        </w:rPr>
        <w:t xml:space="preserve"> </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tt</w:t>
      </w:r>
      <w:r w:rsidRPr="004915EE">
        <w:rPr>
          <w:rFonts w:eastAsia="Calibri" w:cs="Arial"/>
          <w:spacing w:val="-2"/>
          <w:sz w:val="20"/>
          <w:szCs w:val="20"/>
          <w:lang w:eastAsia="en-US"/>
        </w:rPr>
        <w:t>e</w:t>
      </w:r>
      <w:r w:rsidRPr="004915EE">
        <w:rPr>
          <w:rFonts w:eastAsia="Calibri" w:cs="Arial"/>
          <w:sz w:val="20"/>
          <w:szCs w:val="20"/>
          <w:lang w:eastAsia="en-US"/>
        </w:rPr>
        <w:t>r</w:t>
      </w:r>
      <w:r w:rsidRPr="004915EE">
        <w:rPr>
          <w:rFonts w:eastAsia="Calibri" w:cs="Arial"/>
          <w:spacing w:val="38"/>
          <w:sz w:val="20"/>
          <w:szCs w:val="20"/>
          <w:lang w:eastAsia="en-US"/>
        </w:rPr>
        <w:t xml:space="preserve"> </w:t>
      </w:r>
      <w:r w:rsidRPr="004915EE">
        <w:rPr>
          <w:rFonts w:eastAsia="Calibri" w:cs="Arial"/>
          <w:spacing w:val="2"/>
          <w:sz w:val="20"/>
          <w:szCs w:val="20"/>
          <w:lang w:eastAsia="en-US"/>
        </w:rPr>
        <w:t>a</w:t>
      </w:r>
      <w:r w:rsidRPr="004915EE">
        <w:rPr>
          <w:rFonts w:eastAsia="Calibri" w:cs="Arial"/>
          <w:sz w:val="20"/>
          <w:szCs w:val="20"/>
          <w:lang w:eastAsia="en-US"/>
        </w:rPr>
        <w:t>c</w:t>
      </w:r>
      <w:r w:rsidRPr="004915EE">
        <w:rPr>
          <w:rFonts w:eastAsia="Calibri" w:cs="Arial"/>
          <w:spacing w:val="1"/>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m</w:t>
      </w:r>
      <w:r w:rsidRPr="004915EE">
        <w:rPr>
          <w:rFonts w:eastAsia="Calibri" w:cs="Arial"/>
          <w:spacing w:val="1"/>
          <w:sz w:val="20"/>
          <w:szCs w:val="20"/>
          <w:lang w:eastAsia="en-US"/>
        </w:rPr>
        <w:t>p</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y</w:t>
      </w:r>
      <w:r w:rsidRPr="004915EE">
        <w:rPr>
          <w:rFonts w:eastAsia="Calibri" w:cs="Arial"/>
          <w:spacing w:val="2"/>
          <w:sz w:val="20"/>
          <w:szCs w:val="20"/>
          <w:lang w:eastAsia="en-US"/>
        </w:rPr>
        <w:t>i</w:t>
      </w:r>
      <w:r w:rsidRPr="004915EE">
        <w:rPr>
          <w:rFonts w:eastAsia="Calibri" w:cs="Arial"/>
          <w:spacing w:val="-2"/>
          <w:sz w:val="20"/>
          <w:szCs w:val="20"/>
          <w:lang w:eastAsia="en-US"/>
        </w:rPr>
        <w:t>n</w:t>
      </w:r>
      <w:r w:rsidRPr="004915EE">
        <w:rPr>
          <w:rFonts w:eastAsia="Calibri" w:cs="Arial"/>
          <w:sz w:val="20"/>
          <w:szCs w:val="20"/>
          <w:lang w:eastAsia="en-US"/>
        </w:rPr>
        <w:t>g</w:t>
      </w:r>
      <w:r w:rsidRPr="004915EE">
        <w:rPr>
          <w:rFonts w:eastAsia="Calibri" w:cs="Arial"/>
          <w:spacing w:val="40"/>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38"/>
          <w:sz w:val="20"/>
          <w:szCs w:val="20"/>
          <w:lang w:eastAsia="en-US"/>
        </w:rPr>
        <w:t xml:space="preserve"> </w:t>
      </w:r>
      <w:r w:rsidRPr="004915EE">
        <w:rPr>
          <w:rFonts w:eastAsia="Calibri" w:cs="Arial"/>
          <w:sz w:val="20"/>
          <w:szCs w:val="20"/>
          <w:lang w:eastAsia="en-US"/>
        </w:rPr>
        <w:t>appl</w:t>
      </w:r>
      <w:r w:rsidRPr="004915EE">
        <w:rPr>
          <w:rFonts w:eastAsia="Calibri" w:cs="Arial"/>
          <w:spacing w:val="2"/>
          <w:sz w:val="20"/>
          <w:szCs w:val="20"/>
          <w:lang w:eastAsia="en-US"/>
        </w:rPr>
        <w:t>i</w:t>
      </w:r>
      <w:r w:rsidRPr="004915EE">
        <w:rPr>
          <w:rFonts w:eastAsia="Calibri" w:cs="Arial"/>
          <w:sz w:val="20"/>
          <w:szCs w:val="20"/>
          <w:lang w:eastAsia="en-US"/>
        </w:rPr>
        <w:t>ca</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w w:val="99"/>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m.</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line="200" w:lineRule="exact"/>
        <w:rPr>
          <w:rFonts w:eastAsia="Calibri" w:cs="Arial"/>
          <w:sz w:val="20"/>
          <w:szCs w:val="20"/>
          <w:lang w:eastAsia="en-US"/>
        </w:rPr>
      </w:pPr>
    </w:p>
    <w:p w:rsidR="004915EE" w:rsidRPr="004915EE" w:rsidRDefault="00107D6E" w:rsidP="00107D6E">
      <w:pPr>
        <w:tabs>
          <w:tab w:val="clear" w:pos="720"/>
          <w:tab w:val="clear" w:pos="1440"/>
          <w:tab w:val="clear" w:pos="2160"/>
          <w:tab w:val="clear" w:pos="2880"/>
          <w:tab w:val="clear" w:pos="9907"/>
          <w:tab w:val="left" w:pos="567"/>
        </w:tabs>
        <w:kinsoku w:val="0"/>
        <w:overflowPunct w:val="0"/>
        <w:autoSpaceDE w:val="0"/>
        <w:autoSpaceDN w:val="0"/>
        <w:adjustRightInd w:val="0"/>
        <w:spacing w:before="23"/>
        <w:ind w:right="2407"/>
        <w:jc w:val="both"/>
        <w:outlineLvl w:val="4"/>
        <w:rPr>
          <w:rFonts w:eastAsia="Calibri" w:cs="Arial"/>
          <w:sz w:val="20"/>
          <w:szCs w:val="20"/>
          <w:lang w:eastAsia="en-US"/>
        </w:rPr>
      </w:pPr>
      <w:r>
        <w:rPr>
          <w:rFonts w:eastAsia="Calibri" w:cs="Arial"/>
          <w:b/>
          <w:bCs/>
          <w:spacing w:val="2"/>
          <w:sz w:val="20"/>
          <w:szCs w:val="20"/>
          <w:lang w:eastAsia="en-US"/>
        </w:rPr>
        <w:t>10.</w:t>
      </w:r>
      <w:r>
        <w:rPr>
          <w:rFonts w:eastAsia="Calibri" w:cs="Arial"/>
          <w:b/>
          <w:bCs/>
          <w:spacing w:val="2"/>
          <w:sz w:val="20"/>
          <w:szCs w:val="20"/>
          <w:lang w:eastAsia="en-US"/>
        </w:rPr>
        <w:tab/>
      </w:r>
      <w:r w:rsidR="004915EE" w:rsidRPr="004915EE">
        <w:rPr>
          <w:rFonts w:eastAsia="Calibri" w:cs="Arial"/>
          <w:b/>
          <w:bCs/>
          <w:spacing w:val="2"/>
          <w:sz w:val="20"/>
          <w:szCs w:val="20"/>
          <w:lang w:eastAsia="en-US"/>
        </w:rPr>
        <w:t>P</w:t>
      </w:r>
      <w:r w:rsidR="004915EE" w:rsidRPr="004915EE">
        <w:rPr>
          <w:rFonts w:eastAsia="Calibri" w:cs="Arial"/>
          <w:b/>
          <w:bCs/>
          <w:sz w:val="20"/>
          <w:szCs w:val="20"/>
          <w:lang w:eastAsia="en-US"/>
        </w:rPr>
        <w:t>e</w:t>
      </w:r>
      <w:r w:rsidR="004915EE" w:rsidRPr="004915EE">
        <w:rPr>
          <w:rFonts w:eastAsia="Calibri" w:cs="Arial"/>
          <w:b/>
          <w:bCs/>
          <w:spacing w:val="-1"/>
          <w:sz w:val="20"/>
          <w:szCs w:val="20"/>
          <w:lang w:eastAsia="en-US"/>
        </w:rPr>
        <w:t>r</w:t>
      </w:r>
      <w:r w:rsidR="004915EE" w:rsidRPr="004915EE">
        <w:rPr>
          <w:rFonts w:eastAsia="Calibri" w:cs="Arial"/>
          <w:b/>
          <w:bCs/>
          <w:spacing w:val="2"/>
          <w:sz w:val="20"/>
          <w:szCs w:val="20"/>
          <w:lang w:eastAsia="en-US"/>
        </w:rPr>
        <w:t>m</w:t>
      </w:r>
      <w:r w:rsidR="004915EE" w:rsidRPr="004915EE">
        <w:rPr>
          <w:rFonts w:eastAsia="Calibri" w:cs="Arial"/>
          <w:b/>
          <w:bCs/>
          <w:spacing w:val="-1"/>
          <w:sz w:val="20"/>
          <w:szCs w:val="20"/>
          <w:lang w:eastAsia="en-US"/>
        </w:rPr>
        <w:t>i</w:t>
      </w:r>
      <w:r w:rsidR="004915EE" w:rsidRPr="004915EE">
        <w:rPr>
          <w:rFonts w:eastAsia="Calibri" w:cs="Arial"/>
          <w:b/>
          <w:bCs/>
          <w:sz w:val="20"/>
          <w:szCs w:val="20"/>
          <w:lang w:eastAsia="en-US"/>
        </w:rPr>
        <w:t>s</w:t>
      </w:r>
      <w:r w:rsidR="004915EE" w:rsidRPr="004915EE">
        <w:rPr>
          <w:rFonts w:eastAsia="Calibri" w:cs="Arial"/>
          <w:b/>
          <w:bCs/>
          <w:spacing w:val="1"/>
          <w:sz w:val="20"/>
          <w:szCs w:val="20"/>
          <w:lang w:eastAsia="en-US"/>
        </w:rPr>
        <w:t>s</w:t>
      </w:r>
      <w:r w:rsidR="004915EE" w:rsidRPr="004915EE">
        <w:rPr>
          <w:rFonts w:eastAsia="Calibri" w:cs="Arial"/>
          <w:b/>
          <w:bCs/>
          <w:spacing w:val="-1"/>
          <w:sz w:val="20"/>
          <w:szCs w:val="20"/>
          <w:lang w:eastAsia="en-US"/>
        </w:rPr>
        <w:t>i</w:t>
      </w:r>
      <w:r w:rsidR="004915EE" w:rsidRPr="004915EE">
        <w:rPr>
          <w:rFonts w:eastAsia="Calibri" w:cs="Arial"/>
          <w:b/>
          <w:bCs/>
          <w:spacing w:val="2"/>
          <w:sz w:val="20"/>
          <w:szCs w:val="20"/>
          <w:lang w:eastAsia="en-US"/>
        </w:rPr>
        <w:t>o</w:t>
      </w:r>
      <w:r w:rsidR="004915EE" w:rsidRPr="004915EE">
        <w:rPr>
          <w:rFonts w:eastAsia="Calibri" w:cs="Arial"/>
          <w:b/>
          <w:bCs/>
          <w:sz w:val="20"/>
          <w:szCs w:val="20"/>
          <w:lang w:eastAsia="en-US"/>
        </w:rPr>
        <w:t>ns</w:t>
      </w:r>
      <w:r w:rsidR="004915EE" w:rsidRPr="004915EE">
        <w:rPr>
          <w:rFonts w:eastAsia="Calibri" w:cs="Arial"/>
          <w:b/>
          <w:bCs/>
          <w:spacing w:val="-21"/>
          <w:sz w:val="20"/>
          <w:szCs w:val="20"/>
          <w:lang w:eastAsia="en-US"/>
        </w:rPr>
        <w:t xml:space="preserve"> </w:t>
      </w:r>
      <w:r w:rsidR="004915EE" w:rsidRPr="004915EE">
        <w:rPr>
          <w:rFonts w:eastAsia="Calibri" w:cs="Arial"/>
          <w:b/>
          <w:bCs/>
          <w:sz w:val="20"/>
          <w:szCs w:val="20"/>
          <w:lang w:eastAsia="en-US"/>
        </w:rPr>
        <w:t>(</w:t>
      </w:r>
      <w:r w:rsidR="004915EE" w:rsidRPr="004915EE">
        <w:rPr>
          <w:rFonts w:eastAsia="Calibri" w:cs="Arial"/>
          <w:b/>
          <w:bCs/>
          <w:spacing w:val="1"/>
          <w:sz w:val="20"/>
          <w:szCs w:val="20"/>
          <w:lang w:eastAsia="en-US"/>
        </w:rPr>
        <w:t>r</w:t>
      </w:r>
      <w:r w:rsidR="004915EE" w:rsidRPr="004915EE">
        <w:rPr>
          <w:rFonts w:eastAsia="Calibri" w:cs="Arial"/>
          <w:b/>
          <w:bCs/>
          <w:sz w:val="20"/>
          <w:szCs w:val="20"/>
          <w:lang w:eastAsia="en-US"/>
        </w:rPr>
        <w:t>e</w:t>
      </w:r>
      <w:r w:rsidR="004915EE" w:rsidRPr="004915EE">
        <w:rPr>
          <w:rFonts w:eastAsia="Calibri" w:cs="Arial"/>
          <w:b/>
          <w:bCs/>
          <w:spacing w:val="1"/>
          <w:sz w:val="20"/>
          <w:szCs w:val="20"/>
          <w:lang w:eastAsia="en-US"/>
        </w:rPr>
        <w:t>gul</w:t>
      </w:r>
      <w:r w:rsidR="004915EE" w:rsidRPr="004915EE">
        <w:rPr>
          <w:rFonts w:eastAsia="Calibri" w:cs="Arial"/>
          <w:b/>
          <w:bCs/>
          <w:spacing w:val="-1"/>
          <w:sz w:val="20"/>
          <w:szCs w:val="20"/>
          <w:lang w:eastAsia="en-US"/>
        </w:rPr>
        <w:t>a</w:t>
      </w:r>
      <w:r w:rsidR="004915EE" w:rsidRPr="004915EE">
        <w:rPr>
          <w:rFonts w:eastAsia="Calibri" w:cs="Arial"/>
          <w:b/>
          <w:bCs/>
          <w:sz w:val="20"/>
          <w:szCs w:val="20"/>
          <w:lang w:eastAsia="en-US"/>
        </w:rPr>
        <w:t>tory</w:t>
      </w:r>
      <w:r w:rsidR="004915EE" w:rsidRPr="004915EE">
        <w:rPr>
          <w:rFonts w:eastAsia="Calibri" w:cs="Arial"/>
          <w:b/>
          <w:bCs/>
          <w:spacing w:val="-19"/>
          <w:sz w:val="20"/>
          <w:szCs w:val="20"/>
          <w:lang w:eastAsia="en-US"/>
        </w:rPr>
        <w:t xml:space="preserve"> </w:t>
      </w:r>
      <w:r w:rsidR="004915EE" w:rsidRPr="004915EE">
        <w:rPr>
          <w:rFonts w:eastAsia="Calibri" w:cs="Arial"/>
          <w:b/>
          <w:bCs/>
          <w:spacing w:val="-1"/>
          <w:sz w:val="20"/>
          <w:szCs w:val="20"/>
          <w:lang w:eastAsia="en-US"/>
        </w:rPr>
        <w:t>a</w:t>
      </w:r>
      <w:r w:rsidR="004915EE" w:rsidRPr="004915EE">
        <w:rPr>
          <w:rFonts w:eastAsia="Calibri" w:cs="Arial"/>
          <w:b/>
          <w:bCs/>
          <w:sz w:val="20"/>
          <w:szCs w:val="20"/>
          <w:lang w:eastAsia="en-US"/>
        </w:rPr>
        <w:t>uth</w:t>
      </w:r>
      <w:r w:rsidR="004915EE" w:rsidRPr="004915EE">
        <w:rPr>
          <w:rFonts w:eastAsia="Calibri" w:cs="Arial"/>
          <w:b/>
          <w:bCs/>
          <w:spacing w:val="2"/>
          <w:sz w:val="20"/>
          <w:szCs w:val="20"/>
          <w:lang w:eastAsia="en-US"/>
        </w:rPr>
        <w:t>o</w:t>
      </w:r>
      <w:r w:rsidR="004915EE" w:rsidRPr="004915EE">
        <w:rPr>
          <w:rFonts w:eastAsia="Calibri" w:cs="Arial"/>
          <w:b/>
          <w:bCs/>
          <w:spacing w:val="-1"/>
          <w:sz w:val="20"/>
          <w:szCs w:val="20"/>
          <w:lang w:eastAsia="en-US"/>
        </w:rPr>
        <w:t>r</w:t>
      </w:r>
      <w:r w:rsidR="004915EE" w:rsidRPr="004915EE">
        <w:rPr>
          <w:rFonts w:eastAsia="Calibri" w:cs="Arial"/>
          <w:b/>
          <w:bCs/>
          <w:spacing w:val="1"/>
          <w:sz w:val="20"/>
          <w:szCs w:val="20"/>
          <w:lang w:eastAsia="en-US"/>
        </w:rPr>
        <w:t>i</w:t>
      </w:r>
      <w:r w:rsidR="004915EE" w:rsidRPr="004915EE">
        <w:rPr>
          <w:rFonts w:eastAsia="Calibri" w:cs="Arial"/>
          <w:b/>
          <w:bCs/>
          <w:sz w:val="20"/>
          <w:szCs w:val="20"/>
          <w:lang w:eastAsia="en-US"/>
        </w:rPr>
        <w:t>s</w:t>
      </w:r>
      <w:r w:rsidR="004915EE" w:rsidRPr="004915EE">
        <w:rPr>
          <w:rFonts w:eastAsia="Calibri" w:cs="Arial"/>
          <w:b/>
          <w:bCs/>
          <w:spacing w:val="-2"/>
          <w:sz w:val="20"/>
          <w:szCs w:val="20"/>
          <w:lang w:eastAsia="en-US"/>
        </w:rPr>
        <w:t>a</w:t>
      </w:r>
      <w:r w:rsidR="004915EE" w:rsidRPr="004915EE">
        <w:rPr>
          <w:rFonts w:eastAsia="Calibri" w:cs="Arial"/>
          <w:b/>
          <w:bCs/>
          <w:spacing w:val="2"/>
          <w:sz w:val="20"/>
          <w:szCs w:val="20"/>
          <w:lang w:eastAsia="en-US"/>
        </w:rPr>
        <w:t>t</w:t>
      </w:r>
      <w:r w:rsidR="004915EE" w:rsidRPr="004915EE">
        <w:rPr>
          <w:rFonts w:eastAsia="Calibri" w:cs="Arial"/>
          <w:b/>
          <w:bCs/>
          <w:spacing w:val="-1"/>
          <w:sz w:val="20"/>
          <w:szCs w:val="20"/>
          <w:lang w:eastAsia="en-US"/>
        </w:rPr>
        <w:t>i</w:t>
      </w:r>
      <w:r w:rsidR="004915EE" w:rsidRPr="004915EE">
        <w:rPr>
          <w:rFonts w:eastAsia="Calibri" w:cs="Arial"/>
          <w:b/>
          <w:bCs/>
          <w:spacing w:val="2"/>
          <w:sz w:val="20"/>
          <w:szCs w:val="20"/>
          <w:lang w:eastAsia="en-US"/>
        </w:rPr>
        <w:t>o</w:t>
      </w:r>
      <w:r w:rsidR="004915EE" w:rsidRPr="004915EE">
        <w:rPr>
          <w:rFonts w:eastAsia="Calibri" w:cs="Arial"/>
          <w:b/>
          <w:bCs/>
          <w:spacing w:val="1"/>
          <w:sz w:val="20"/>
          <w:szCs w:val="20"/>
          <w:lang w:eastAsia="en-US"/>
        </w:rPr>
        <w:t>n</w:t>
      </w:r>
      <w:r w:rsidR="004915EE" w:rsidRPr="004915EE">
        <w:rPr>
          <w:rFonts w:eastAsia="Calibri" w:cs="Arial"/>
          <w:b/>
          <w:bCs/>
          <w:sz w:val="20"/>
          <w:szCs w:val="20"/>
          <w:lang w:eastAsia="en-US"/>
        </w:rPr>
        <w:t>s</w:t>
      </w:r>
      <w:r w:rsidR="004915EE" w:rsidRPr="004915EE">
        <w:rPr>
          <w:rFonts w:eastAsia="Calibri" w:cs="Arial"/>
          <w:b/>
          <w:bCs/>
          <w:spacing w:val="1"/>
          <w:sz w:val="20"/>
          <w:szCs w:val="20"/>
          <w:lang w:eastAsia="en-US"/>
        </w:rPr>
        <w:t>/</w:t>
      </w:r>
      <w:r w:rsidR="004915EE" w:rsidRPr="004915EE">
        <w:rPr>
          <w:rFonts w:eastAsia="Calibri" w:cs="Arial"/>
          <w:b/>
          <w:bCs/>
          <w:spacing w:val="-1"/>
          <w:sz w:val="20"/>
          <w:szCs w:val="20"/>
          <w:lang w:eastAsia="en-US"/>
        </w:rPr>
        <w:t>a</w:t>
      </w:r>
      <w:r w:rsidR="004915EE" w:rsidRPr="004915EE">
        <w:rPr>
          <w:rFonts w:eastAsia="Calibri" w:cs="Arial"/>
          <w:b/>
          <w:bCs/>
          <w:sz w:val="20"/>
          <w:szCs w:val="20"/>
          <w:lang w:eastAsia="en-US"/>
        </w:rPr>
        <w:t>p</w:t>
      </w:r>
      <w:r w:rsidR="004915EE" w:rsidRPr="004915EE">
        <w:rPr>
          <w:rFonts w:eastAsia="Calibri" w:cs="Arial"/>
          <w:b/>
          <w:bCs/>
          <w:spacing w:val="2"/>
          <w:sz w:val="20"/>
          <w:szCs w:val="20"/>
          <w:lang w:eastAsia="en-US"/>
        </w:rPr>
        <w:t>p</w:t>
      </w:r>
      <w:r w:rsidR="004915EE" w:rsidRPr="004915EE">
        <w:rPr>
          <w:rFonts w:eastAsia="Calibri" w:cs="Arial"/>
          <w:b/>
          <w:bCs/>
          <w:spacing w:val="-1"/>
          <w:sz w:val="20"/>
          <w:szCs w:val="20"/>
          <w:lang w:eastAsia="en-US"/>
        </w:rPr>
        <w:t>r</w:t>
      </w:r>
      <w:r w:rsidR="004915EE" w:rsidRPr="004915EE">
        <w:rPr>
          <w:rFonts w:eastAsia="Calibri" w:cs="Arial"/>
          <w:b/>
          <w:bCs/>
          <w:sz w:val="20"/>
          <w:szCs w:val="20"/>
          <w:lang w:eastAsia="en-US"/>
        </w:rPr>
        <w:t>o</w:t>
      </w:r>
      <w:r w:rsidR="004915EE" w:rsidRPr="004915EE">
        <w:rPr>
          <w:rFonts w:eastAsia="Calibri" w:cs="Arial"/>
          <w:b/>
          <w:bCs/>
          <w:spacing w:val="2"/>
          <w:sz w:val="20"/>
          <w:szCs w:val="20"/>
          <w:lang w:eastAsia="en-US"/>
        </w:rPr>
        <w:t>v</w:t>
      </w:r>
      <w:r w:rsidR="004915EE" w:rsidRPr="004915EE">
        <w:rPr>
          <w:rFonts w:eastAsia="Calibri" w:cs="Arial"/>
          <w:b/>
          <w:bCs/>
          <w:spacing w:val="-1"/>
          <w:sz w:val="20"/>
          <w:szCs w:val="20"/>
          <w:lang w:eastAsia="en-US"/>
        </w:rPr>
        <w:t>a</w:t>
      </w:r>
      <w:r w:rsidR="004915EE" w:rsidRPr="004915EE">
        <w:rPr>
          <w:rFonts w:eastAsia="Calibri" w:cs="Arial"/>
          <w:b/>
          <w:bCs/>
          <w:spacing w:val="1"/>
          <w:sz w:val="20"/>
          <w:szCs w:val="20"/>
          <w:lang w:eastAsia="en-US"/>
        </w:rPr>
        <w:t>l</w:t>
      </w:r>
      <w:r w:rsidR="004915EE" w:rsidRPr="004915EE">
        <w:rPr>
          <w:rFonts w:eastAsia="Calibri" w:cs="Arial"/>
          <w:b/>
          <w:bCs/>
          <w:sz w:val="20"/>
          <w:szCs w:val="20"/>
          <w:lang w:eastAsia="en-US"/>
        </w:rPr>
        <w:t>s</w:t>
      </w:r>
      <w:r w:rsidR="004915EE" w:rsidRPr="004915EE">
        <w:rPr>
          <w:rFonts w:eastAsia="Calibri" w:cs="Arial"/>
          <w:b/>
          <w:bCs/>
          <w:spacing w:val="-22"/>
          <w:sz w:val="20"/>
          <w:szCs w:val="20"/>
          <w:lang w:eastAsia="en-US"/>
        </w:rPr>
        <w:t xml:space="preserve"> </w:t>
      </w:r>
      <w:r w:rsidR="004915EE" w:rsidRPr="004915EE">
        <w:rPr>
          <w:rFonts w:eastAsia="Calibri" w:cs="Arial"/>
          <w:b/>
          <w:bCs/>
          <w:sz w:val="20"/>
          <w:szCs w:val="20"/>
          <w:lang w:eastAsia="en-US"/>
        </w:rPr>
        <w:t>etc</w:t>
      </w:r>
      <w:r w:rsidR="004915EE" w:rsidRPr="004915EE">
        <w:rPr>
          <w:rFonts w:eastAsia="Calibri" w:cs="Arial"/>
          <w:b/>
          <w:bCs/>
          <w:spacing w:val="2"/>
          <w:sz w:val="20"/>
          <w:szCs w:val="20"/>
          <w:lang w:eastAsia="en-US"/>
        </w:rPr>
        <w:t>.</w:t>
      </w:r>
      <w:r w:rsidR="004915EE" w:rsidRPr="004915EE">
        <w:rPr>
          <w:rFonts w:eastAsia="Calibri" w:cs="Arial"/>
          <w:b/>
          <w:bCs/>
          <w:sz w:val="20"/>
          <w:szCs w:val="20"/>
          <w:lang w:eastAsia="en-US"/>
        </w:rPr>
        <w:t>):</w:t>
      </w:r>
    </w:p>
    <w:p w:rsidR="004915EE" w:rsidRPr="00A339D6"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4" w:line="190" w:lineRule="exact"/>
        <w:rPr>
          <w:rFonts w:eastAsia="Calibri" w:cs="Arial"/>
          <w:sz w:val="20"/>
          <w:szCs w:val="19"/>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120"/>
        <w:jc w:val="both"/>
        <w:rPr>
          <w:rFonts w:eastAsia="Calibri" w:cs="Arial"/>
          <w:sz w:val="20"/>
          <w:szCs w:val="20"/>
          <w:lang w:eastAsia="en-US"/>
        </w:rPr>
      </w:pPr>
      <w:r w:rsidRPr="004915EE">
        <w:rPr>
          <w:rFonts w:eastAsia="Calibri" w:cs="Arial"/>
          <w:b/>
          <w:bCs/>
          <w:sz w:val="20"/>
          <w:szCs w:val="20"/>
          <w:lang w:eastAsia="en-US"/>
        </w:rPr>
        <w:t>C</w:t>
      </w:r>
      <w:r w:rsidRPr="004915EE">
        <w:rPr>
          <w:rFonts w:eastAsia="Calibri" w:cs="Arial"/>
          <w:b/>
          <w:bCs/>
          <w:spacing w:val="-2"/>
          <w:sz w:val="20"/>
          <w:szCs w:val="20"/>
          <w:lang w:eastAsia="en-US"/>
        </w:rPr>
        <w:t>l</w:t>
      </w:r>
      <w:r w:rsidRPr="004915EE">
        <w:rPr>
          <w:rFonts w:eastAsia="Calibri" w:cs="Arial"/>
          <w:b/>
          <w:bCs/>
          <w:spacing w:val="1"/>
          <w:sz w:val="20"/>
          <w:szCs w:val="20"/>
          <w:lang w:eastAsia="en-US"/>
        </w:rPr>
        <w:t>i</w:t>
      </w:r>
      <w:r w:rsidRPr="004915EE">
        <w:rPr>
          <w:rFonts w:eastAsia="Calibri" w:cs="Arial"/>
          <w:b/>
          <w:bCs/>
          <w:sz w:val="20"/>
          <w:szCs w:val="20"/>
          <w:lang w:eastAsia="en-US"/>
        </w:rPr>
        <w:t>n</w:t>
      </w:r>
      <w:r w:rsidRPr="004915EE">
        <w:rPr>
          <w:rFonts w:eastAsia="Calibri" w:cs="Arial"/>
          <w:b/>
          <w:bCs/>
          <w:spacing w:val="-2"/>
          <w:sz w:val="20"/>
          <w:szCs w:val="20"/>
          <w:lang w:eastAsia="en-US"/>
        </w:rPr>
        <w:t>i</w:t>
      </w:r>
      <w:r w:rsidRPr="004915EE">
        <w:rPr>
          <w:rFonts w:eastAsia="Calibri" w:cs="Arial"/>
          <w:b/>
          <w:bCs/>
          <w:spacing w:val="2"/>
          <w:sz w:val="20"/>
          <w:szCs w:val="20"/>
          <w:lang w:eastAsia="en-US"/>
        </w:rPr>
        <w:t>c</w:t>
      </w:r>
      <w:r w:rsidRPr="004915EE">
        <w:rPr>
          <w:rFonts w:eastAsia="Calibri" w:cs="Arial"/>
          <w:b/>
          <w:bCs/>
          <w:spacing w:val="-1"/>
          <w:sz w:val="20"/>
          <w:szCs w:val="20"/>
          <w:lang w:eastAsia="en-US"/>
        </w:rPr>
        <w:t>a</w:t>
      </w:r>
      <w:r w:rsidRPr="004915EE">
        <w:rPr>
          <w:rFonts w:eastAsia="Calibri" w:cs="Arial"/>
          <w:b/>
          <w:bCs/>
          <w:sz w:val="20"/>
          <w:szCs w:val="20"/>
          <w:lang w:eastAsia="en-US"/>
        </w:rPr>
        <w:t>l</w:t>
      </w:r>
      <w:r w:rsidRPr="004915EE">
        <w:rPr>
          <w:rFonts w:eastAsia="Calibri" w:cs="Arial"/>
          <w:b/>
          <w:bCs/>
          <w:spacing w:val="28"/>
          <w:sz w:val="20"/>
          <w:szCs w:val="20"/>
          <w:lang w:eastAsia="en-US"/>
        </w:rPr>
        <w:t xml:space="preserve"> </w:t>
      </w:r>
      <w:r w:rsidRPr="004915EE">
        <w:rPr>
          <w:rFonts w:eastAsia="Calibri" w:cs="Arial"/>
          <w:b/>
          <w:bCs/>
          <w:sz w:val="20"/>
          <w:szCs w:val="20"/>
          <w:lang w:eastAsia="en-US"/>
        </w:rPr>
        <w:t>T</w:t>
      </w:r>
      <w:r w:rsidRPr="004915EE">
        <w:rPr>
          <w:rFonts w:eastAsia="Calibri" w:cs="Arial"/>
          <w:b/>
          <w:bCs/>
          <w:spacing w:val="-1"/>
          <w:sz w:val="20"/>
          <w:szCs w:val="20"/>
          <w:lang w:eastAsia="en-US"/>
        </w:rPr>
        <w:t>r</w:t>
      </w:r>
      <w:r w:rsidRPr="004915EE">
        <w:rPr>
          <w:rFonts w:eastAsia="Calibri" w:cs="Arial"/>
          <w:b/>
          <w:bCs/>
          <w:spacing w:val="1"/>
          <w:sz w:val="20"/>
          <w:szCs w:val="20"/>
          <w:lang w:eastAsia="en-US"/>
        </w:rPr>
        <w:t>i</w:t>
      </w:r>
      <w:r w:rsidRPr="004915EE">
        <w:rPr>
          <w:rFonts w:eastAsia="Calibri" w:cs="Arial"/>
          <w:b/>
          <w:bCs/>
          <w:spacing w:val="-1"/>
          <w:sz w:val="20"/>
          <w:szCs w:val="20"/>
          <w:lang w:eastAsia="en-US"/>
        </w:rPr>
        <w:t>a</w:t>
      </w:r>
      <w:r w:rsidRPr="004915EE">
        <w:rPr>
          <w:rFonts w:eastAsia="Calibri" w:cs="Arial"/>
          <w:b/>
          <w:bCs/>
          <w:sz w:val="20"/>
          <w:szCs w:val="20"/>
          <w:lang w:eastAsia="en-US"/>
        </w:rPr>
        <w:t>l</w:t>
      </w:r>
      <w:r w:rsidRPr="004915EE">
        <w:rPr>
          <w:rFonts w:eastAsia="Calibri" w:cs="Arial"/>
          <w:b/>
          <w:bCs/>
          <w:spacing w:val="29"/>
          <w:sz w:val="20"/>
          <w:szCs w:val="20"/>
          <w:lang w:eastAsia="en-US"/>
        </w:rPr>
        <w:t xml:space="preserve"> </w:t>
      </w:r>
      <w:r w:rsidRPr="004915EE">
        <w:rPr>
          <w:rFonts w:eastAsia="Calibri" w:cs="Arial"/>
          <w:b/>
          <w:bCs/>
          <w:spacing w:val="1"/>
          <w:sz w:val="20"/>
          <w:szCs w:val="20"/>
          <w:lang w:eastAsia="en-US"/>
        </w:rPr>
        <w:t>A</w:t>
      </w:r>
      <w:r w:rsidRPr="004915EE">
        <w:rPr>
          <w:rFonts w:eastAsia="Calibri" w:cs="Arial"/>
          <w:b/>
          <w:bCs/>
          <w:sz w:val="20"/>
          <w:szCs w:val="20"/>
          <w:lang w:eastAsia="en-US"/>
        </w:rPr>
        <w:t>uth</w:t>
      </w:r>
      <w:r w:rsidRPr="004915EE">
        <w:rPr>
          <w:rFonts w:eastAsia="Calibri" w:cs="Arial"/>
          <w:b/>
          <w:bCs/>
          <w:spacing w:val="2"/>
          <w:sz w:val="20"/>
          <w:szCs w:val="20"/>
          <w:lang w:eastAsia="en-US"/>
        </w:rPr>
        <w:t>o</w:t>
      </w:r>
      <w:r w:rsidRPr="004915EE">
        <w:rPr>
          <w:rFonts w:eastAsia="Calibri" w:cs="Arial"/>
          <w:b/>
          <w:bCs/>
          <w:spacing w:val="-1"/>
          <w:sz w:val="20"/>
          <w:szCs w:val="20"/>
          <w:lang w:eastAsia="en-US"/>
        </w:rPr>
        <w:t>r</w:t>
      </w:r>
      <w:r w:rsidRPr="004915EE">
        <w:rPr>
          <w:rFonts w:eastAsia="Calibri" w:cs="Arial"/>
          <w:b/>
          <w:bCs/>
          <w:spacing w:val="1"/>
          <w:sz w:val="20"/>
          <w:szCs w:val="20"/>
          <w:lang w:eastAsia="en-US"/>
        </w:rPr>
        <w:t>i</w:t>
      </w:r>
      <w:r w:rsidRPr="004915EE">
        <w:rPr>
          <w:rFonts w:eastAsia="Calibri" w:cs="Arial"/>
          <w:b/>
          <w:bCs/>
          <w:sz w:val="20"/>
          <w:szCs w:val="20"/>
          <w:lang w:eastAsia="en-US"/>
        </w:rPr>
        <w:t>s</w:t>
      </w:r>
      <w:r w:rsidRPr="004915EE">
        <w:rPr>
          <w:rFonts w:eastAsia="Calibri" w:cs="Arial"/>
          <w:b/>
          <w:bCs/>
          <w:spacing w:val="-2"/>
          <w:sz w:val="20"/>
          <w:szCs w:val="20"/>
          <w:lang w:eastAsia="en-US"/>
        </w:rPr>
        <w:t>a</w:t>
      </w:r>
      <w:r w:rsidRPr="004915EE">
        <w:rPr>
          <w:rFonts w:eastAsia="Calibri" w:cs="Arial"/>
          <w:b/>
          <w:bCs/>
          <w:spacing w:val="2"/>
          <w:sz w:val="20"/>
          <w:szCs w:val="20"/>
          <w:lang w:eastAsia="en-US"/>
        </w:rPr>
        <w:t>t</w:t>
      </w:r>
      <w:r w:rsidRPr="004915EE">
        <w:rPr>
          <w:rFonts w:eastAsia="Calibri" w:cs="Arial"/>
          <w:b/>
          <w:bCs/>
          <w:spacing w:val="-1"/>
          <w:sz w:val="20"/>
          <w:szCs w:val="20"/>
          <w:lang w:eastAsia="en-US"/>
        </w:rPr>
        <w:t>i</w:t>
      </w:r>
      <w:r w:rsidRPr="004915EE">
        <w:rPr>
          <w:rFonts w:eastAsia="Calibri" w:cs="Arial"/>
          <w:b/>
          <w:bCs/>
          <w:sz w:val="20"/>
          <w:szCs w:val="20"/>
          <w:lang w:eastAsia="en-US"/>
        </w:rPr>
        <w:t>on</w:t>
      </w:r>
      <w:r w:rsidRPr="004915EE">
        <w:rPr>
          <w:rFonts w:eastAsia="Calibri" w:cs="Arial"/>
          <w:b/>
          <w:bCs/>
          <w:spacing w:val="29"/>
          <w:sz w:val="20"/>
          <w:szCs w:val="20"/>
          <w:lang w:eastAsia="en-US"/>
        </w:rPr>
        <w:t xml:space="preserve"> </w:t>
      </w:r>
      <w:r w:rsidRPr="004915EE">
        <w:rPr>
          <w:rFonts w:eastAsia="Calibri" w:cs="Arial"/>
          <w:b/>
          <w:bCs/>
          <w:sz w:val="20"/>
          <w:szCs w:val="20"/>
          <w:lang w:eastAsia="en-US"/>
        </w:rPr>
        <w:t>(CT</w:t>
      </w:r>
      <w:r w:rsidRPr="004915EE">
        <w:rPr>
          <w:rFonts w:eastAsia="Calibri" w:cs="Arial"/>
          <w:b/>
          <w:bCs/>
          <w:spacing w:val="1"/>
          <w:sz w:val="20"/>
          <w:szCs w:val="20"/>
          <w:lang w:eastAsia="en-US"/>
        </w:rPr>
        <w:t>A</w:t>
      </w:r>
      <w:r w:rsidRPr="004915EE">
        <w:rPr>
          <w:rFonts w:eastAsia="Calibri" w:cs="Arial"/>
          <w:b/>
          <w:bCs/>
          <w:sz w:val="20"/>
          <w:szCs w:val="20"/>
          <w:lang w:eastAsia="en-US"/>
        </w:rPr>
        <w:t>)</w:t>
      </w:r>
      <w:r w:rsidRPr="004915EE">
        <w:rPr>
          <w:rFonts w:eastAsia="Calibri" w:cs="Arial"/>
          <w:b/>
          <w:bCs/>
          <w:spacing w:val="27"/>
          <w:sz w:val="20"/>
          <w:szCs w:val="20"/>
          <w:lang w:eastAsia="en-US"/>
        </w:rPr>
        <w:t xml:space="preserve"> </w:t>
      </w:r>
      <w:r w:rsidRPr="004915EE">
        <w:rPr>
          <w:rFonts w:eastAsia="Calibri" w:cs="Arial"/>
          <w:b/>
          <w:bCs/>
          <w:spacing w:val="2"/>
          <w:sz w:val="20"/>
          <w:szCs w:val="20"/>
          <w:lang w:eastAsia="en-US"/>
        </w:rPr>
        <w:t>d</w:t>
      </w:r>
      <w:r w:rsidRPr="004915EE">
        <w:rPr>
          <w:rFonts w:eastAsia="Calibri" w:cs="Arial"/>
          <w:b/>
          <w:bCs/>
          <w:sz w:val="20"/>
          <w:szCs w:val="20"/>
          <w:lang w:eastAsia="en-US"/>
        </w:rPr>
        <w:t>et</w:t>
      </w:r>
      <w:r w:rsidRPr="004915EE">
        <w:rPr>
          <w:rFonts w:eastAsia="Calibri" w:cs="Arial"/>
          <w:b/>
          <w:bCs/>
          <w:spacing w:val="1"/>
          <w:sz w:val="20"/>
          <w:szCs w:val="20"/>
          <w:lang w:eastAsia="en-US"/>
        </w:rPr>
        <w:t>a</w:t>
      </w:r>
      <w:r w:rsidRPr="004915EE">
        <w:rPr>
          <w:rFonts w:eastAsia="Calibri" w:cs="Arial"/>
          <w:b/>
          <w:bCs/>
          <w:spacing w:val="-1"/>
          <w:sz w:val="20"/>
          <w:szCs w:val="20"/>
          <w:lang w:eastAsia="en-US"/>
        </w:rPr>
        <w:t>i</w:t>
      </w:r>
      <w:r w:rsidRPr="004915EE">
        <w:rPr>
          <w:rFonts w:eastAsia="Calibri" w:cs="Arial"/>
          <w:b/>
          <w:bCs/>
          <w:spacing w:val="1"/>
          <w:sz w:val="20"/>
          <w:szCs w:val="20"/>
          <w:lang w:eastAsia="en-US"/>
        </w:rPr>
        <w:t>l</w:t>
      </w:r>
      <w:r w:rsidRPr="004915EE">
        <w:rPr>
          <w:rFonts w:eastAsia="Calibri" w:cs="Arial"/>
          <w:b/>
          <w:bCs/>
          <w:sz w:val="20"/>
          <w:szCs w:val="20"/>
          <w:lang w:eastAsia="en-US"/>
        </w:rPr>
        <w:t>s</w:t>
      </w:r>
      <w:r w:rsidRPr="004915EE">
        <w:rPr>
          <w:rFonts w:eastAsia="Calibri" w:cs="Arial"/>
          <w:b/>
          <w:bCs/>
          <w:spacing w:val="29"/>
          <w:sz w:val="20"/>
          <w:szCs w:val="20"/>
          <w:lang w:eastAsia="en-US"/>
        </w:rPr>
        <w:t xml:space="preserve"> </w:t>
      </w:r>
      <w:r w:rsidRPr="004915EE">
        <w:rPr>
          <w:rFonts w:eastAsia="Calibri" w:cs="Arial"/>
          <w:b/>
          <w:bCs/>
          <w:sz w:val="20"/>
          <w:szCs w:val="20"/>
          <w:lang w:eastAsia="en-US"/>
        </w:rPr>
        <w:t>for</w:t>
      </w:r>
      <w:r w:rsidRPr="004915EE">
        <w:rPr>
          <w:rFonts w:eastAsia="Calibri" w:cs="Arial"/>
          <w:b/>
          <w:bCs/>
          <w:spacing w:val="26"/>
          <w:sz w:val="20"/>
          <w:szCs w:val="20"/>
          <w:lang w:eastAsia="en-US"/>
        </w:rPr>
        <w:t xml:space="preserve"> </w:t>
      </w:r>
      <w:r w:rsidRPr="004915EE">
        <w:rPr>
          <w:rFonts w:eastAsia="Calibri" w:cs="Arial"/>
          <w:b/>
          <w:bCs/>
          <w:sz w:val="20"/>
          <w:szCs w:val="20"/>
          <w:lang w:eastAsia="en-US"/>
        </w:rPr>
        <w:t>t</w:t>
      </w:r>
      <w:r w:rsidRPr="004915EE">
        <w:rPr>
          <w:rFonts w:eastAsia="Calibri" w:cs="Arial"/>
          <w:b/>
          <w:bCs/>
          <w:spacing w:val="2"/>
          <w:sz w:val="20"/>
          <w:szCs w:val="20"/>
          <w:lang w:eastAsia="en-US"/>
        </w:rPr>
        <w:t>r</w:t>
      </w:r>
      <w:r w:rsidRPr="004915EE">
        <w:rPr>
          <w:rFonts w:eastAsia="Calibri" w:cs="Arial"/>
          <w:b/>
          <w:bCs/>
          <w:spacing w:val="1"/>
          <w:sz w:val="20"/>
          <w:szCs w:val="20"/>
          <w:lang w:eastAsia="en-US"/>
        </w:rPr>
        <w:t>i</w:t>
      </w:r>
      <w:r w:rsidRPr="004915EE">
        <w:rPr>
          <w:rFonts w:eastAsia="Calibri" w:cs="Arial"/>
          <w:b/>
          <w:bCs/>
          <w:spacing w:val="-1"/>
          <w:sz w:val="20"/>
          <w:szCs w:val="20"/>
          <w:lang w:eastAsia="en-US"/>
        </w:rPr>
        <w:t>al</w:t>
      </w:r>
      <w:r w:rsidRPr="004915EE">
        <w:rPr>
          <w:rFonts w:eastAsia="Calibri" w:cs="Arial"/>
          <w:b/>
          <w:bCs/>
          <w:sz w:val="20"/>
          <w:szCs w:val="20"/>
          <w:lang w:eastAsia="en-US"/>
        </w:rPr>
        <w:t>s</w:t>
      </w:r>
      <w:r w:rsidRPr="004915EE">
        <w:rPr>
          <w:rFonts w:eastAsia="Calibri" w:cs="Arial"/>
          <w:b/>
          <w:bCs/>
          <w:spacing w:val="29"/>
          <w:sz w:val="20"/>
          <w:szCs w:val="20"/>
          <w:lang w:eastAsia="en-US"/>
        </w:rPr>
        <w:t xml:space="preserve"> </w:t>
      </w:r>
      <w:r w:rsidRPr="004915EE">
        <w:rPr>
          <w:rFonts w:eastAsia="Calibri" w:cs="Arial"/>
          <w:b/>
          <w:bCs/>
          <w:sz w:val="20"/>
          <w:szCs w:val="20"/>
          <w:lang w:eastAsia="en-US"/>
        </w:rPr>
        <w:t>s</w:t>
      </w:r>
      <w:r w:rsidRPr="004915EE">
        <w:rPr>
          <w:rFonts w:eastAsia="Calibri" w:cs="Arial"/>
          <w:b/>
          <w:bCs/>
          <w:spacing w:val="1"/>
          <w:sz w:val="20"/>
          <w:szCs w:val="20"/>
          <w:lang w:eastAsia="en-US"/>
        </w:rPr>
        <w:t>u</w:t>
      </w:r>
      <w:r w:rsidRPr="004915EE">
        <w:rPr>
          <w:rFonts w:eastAsia="Calibri" w:cs="Arial"/>
          <w:b/>
          <w:bCs/>
          <w:sz w:val="20"/>
          <w:szCs w:val="20"/>
          <w:lang w:eastAsia="en-US"/>
        </w:rPr>
        <w:t>b</w:t>
      </w:r>
      <w:r w:rsidRPr="004915EE">
        <w:rPr>
          <w:rFonts w:eastAsia="Calibri" w:cs="Arial"/>
          <w:b/>
          <w:bCs/>
          <w:spacing w:val="1"/>
          <w:sz w:val="20"/>
          <w:szCs w:val="20"/>
          <w:lang w:eastAsia="en-US"/>
        </w:rPr>
        <w:t>j</w:t>
      </w:r>
      <w:r w:rsidRPr="004915EE">
        <w:rPr>
          <w:rFonts w:eastAsia="Calibri" w:cs="Arial"/>
          <w:b/>
          <w:bCs/>
          <w:sz w:val="20"/>
          <w:szCs w:val="20"/>
          <w:lang w:eastAsia="en-US"/>
        </w:rPr>
        <w:t>ect</w:t>
      </w:r>
      <w:r w:rsidRPr="004915EE">
        <w:rPr>
          <w:rFonts w:eastAsia="Calibri" w:cs="Arial"/>
          <w:b/>
          <w:bCs/>
          <w:spacing w:val="27"/>
          <w:sz w:val="20"/>
          <w:szCs w:val="20"/>
          <w:lang w:eastAsia="en-US"/>
        </w:rPr>
        <w:t xml:space="preserve"> </w:t>
      </w:r>
      <w:r w:rsidRPr="004915EE">
        <w:rPr>
          <w:rFonts w:eastAsia="Calibri" w:cs="Arial"/>
          <w:b/>
          <w:bCs/>
          <w:sz w:val="20"/>
          <w:szCs w:val="20"/>
          <w:lang w:eastAsia="en-US"/>
        </w:rPr>
        <w:t>to</w:t>
      </w:r>
      <w:r w:rsidRPr="004915EE">
        <w:rPr>
          <w:rFonts w:eastAsia="Calibri" w:cs="Arial"/>
          <w:b/>
          <w:bCs/>
          <w:spacing w:val="31"/>
          <w:sz w:val="20"/>
          <w:szCs w:val="20"/>
          <w:lang w:eastAsia="en-US"/>
        </w:rPr>
        <w:t xml:space="preserve"> </w:t>
      </w:r>
      <w:r w:rsidRPr="004915EE">
        <w:rPr>
          <w:rFonts w:eastAsia="Calibri" w:cs="Arial"/>
          <w:b/>
          <w:bCs/>
          <w:sz w:val="20"/>
          <w:szCs w:val="20"/>
          <w:lang w:eastAsia="en-US"/>
        </w:rPr>
        <w:t>the</w:t>
      </w:r>
      <w:r w:rsidRPr="004915EE">
        <w:rPr>
          <w:rFonts w:eastAsia="Calibri" w:cs="Arial"/>
          <w:b/>
          <w:bCs/>
          <w:spacing w:val="28"/>
          <w:sz w:val="20"/>
          <w:szCs w:val="20"/>
          <w:lang w:eastAsia="en-US"/>
        </w:rPr>
        <w:t xml:space="preserve"> </w:t>
      </w:r>
      <w:r w:rsidRPr="004915EE">
        <w:rPr>
          <w:rFonts w:eastAsia="Calibri" w:cs="Arial"/>
          <w:b/>
          <w:bCs/>
          <w:spacing w:val="2"/>
          <w:sz w:val="20"/>
          <w:szCs w:val="20"/>
          <w:lang w:eastAsia="en-US"/>
        </w:rPr>
        <w:t>C</w:t>
      </w:r>
      <w:r w:rsidRPr="004915EE">
        <w:rPr>
          <w:rFonts w:eastAsia="Calibri" w:cs="Arial"/>
          <w:b/>
          <w:bCs/>
          <w:spacing w:val="-1"/>
          <w:sz w:val="20"/>
          <w:szCs w:val="20"/>
          <w:lang w:eastAsia="en-US"/>
        </w:rPr>
        <w:t>l</w:t>
      </w:r>
      <w:r w:rsidRPr="004915EE">
        <w:rPr>
          <w:rFonts w:eastAsia="Calibri" w:cs="Arial"/>
          <w:b/>
          <w:bCs/>
          <w:spacing w:val="1"/>
          <w:sz w:val="20"/>
          <w:szCs w:val="20"/>
          <w:lang w:eastAsia="en-US"/>
        </w:rPr>
        <w:t>i</w:t>
      </w:r>
      <w:r w:rsidRPr="004915EE">
        <w:rPr>
          <w:rFonts w:eastAsia="Calibri" w:cs="Arial"/>
          <w:b/>
          <w:bCs/>
          <w:sz w:val="20"/>
          <w:szCs w:val="20"/>
          <w:lang w:eastAsia="en-US"/>
        </w:rPr>
        <w:t>n</w:t>
      </w:r>
      <w:r w:rsidRPr="004915EE">
        <w:rPr>
          <w:rFonts w:eastAsia="Calibri" w:cs="Arial"/>
          <w:b/>
          <w:bCs/>
          <w:spacing w:val="-2"/>
          <w:sz w:val="20"/>
          <w:szCs w:val="20"/>
          <w:lang w:eastAsia="en-US"/>
        </w:rPr>
        <w:t>i</w:t>
      </w:r>
      <w:r w:rsidRPr="004915EE">
        <w:rPr>
          <w:rFonts w:eastAsia="Calibri" w:cs="Arial"/>
          <w:b/>
          <w:bCs/>
          <w:spacing w:val="2"/>
          <w:sz w:val="20"/>
          <w:szCs w:val="20"/>
          <w:lang w:eastAsia="en-US"/>
        </w:rPr>
        <w:t>c</w:t>
      </w:r>
      <w:r w:rsidRPr="004915EE">
        <w:rPr>
          <w:rFonts w:eastAsia="Calibri" w:cs="Arial"/>
          <w:b/>
          <w:bCs/>
          <w:spacing w:val="-1"/>
          <w:sz w:val="20"/>
          <w:szCs w:val="20"/>
          <w:lang w:eastAsia="en-US"/>
        </w:rPr>
        <w:t>a</w:t>
      </w:r>
      <w:r w:rsidRPr="004915EE">
        <w:rPr>
          <w:rFonts w:eastAsia="Calibri" w:cs="Arial"/>
          <w:b/>
          <w:bCs/>
          <w:sz w:val="20"/>
          <w:szCs w:val="20"/>
          <w:lang w:eastAsia="en-US"/>
        </w:rPr>
        <w:t>l</w:t>
      </w:r>
      <w:r w:rsidRPr="004915EE">
        <w:rPr>
          <w:rFonts w:eastAsia="Calibri" w:cs="Arial"/>
          <w:b/>
          <w:bCs/>
          <w:spacing w:val="26"/>
          <w:sz w:val="20"/>
          <w:szCs w:val="20"/>
          <w:lang w:eastAsia="en-US"/>
        </w:rPr>
        <w:t xml:space="preserve"> </w:t>
      </w:r>
      <w:r w:rsidRPr="004915EE">
        <w:rPr>
          <w:rFonts w:eastAsia="Calibri" w:cs="Arial"/>
          <w:b/>
          <w:bCs/>
          <w:spacing w:val="3"/>
          <w:sz w:val="20"/>
          <w:szCs w:val="20"/>
          <w:lang w:eastAsia="en-US"/>
        </w:rPr>
        <w:t>T</w:t>
      </w:r>
      <w:r w:rsidRPr="004915EE">
        <w:rPr>
          <w:rFonts w:eastAsia="Calibri" w:cs="Arial"/>
          <w:b/>
          <w:bCs/>
          <w:spacing w:val="-1"/>
          <w:sz w:val="20"/>
          <w:szCs w:val="20"/>
          <w:lang w:eastAsia="en-US"/>
        </w:rPr>
        <w:t>r</w:t>
      </w:r>
      <w:r w:rsidRPr="004915EE">
        <w:rPr>
          <w:rFonts w:eastAsia="Calibri" w:cs="Arial"/>
          <w:b/>
          <w:bCs/>
          <w:spacing w:val="1"/>
          <w:sz w:val="20"/>
          <w:szCs w:val="20"/>
          <w:lang w:eastAsia="en-US"/>
        </w:rPr>
        <w:t>i</w:t>
      </w:r>
      <w:r w:rsidRPr="004915EE">
        <w:rPr>
          <w:rFonts w:eastAsia="Calibri" w:cs="Arial"/>
          <w:b/>
          <w:bCs/>
          <w:spacing w:val="-1"/>
          <w:sz w:val="20"/>
          <w:szCs w:val="20"/>
          <w:lang w:eastAsia="en-US"/>
        </w:rPr>
        <w:t>a</w:t>
      </w:r>
      <w:r w:rsidRPr="004915EE">
        <w:rPr>
          <w:rFonts w:eastAsia="Calibri" w:cs="Arial"/>
          <w:b/>
          <w:bCs/>
          <w:sz w:val="20"/>
          <w:szCs w:val="20"/>
          <w:lang w:eastAsia="en-US"/>
        </w:rPr>
        <w:t>l</w:t>
      </w:r>
      <w:r w:rsidRPr="004915EE">
        <w:rPr>
          <w:rFonts w:eastAsia="Calibri" w:cs="Arial"/>
          <w:b/>
          <w:bCs/>
          <w:w w:val="99"/>
          <w:sz w:val="20"/>
          <w:szCs w:val="20"/>
          <w:lang w:eastAsia="en-US"/>
        </w:rPr>
        <w:t xml:space="preserve"> </w:t>
      </w:r>
      <w:r w:rsidRPr="004915EE">
        <w:rPr>
          <w:rFonts w:eastAsia="Calibri" w:cs="Arial"/>
          <w:b/>
          <w:bCs/>
          <w:sz w:val="20"/>
          <w:szCs w:val="20"/>
          <w:lang w:eastAsia="en-US"/>
        </w:rPr>
        <w:t>Reg</w:t>
      </w:r>
      <w:r w:rsidRPr="004915EE">
        <w:rPr>
          <w:rFonts w:eastAsia="Calibri" w:cs="Arial"/>
          <w:b/>
          <w:bCs/>
          <w:spacing w:val="1"/>
          <w:sz w:val="20"/>
          <w:szCs w:val="20"/>
          <w:lang w:eastAsia="en-US"/>
        </w:rPr>
        <w:t>u</w:t>
      </w:r>
      <w:r w:rsidRPr="004915EE">
        <w:rPr>
          <w:rFonts w:eastAsia="Calibri" w:cs="Arial"/>
          <w:b/>
          <w:bCs/>
          <w:spacing w:val="-1"/>
          <w:sz w:val="20"/>
          <w:szCs w:val="20"/>
          <w:lang w:eastAsia="en-US"/>
        </w:rPr>
        <w:t>la</w:t>
      </w:r>
      <w:r w:rsidRPr="004915EE">
        <w:rPr>
          <w:rFonts w:eastAsia="Calibri" w:cs="Arial"/>
          <w:b/>
          <w:bCs/>
          <w:spacing w:val="2"/>
          <w:sz w:val="20"/>
          <w:szCs w:val="20"/>
          <w:lang w:eastAsia="en-US"/>
        </w:rPr>
        <w:t>t</w:t>
      </w:r>
      <w:r w:rsidRPr="004915EE">
        <w:rPr>
          <w:rFonts w:eastAsia="Calibri" w:cs="Arial"/>
          <w:b/>
          <w:bCs/>
          <w:spacing w:val="-1"/>
          <w:sz w:val="20"/>
          <w:szCs w:val="20"/>
          <w:lang w:eastAsia="en-US"/>
        </w:rPr>
        <w:t>i</w:t>
      </w:r>
      <w:r w:rsidRPr="004915EE">
        <w:rPr>
          <w:rFonts w:eastAsia="Calibri" w:cs="Arial"/>
          <w:b/>
          <w:bCs/>
          <w:sz w:val="20"/>
          <w:szCs w:val="20"/>
          <w:lang w:eastAsia="en-US"/>
        </w:rPr>
        <w:t>o</w:t>
      </w:r>
      <w:r w:rsidRPr="004915EE">
        <w:rPr>
          <w:rFonts w:eastAsia="Calibri" w:cs="Arial"/>
          <w:b/>
          <w:bCs/>
          <w:spacing w:val="2"/>
          <w:sz w:val="20"/>
          <w:szCs w:val="20"/>
          <w:lang w:eastAsia="en-US"/>
        </w:rPr>
        <w:t>n</w:t>
      </w:r>
      <w:r w:rsidRPr="004915EE">
        <w:rPr>
          <w:rFonts w:eastAsia="Calibri" w:cs="Arial"/>
          <w:b/>
          <w:bCs/>
          <w:sz w:val="20"/>
          <w:szCs w:val="20"/>
          <w:lang w:eastAsia="en-US"/>
        </w:rPr>
        <w:t xml:space="preserve">s: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 xml:space="preserve">e </w:t>
      </w:r>
      <w:r w:rsidRPr="004915EE">
        <w:rPr>
          <w:rFonts w:eastAsia="Calibri" w:cs="Arial"/>
          <w:spacing w:val="2"/>
          <w:sz w:val="20"/>
          <w:szCs w:val="20"/>
          <w:lang w:eastAsia="en-US"/>
        </w:rPr>
        <w:t>d</w:t>
      </w:r>
      <w:r w:rsidRPr="004915EE">
        <w:rPr>
          <w:rFonts w:eastAsia="Calibri" w:cs="Arial"/>
          <w:spacing w:val="-2"/>
          <w:sz w:val="20"/>
          <w:szCs w:val="20"/>
          <w:lang w:eastAsia="en-US"/>
        </w:rPr>
        <w:t>e</w:t>
      </w:r>
      <w:r w:rsidRPr="004915EE">
        <w:rPr>
          <w:rFonts w:eastAsia="Calibri" w:cs="Arial"/>
          <w:spacing w:val="1"/>
          <w:sz w:val="20"/>
          <w:szCs w:val="20"/>
          <w:lang w:eastAsia="en-US"/>
        </w:rPr>
        <w:t>s</w:t>
      </w:r>
      <w:r w:rsidRPr="004915EE">
        <w:rPr>
          <w:rFonts w:eastAsia="Calibri" w:cs="Arial"/>
          <w:sz w:val="20"/>
          <w:szCs w:val="20"/>
          <w:lang w:eastAsia="en-US"/>
        </w:rPr>
        <w:t>cr</w:t>
      </w:r>
      <w:r w:rsidRPr="004915EE">
        <w:rPr>
          <w:rFonts w:eastAsia="Calibri" w:cs="Arial"/>
          <w:spacing w:val="2"/>
          <w:sz w:val="20"/>
          <w:szCs w:val="20"/>
          <w:lang w:eastAsia="en-US"/>
        </w:rPr>
        <w:t>i</w:t>
      </w:r>
      <w:r w:rsidRPr="004915EE">
        <w:rPr>
          <w:rFonts w:eastAsia="Calibri" w:cs="Arial"/>
          <w:sz w:val="20"/>
          <w:szCs w:val="20"/>
          <w:lang w:eastAsia="en-US"/>
        </w:rPr>
        <w:t>p</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2"/>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q</w:t>
      </w:r>
      <w:r w:rsidRPr="004915EE">
        <w:rPr>
          <w:rFonts w:eastAsia="Calibri" w:cs="Arial"/>
          <w:spacing w:val="-2"/>
          <w:sz w:val="20"/>
          <w:szCs w:val="20"/>
          <w:lang w:eastAsia="en-US"/>
        </w:rPr>
        <w:t>u</w:t>
      </w:r>
      <w:r w:rsidRPr="004915EE">
        <w:rPr>
          <w:rFonts w:eastAsia="Calibri" w:cs="Arial"/>
          <w:spacing w:val="2"/>
          <w:sz w:val="20"/>
          <w:szCs w:val="20"/>
          <w:lang w:eastAsia="en-US"/>
        </w:rPr>
        <w:t>i</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2"/>
          <w:sz w:val="20"/>
          <w:szCs w:val="20"/>
          <w:lang w:eastAsia="en-US"/>
        </w:rPr>
        <w:t xml:space="preserve"> </w:t>
      </w:r>
      <w:r w:rsidRPr="004915EE">
        <w:rPr>
          <w:rFonts w:eastAsia="Calibri" w:cs="Arial"/>
          <w:sz w:val="20"/>
          <w:szCs w:val="20"/>
          <w:lang w:eastAsia="en-US"/>
        </w:rPr>
        <w:t>by</w:t>
      </w:r>
      <w:r w:rsidRPr="004915EE">
        <w:rPr>
          <w:rFonts w:eastAsia="Calibri" w:cs="Arial"/>
          <w:spacing w:val="2"/>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 M</w:t>
      </w:r>
      <w:r w:rsidRPr="004915EE">
        <w:rPr>
          <w:rFonts w:eastAsia="Calibri" w:cs="Arial"/>
          <w:spacing w:val="-1"/>
          <w:sz w:val="20"/>
          <w:szCs w:val="20"/>
          <w:lang w:eastAsia="en-US"/>
        </w:rPr>
        <w:t>H</w:t>
      </w:r>
      <w:r w:rsidRPr="004915EE">
        <w:rPr>
          <w:rFonts w:eastAsia="Calibri" w:cs="Arial"/>
          <w:sz w:val="20"/>
          <w:szCs w:val="20"/>
          <w:lang w:eastAsia="en-US"/>
        </w:rPr>
        <w:t>RA</w:t>
      </w:r>
      <w:r w:rsidRPr="004915EE">
        <w:rPr>
          <w:rFonts w:eastAsia="Calibri" w:cs="Arial"/>
          <w:spacing w:val="2"/>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1"/>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1"/>
          <w:sz w:val="20"/>
          <w:szCs w:val="20"/>
          <w:lang w:eastAsia="en-US"/>
        </w:rPr>
        <w:t xml:space="preserve"> </w:t>
      </w:r>
      <w:r w:rsidRPr="004915EE">
        <w:rPr>
          <w:rFonts w:eastAsia="Calibri" w:cs="Arial"/>
          <w:sz w:val="20"/>
          <w:szCs w:val="20"/>
          <w:lang w:eastAsia="en-US"/>
        </w:rPr>
        <w:t>d</w:t>
      </w:r>
      <w:r w:rsidRPr="004915EE">
        <w:rPr>
          <w:rFonts w:eastAsia="Calibri" w:cs="Arial"/>
          <w:spacing w:val="2"/>
          <w:sz w:val="20"/>
          <w:szCs w:val="20"/>
          <w:lang w:eastAsia="en-US"/>
        </w:rPr>
        <w:t>i</w:t>
      </w:r>
      <w:r w:rsidRPr="004915EE">
        <w:rPr>
          <w:rFonts w:eastAsia="Calibri" w:cs="Arial"/>
          <w:sz w:val="20"/>
          <w:szCs w:val="20"/>
          <w:lang w:eastAsia="en-US"/>
        </w:rPr>
        <w:t>st</w:t>
      </w:r>
      <w:r w:rsidRPr="004915EE">
        <w:rPr>
          <w:rFonts w:eastAsia="Calibri" w:cs="Arial"/>
          <w:spacing w:val="-1"/>
          <w:sz w:val="20"/>
          <w:szCs w:val="20"/>
          <w:lang w:eastAsia="en-US"/>
        </w:rPr>
        <w:t>r</w:t>
      </w:r>
      <w:r w:rsidRPr="004915EE">
        <w:rPr>
          <w:rFonts w:eastAsia="Calibri" w:cs="Arial"/>
          <w:spacing w:val="2"/>
          <w:sz w:val="20"/>
          <w:szCs w:val="20"/>
          <w:lang w:eastAsia="en-US"/>
        </w:rPr>
        <w:t>i</w:t>
      </w:r>
      <w:r w:rsidRPr="004915EE">
        <w:rPr>
          <w:rFonts w:eastAsia="Calibri" w:cs="Arial"/>
          <w:sz w:val="20"/>
          <w:szCs w:val="20"/>
          <w:lang w:eastAsia="en-US"/>
        </w:rPr>
        <w:t>b</w:t>
      </w:r>
      <w:r w:rsidRPr="004915EE">
        <w:rPr>
          <w:rFonts w:eastAsia="Calibri" w:cs="Arial"/>
          <w:spacing w:val="1"/>
          <w:sz w:val="20"/>
          <w:szCs w:val="20"/>
          <w:lang w:eastAsia="en-US"/>
        </w:rPr>
        <w:t>u</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 xml:space="preserve">n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1"/>
          <w:sz w:val="20"/>
          <w:szCs w:val="20"/>
          <w:lang w:eastAsia="en-US"/>
        </w:rPr>
        <w:t xml:space="preserve"> r</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2"/>
          <w:sz w:val="20"/>
          <w:szCs w:val="20"/>
          <w:lang w:eastAsia="en-US"/>
        </w:rPr>
        <w:t>p</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s</w:t>
      </w:r>
      <w:r w:rsidRPr="004915EE">
        <w:rPr>
          <w:rFonts w:eastAsia="Calibri" w:cs="Arial"/>
          <w:spacing w:val="2"/>
          <w:sz w:val="20"/>
          <w:szCs w:val="20"/>
          <w:lang w:eastAsia="en-US"/>
        </w:rPr>
        <w:t>i</w:t>
      </w:r>
      <w:r w:rsidRPr="004915EE">
        <w:rPr>
          <w:rFonts w:eastAsia="Calibri" w:cs="Arial"/>
          <w:sz w:val="20"/>
          <w:szCs w:val="20"/>
          <w:lang w:eastAsia="en-US"/>
        </w:rPr>
        <w:t>bili</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w w:val="99"/>
          <w:sz w:val="20"/>
          <w:szCs w:val="20"/>
          <w:lang w:eastAsia="en-US"/>
        </w:rPr>
        <w:t xml:space="preserve"> </w:t>
      </w:r>
      <w:r w:rsidRPr="004915EE">
        <w:rPr>
          <w:rFonts w:eastAsia="Calibri" w:cs="Arial"/>
          <w:sz w:val="20"/>
          <w:szCs w:val="20"/>
          <w:lang w:eastAsia="en-US"/>
        </w:rPr>
        <w:t>b</w:t>
      </w:r>
      <w:r w:rsidRPr="004915EE">
        <w:rPr>
          <w:rFonts w:eastAsia="Calibri" w:cs="Arial"/>
          <w:spacing w:val="-2"/>
          <w:sz w:val="20"/>
          <w:szCs w:val="20"/>
          <w:lang w:eastAsia="en-US"/>
        </w:rPr>
        <w:t>e</w:t>
      </w:r>
      <w:r w:rsidRPr="004915EE">
        <w:rPr>
          <w:rFonts w:eastAsia="Calibri" w:cs="Arial"/>
          <w:sz w:val="20"/>
          <w:szCs w:val="20"/>
          <w:lang w:eastAsia="en-US"/>
        </w:rPr>
        <w:t>tw</w:t>
      </w:r>
      <w:r w:rsidRPr="004915EE">
        <w:rPr>
          <w:rFonts w:eastAsia="Calibri" w:cs="Arial"/>
          <w:spacing w:val="1"/>
          <w:sz w:val="20"/>
          <w:szCs w:val="20"/>
          <w:lang w:eastAsia="en-US"/>
        </w:rPr>
        <w:t>e</w:t>
      </w:r>
      <w:r w:rsidRPr="004915EE">
        <w:rPr>
          <w:rFonts w:eastAsia="Calibri" w:cs="Arial"/>
          <w:spacing w:val="-2"/>
          <w:sz w:val="20"/>
          <w:szCs w:val="20"/>
          <w:lang w:eastAsia="en-US"/>
        </w:rPr>
        <w:t>e</w:t>
      </w:r>
      <w:r w:rsidRPr="004915EE">
        <w:rPr>
          <w:rFonts w:eastAsia="Calibri" w:cs="Arial"/>
          <w:sz w:val="20"/>
          <w:szCs w:val="20"/>
          <w:lang w:eastAsia="en-US"/>
        </w:rPr>
        <w:t>n</w:t>
      </w:r>
      <w:r w:rsidRPr="004915EE">
        <w:rPr>
          <w:rFonts w:eastAsia="Calibri" w:cs="Arial"/>
          <w:spacing w:val="1"/>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1"/>
          <w:sz w:val="20"/>
          <w:szCs w:val="20"/>
          <w:lang w:eastAsia="en-US"/>
        </w:rPr>
        <w:t xml:space="preserve"> </w:t>
      </w:r>
      <w:r w:rsidRPr="004915EE">
        <w:rPr>
          <w:rFonts w:eastAsia="Calibri" w:cs="Arial"/>
          <w:sz w:val="20"/>
          <w:szCs w:val="20"/>
          <w:lang w:eastAsia="en-US"/>
        </w:rPr>
        <w:t>pa</w:t>
      </w:r>
      <w:r w:rsidRPr="004915EE">
        <w:rPr>
          <w:rFonts w:eastAsia="Calibri" w:cs="Arial"/>
          <w:spacing w:val="-1"/>
          <w:sz w:val="20"/>
          <w:szCs w:val="20"/>
          <w:lang w:eastAsia="en-US"/>
        </w:rPr>
        <w:t>r</w:t>
      </w:r>
      <w:r w:rsidRPr="004915EE">
        <w:rPr>
          <w:rFonts w:eastAsia="Calibri" w:cs="Arial"/>
          <w:sz w:val="20"/>
          <w:szCs w:val="20"/>
          <w:lang w:eastAsia="en-US"/>
        </w:rPr>
        <w:t>t</w:t>
      </w:r>
      <w:r w:rsidRPr="004915EE">
        <w:rPr>
          <w:rFonts w:eastAsia="Calibri" w:cs="Arial"/>
          <w:spacing w:val="1"/>
          <w:sz w:val="20"/>
          <w:szCs w:val="20"/>
          <w:lang w:eastAsia="en-US"/>
        </w:rPr>
        <w:t>ne</w:t>
      </w:r>
      <w:r w:rsidRPr="004915EE">
        <w:rPr>
          <w:rFonts w:eastAsia="Calibri" w:cs="Arial"/>
          <w:spacing w:val="-1"/>
          <w:sz w:val="20"/>
          <w:szCs w:val="20"/>
          <w:lang w:eastAsia="en-US"/>
        </w:rPr>
        <w:t>r</w:t>
      </w:r>
      <w:r w:rsidRPr="004915EE">
        <w:rPr>
          <w:rFonts w:eastAsia="Calibri" w:cs="Arial"/>
          <w:sz w:val="20"/>
          <w:szCs w:val="20"/>
          <w:lang w:eastAsia="en-US"/>
        </w:rPr>
        <w:t>s</w:t>
      </w:r>
      <w:r w:rsidRPr="004915EE">
        <w:rPr>
          <w:rFonts w:eastAsia="Calibri" w:cs="Arial"/>
          <w:spacing w:val="1"/>
          <w:sz w:val="20"/>
          <w:szCs w:val="20"/>
          <w:lang w:eastAsia="en-US"/>
        </w:rPr>
        <w:t xml:space="preserve"> sh</w:t>
      </w:r>
      <w:r w:rsidRPr="004915EE">
        <w:rPr>
          <w:rFonts w:eastAsia="Calibri" w:cs="Arial"/>
          <w:spacing w:val="-1"/>
          <w:sz w:val="20"/>
          <w:szCs w:val="20"/>
          <w:lang w:eastAsia="en-US"/>
        </w:rPr>
        <w:t>o</w:t>
      </w:r>
      <w:r w:rsidRPr="004915EE">
        <w:rPr>
          <w:rFonts w:eastAsia="Calibri" w:cs="Arial"/>
          <w:spacing w:val="1"/>
          <w:sz w:val="20"/>
          <w:szCs w:val="20"/>
          <w:lang w:eastAsia="en-US"/>
        </w:rPr>
        <w:t>u</w:t>
      </w:r>
      <w:r w:rsidRPr="004915EE">
        <w:rPr>
          <w:rFonts w:eastAsia="Calibri" w:cs="Arial"/>
          <w:spacing w:val="2"/>
          <w:sz w:val="20"/>
          <w:szCs w:val="20"/>
          <w:lang w:eastAsia="en-US"/>
        </w:rPr>
        <w:t>l</w:t>
      </w:r>
      <w:r w:rsidRPr="004915EE">
        <w:rPr>
          <w:rFonts w:eastAsia="Calibri" w:cs="Arial"/>
          <w:sz w:val="20"/>
          <w:szCs w:val="20"/>
          <w:lang w:eastAsia="en-US"/>
        </w:rPr>
        <w:t>d</w:t>
      </w:r>
      <w:r w:rsidRPr="004915EE">
        <w:rPr>
          <w:rFonts w:eastAsia="Calibri" w:cs="Arial"/>
          <w:spacing w:val="1"/>
          <w:sz w:val="20"/>
          <w:szCs w:val="20"/>
          <w:lang w:eastAsia="en-US"/>
        </w:rPr>
        <w:t xml:space="preserve"> </w:t>
      </w:r>
      <w:r w:rsidRPr="004915EE">
        <w:rPr>
          <w:rFonts w:eastAsia="Calibri" w:cs="Arial"/>
          <w:sz w:val="20"/>
          <w:szCs w:val="20"/>
          <w:lang w:eastAsia="en-US"/>
        </w:rPr>
        <w:t>be</w:t>
      </w:r>
      <w:r w:rsidRPr="004915EE">
        <w:rPr>
          <w:rFonts w:eastAsia="Calibri" w:cs="Arial"/>
          <w:spacing w:val="-1"/>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w:t>
      </w:r>
      <w:r w:rsidRPr="004915EE">
        <w:rPr>
          <w:rFonts w:eastAsia="Calibri" w:cs="Arial"/>
          <w:spacing w:val="1"/>
          <w:sz w:val="20"/>
          <w:szCs w:val="20"/>
          <w:lang w:eastAsia="en-US"/>
        </w:rPr>
        <w:t>o</w:t>
      </w:r>
      <w:r w:rsidRPr="004915EE">
        <w:rPr>
          <w:rFonts w:eastAsia="Calibri" w:cs="Arial"/>
          <w:sz w:val="20"/>
          <w:szCs w:val="20"/>
          <w:lang w:eastAsia="en-US"/>
        </w:rPr>
        <w:t>v</w:t>
      </w:r>
      <w:r w:rsidRPr="004915EE">
        <w:rPr>
          <w:rFonts w:eastAsia="Calibri" w:cs="Arial"/>
          <w:spacing w:val="2"/>
          <w:sz w:val="20"/>
          <w:szCs w:val="20"/>
          <w:lang w:eastAsia="en-US"/>
        </w:rPr>
        <w:t>i</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5"/>
          <w:sz w:val="20"/>
          <w:szCs w:val="20"/>
          <w:lang w:eastAsia="en-US"/>
        </w:rPr>
        <w:t xml:space="preserve"> </w:t>
      </w:r>
      <w:r w:rsidRPr="004915EE">
        <w:rPr>
          <w:rFonts w:eastAsia="Calibri" w:cs="Arial"/>
          <w:sz w:val="20"/>
          <w:szCs w:val="20"/>
          <w:lang w:eastAsia="en-US"/>
        </w:rPr>
        <w:t>F</w:t>
      </w:r>
      <w:r w:rsidRPr="004915EE">
        <w:rPr>
          <w:rFonts w:eastAsia="Calibri" w:cs="Arial"/>
          <w:spacing w:val="1"/>
          <w:sz w:val="20"/>
          <w:szCs w:val="20"/>
          <w:lang w:eastAsia="en-US"/>
        </w:rPr>
        <w:t>ur</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z w:val="20"/>
          <w:szCs w:val="20"/>
          <w:lang w:eastAsia="en-US"/>
        </w:rPr>
        <w:t xml:space="preserve">r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mat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1"/>
          <w:sz w:val="20"/>
          <w:szCs w:val="20"/>
          <w:lang w:eastAsia="en-US"/>
        </w:rPr>
        <w:t xml:space="preserve"> </w:t>
      </w:r>
      <w:r w:rsidRPr="004915EE">
        <w:rPr>
          <w:rFonts w:eastAsia="Calibri" w:cs="Arial"/>
          <w:sz w:val="20"/>
          <w:szCs w:val="20"/>
          <w:lang w:eastAsia="en-US"/>
        </w:rPr>
        <w:t>can</w:t>
      </w:r>
      <w:r w:rsidRPr="004915EE">
        <w:rPr>
          <w:rFonts w:eastAsia="Calibri" w:cs="Arial"/>
          <w:spacing w:val="1"/>
          <w:sz w:val="20"/>
          <w:szCs w:val="20"/>
          <w:lang w:eastAsia="en-US"/>
        </w:rPr>
        <w:t xml:space="preserve"> </w:t>
      </w:r>
      <w:r w:rsidRPr="004915EE">
        <w:rPr>
          <w:rFonts w:eastAsia="Calibri" w:cs="Arial"/>
          <w:spacing w:val="2"/>
          <w:sz w:val="20"/>
          <w:szCs w:val="20"/>
          <w:lang w:eastAsia="en-US"/>
        </w:rPr>
        <w:t>b</w:t>
      </w:r>
      <w:r w:rsidRPr="004915EE">
        <w:rPr>
          <w:rFonts w:eastAsia="Calibri" w:cs="Arial"/>
          <w:sz w:val="20"/>
          <w:szCs w:val="20"/>
          <w:lang w:eastAsia="en-US"/>
        </w:rPr>
        <w:t>e</w:t>
      </w:r>
      <w:r w:rsidRPr="004915EE">
        <w:rPr>
          <w:rFonts w:eastAsia="Calibri" w:cs="Arial"/>
          <w:spacing w:val="1"/>
          <w:sz w:val="20"/>
          <w:szCs w:val="20"/>
          <w:lang w:eastAsia="en-US"/>
        </w:rPr>
        <w:t xml:space="preserve"> </w:t>
      </w:r>
      <w:r w:rsidRPr="004915EE">
        <w:rPr>
          <w:rFonts w:eastAsia="Calibri" w:cs="Arial"/>
          <w:spacing w:val="2"/>
          <w:sz w:val="20"/>
          <w:szCs w:val="20"/>
          <w:lang w:eastAsia="en-US"/>
        </w:rPr>
        <w:t>o</w:t>
      </w:r>
      <w:r w:rsidRPr="004915EE">
        <w:rPr>
          <w:rFonts w:eastAsia="Calibri" w:cs="Arial"/>
          <w:sz w:val="20"/>
          <w:szCs w:val="20"/>
          <w:lang w:eastAsia="en-US"/>
        </w:rPr>
        <w:t>bta</w:t>
      </w:r>
      <w:r w:rsidRPr="004915EE">
        <w:rPr>
          <w:rFonts w:eastAsia="Calibri" w:cs="Arial"/>
          <w:spacing w:val="3"/>
          <w:sz w:val="20"/>
          <w:szCs w:val="20"/>
          <w:lang w:eastAsia="en-US"/>
        </w:rPr>
        <w:t>i</w:t>
      </w:r>
      <w:r w:rsidRPr="004915EE">
        <w:rPr>
          <w:rFonts w:eastAsia="Calibri" w:cs="Arial"/>
          <w:spacing w:val="1"/>
          <w:sz w:val="20"/>
          <w:szCs w:val="20"/>
          <w:lang w:eastAsia="en-US"/>
        </w:rPr>
        <w:t>n</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1"/>
          <w:sz w:val="20"/>
          <w:szCs w:val="20"/>
          <w:lang w:eastAsia="en-US"/>
        </w:rPr>
        <w:t xml:space="preserve"> </w:t>
      </w:r>
      <w:r w:rsidRPr="004915EE">
        <w:rPr>
          <w:rFonts w:eastAsia="Calibri" w:cs="Arial"/>
          <w:sz w:val="20"/>
          <w:szCs w:val="20"/>
          <w:lang w:eastAsia="en-US"/>
        </w:rPr>
        <w:t>fr</w:t>
      </w:r>
      <w:r w:rsidRPr="004915EE">
        <w:rPr>
          <w:rFonts w:eastAsia="Calibri" w:cs="Arial"/>
          <w:spacing w:val="-1"/>
          <w:sz w:val="20"/>
          <w:szCs w:val="20"/>
          <w:lang w:eastAsia="en-US"/>
        </w:rPr>
        <w:t>o</w:t>
      </w:r>
      <w:r w:rsidRPr="004915EE">
        <w:rPr>
          <w:rFonts w:eastAsia="Calibri" w:cs="Arial"/>
          <w:sz w:val="20"/>
          <w:szCs w:val="20"/>
          <w:lang w:eastAsia="en-US"/>
        </w:rPr>
        <w:t>m 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w w:val="99"/>
          <w:sz w:val="20"/>
          <w:szCs w:val="20"/>
          <w:lang w:eastAsia="en-US"/>
        </w:rPr>
        <w:t xml:space="preserve"> </w:t>
      </w:r>
      <w:r w:rsidRPr="004915EE">
        <w:rPr>
          <w:rFonts w:eastAsia="Calibri" w:cs="Arial"/>
          <w:sz w:val="20"/>
          <w:szCs w:val="20"/>
          <w:lang w:eastAsia="en-US"/>
        </w:rPr>
        <w:t>M</w:t>
      </w:r>
      <w:r w:rsidRPr="004915EE">
        <w:rPr>
          <w:rFonts w:eastAsia="Calibri" w:cs="Arial"/>
          <w:spacing w:val="-1"/>
          <w:sz w:val="20"/>
          <w:szCs w:val="20"/>
          <w:lang w:eastAsia="en-US"/>
        </w:rPr>
        <w:t>H</w:t>
      </w:r>
      <w:r w:rsidRPr="004915EE">
        <w:rPr>
          <w:rFonts w:eastAsia="Calibri" w:cs="Arial"/>
          <w:sz w:val="20"/>
          <w:szCs w:val="20"/>
          <w:lang w:eastAsia="en-US"/>
        </w:rPr>
        <w:t>RA</w:t>
      </w:r>
      <w:r w:rsidRPr="004915EE">
        <w:rPr>
          <w:rFonts w:eastAsia="Calibri" w:cs="Arial"/>
          <w:spacing w:val="-16"/>
          <w:sz w:val="20"/>
          <w:szCs w:val="20"/>
          <w:lang w:eastAsia="en-US"/>
        </w:rPr>
        <w:t xml:space="preserve"> </w:t>
      </w:r>
      <w:r w:rsidRPr="004915EE">
        <w:rPr>
          <w:rFonts w:eastAsia="Calibri" w:cs="Arial"/>
          <w:spacing w:val="2"/>
          <w:sz w:val="20"/>
          <w:szCs w:val="20"/>
          <w:lang w:eastAsia="en-US"/>
        </w:rPr>
        <w:t>w</w:t>
      </w:r>
      <w:r w:rsidRPr="004915EE">
        <w:rPr>
          <w:rFonts w:eastAsia="Calibri" w:cs="Arial"/>
          <w:spacing w:val="-2"/>
          <w:sz w:val="20"/>
          <w:szCs w:val="20"/>
          <w:lang w:eastAsia="en-US"/>
        </w:rPr>
        <w:t>e</w:t>
      </w:r>
      <w:r w:rsidRPr="004915EE">
        <w:rPr>
          <w:rFonts w:eastAsia="Calibri" w:cs="Arial"/>
          <w:sz w:val="20"/>
          <w:szCs w:val="20"/>
          <w:lang w:eastAsia="en-US"/>
        </w:rPr>
        <w:t>bs</w:t>
      </w:r>
      <w:r w:rsidRPr="004915EE">
        <w:rPr>
          <w:rFonts w:eastAsia="Calibri" w:cs="Arial"/>
          <w:spacing w:val="2"/>
          <w:sz w:val="20"/>
          <w:szCs w:val="20"/>
          <w:lang w:eastAsia="en-US"/>
        </w:rPr>
        <w:t>i</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7240"/>
        <w:jc w:val="both"/>
        <w:outlineLvl w:val="4"/>
        <w:rPr>
          <w:rFonts w:eastAsia="Calibri" w:cs="Arial"/>
          <w:b/>
          <w:bCs/>
          <w:sz w:val="20"/>
          <w:szCs w:val="20"/>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7240"/>
        <w:jc w:val="both"/>
        <w:outlineLvl w:val="4"/>
        <w:rPr>
          <w:rFonts w:eastAsia="Calibri" w:cs="Arial"/>
          <w:sz w:val="20"/>
          <w:szCs w:val="20"/>
          <w:lang w:eastAsia="en-US"/>
        </w:rPr>
      </w:pPr>
      <w:r w:rsidRPr="004915EE">
        <w:rPr>
          <w:rFonts w:eastAsia="Calibri" w:cs="Arial"/>
          <w:b/>
          <w:bCs/>
          <w:sz w:val="20"/>
          <w:szCs w:val="20"/>
          <w:lang w:eastAsia="en-US"/>
        </w:rPr>
        <w:t>Eth</w:t>
      </w:r>
      <w:r w:rsidRPr="004915EE">
        <w:rPr>
          <w:rFonts w:eastAsia="Calibri" w:cs="Arial"/>
          <w:b/>
          <w:bCs/>
          <w:spacing w:val="-1"/>
          <w:sz w:val="20"/>
          <w:szCs w:val="20"/>
          <w:lang w:eastAsia="en-US"/>
        </w:rPr>
        <w:t>i</w:t>
      </w:r>
      <w:r w:rsidRPr="004915EE">
        <w:rPr>
          <w:rFonts w:eastAsia="Calibri" w:cs="Arial"/>
          <w:b/>
          <w:bCs/>
          <w:sz w:val="20"/>
          <w:szCs w:val="20"/>
          <w:lang w:eastAsia="en-US"/>
        </w:rPr>
        <w:t>c</w:t>
      </w:r>
      <w:r w:rsidRPr="004915EE">
        <w:rPr>
          <w:rFonts w:eastAsia="Calibri" w:cs="Arial"/>
          <w:b/>
          <w:bCs/>
          <w:spacing w:val="1"/>
          <w:sz w:val="20"/>
          <w:szCs w:val="20"/>
          <w:lang w:eastAsia="en-US"/>
        </w:rPr>
        <w:t>a</w:t>
      </w:r>
      <w:r w:rsidRPr="004915EE">
        <w:rPr>
          <w:rFonts w:eastAsia="Calibri" w:cs="Arial"/>
          <w:b/>
          <w:bCs/>
          <w:sz w:val="20"/>
          <w:szCs w:val="20"/>
          <w:lang w:eastAsia="en-US"/>
        </w:rPr>
        <w:t>l</w:t>
      </w:r>
      <w:r w:rsidRPr="004915EE">
        <w:rPr>
          <w:rFonts w:eastAsia="Calibri" w:cs="Arial"/>
          <w:b/>
          <w:bCs/>
          <w:spacing w:val="-20"/>
          <w:sz w:val="20"/>
          <w:szCs w:val="20"/>
          <w:lang w:eastAsia="en-US"/>
        </w:rPr>
        <w:t xml:space="preserve"> </w:t>
      </w:r>
      <w:r w:rsidRPr="004915EE">
        <w:rPr>
          <w:rFonts w:eastAsia="Calibri" w:cs="Arial"/>
          <w:b/>
          <w:bCs/>
          <w:spacing w:val="-2"/>
          <w:sz w:val="20"/>
          <w:szCs w:val="20"/>
          <w:lang w:eastAsia="en-US"/>
        </w:rPr>
        <w:t>A</w:t>
      </w:r>
      <w:r w:rsidRPr="004915EE">
        <w:rPr>
          <w:rFonts w:eastAsia="Calibri" w:cs="Arial"/>
          <w:b/>
          <w:bCs/>
          <w:spacing w:val="2"/>
          <w:sz w:val="20"/>
          <w:szCs w:val="20"/>
          <w:lang w:eastAsia="en-US"/>
        </w:rPr>
        <w:t>p</w:t>
      </w:r>
      <w:r w:rsidRPr="004915EE">
        <w:rPr>
          <w:rFonts w:eastAsia="Calibri" w:cs="Arial"/>
          <w:b/>
          <w:bCs/>
          <w:sz w:val="20"/>
          <w:szCs w:val="20"/>
          <w:lang w:eastAsia="en-US"/>
        </w:rPr>
        <w:t>p</w:t>
      </w:r>
      <w:r w:rsidRPr="004915EE">
        <w:rPr>
          <w:rFonts w:eastAsia="Calibri" w:cs="Arial"/>
          <w:b/>
          <w:bCs/>
          <w:spacing w:val="-1"/>
          <w:sz w:val="20"/>
          <w:szCs w:val="20"/>
          <w:lang w:eastAsia="en-US"/>
        </w:rPr>
        <w:t>r</w:t>
      </w:r>
      <w:r w:rsidRPr="004915EE">
        <w:rPr>
          <w:rFonts w:eastAsia="Calibri" w:cs="Arial"/>
          <w:b/>
          <w:bCs/>
          <w:sz w:val="20"/>
          <w:szCs w:val="20"/>
          <w:lang w:eastAsia="en-US"/>
        </w:rPr>
        <w:t>o</w:t>
      </w:r>
      <w:r w:rsidRPr="004915EE">
        <w:rPr>
          <w:rFonts w:eastAsia="Calibri" w:cs="Arial"/>
          <w:b/>
          <w:bCs/>
          <w:spacing w:val="2"/>
          <w:sz w:val="20"/>
          <w:szCs w:val="20"/>
          <w:lang w:eastAsia="en-US"/>
        </w:rPr>
        <w:t>v</w:t>
      </w:r>
      <w:r w:rsidRPr="004915EE">
        <w:rPr>
          <w:rFonts w:eastAsia="Calibri" w:cs="Arial"/>
          <w:b/>
          <w:bCs/>
          <w:spacing w:val="1"/>
          <w:sz w:val="20"/>
          <w:szCs w:val="20"/>
          <w:lang w:eastAsia="en-US"/>
        </w:rPr>
        <w:t>a</w:t>
      </w:r>
      <w:r w:rsidRPr="004915EE">
        <w:rPr>
          <w:rFonts w:eastAsia="Calibri" w:cs="Arial"/>
          <w:b/>
          <w:bCs/>
          <w:spacing w:val="-1"/>
          <w:sz w:val="20"/>
          <w:szCs w:val="20"/>
          <w:lang w:eastAsia="en-US"/>
        </w:rPr>
        <w:t>l</w:t>
      </w:r>
      <w:r w:rsidRPr="004915EE">
        <w:rPr>
          <w:rFonts w:eastAsia="Calibri" w:cs="Arial"/>
          <w:b/>
          <w:bCs/>
          <w:sz w:val="20"/>
          <w:szCs w:val="20"/>
          <w:lang w:eastAsia="en-US"/>
        </w:rPr>
        <w:t>:</w:t>
      </w:r>
    </w:p>
    <w:p w:rsidR="004915EE" w:rsidRPr="00A339D6"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6" w:line="190" w:lineRule="exact"/>
        <w:rPr>
          <w:rFonts w:eastAsia="Calibri" w:cs="Arial"/>
          <w:sz w:val="20"/>
          <w:szCs w:val="19"/>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5232"/>
        <w:jc w:val="both"/>
        <w:rPr>
          <w:rFonts w:eastAsia="Calibri" w:cs="Arial"/>
          <w:sz w:val="20"/>
          <w:szCs w:val="20"/>
          <w:lang w:eastAsia="en-US"/>
        </w:rPr>
      </w:pPr>
      <w:r w:rsidRPr="004915EE">
        <w:rPr>
          <w:rFonts w:eastAsia="Calibri" w:cs="Arial"/>
          <w:sz w:val="20"/>
          <w:szCs w:val="20"/>
          <w:lang w:eastAsia="en-US"/>
        </w:rPr>
        <w:t>The</w:t>
      </w:r>
      <w:r w:rsidRPr="004915EE">
        <w:rPr>
          <w:rFonts w:eastAsia="Calibri" w:cs="Arial"/>
          <w:spacing w:val="-8"/>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vant</w:t>
      </w:r>
      <w:r w:rsidRPr="004915EE">
        <w:rPr>
          <w:rFonts w:eastAsia="Calibri" w:cs="Arial"/>
          <w:spacing w:val="-7"/>
          <w:sz w:val="20"/>
          <w:szCs w:val="20"/>
          <w:lang w:eastAsia="en-US"/>
        </w:rPr>
        <w:t xml:space="preserve"> </w:t>
      </w:r>
      <w:r w:rsidRPr="004915EE">
        <w:rPr>
          <w:rFonts w:eastAsia="Calibri" w:cs="Arial"/>
          <w:spacing w:val="2"/>
          <w:sz w:val="20"/>
          <w:szCs w:val="20"/>
          <w:lang w:eastAsia="en-US"/>
        </w:rPr>
        <w:t>b</w:t>
      </w:r>
      <w:r w:rsidRPr="004915EE">
        <w:rPr>
          <w:rFonts w:eastAsia="Calibri" w:cs="Arial"/>
          <w:spacing w:val="-1"/>
          <w:sz w:val="20"/>
          <w:szCs w:val="20"/>
          <w:lang w:eastAsia="en-US"/>
        </w:rPr>
        <w:t>o</w:t>
      </w:r>
      <w:r w:rsidRPr="004915EE">
        <w:rPr>
          <w:rFonts w:eastAsia="Calibri" w:cs="Arial"/>
          <w:sz w:val="20"/>
          <w:szCs w:val="20"/>
          <w:lang w:eastAsia="en-US"/>
        </w:rPr>
        <w:t>x</w:t>
      </w:r>
      <w:r w:rsidRPr="004915EE">
        <w:rPr>
          <w:rFonts w:eastAsia="Calibri" w:cs="Arial"/>
          <w:spacing w:val="-6"/>
          <w:sz w:val="20"/>
          <w:szCs w:val="20"/>
          <w:lang w:eastAsia="en-US"/>
        </w:rPr>
        <w:t xml:space="preserve"> </w:t>
      </w:r>
      <w:r w:rsidRPr="004915EE">
        <w:rPr>
          <w:rFonts w:eastAsia="Calibri" w:cs="Arial"/>
          <w:sz w:val="20"/>
          <w:szCs w:val="20"/>
          <w:lang w:eastAsia="en-US"/>
        </w:rPr>
        <w:t>shou</w:t>
      </w:r>
      <w:r w:rsidRPr="004915EE">
        <w:rPr>
          <w:rFonts w:eastAsia="Calibri" w:cs="Arial"/>
          <w:spacing w:val="2"/>
          <w:sz w:val="20"/>
          <w:szCs w:val="20"/>
          <w:lang w:eastAsia="en-US"/>
        </w:rPr>
        <w:t>l</w:t>
      </w:r>
      <w:r w:rsidRPr="004915EE">
        <w:rPr>
          <w:rFonts w:eastAsia="Calibri" w:cs="Arial"/>
          <w:sz w:val="20"/>
          <w:szCs w:val="20"/>
          <w:lang w:eastAsia="en-US"/>
        </w:rPr>
        <w:t>d</w:t>
      </w:r>
      <w:r w:rsidRPr="004915EE">
        <w:rPr>
          <w:rFonts w:eastAsia="Calibri" w:cs="Arial"/>
          <w:spacing w:val="-10"/>
          <w:sz w:val="20"/>
          <w:szCs w:val="20"/>
          <w:lang w:eastAsia="en-US"/>
        </w:rPr>
        <w:t xml:space="preserve"> </w:t>
      </w:r>
      <w:r w:rsidRPr="004915EE">
        <w:rPr>
          <w:rFonts w:eastAsia="Calibri" w:cs="Arial"/>
          <w:sz w:val="20"/>
          <w:szCs w:val="20"/>
          <w:lang w:eastAsia="en-US"/>
        </w:rPr>
        <w:t>be</w:t>
      </w:r>
      <w:r w:rsidRPr="004915EE">
        <w:rPr>
          <w:rFonts w:eastAsia="Calibri" w:cs="Arial"/>
          <w:spacing w:val="-7"/>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z w:val="20"/>
          <w:szCs w:val="20"/>
          <w:lang w:eastAsia="en-US"/>
        </w:rPr>
        <w:t>m</w:t>
      </w:r>
      <w:r w:rsidRPr="004915EE">
        <w:rPr>
          <w:rFonts w:eastAsia="Calibri" w:cs="Arial"/>
          <w:spacing w:val="1"/>
          <w:sz w:val="20"/>
          <w:szCs w:val="20"/>
          <w:lang w:eastAsia="en-US"/>
        </w:rPr>
        <w:t>p</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d.</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1" w:line="200" w:lineRule="exact"/>
        <w:rPr>
          <w:rFonts w:eastAsia="Calibri" w:cs="Arial"/>
          <w:sz w:val="20"/>
          <w:szCs w:val="20"/>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line="242" w:lineRule="exact"/>
        <w:ind w:right="129"/>
        <w:jc w:val="both"/>
        <w:rPr>
          <w:rFonts w:eastAsia="Calibri" w:cs="Arial"/>
          <w:sz w:val="20"/>
          <w:szCs w:val="20"/>
          <w:lang w:eastAsia="en-US"/>
        </w:rPr>
      </w:pPr>
      <w:r w:rsidRPr="004915EE">
        <w:rPr>
          <w:rFonts w:eastAsia="Calibri" w:cs="Arial"/>
          <w:spacing w:val="-2"/>
          <w:sz w:val="20"/>
          <w:szCs w:val="20"/>
          <w:lang w:eastAsia="en-US"/>
        </w:rPr>
        <w:t>E</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2"/>
          <w:sz w:val="20"/>
          <w:szCs w:val="20"/>
          <w:lang w:eastAsia="en-US"/>
        </w:rPr>
        <w:t>i</w:t>
      </w:r>
      <w:r w:rsidRPr="004915EE">
        <w:rPr>
          <w:rFonts w:eastAsia="Calibri" w:cs="Arial"/>
          <w:sz w:val="20"/>
          <w:szCs w:val="20"/>
          <w:lang w:eastAsia="en-US"/>
        </w:rPr>
        <w:t>c</w:t>
      </w:r>
      <w:r w:rsidRPr="004915EE">
        <w:rPr>
          <w:rFonts w:eastAsia="Calibri" w:cs="Arial"/>
          <w:spacing w:val="-3"/>
          <w:sz w:val="20"/>
          <w:szCs w:val="20"/>
          <w:lang w:eastAsia="en-US"/>
        </w:rPr>
        <w:t>a</w:t>
      </w:r>
      <w:r w:rsidRPr="004915EE">
        <w:rPr>
          <w:rFonts w:eastAsia="Calibri" w:cs="Arial"/>
          <w:sz w:val="20"/>
          <w:szCs w:val="20"/>
          <w:lang w:eastAsia="en-US"/>
        </w:rPr>
        <w:t>l</w:t>
      </w:r>
      <w:r w:rsidRPr="004915EE">
        <w:rPr>
          <w:rFonts w:eastAsia="Calibri" w:cs="Arial"/>
          <w:spacing w:val="-3"/>
          <w:sz w:val="20"/>
          <w:szCs w:val="20"/>
          <w:lang w:eastAsia="en-US"/>
        </w:rPr>
        <w:t xml:space="preserve"> </w:t>
      </w:r>
      <w:r w:rsidRPr="004915EE">
        <w:rPr>
          <w:rFonts w:eastAsia="Calibri" w:cs="Arial"/>
          <w:sz w:val="20"/>
          <w:szCs w:val="20"/>
          <w:lang w:eastAsia="en-US"/>
        </w:rPr>
        <w:t>ad</w:t>
      </w:r>
      <w:r w:rsidRPr="004915EE">
        <w:rPr>
          <w:rFonts w:eastAsia="Calibri" w:cs="Arial"/>
          <w:spacing w:val="-3"/>
          <w:sz w:val="20"/>
          <w:szCs w:val="20"/>
          <w:lang w:eastAsia="en-US"/>
        </w:rPr>
        <w:t>v</w:t>
      </w:r>
      <w:r w:rsidRPr="004915EE">
        <w:rPr>
          <w:rFonts w:eastAsia="Calibri" w:cs="Arial"/>
          <w:spacing w:val="2"/>
          <w:sz w:val="20"/>
          <w:szCs w:val="20"/>
          <w:lang w:eastAsia="en-US"/>
        </w:rPr>
        <w:t>i</w:t>
      </w:r>
      <w:r w:rsidRPr="004915EE">
        <w:rPr>
          <w:rFonts w:eastAsia="Calibri" w:cs="Arial"/>
          <w:sz w:val="20"/>
          <w:szCs w:val="20"/>
          <w:lang w:eastAsia="en-US"/>
        </w:rPr>
        <w:t>ce</w:t>
      </w:r>
      <w:r w:rsidRPr="004915EE">
        <w:rPr>
          <w:rFonts w:eastAsia="Calibri" w:cs="Arial"/>
          <w:spacing w:val="-7"/>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r</w:t>
      </w:r>
      <w:r w:rsidRPr="004915EE">
        <w:rPr>
          <w:rFonts w:eastAsia="Calibri" w:cs="Arial"/>
          <w:spacing w:val="1"/>
          <w:sz w:val="20"/>
          <w:szCs w:val="20"/>
          <w:lang w:eastAsia="en-US"/>
        </w:rPr>
        <w:t>o</w:t>
      </w:r>
      <w:r w:rsidRPr="004915EE">
        <w:rPr>
          <w:rFonts w:eastAsia="Calibri" w:cs="Arial"/>
          <w:sz w:val="20"/>
          <w:szCs w:val="20"/>
          <w:lang w:eastAsia="en-US"/>
        </w:rPr>
        <w:t>m</w:t>
      </w:r>
      <w:r w:rsidRPr="004915EE">
        <w:rPr>
          <w:rFonts w:eastAsia="Calibri" w:cs="Arial"/>
          <w:spacing w:val="-5"/>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6"/>
          <w:sz w:val="20"/>
          <w:szCs w:val="20"/>
          <w:lang w:eastAsia="en-US"/>
        </w:rPr>
        <w:t xml:space="preserve"> </w:t>
      </w:r>
      <w:r w:rsidRPr="004915EE">
        <w:rPr>
          <w:rFonts w:eastAsia="Calibri" w:cs="Arial"/>
          <w:sz w:val="20"/>
          <w:szCs w:val="20"/>
          <w:lang w:eastAsia="en-US"/>
        </w:rPr>
        <w:t>app</w:t>
      </w:r>
      <w:r w:rsidRPr="004915EE">
        <w:rPr>
          <w:rFonts w:eastAsia="Calibri" w:cs="Arial"/>
          <w:spacing w:val="-1"/>
          <w:sz w:val="20"/>
          <w:szCs w:val="20"/>
          <w:lang w:eastAsia="en-US"/>
        </w:rPr>
        <w:t>ro</w:t>
      </w:r>
      <w:r w:rsidRPr="004915EE">
        <w:rPr>
          <w:rFonts w:eastAsia="Calibri" w:cs="Arial"/>
          <w:spacing w:val="2"/>
          <w:sz w:val="20"/>
          <w:szCs w:val="20"/>
          <w:lang w:eastAsia="en-US"/>
        </w:rPr>
        <w:t>p</w:t>
      </w:r>
      <w:r w:rsidRPr="004915EE">
        <w:rPr>
          <w:rFonts w:eastAsia="Calibri" w:cs="Arial"/>
          <w:spacing w:val="-1"/>
          <w:sz w:val="20"/>
          <w:szCs w:val="20"/>
          <w:lang w:eastAsia="en-US"/>
        </w:rPr>
        <w:t>r</w:t>
      </w:r>
      <w:r w:rsidRPr="004915EE">
        <w:rPr>
          <w:rFonts w:eastAsia="Calibri" w:cs="Arial"/>
          <w:spacing w:val="2"/>
          <w:sz w:val="20"/>
          <w:szCs w:val="20"/>
          <w:lang w:eastAsia="en-US"/>
        </w:rPr>
        <w:t>i</w:t>
      </w:r>
      <w:r w:rsidRPr="004915EE">
        <w:rPr>
          <w:rFonts w:eastAsia="Calibri" w:cs="Arial"/>
          <w:sz w:val="20"/>
          <w:szCs w:val="20"/>
          <w:lang w:eastAsia="en-US"/>
        </w:rPr>
        <w:t>ate</w:t>
      </w:r>
      <w:r w:rsidRPr="004915EE">
        <w:rPr>
          <w:rFonts w:eastAsia="Calibri" w:cs="Arial"/>
          <w:spacing w:val="-7"/>
          <w:sz w:val="20"/>
          <w:szCs w:val="20"/>
          <w:lang w:eastAsia="en-US"/>
        </w:rPr>
        <w:t xml:space="preserve"> </w:t>
      </w:r>
      <w:r w:rsidRPr="004915EE">
        <w:rPr>
          <w:rFonts w:eastAsia="Calibri" w:cs="Arial"/>
          <w:sz w:val="20"/>
          <w:szCs w:val="20"/>
          <w:lang w:eastAsia="en-US"/>
        </w:rPr>
        <w:t>N</w:t>
      </w:r>
      <w:r w:rsidRPr="004915EE">
        <w:rPr>
          <w:rFonts w:eastAsia="Calibri" w:cs="Arial"/>
          <w:spacing w:val="-2"/>
          <w:sz w:val="20"/>
          <w:szCs w:val="20"/>
          <w:lang w:eastAsia="en-US"/>
        </w:rPr>
        <w:t>H</w:t>
      </w:r>
      <w:r w:rsidRPr="004915EE">
        <w:rPr>
          <w:rFonts w:eastAsia="Calibri" w:cs="Arial"/>
          <w:sz w:val="20"/>
          <w:szCs w:val="20"/>
          <w:lang w:eastAsia="en-US"/>
        </w:rPr>
        <w:t>S</w:t>
      </w:r>
      <w:r w:rsidRPr="004915EE">
        <w:rPr>
          <w:rFonts w:eastAsia="Calibri" w:cs="Arial"/>
          <w:spacing w:val="-4"/>
          <w:sz w:val="20"/>
          <w:szCs w:val="20"/>
          <w:lang w:eastAsia="en-US"/>
        </w:rPr>
        <w:t xml:space="preserve"> </w:t>
      </w:r>
      <w:r w:rsidRPr="004915EE">
        <w:rPr>
          <w:rFonts w:eastAsia="Calibri" w:cs="Arial"/>
          <w:sz w:val="20"/>
          <w:szCs w:val="20"/>
          <w:lang w:eastAsia="en-US"/>
        </w:rPr>
        <w:t>R</w:t>
      </w:r>
      <w:r w:rsidRPr="004915EE">
        <w:rPr>
          <w:rFonts w:eastAsia="Calibri" w:cs="Arial"/>
          <w:spacing w:val="-2"/>
          <w:sz w:val="20"/>
          <w:szCs w:val="20"/>
          <w:lang w:eastAsia="en-US"/>
        </w:rPr>
        <w:t>e</w:t>
      </w:r>
      <w:r w:rsidRPr="004915EE">
        <w:rPr>
          <w:rFonts w:eastAsia="Calibri" w:cs="Arial"/>
          <w:spacing w:val="1"/>
          <w:sz w:val="20"/>
          <w:szCs w:val="20"/>
          <w:lang w:eastAsia="en-US"/>
        </w:rPr>
        <w:t>s</w:t>
      </w:r>
      <w:r w:rsidRPr="004915EE">
        <w:rPr>
          <w:rFonts w:eastAsia="Calibri" w:cs="Arial"/>
          <w:spacing w:val="-2"/>
          <w:sz w:val="20"/>
          <w:szCs w:val="20"/>
          <w:lang w:eastAsia="en-US"/>
        </w:rPr>
        <w:t>e</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ch</w:t>
      </w:r>
      <w:r w:rsidRPr="004915EE">
        <w:rPr>
          <w:rFonts w:eastAsia="Calibri" w:cs="Arial"/>
          <w:spacing w:val="-5"/>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2"/>
          <w:sz w:val="20"/>
          <w:szCs w:val="20"/>
          <w:lang w:eastAsia="en-US"/>
        </w:rPr>
        <w:t>i</w:t>
      </w:r>
      <w:r w:rsidRPr="004915EE">
        <w:rPr>
          <w:rFonts w:eastAsia="Calibri" w:cs="Arial"/>
          <w:sz w:val="20"/>
          <w:szCs w:val="20"/>
          <w:lang w:eastAsia="en-US"/>
        </w:rPr>
        <w:t>cs</w:t>
      </w:r>
      <w:r w:rsidRPr="004915EE">
        <w:rPr>
          <w:rFonts w:eastAsia="Calibri" w:cs="Arial"/>
          <w:spacing w:val="-6"/>
          <w:sz w:val="20"/>
          <w:szCs w:val="20"/>
          <w:lang w:eastAsia="en-US"/>
        </w:rPr>
        <w:t xml:space="preserve"> </w:t>
      </w:r>
      <w:r w:rsidRPr="004915EE">
        <w:rPr>
          <w:rFonts w:eastAsia="Calibri" w:cs="Arial"/>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m</w:t>
      </w:r>
      <w:r w:rsidRPr="004915EE">
        <w:rPr>
          <w:rFonts w:eastAsia="Calibri" w:cs="Arial"/>
          <w:spacing w:val="1"/>
          <w:sz w:val="20"/>
          <w:szCs w:val="20"/>
          <w:lang w:eastAsia="en-US"/>
        </w:rPr>
        <w:t>m</w:t>
      </w:r>
      <w:r w:rsidRPr="004915EE">
        <w:rPr>
          <w:rFonts w:eastAsia="Calibri" w:cs="Arial"/>
          <w:spacing w:val="2"/>
          <w:sz w:val="20"/>
          <w:szCs w:val="20"/>
          <w:lang w:eastAsia="en-US"/>
        </w:rPr>
        <w:t>i</w:t>
      </w:r>
      <w:r w:rsidRPr="004915EE">
        <w:rPr>
          <w:rFonts w:eastAsia="Calibri" w:cs="Arial"/>
          <w:sz w:val="20"/>
          <w:szCs w:val="20"/>
          <w:lang w:eastAsia="en-US"/>
        </w:rPr>
        <w:t>tt</w:t>
      </w:r>
      <w:r w:rsidRPr="004915EE">
        <w:rPr>
          <w:rFonts w:eastAsia="Calibri" w:cs="Arial"/>
          <w:spacing w:val="-2"/>
          <w:sz w:val="20"/>
          <w:szCs w:val="20"/>
          <w:lang w:eastAsia="en-US"/>
        </w:rPr>
        <w:t>e</w:t>
      </w:r>
      <w:r w:rsidRPr="004915EE">
        <w:rPr>
          <w:rFonts w:eastAsia="Calibri" w:cs="Arial"/>
          <w:sz w:val="20"/>
          <w:szCs w:val="20"/>
          <w:lang w:eastAsia="en-US"/>
        </w:rPr>
        <w:t>e</w:t>
      </w:r>
      <w:r w:rsidRPr="004915EE">
        <w:rPr>
          <w:rFonts w:eastAsia="Calibri" w:cs="Arial"/>
          <w:spacing w:val="-7"/>
          <w:sz w:val="20"/>
          <w:szCs w:val="20"/>
          <w:lang w:eastAsia="en-US"/>
        </w:rPr>
        <w:t xml:space="preserve"> </w:t>
      </w:r>
      <w:r w:rsidRPr="004915EE">
        <w:rPr>
          <w:rFonts w:eastAsia="Calibri" w:cs="Arial"/>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C)</w:t>
      </w:r>
      <w:r w:rsidRPr="004915EE">
        <w:rPr>
          <w:rFonts w:eastAsia="Calibri" w:cs="Arial"/>
          <w:spacing w:val="-4"/>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6"/>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q</w:t>
      </w:r>
      <w:r w:rsidRPr="004915EE">
        <w:rPr>
          <w:rFonts w:eastAsia="Calibri" w:cs="Arial"/>
          <w:spacing w:val="1"/>
          <w:sz w:val="20"/>
          <w:szCs w:val="20"/>
          <w:lang w:eastAsia="en-US"/>
        </w:rPr>
        <w:t>u</w:t>
      </w:r>
      <w:r w:rsidRPr="004915EE">
        <w:rPr>
          <w:rFonts w:eastAsia="Calibri" w:cs="Arial"/>
          <w:spacing w:val="2"/>
          <w:sz w:val="20"/>
          <w:szCs w:val="20"/>
          <w:lang w:eastAsia="en-US"/>
        </w:rPr>
        <w:t>i</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5"/>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z w:val="20"/>
          <w:szCs w:val="20"/>
          <w:lang w:eastAsia="en-US"/>
        </w:rPr>
        <w:t>r</w:t>
      </w:r>
      <w:r w:rsidRPr="004915EE">
        <w:rPr>
          <w:rFonts w:eastAsia="Calibri" w:cs="Arial"/>
          <w:w w:val="99"/>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y</w:t>
      </w:r>
      <w:r w:rsidRPr="004915EE">
        <w:rPr>
          <w:rFonts w:eastAsia="Calibri" w:cs="Arial"/>
          <w:spacing w:val="-12"/>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pacing w:val="1"/>
          <w:sz w:val="20"/>
          <w:szCs w:val="20"/>
          <w:lang w:eastAsia="en-US"/>
        </w:rPr>
        <w:t>s</w:t>
      </w:r>
      <w:r w:rsidRPr="004915EE">
        <w:rPr>
          <w:rFonts w:eastAsia="Calibri" w:cs="Arial"/>
          <w:spacing w:val="-2"/>
          <w:sz w:val="20"/>
          <w:szCs w:val="20"/>
          <w:lang w:eastAsia="en-US"/>
        </w:rPr>
        <w:t>e</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ch</w:t>
      </w:r>
      <w:r w:rsidRPr="004915EE">
        <w:rPr>
          <w:rFonts w:eastAsia="Calibri" w:cs="Arial"/>
          <w:spacing w:val="-12"/>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w:t>
      </w:r>
      <w:r w:rsidRPr="004915EE">
        <w:rPr>
          <w:rFonts w:eastAsia="Calibri" w:cs="Arial"/>
          <w:spacing w:val="-1"/>
          <w:sz w:val="20"/>
          <w:szCs w:val="20"/>
          <w:lang w:eastAsia="en-US"/>
        </w:rPr>
        <w:t>o</w:t>
      </w:r>
      <w:r w:rsidRPr="004915EE">
        <w:rPr>
          <w:rFonts w:eastAsia="Calibri" w:cs="Arial"/>
          <w:sz w:val="20"/>
          <w:szCs w:val="20"/>
          <w:lang w:eastAsia="en-US"/>
        </w:rPr>
        <w:t>p</w:t>
      </w:r>
      <w:r w:rsidRPr="004915EE">
        <w:rPr>
          <w:rFonts w:eastAsia="Calibri" w:cs="Arial"/>
          <w:spacing w:val="1"/>
          <w:sz w:val="20"/>
          <w:szCs w:val="20"/>
          <w:lang w:eastAsia="en-US"/>
        </w:rPr>
        <w:t>o</w:t>
      </w:r>
      <w:r w:rsidRPr="004915EE">
        <w:rPr>
          <w:rFonts w:eastAsia="Calibri" w:cs="Arial"/>
          <w:sz w:val="20"/>
          <w:szCs w:val="20"/>
          <w:lang w:eastAsia="en-US"/>
        </w:rPr>
        <w:t>sal</w:t>
      </w:r>
      <w:r w:rsidRPr="004915EE">
        <w:rPr>
          <w:rFonts w:eastAsia="Calibri" w:cs="Arial"/>
          <w:spacing w:val="-8"/>
          <w:sz w:val="20"/>
          <w:szCs w:val="20"/>
          <w:lang w:eastAsia="en-US"/>
        </w:rPr>
        <w:t xml:space="preserve"> </w:t>
      </w:r>
      <w:r w:rsidRPr="004915EE">
        <w:rPr>
          <w:rFonts w:eastAsia="Calibri" w:cs="Arial"/>
          <w:sz w:val="20"/>
          <w:szCs w:val="20"/>
          <w:lang w:eastAsia="en-US"/>
        </w:rPr>
        <w:t>inv</w:t>
      </w:r>
      <w:r w:rsidRPr="004915EE">
        <w:rPr>
          <w:rFonts w:eastAsia="Calibri" w:cs="Arial"/>
          <w:spacing w:val="-2"/>
          <w:sz w:val="20"/>
          <w:szCs w:val="20"/>
          <w:lang w:eastAsia="en-US"/>
        </w:rPr>
        <w:t>o</w:t>
      </w:r>
      <w:r w:rsidRPr="004915EE">
        <w:rPr>
          <w:rFonts w:eastAsia="Calibri" w:cs="Arial"/>
          <w:spacing w:val="2"/>
          <w:sz w:val="20"/>
          <w:szCs w:val="20"/>
          <w:lang w:eastAsia="en-US"/>
        </w:rPr>
        <w:t>l</w:t>
      </w:r>
      <w:r w:rsidRPr="004915EE">
        <w:rPr>
          <w:rFonts w:eastAsia="Calibri" w:cs="Arial"/>
          <w:sz w:val="20"/>
          <w:szCs w:val="20"/>
          <w:lang w:eastAsia="en-US"/>
        </w:rPr>
        <w:t>vi</w:t>
      </w:r>
      <w:r w:rsidRPr="004915EE">
        <w:rPr>
          <w:rFonts w:eastAsia="Calibri" w:cs="Arial"/>
          <w:spacing w:val="1"/>
          <w:sz w:val="20"/>
          <w:szCs w:val="20"/>
          <w:lang w:eastAsia="en-US"/>
        </w:rPr>
        <w:t>n</w:t>
      </w:r>
      <w:r w:rsidRPr="004915EE">
        <w:rPr>
          <w:rFonts w:eastAsia="Calibri" w:cs="Arial"/>
          <w:sz w:val="20"/>
          <w:szCs w:val="20"/>
          <w:lang w:eastAsia="en-US"/>
        </w:rPr>
        <w:t>g:</w:t>
      </w:r>
    </w:p>
    <w:p w:rsidR="004915EE" w:rsidRPr="00A339D6"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3" w:line="120" w:lineRule="exact"/>
        <w:rPr>
          <w:rFonts w:eastAsia="Calibri" w:cs="Arial"/>
          <w:sz w:val="20"/>
          <w:szCs w:val="12"/>
          <w:lang w:eastAsia="en-US"/>
        </w:rPr>
      </w:pPr>
    </w:p>
    <w:p w:rsidR="00844F74" w:rsidRDefault="004915EE" w:rsidP="00844F74">
      <w:pPr>
        <w:pStyle w:val="ListParagraph"/>
        <w:numPr>
          <w:ilvl w:val="0"/>
          <w:numId w:val="22"/>
        </w:numPr>
        <w:tabs>
          <w:tab w:val="clear" w:pos="720"/>
          <w:tab w:val="clear" w:pos="1440"/>
          <w:tab w:val="clear" w:pos="2160"/>
          <w:tab w:val="clear" w:pos="2880"/>
          <w:tab w:val="clear" w:pos="9907"/>
          <w:tab w:val="left" w:pos="820"/>
        </w:tabs>
        <w:kinsoku w:val="0"/>
        <w:overflowPunct w:val="0"/>
        <w:autoSpaceDE w:val="0"/>
        <w:autoSpaceDN w:val="0"/>
        <w:adjustRightInd w:val="0"/>
        <w:spacing w:after="200" w:line="242" w:lineRule="exact"/>
        <w:ind w:right="121"/>
        <w:jc w:val="both"/>
        <w:rPr>
          <w:rFonts w:eastAsia="Calibri" w:cs="Arial"/>
          <w:sz w:val="20"/>
          <w:szCs w:val="20"/>
          <w:lang w:eastAsia="en-US"/>
        </w:rPr>
      </w:pPr>
      <w:r w:rsidRPr="00844F74">
        <w:rPr>
          <w:rFonts w:eastAsia="Calibri" w:cs="Arial"/>
          <w:sz w:val="20"/>
          <w:szCs w:val="20"/>
          <w:lang w:eastAsia="en-US"/>
        </w:rPr>
        <w:t>pat</w:t>
      </w:r>
      <w:r w:rsidRPr="00844F74">
        <w:rPr>
          <w:rFonts w:eastAsia="Calibri" w:cs="Arial"/>
          <w:spacing w:val="2"/>
          <w:sz w:val="20"/>
          <w:szCs w:val="20"/>
          <w:lang w:eastAsia="en-US"/>
        </w:rPr>
        <w:t>i</w:t>
      </w:r>
      <w:r w:rsidRPr="00844F74">
        <w:rPr>
          <w:rFonts w:eastAsia="Calibri" w:cs="Arial"/>
          <w:spacing w:val="-2"/>
          <w:sz w:val="20"/>
          <w:szCs w:val="20"/>
          <w:lang w:eastAsia="en-US"/>
        </w:rPr>
        <w:t>e</w:t>
      </w:r>
      <w:r w:rsidRPr="00844F74">
        <w:rPr>
          <w:rFonts w:eastAsia="Calibri" w:cs="Arial"/>
          <w:spacing w:val="1"/>
          <w:sz w:val="20"/>
          <w:szCs w:val="20"/>
          <w:lang w:eastAsia="en-US"/>
        </w:rPr>
        <w:t>n</w:t>
      </w:r>
      <w:r w:rsidRPr="00844F74">
        <w:rPr>
          <w:rFonts w:eastAsia="Calibri" w:cs="Arial"/>
          <w:sz w:val="20"/>
          <w:szCs w:val="20"/>
          <w:lang w:eastAsia="en-US"/>
        </w:rPr>
        <w:t>ts</w:t>
      </w:r>
      <w:r w:rsidRPr="00844F74">
        <w:rPr>
          <w:rFonts w:eastAsia="Calibri" w:cs="Arial"/>
          <w:spacing w:val="21"/>
          <w:sz w:val="20"/>
          <w:szCs w:val="20"/>
          <w:lang w:eastAsia="en-US"/>
        </w:rPr>
        <w:t xml:space="preserve"> </w:t>
      </w:r>
      <w:r w:rsidRPr="00844F74">
        <w:rPr>
          <w:rFonts w:eastAsia="Calibri" w:cs="Arial"/>
          <w:sz w:val="20"/>
          <w:szCs w:val="20"/>
          <w:lang w:eastAsia="en-US"/>
        </w:rPr>
        <w:t>a</w:t>
      </w:r>
      <w:r w:rsidRPr="00844F74">
        <w:rPr>
          <w:rFonts w:eastAsia="Calibri" w:cs="Arial"/>
          <w:spacing w:val="1"/>
          <w:sz w:val="20"/>
          <w:szCs w:val="20"/>
          <w:lang w:eastAsia="en-US"/>
        </w:rPr>
        <w:t>n</w:t>
      </w:r>
      <w:r w:rsidRPr="00844F74">
        <w:rPr>
          <w:rFonts w:eastAsia="Calibri" w:cs="Arial"/>
          <w:sz w:val="20"/>
          <w:szCs w:val="20"/>
          <w:lang w:eastAsia="en-US"/>
        </w:rPr>
        <w:t>d</w:t>
      </w:r>
      <w:r w:rsidRPr="00844F74">
        <w:rPr>
          <w:rFonts w:eastAsia="Calibri" w:cs="Arial"/>
          <w:spacing w:val="22"/>
          <w:sz w:val="20"/>
          <w:szCs w:val="20"/>
          <w:lang w:eastAsia="en-US"/>
        </w:rPr>
        <w:t xml:space="preserve"> </w:t>
      </w:r>
      <w:r w:rsidRPr="00844F74">
        <w:rPr>
          <w:rFonts w:eastAsia="Calibri" w:cs="Arial"/>
          <w:spacing w:val="1"/>
          <w:sz w:val="20"/>
          <w:szCs w:val="20"/>
          <w:lang w:eastAsia="en-US"/>
        </w:rPr>
        <w:t>u</w:t>
      </w:r>
      <w:r w:rsidRPr="00844F74">
        <w:rPr>
          <w:rFonts w:eastAsia="Calibri" w:cs="Arial"/>
          <w:sz w:val="20"/>
          <w:szCs w:val="20"/>
          <w:lang w:eastAsia="en-US"/>
        </w:rPr>
        <w:t>s</w:t>
      </w:r>
      <w:r w:rsidRPr="00844F74">
        <w:rPr>
          <w:rFonts w:eastAsia="Calibri" w:cs="Arial"/>
          <w:spacing w:val="-2"/>
          <w:sz w:val="20"/>
          <w:szCs w:val="20"/>
          <w:lang w:eastAsia="en-US"/>
        </w:rPr>
        <w:t>e</w:t>
      </w:r>
      <w:r w:rsidRPr="00844F74">
        <w:rPr>
          <w:rFonts w:eastAsia="Calibri" w:cs="Arial"/>
          <w:spacing w:val="1"/>
          <w:sz w:val="20"/>
          <w:szCs w:val="20"/>
          <w:lang w:eastAsia="en-US"/>
        </w:rPr>
        <w:t>r</w:t>
      </w:r>
      <w:r w:rsidRPr="00844F74">
        <w:rPr>
          <w:rFonts w:eastAsia="Calibri" w:cs="Arial"/>
          <w:sz w:val="20"/>
          <w:szCs w:val="20"/>
          <w:lang w:eastAsia="en-US"/>
        </w:rPr>
        <w:t>s</w:t>
      </w:r>
      <w:r w:rsidRPr="00844F74">
        <w:rPr>
          <w:rFonts w:eastAsia="Calibri" w:cs="Arial"/>
          <w:spacing w:val="24"/>
          <w:sz w:val="20"/>
          <w:szCs w:val="20"/>
          <w:lang w:eastAsia="en-US"/>
        </w:rPr>
        <w:t xml:space="preserve"> </w:t>
      </w:r>
      <w:r w:rsidRPr="00844F74">
        <w:rPr>
          <w:rFonts w:eastAsia="Calibri" w:cs="Arial"/>
          <w:spacing w:val="-1"/>
          <w:sz w:val="20"/>
          <w:szCs w:val="20"/>
          <w:lang w:eastAsia="en-US"/>
        </w:rPr>
        <w:t>o</w:t>
      </w:r>
      <w:r w:rsidRPr="00844F74">
        <w:rPr>
          <w:rFonts w:eastAsia="Calibri" w:cs="Arial"/>
          <w:sz w:val="20"/>
          <w:szCs w:val="20"/>
          <w:lang w:eastAsia="en-US"/>
        </w:rPr>
        <w:t>f</w:t>
      </w:r>
      <w:r w:rsidRPr="00844F74">
        <w:rPr>
          <w:rFonts w:eastAsia="Calibri" w:cs="Arial"/>
          <w:spacing w:val="21"/>
          <w:sz w:val="20"/>
          <w:szCs w:val="20"/>
          <w:lang w:eastAsia="en-US"/>
        </w:rPr>
        <w:t xml:space="preserve"> </w:t>
      </w:r>
      <w:r w:rsidRPr="00844F74">
        <w:rPr>
          <w:rFonts w:eastAsia="Calibri" w:cs="Arial"/>
          <w:spacing w:val="2"/>
          <w:sz w:val="20"/>
          <w:szCs w:val="20"/>
          <w:lang w:eastAsia="en-US"/>
        </w:rPr>
        <w:t>t</w:t>
      </w:r>
      <w:r w:rsidRPr="00844F74">
        <w:rPr>
          <w:rFonts w:eastAsia="Calibri" w:cs="Arial"/>
          <w:spacing w:val="1"/>
          <w:sz w:val="20"/>
          <w:szCs w:val="20"/>
          <w:lang w:eastAsia="en-US"/>
        </w:rPr>
        <w:t>h</w:t>
      </w:r>
      <w:r w:rsidRPr="00844F74">
        <w:rPr>
          <w:rFonts w:eastAsia="Calibri" w:cs="Arial"/>
          <w:sz w:val="20"/>
          <w:szCs w:val="20"/>
          <w:lang w:eastAsia="en-US"/>
        </w:rPr>
        <w:t>e</w:t>
      </w:r>
      <w:r w:rsidRPr="00844F74">
        <w:rPr>
          <w:rFonts w:eastAsia="Calibri" w:cs="Arial"/>
          <w:spacing w:val="21"/>
          <w:sz w:val="20"/>
          <w:szCs w:val="20"/>
          <w:lang w:eastAsia="en-US"/>
        </w:rPr>
        <w:t xml:space="preserve"> </w:t>
      </w:r>
      <w:r w:rsidRPr="00844F74">
        <w:rPr>
          <w:rFonts w:eastAsia="Calibri" w:cs="Arial"/>
          <w:spacing w:val="2"/>
          <w:sz w:val="20"/>
          <w:szCs w:val="20"/>
          <w:lang w:eastAsia="en-US"/>
        </w:rPr>
        <w:t>N</w:t>
      </w:r>
      <w:r w:rsidRPr="00844F74">
        <w:rPr>
          <w:rFonts w:eastAsia="Calibri" w:cs="Arial"/>
          <w:spacing w:val="-1"/>
          <w:sz w:val="20"/>
          <w:szCs w:val="20"/>
          <w:lang w:eastAsia="en-US"/>
        </w:rPr>
        <w:t>H</w:t>
      </w:r>
      <w:r w:rsidRPr="00844F74">
        <w:rPr>
          <w:rFonts w:eastAsia="Calibri" w:cs="Arial"/>
          <w:sz w:val="20"/>
          <w:szCs w:val="20"/>
          <w:lang w:eastAsia="en-US"/>
        </w:rPr>
        <w:t>S.</w:t>
      </w:r>
      <w:r w:rsidRPr="00844F74">
        <w:rPr>
          <w:rFonts w:eastAsia="Calibri" w:cs="Arial"/>
          <w:spacing w:val="50"/>
          <w:sz w:val="20"/>
          <w:szCs w:val="20"/>
          <w:lang w:eastAsia="en-US"/>
        </w:rPr>
        <w:t xml:space="preserve"> </w:t>
      </w:r>
      <w:r w:rsidRPr="00844F74">
        <w:rPr>
          <w:rFonts w:eastAsia="Calibri" w:cs="Arial"/>
          <w:sz w:val="20"/>
          <w:szCs w:val="20"/>
          <w:lang w:eastAsia="en-US"/>
        </w:rPr>
        <w:t>Th</w:t>
      </w:r>
      <w:r w:rsidRPr="00844F74">
        <w:rPr>
          <w:rFonts w:eastAsia="Calibri" w:cs="Arial"/>
          <w:spacing w:val="2"/>
          <w:sz w:val="20"/>
          <w:szCs w:val="20"/>
          <w:lang w:eastAsia="en-US"/>
        </w:rPr>
        <w:t>i</w:t>
      </w:r>
      <w:r w:rsidRPr="00844F74">
        <w:rPr>
          <w:rFonts w:eastAsia="Calibri" w:cs="Arial"/>
          <w:sz w:val="20"/>
          <w:szCs w:val="20"/>
          <w:lang w:eastAsia="en-US"/>
        </w:rPr>
        <w:t>s</w:t>
      </w:r>
      <w:r w:rsidRPr="00844F74">
        <w:rPr>
          <w:rFonts w:eastAsia="Calibri" w:cs="Arial"/>
          <w:spacing w:val="21"/>
          <w:sz w:val="20"/>
          <w:szCs w:val="20"/>
          <w:lang w:eastAsia="en-US"/>
        </w:rPr>
        <w:t xml:space="preserve"> </w:t>
      </w:r>
      <w:r w:rsidRPr="00844F74">
        <w:rPr>
          <w:rFonts w:eastAsia="Calibri" w:cs="Arial"/>
          <w:spacing w:val="2"/>
          <w:sz w:val="20"/>
          <w:szCs w:val="20"/>
          <w:lang w:eastAsia="en-US"/>
        </w:rPr>
        <w:t>i</w:t>
      </w:r>
      <w:r w:rsidRPr="00844F74">
        <w:rPr>
          <w:rFonts w:eastAsia="Calibri" w:cs="Arial"/>
          <w:spacing w:val="1"/>
          <w:sz w:val="20"/>
          <w:szCs w:val="20"/>
          <w:lang w:eastAsia="en-US"/>
        </w:rPr>
        <w:t>n</w:t>
      </w:r>
      <w:r w:rsidRPr="00844F74">
        <w:rPr>
          <w:rFonts w:eastAsia="Calibri" w:cs="Arial"/>
          <w:spacing w:val="-3"/>
          <w:sz w:val="20"/>
          <w:szCs w:val="20"/>
          <w:lang w:eastAsia="en-US"/>
        </w:rPr>
        <w:t>c</w:t>
      </w:r>
      <w:r w:rsidRPr="00844F74">
        <w:rPr>
          <w:rFonts w:eastAsia="Calibri" w:cs="Arial"/>
          <w:spacing w:val="2"/>
          <w:sz w:val="20"/>
          <w:szCs w:val="20"/>
          <w:lang w:eastAsia="en-US"/>
        </w:rPr>
        <w:t>l</w:t>
      </w:r>
      <w:r w:rsidRPr="00844F74">
        <w:rPr>
          <w:rFonts w:eastAsia="Calibri" w:cs="Arial"/>
          <w:spacing w:val="1"/>
          <w:sz w:val="20"/>
          <w:szCs w:val="20"/>
          <w:lang w:eastAsia="en-US"/>
        </w:rPr>
        <w:t>u</w:t>
      </w:r>
      <w:r w:rsidRPr="00844F74">
        <w:rPr>
          <w:rFonts w:eastAsia="Calibri" w:cs="Arial"/>
          <w:sz w:val="20"/>
          <w:szCs w:val="20"/>
          <w:lang w:eastAsia="en-US"/>
        </w:rPr>
        <w:t>d</w:t>
      </w:r>
      <w:r w:rsidRPr="00844F74">
        <w:rPr>
          <w:rFonts w:eastAsia="Calibri" w:cs="Arial"/>
          <w:spacing w:val="-2"/>
          <w:sz w:val="20"/>
          <w:szCs w:val="20"/>
          <w:lang w:eastAsia="en-US"/>
        </w:rPr>
        <w:t>e</w:t>
      </w:r>
      <w:r w:rsidRPr="00844F74">
        <w:rPr>
          <w:rFonts w:eastAsia="Calibri" w:cs="Arial"/>
          <w:sz w:val="20"/>
          <w:szCs w:val="20"/>
          <w:lang w:eastAsia="en-US"/>
        </w:rPr>
        <w:t>s</w:t>
      </w:r>
      <w:r w:rsidRPr="00844F74">
        <w:rPr>
          <w:rFonts w:eastAsia="Calibri" w:cs="Arial"/>
          <w:spacing w:val="22"/>
          <w:sz w:val="20"/>
          <w:szCs w:val="20"/>
          <w:lang w:eastAsia="en-US"/>
        </w:rPr>
        <w:t xml:space="preserve"> </w:t>
      </w:r>
      <w:r w:rsidRPr="00844F74">
        <w:rPr>
          <w:rFonts w:eastAsia="Calibri" w:cs="Arial"/>
          <w:sz w:val="20"/>
          <w:szCs w:val="20"/>
          <w:lang w:eastAsia="en-US"/>
        </w:rPr>
        <w:t>all</w:t>
      </w:r>
      <w:r w:rsidRPr="00844F74">
        <w:rPr>
          <w:rFonts w:eastAsia="Calibri" w:cs="Arial"/>
          <w:spacing w:val="24"/>
          <w:sz w:val="20"/>
          <w:szCs w:val="20"/>
          <w:lang w:eastAsia="en-US"/>
        </w:rPr>
        <w:t xml:space="preserve"> </w:t>
      </w:r>
      <w:r w:rsidRPr="00844F74">
        <w:rPr>
          <w:rFonts w:eastAsia="Calibri" w:cs="Arial"/>
          <w:sz w:val="20"/>
          <w:szCs w:val="20"/>
          <w:lang w:eastAsia="en-US"/>
        </w:rPr>
        <w:t>p</w:t>
      </w:r>
      <w:r w:rsidRPr="00844F74">
        <w:rPr>
          <w:rFonts w:eastAsia="Calibri" w:cs="Arial"/>
          <w:spacing w:val="-1"/>
          <w:sz w:val="20"/>
          <w:szCs w:val="20"/>
          <w:lang w:eastAsia="en-US"/>
        </w:rPr>
        <w:t>o</w:t>
      </w:r>
      <w:r w:rsidRPr="00844F74">
        <w:rPr>
          <w:rFonts w:eastAsia="Calibri" w:cs="Arial"/>
          <w:sz w:val="20"/>
          <w:szCs w:val="20"/>
          <w:lang w:eastAsia="en-US"/>
        </w:rPr>
        <w:t>t</w:t>
      </w:r>
      <w:r w:rsidRPr="00844F74">
        <w:rPr>
          <w:rFonts w:eastAsia="Calibri" w:cs="Arial"/>
          <w:spacing w:val="-2"/>
          <w:sz w:val="20"/>
          <w:szCs w:val="20"/>
          <w:lang w:eastAsia="en-US"/>
        </w:rPr>
        <w:t>e</w:t>
      </w:r>
      <w:r w:rsidRPr="00844F74">
        <w:rPr>
          <w:rFonts w:eastAsia="Calibri" w:cs="Arial"/>
          <w:spacing w:val="1"/>
          <w:sz w:val="20"/>
          <w:szCs w:val="20"/>
          <w:lang w:eastAsia="en-US"/>
        </w:rPr>
        <w:t>n</w:t>
      </w:r>
      <w:r w:rsidRPr="00844F74">
        <w:rPr>
          <w:rFonts w:eastAsia="Calibri" w:cs="Arial"/>
          <w:sz w:val="20"/>
          <w:szCs w:val="20"/>
          <w:lang w:eastAsia="en-US"/>
        </w:rPr>
        <w:t>t</w:t>
      </w:r>
      <w:r w:rsidRPr="00844F74">
        <w:rPr>
          <w:rFonts w:eastAsia="Calibri" w:cs="Arial"/>
          <w:spacing w:val="2"/>
          <w:sz w:val="20"/>
          <w:szCs w:val="20"/>
          <w:lang w:eastAsia="en-US"/>
        </w:rPr>
        <w:t>i</w:t>
      </w:r>
      <w:r w:rsidRPr="00844F74">
        <w:rPr>
          <w:rFonts w:eastAsia="Calibri" w:cs="Arial"/>
          <w:spacing w:val="-3"/>
          <w:sz w:val="20"/>
          <w:szCs w:val="20"/>
          <w:lang w:eastAsia="en-US"/>
        </w:rPr>
        <w:t>a</w:t>
      </w:r>
      <w:r w:rsidRPr="00844F74">
        <w:rPr>
          <w:rFonts w:eastAsia="Calibri" w:cs="Arial"/>
          <w:sz w:val="20"/>
          <w:szCs w:val="20"/>
          <w:lang w:eastAsia="en-US"/>
        </w:rPr>
        <w:t>l</w:t>
      </w:r>
      <w:r w:rsidRPr="00844F74">
        <w:rPr>
          <w:rFonts w:eastAsia="Calibri" w:cs="Arial"/>
          <w:spacing w:val="24"/>
          <w:sz w:val="20"/>
          <w:szCs w:val="20"/>
          <w:lang w:eastAsia="en-US"/>
        </w:rPr>
        <w:t xml:space="preserve"> </w:t>
      </w:r>
      <w:r w:rsidRPr="00844F74">
        <w:rPr>
          <w:rFonts w:eastAsia="Calibri" w:cs="Arial"/>
          <w:spacing w:val="-1"/>
          <w:sz w:val="20"/>
          <w:szCs w:val="20"/>
          <w:lang w:eastAsia="en-US"/>
        </w:rPr>
        <w:t>r</w:t>
      </w:r>
      <w:r w:rsidRPr="00844F74">
        <w:rPr>
          <w:rFonts w:eastAsia="Calibri" w:cs="Arial"/>
          <w:spacing w:val="-2"/>
          <w:sz w:val="20"/>
          <w:szCs w:val="20"/>
          <w:lang w:eastAsia="en-US"/>
        </w:rPr>
        <w:t>e</w:t>
      </w:r>
      <w:r w:rsidRPr="00844F74">
        <w:rPr>
          <w:rFonts w:eastAsia="Calibri" w:cs="Arial"/>
          <w:spacing w:val="1"/>
          <w:sz w:val="20"/>
          <w:szCs w:val="20"/>
          <w:lang w:eastAsia="en-US"/>
        </w:rPr>
        <w:t>s</w:t>
      </w:r>
      <w:r w:rsidRPr="00844F74">
        <w:rPr>
          <w:rFonts w:eastAsia="Calibri" w:cs="Arial"/>
          <w:spacing w:val="-2"/>
          <w:sz w:val="20"/>
          <w:szCs w:val="20"/>
          <w:lang w:eastAsia="en-US"/>
        </w:rPr>
        <w:t>e</w:t>
      </w:r>
      <w:r w:rsidRPr="00844F74">
        <w:rPr>
          <w:rFonts w:eastAsia="Calibri" w:cs="Arial"/>
          <w:sz w:val="20"/>
          <w:szCs w:val="20"/>
          <w:lang w:eastAsia="en-US"/>
        </w:rPr>
        <w:t>a</w:t>
      </w:r>
      <w:r w:rsidRPr="00844F74">
        <w:rPr>
          <w:rFonts w:eastAsia="Calibri" w:cs="Arial"/>
          <w:spacing w:val="1"/>
          <w:sz w:val="20"/>
          <w:szCs w:val="20"/>
          <w:lang w:eastAsia="en-US"/>
        </w:rPr>
        <w:t>r</w:t>
      </w:r>
      <w:r w:rsidRPr="00844F74">
        <w:rPr>
          <w:rFonts w:eastAsia="Calibri" w:cs="Arial"/>
          <w:sz w:val="20"/>
          <w:szCs w:val="20"/>
          <w:lang w:eastAsia="en-US"/>
        </w:rPr>
        <w:t>ch</w:t>
      </w:r>
      <w:r w:rsidRPr="00844F74">
        <w:rPr>
          <w:rFonts w:eastAsia="Calibri" w:cs="Arial"/>
          <w:spacing w:val="25"/>
          <w:sz w:val="20"/>
          <w:szCs w:val="20"/>
          <w:lang w:eastAsia="en-US"/>
        </w:rPr>
        <w:t xml:space="preserve"> </w:t>
      </w:r>
      <w:r w:rsidRPr="00844F74">
        <w:rPr>
          <w:rFonts w:eastAsia="Calibri" w:cs="Arial"/>
          <w:sz w:val="20"/>
          <w:szCs w:val="20"/>
          <w:lang w:eastAsia="en-US"/>
        </w:rPr>
        <w:t>pa</w:t>
      </w:r>
      <w:r w:rsidRPr="00844F74">
        <w:rPr>
          <w:rFonts w:eastAsia="Calibri" w:cs="Arial"/>
          <w:spacing w:val="-1"/>
          <w:sz w:val="20"/>
          <w:szCs w:val="20"/>
          <w:lang w:eastAsia="en-US"/>
        </w:rPr>
        <w:t>r</w:t>
      </w:r>
      <w:r w:rsidRPr="00844F74">
        <w:rPr>
          <w:rFonts w:eastAsia="Calibri" w:cs="Arial"/>
          <w:sz w:val="20"/>
          <w:szCs w:val="20"/>
          <w:lang w:eastAsia="en-US"/>
        </w:rPr>
        <w:t>t</w:t>
      </w:r>
      <w:r w:rsidRPr="00844F74">
        <w:rPr>
          <w:rFonts w:eastAsia="Calibri" w:cs="Arial"/>
          <w:spacing w:val="2"/>
          <w:sz w:val="20"/>
          <w:szCs w:val="20"/>
          <w:lang w:eastAsia="en-US"/>
        </w:rPr>
        <w:t>i</w:t>
      </w:r>
      <w:r w:rsidRPr="00844F74">
        <w:rPr>
          <w:rFonts w:eastAsia="Calibri" w:cs="Arial"/>
          <w:sz w:val="20"/>
          <w:szCs w:val="20"/>
          <w:lang w:eastAsia="en-US"/>
        </w:rPr>
        <w:t>cipa</w:t>
      </w:r>
      <w:r w:rsidRPr="00844F74">
        <w:rPr>
          <w:rFonts w:eastAsia="Calibri" w:cs="Arial"/>
          <w:spacing w:val="1"/>
          <w:sz w:val="20"/>
          <w:szCs w:val="20"/>
          <w:lang w:eastAsia="en-US"/>
        </w:rPr>
        <w:t>n</w:t>
      </w:r>
      <w:r w:rsidRPr="00844F74">
        <w:rPr>
          <w:rFonts w:eastAsia="Calibri" w:cs="Arial"/>
          <w:sz w:val="20"/>
          <w:szCs w:val="20"/>
          <w:lang w:eastAsia="en-US"/>
        </w:rPr>
        <w:t>ts</w:t>
      </w:r>
      <w:r w:rsidRPr="00844F74">
        <w:rPr>
          <w:rFonts w:eastAsia="Calibri" w:cs="Arial"/>
          <w:w w:val="99"/>
          <w:sz w:val="20"/>
          <w:szCs w:val="20"/>
          <w:lang w:eastAsia="en-US"/>
        </w:rPr>
        <w:t xml:space="preserve"> </w:t>
      </w:r>
      <w:r w:rsidRPr="00844F74">
        <w:rPr>
          <w:rFonts w:eastAsia="Calibri" w:cs="Arial"/>
          <w:spacing w:val="-1"/>
          <w:sz w:val="20"/>
          <w:szCs w:val="20"/>
          <w:lang w:eastAsia="en-US"/>
        </w:rPr>
        <w:t>r</w:t>
      </w:r>
      <w:r w:rsidRPr="00844F74">
        <w:rPr>
          <w:rFonts w:eastAsia="Calibri" w:cs="Arial"/>
          <w:spacing w:val="1"/>
          <w:sz w:val="20"/>
          <w:szCs w:val="20"/>
          <w:lang w:eastAsia="en-US"/>
        </w:rPr>
        <w:t>e</w:t>
      </w:r>
      <w:r w:rsidRPr="00844F74">
        <w:rPr>
          <w:rFonts w:eastAsia="Calibri" w:cs="Arial"/>
          <w:sz w:val="20"/>
          <w:szCs w:val="20"/>
          <w:lang w:eastAsia="en-US"/>
        </w:rPr>
        <w:t>c</w:t>
      </w:r>
      <w:r w:rsidRPr="00844F74">
        <w:rPr>
          <w:rFonts w:eastAsia="Calibri" w:cs="Arial"/>
          <w:spacing w:val="-2"/>
          <w:sz w:val="20"/>
          <w:szCs w:val="20"/>
          <w:lang w:eastAsia="en-US"/>
        </w:rPr>
        <w:t>r</w:t>
      </w:r>
      <w:r w:rsidRPr="00844F74">
        <w:rPr>
          <w:rFonts w:eastAsia="Calibri" w:cs="Arial"/>
          <w:spacing w:val="1"/>
          <w:sz w:val="20"/>
          <w:szCs w:val="20"/>
          <w:lang w:eastAsia="en-US"/>
        </w:rPr>
        <w:t>u</w:t>
      </w:r>
      <w:r w:rsidRPr="00844F74">
        <w:rPr>
          <w:rFonts w:eastAsia="Calibri" w:cs="Arial"/>
          <w:spacing w:val="2"/>
          <w:sz w:val="20"/>
          <w:szCs w:val="20"/>
          <w:lang w:eastAsia="en-US"/>
        </w:rPr>
        <w:t>i</w:t>
      </w:r>
      <w:r w:rsidRPr="00844F74">
        <w:rPr>
          <w:rFonts w:eastAsia="Calibri" w:cs="Arial"/>
          <w:sz w:val="20"/>
          <w:szCs w:val="20"/>
          <w:lang w:eastAsia="en-US"/>
        </w:rPr>
        <w:t>t</w:t>
      </w:r>
      <w:r w:rsidRPr="00844F74">
        <w:rPr>
          <w:rFonts w:eastAsia="Calibri" w:cs="Arial"/>
          <w:spacing w:val="-2"/>
          <w:sz w:val="20"/>
          <w:szCs w:val="20"/>
          <w:lang w:eastAsia="en-US"/>
        </w:rPr>
        <w:t>e</w:t>
      </w:r>
      <w:r w:rsidRPr="00844F74">
        <w:rPr>
          <w:rFonts w:eastAsia="Calibri" w:cs="Arial"/>
          <w:sz w:val="20"/>
          <w:szCs w:val="20"/>
          <w:lang w:eastAsia="en-US"/>
        </w:rPr>
        <w:t>d</w:t>
      </w:r>
      <w:r w:rsidRPr="00844F74">
        <w:rPr>
          <w:rFonts w:eastAsia="Calibri" w:cs="Arial"/>
          <w:spacing w:val="18"/>
          <w:sz w:val="20"/>
          <w:szCs w:val="20"/>
          <w:lang w:eastAsia="en-US"/>
        </w:rPr>
        <w:t xml:space="preserve"> </w:t>
      </w:r>
      <w:r w:rsidRPr="00844F74">
        <w:rPr>
          <w:rFonts w:eastAsia="Calibri" w:cs="Arial"/>
          <w:sz w:val="20"/>
          <w:szCs w:val="20"/>
          <w:lang w:eastAsia="en-US"/>
        </w:rPr>
        <w:t>by</w:t>
      </w:r>
      <w:r w:rsidRPr="00844F74">
        <w:rPr>
          <w:rFonts w:eastAsia="Calibri" w:cs="Arial"/>
          <w:spacing w:val="17"/>
          <w:sz w:val="20"/>
          <w:szCs w:val="20"/>
          <w:lang w:eastAsia="en-US"/>
        </w:rPr>
        <w:t xml:space="preserve"> </w:t>
      </w:r>
      <w:r w:rsidRPr="00844F74">
        <w:rPr>
          <w:rFonts w:eastAsia="Calibri" w:cs="Arial"/>
          <w:sz w:val="20"/>
          <w:szCs w:val="20"/>
          <w:lang w:eastAsia="en-US"/>
        </w:rPr>
        <w:t>v</w:t>
      </w:r>
      <w:r w:rsidRPr="00844F74">
        <w:rPr>
          <w:rFonts w:eastAsia="Calibri" w:cs="Arial"/>
          <w:spacing w:val="2"/>
          <w:sz w:val="20"/>
          <w:szCs w:val="20"/>
          <w:lang w:eastAsia="en-US"/>
        </w:rPr>
        <w:t>i</w:t>
      </w:r>
      <w:r w:rsidRPr="00844F74">
        <w:rPr>
          <w:rFonts w:eastAsia="Calibri" w:cs="Arial"/>
          <w:spacing w:val="-1"/>
          <w:sz w:val="20"/>
          <w:szCs w:val="20"/>
          <w:lang w:eastAsia="en-US"/>
        </w:rPr>
        <w:t>r</w:t>
      </w:r>
      <w:r w:rsidRPr="00844F74">
        <w:rPr>
          <w:rFonts w:eastAsia="Calibri" w:cs="Arial"/>
          <w:sz w:val="20"/>
          <w:szCs w:val="20"/>
          <w:lang w:eastAsia="en-US"/>
        </w:rPr>
        <w:t>t</w:t>
      </w:r>
      <w:r w:rsidRPr="00844F74">
        <w:rPr>
          <w:rFonts w:eastAsia="Calibri" w:cs="Arial"/>
          <w:spacing w:val="1"/>
          <w:sz w:val="20"/>
          <w:szCs w:val="20"/>
          <w:lang w:eastAsia="en-US"/>
        </w:rPr>
        <w:t>u</w:t>
      </w:r>
      <w:r w:rsidRPr="00844F74">
        <w:rPr>
          <w:rFonts w:eastAsia="Calibri" w:cs="Arial"/>
          <w:sz w:val="20"/>
          <w:szCs w:val="20"/>
          <w:lang w:eastAsia="en-US"/>
        </w:rPr>
        <w:t>e</w:t>
      </w:r>
      <w:r w:rsidRPr="00844F74">
        <w:rPr>
          <w:rFonts w:eastAsia="Calibri" w:cs="Arial"/>
          <w:spacing w:val="16"/>
          <w:sz w:val="20"/>
          <w:szCs w:val="20"/>
          <w:lang w:eastAsia="en-US"/>
        </w:rPr>
        <w:t xml:space="preserve"> </w:t>
      </w:r>
      <w:r w:rsidRPr="00844F74">
        <w:rPr>
          <w:rFonts w:eastAsia="Calibri" w:cs="Arial"/>
          <w:spacing w:val="-1"/>
          <w:sz w:val="20"/>
          <w:szCs w:val="20"/>
          <w:lang w:eastAsia="en-US"/>
        </w:rPr>
        <w:t>o</w:t>
      </w:r>
      <w:r w:rsidRPr="00844F74">
        <w:rPr>
          <w:rFonts w:eastAsia="Calibri" w:cs="Arial"/>
          <w:sz w:val="20"/>
          <w:szCs w:val="20"/>
          <w:lang w:eastAsia="en-US"/>
        </w:rPr>
        <w:t>f</w:t>
      </w:r>
      <w:r w:rsidRPr="00844F74">
        <w:rPr>
          <w:rFonts w:eastAsia="Calibri" w:cs="Arial"/>
          <w:spacing w:val="18"/>
          <w:sz w:val="20"/>
          <w:szCs w:val="20"/>
          <w:lang w:eastAsia="en-US"/>
        </w:rPr>
        <w:t xml:space="preserve"> </w:t>
      </w:r>
      <w:r w:rsidRPr="00844F74">
        <w:rPr>
          <w:rFonts w:eastAsia="Calibri" w:cs="Arial"/>
          <w:sz w:val="20"/>
          <w:szCs w:val="20"/>
          <w:lang w:eastAsia="en-US"/>
        </w:rPr>
        <w:t>t</w:t>
      </w:r>
      <w:r w:rsidRPr="00844F74">
        <w:rPr>
          <w:rFonts w:eastAsia="Calibri" w:cs="Arial"/>
          <w:spacing w:val="1"/>
          <w:sz w:val="20"/>
          <w:szCs w:val="20"/>
          <w:lang w:eastAsia="en-US"/>
        </w:rPr>
        <w:t>h</w:t>
      </w:r>
      <w:r w:rsidRPr="00844F74">
        <w:rPr>
          <w:rFonts w:eastAsia="Calibri" w:cs="Arial"/>
          <w:sz w:val="20"/>
          <w:szCs w:val="20"/>
          <w:lang w:eastAsia="en-US"/>
        </w:rPr>
        <w:t>e</w:t>
      </w:r>
      <w:r w:rsidRPr="00844F74">
        <w:rPr>
          <w:rFonts w:eastAsia="Calibri" w:cs="Arial"/>
          <w:spacing w:val="16"/>
          <w:sz w:val="20"/>
          <w:szCs w:val="20"/>
          <w:lang w:eastAsia="en-US"/>
        </w:rPr>
        <w:t xml:space="preserve"> </w:t>
      </w:r>
      <w:r w:rsidRPr="00844F74">
        <w:rPr>
          <w:rFonts w:eastAsia="Calibri" w:cs="Arial"/>
          <w:sz w:val="20"/>
          <w:szCs w:val="20"/>
          <w:lang w:eastAsia="en-US"/>
        </w:rPr>
        <w:t>pat</w:t>
      </w:r>
      <w:r w:rsidRPr="00844F74">
        <w:rPr>
          <w:rFonts w:eastAsia="Calibri" w:cs="Arial"/>
          <w:spacing w:val="2"/>
          <w:sz w:val="20"/>
          <w:szCs w:val="20"/>
          <w:lang w:eastAsia="en-US"/>
        </w:rPr>
        <w:t>i</w:t>
      </w:r>
      <w:r w:rsidRPr="00844F74">
        <w:rPr>
          <w:rFonts w:eastAsia="Calibri" w:cs="Arial"/>
          <w:spacing w:val="-2"/>
          <w:sz w:val="20"/>
          <w:szCs w:val="20"/>
          <w:lang w:eastAsia="en-US"/>
        </w:rPr>
        <w:t>e</w:t>
      </w:r>
      <w:r w:rsidRPr="00844F74">
        <w:rPr>
          <w:rFonts w:eastAsia="Calibri" w:cs="Arial"/>
          <w:spacing w:val="1"/>
          <w:sz w:val="20"/>
          <w:szCs w:val="20"/>
          <w:lang w:eastAsia="en-US"/>
        </w:rPr>
        <w:t>n</w:t>
      </w:r>
      <w:r w:rsidRPr="00844F74">
        <w:rPr>
          <w:rFonts w:eastAsia="Calibri" w:cs="Arial"/>
          <w:sz w:val="20"/>
          <w:szCs w:val="20"/>
          <w:lang w:eastAsia="en-US"/>
        </w:rPr>
        <w:t>t</w:t>
      </w:r>
      <w:r w:rsidRPr="00844F74">
        <w:rPr>
          <w:rFonts w:eastAsia="Calibri" w:cs="Arial"/>
          <w:spacing w:val="18"/>
          <w:sz w:val="20"/>
          <w:szCs w:val="20"/>
          <w:lang w:eastAsia="en-US"/>
        </w:rPr>
        <w:t xml:space="preserve"> </w:t>
      </w:r>
      <w:r w:rsidRPr="00844F74">
        <w:rPr>
          <w:rFonts w:eastAsia="Calibri" w:cs="Arial"/>
          <w:spacing w:val="-1"/>
          <w:sz w:val="20"/>
          <w:szCs w:val="20"/>
          <w:lang w:eastAsia="en-US"/>
        </w:rPr>
        <w:t>o</w:t>
      </w:r>
      <w:r w:rsidRPr="00844F74">
        <w:rPr>
          <w:rFonts w:eastAsia="Calibri" w:cs="Arial"/>
          <w:sz w:val="20"/>
          <w:szCs w:val="20"/>
          <w:lang w:eastAsia="en-US"/>
        </w:rPr>
        <w:t>r</w:t>
      </w:r>
      <w:r w:rsidRPr="00844F74">
        <w:rPr>
          <w:rFonts w:eastAsia="Calibri" w:cs="Arial"/>
          <w:spacing w:val="17"/>
          <w:sz w:val="20"/>
          <w:szCs w:val="20"/>
          <w:lang w:eastAsia="en-US"/>
        </w:rPr>
        <w:t xml:space="preserve"> </w:t>
      </w:r>
      <w:r w:rsidRPr="00844F74">
        <w:rPr>
          <w:rFonts w:eastAsia="Calibri" w:cs="Arial"/>
          <w:spacing w:val="1"/>
          <w:sz w:val="20"/>
          <w:szCs w:val="20"/>
          <w:lang w:eastAsia="en-US"/>
        </w:rPr>
        <w:t>u</w:t>
      </w:r>
      <w:r w:rsidRPr="00844F74">
        <w:rPr>
          <w:rFonts w:eastAsia="Calibri" w:cs="Arial"/>
          <w:sz w:val="20"/>
          <w:szCs w:val="20"/>
          <w:lang w:eastAsia="en-US"/>
        </w:rPr>
        <w:t>s</w:t>
      </w:r>
      <w:r w:rsidRPr="00844F74">
        <w:rPr>
          <w:rFonts w:eastAsia="Calibri" w:cs="Arial"/>
          <w:spacing w:val="-2"/>
          <w:sz w:val="20"/>
          <w:szCs w:val="20"/>
          <w:lang w:eastAsia="en-US"/>
        </w:rPr>
        <w:t>e</w:t>
      </w:r>
      <w:r w:rsidRPr="00844F74">
        <w:rPr>
          <w:rFonts w:eastAsia="Calibri" w:cs="Arial"/>
          <w:spacing w:val="-1"/>
          <w:sz w:val="20"/>
          <w:szCs w:val="20"/>
          <w:lang w:eastAsia="en-US"/>
        </w:rPr>
        <w:t>r</w:t>
      </w:r>
      <w:r w:rsidRPr="00844F74">
        <w:rPr>
          <w:rFonts w:eastAsia="Calibri" w:cs="Arial"/>
          <w:spacing w:val="1"/>
          <w:sz w:val="20"/>
          <w:szCs w:val="20"/>
          <w:lang w:eastAsia="en-US"/>
        </w:rPr>
        <w:t>’</w:t>
      </w:r>
      <w:r w:rsidRPr="00844F74">
        <w:rPr>
          <w:rFonts w:eastAsia="Calibri" w:cs="Arial"/>
          <w:sz w:val="20"/>
          <w:szCs w:val="20"/>
          <w:lang w:eastAsia="en-US"/>
        </w:rPr>
        <w:t>s</w:t>
      </w:r>
      <w:r w:rsidRPr="00844F74">
        <w:rPr>
          <w:rFonts w:eastAsia="Calibri" w:cs="Arial"/>
          <w:spacing w:val="18"/>
          <w:sz w:val="20"/>
          <w:szCs w:val="20"/>
          <w:lang w:eastAsia="en-US"/>
        </w:rPr>
        <w:t xml:space="preserve"> </w:t>
      </w:r>
      <w:r w:rsidRPr="00844F74">
        <w:rPr>
          <w:rFonts w:eastAsia="Calibri" w:cs="Arial"/>
          <w:sz w:val="20"/>
          <w:szCs w:val="20"/>
          <w:lang w:eastAsia="en-US"/>
        </w:rPr>
        <w:t>past</w:t>
      </w:r>
      <w:r w:rsidRPr="00844F74">
        <w:rPr>
          <w:rFonts w:eastAsia="Calibri" w:cs="Arial"/>
          <w:spacing w:val="18"/>
          <w:sz w:val="20"/>
          <w:szCs w:val="20"/>
          <w:lang w:eastAsia="en-US"/>
        </w:rPr>
        <w:t xml:space="preserve"> </w:t>
      </w:r>
      <w:r w:rsidRPr="00844F74">
        <w:rPr>
          <w:rFonts w:eastAsia="Calibri" w:cs="Arial"/>
          <w:spacing w:val="-1"/>
          <w:sz w:val="20"/>
          <w:szCs w:val="20"/>
          <w:lang w:eastAsia="en-US"/>
        </w:rPr>
        <w:t>o</w:t>
      </w:r>
      <w:r w:rsidRPr="00844F74">
        <w:rPr>
          <w:rFonts w:eastAsia="Calibri" w:cs="Arial"/>
          <w:sz w:val="20"/>
          <w:szCs w:val="20"/>
          <w:lang w:eastAsia="en-US"/>
        </w:rPr>
        <w:t>r</w:t>
      </w:r>
      <w:r w:rsidRPr="00844F74">
        <w:rPr>
          <w:rFonts w:eastAsia="Calibri" w:cs="Arial"/>
          <w:spacing w:val="17"/>
          <w:sz w:val="20"/>
          <w:szCs w:val="20"/>
          <w:lang w:eastAsia="en-US"/>
        </w:rPr>
        <w:t xml:space="preserve"> </w:t>
      </w:r>
      <w:r w:rsidRPr="00844F74">
        <w:rPr>
          <w:rFonts w:eastAsia="Calibri" w:cs="Arial"/>
          <w:sz w:val="20"/>
          <w:szCs w:val="20"/>
          <w:lang w:eastAsia="en-US"/>
        </w:rPr>
        <w:t>p</w:t>
      </w:r>
      <w:r w:rsidRPr="00844F74">
        <w:rPr>
          <w:rFonts w:eastAsia="Calibri" w:cs="Arial"/>
          <w:spacing w:val="1"/>
          <w:sz w:val="20"/>
          <w:szCs w:val="20"/>
          <w:lang w:eastAsia="en-US"/>
        </w:rPr>
        <w:t>r</w:t>
      </w:r>
      <w:r w:rsidRPr="00844F74">
        <w:rPr>
          <w:rFonts w:eastAsia="Calibri" w:cs="Arial"/>
          <w:spacing w:val="-2"/>
          <w:sz w:val="20"/>
          <w:szCs w:val="20"/>
          <w:lang w:eastAsia="en-US"/>
        </w:rPr>
        <w:t>e</w:t>
      </w:r>
      <w:r w:rsidRPr="00844F74">
        <w:rPr>
          <w:rFonts w:eastAsia="Calibri" w:cs="Arial"/>
          <w:spacing w:val="1"/>
          <w:sz w:val="20"/>
          <w:szCs w:val="20"/>
          <w:lang w:eastAsia="en-US"/>
        </w:rPr>
        <w:t>s</w:t>
      </w:r>
      <w:r w:rsidRPr="00844F74">
        <w:rPr>
          <w:rFonts w:eastAsia="Calibri" w:cs="Arial"/>
          <w:spacing w:val="-2"/>
          <w:sz w:val="20"/>
          <w:szCs w:val="20"/>
          <w:lang w:eastAsia="en-US"/>
        </w:rPr>
        <w:t>e</w:t>
      </w:r>
      <w:r w:rsidRPr="00844F74">
        <w:rPr>
          <w:rFonts w:eastAsia="Calibri" w:cs="Arial"/>
          <w:spacing w:val="1"/>
          <w:sz w:val="20"/>
          <w:szCs w:val="20"/>
          <w:lang w:eastAsia="en-US"/>
        </w:rPr>
        <w:t>n</w:t>
      </w:r>
      <w:r w:rsidRPr="00844F74">
        <w:rPr>
          <w:rFonts w:eastAsia="Calibri" w:cs="Arial"/>
          <w:sz w:val="20"/>
          <w:szCs w:val="20"/>
          <w:lang w:eastAsia="en-US"/>
        </w:rPr>
        <w:t>t</w:t>
      </w:r>
      <w:r w:rsidRPr="00844F74">
        <w:rPr>
          <w:rFonts w:eastAsia="Calibri" w:cs="Arial"/>
          <w:spacing w:val="18"/>
          <w:sz w:val="20"/>
          <w:szCs w:val="20"/>
          <w:lang w:eastAsia="en-US"/>
        </w:rPr>
        <w:t xml:space="preserve"> </w:t>
      </w:r>
      <w:r w:rsidRPr="00844F74">
        <w:rPr>
          <w:rFonts w:eastAsia="Calibri" w:cs="Arial"/>
          <w:sz w:val="20"/>
          <w:szCs w:val="20"/>
          <w:lang w:eastAsia="en-US"/>
        </w:rPr>
        <w:t>t</w:t>
      </w:r>
      <w:r w:rsidRPr="00844F74">
        <w:rPr>
          <w:rFonts w:eastAsia="Calibri" w:cs="Arial"/>
          <w:spacing w:val="-1"/>
          <w:sz w:val="20"/>
          <w:szCs w:val="20"/>
          <w:lang w:eastAsia="en-US"/>
        </w:rPr>
        <w:t>r</w:t>
      </w:r>
      <w:r w:rsidRPr="00844F74">
        <w:rPr>
          <w:rFonts w:eastAsia="Calibri" w:cs="Arial"/>
          <w:spacing w:val="-2"/>
          <w:sz w:val="20"/>
          <w:szCs w:val="20"/>
          <w:lang w:eastAsia="en-US"/>
        </w:rPr>
        <w:t>e</w:t>
      </w:r>
      <w:r w:rsidRPr="00844F74">
        <w:rPr>
          <w:rFonts w:eastAsia="Calibri" w:cs="Arial"/>
          <w:sz w:val="20"/>
          <w:szCs w:val="20"/>
          <w:lang w:eastAsia="en-US"/>
        </w:rPr>
        <w:t>at</w:t>
      </w:r>
      <w:r w:rsidRPr="00844F74">
        <w:rPr>
          <w:rFonts w:eastAsia="Calibri" w:cs="Arial"/>
          <w:spacing w:val="2"/>
          <w:sz w:val="20"/>
          <w:szCs w:val="20"/>
          <w:lang w:eastAsia="en-US"/>
        </w:rPr>
        <w:t>m</w:t>
      </w:r>
      <w:r w:rsidRPr="00844F74">
        <w:rPr>
          <w:rFonts w:eastAsia="Calibri" w:cs="Arial"/>
          <w:spacing w:val="-2"/>
          <w:sz w:val="20"/>
          <w:szCs w:val="20"/>
          <w:lang w:eastAsia="en-US"/>
        </w:rPr>
        <w:t>e</w:t>
      </w:r>
      <w:r w:rsidRPr="00844F74">
        <w:rPr>
          <w:rFonts w:eastAsia="Calibri" w:cs="Arial"/>
          <w:spacing w:val="1"/>
          <w:sz w:val="20"/>
          <w:szCs w:val="20"/>
          <w:lang w:eastAsia="en-US"/>
        </w:rPr>
        <w:t>n</w:t>
      </w:r>
      <w:r w:rsidRPr="00844F74">
        <w:rPr>
          <w:rFonts w:eastAsia="Calibri" w:cs="Arial"/>
          <w:sz w:val="20"/>
          <w:szCs w:val="20"/>
          <w:lang w:eastAsia="en-US"/>
        </w:rPr>
        <w:t>t</w:t>
      </w:r>
      <w:r w:rsidRPr="00844F74">
        <w:rPr>
          <w:rFonts w:eastAsia="Calibri" w:cs="Arial"/>
          <w:spacing w:val="19"/>
          <w:sz w:val="20"/>
          <w:szCs w:val="20"/>
          <w:lang w:eastAsia="en-US"/>
        </w:rPr>
        <w:t xml:space="preserve"> </w:t>
      </w:r>
      <w:r w:rsidRPr="00844F74">
        <w:rPr>
          <w:rFonts w:eastAsia="Calibri" w:cs="Arial"/>
          <w:sz w:val="20"/>
          <w:szCs w:val="20"/>
          <w:lang w:eastAsia="en-US"/>
        </w:rPr>
        <w:t>by,</w:t>
      </w:r>
      <w:r w:rsidRPr="00844F74">
        <w:rPr>
          <w:rFonts w:eastAsia="Calibri" w:cs="Arial"/>
          <w:spacing w:val="17"/>
          <w:sz w:val="20"/>
          <w:szCs w:val="20"/>
          <w:lang w:eastAsia="en-US"/>
        </w:rPr>
        <w:t xml:space="preserve"> </w:t>
      </w:r>
      <w:r w:rsidRPr="00844F74">
        <w:rPr>
          <w:rFonts w:eastAsia="Calibri" w:cs="Arial"/>
          <w:spacing w:val="-1"/>
          <w:sz w:val="20"/>
          <w:szCs w:val="20"/>
          <w:lang w:eastAsia="en-US"/>
        </w:rPr>
        <w:t>o</w:t>
      </w:r>
      <w:r w:rsidRPr="00844F74">
        <w:rPr>
          <w:rFonts w:eastAsia="Calibri" w:cs="Arial"/>
          <w:sz w:val="20"/>
          <w:szCs w:val="20"/>
          <w:lang w:eastAsia="en-US"/>
        </w:rPr>
        <w:t>r</w:t>
      </w:r>
      <w:r w:rsidRPr="00844F74">
        <w:rPr>
          <w:rFonts w:eastAsia="Calibri" w:cs="Arial"/>
          <w:spacing w:val="17"/>
          <w:sz w:val="20"/>
          <w:szCs w:val="20"/>
          <w:lang w:eastAsia="en-US"/>
        </w:rPr>
        <w:t xml:space="preserve"> </w:t>
      </w:r>
      <w:r w:rsidRPr="00844F74">
        <w:rPr>
          <w:rFonts w:eastAsia="Calibri" w:cs="Arial"/>
          <w:spacing w:val="1"/>
          <w:sz w:val="20"/>
          <w:szCs w:val="20"/>
          <w:lang w:eastAsia="en-US"/>
        </w:rPr>
        <w:t>us</w:t>
      </w:r>
      <w:r w:rsidRPr="00844F74">
        <w:rPr>
          <w:rFonts w:eastAsia="Calibri" w:cs="Arial"/>
          <w:sz w:val="20"/>
          <w:szCs w:val="20"/>
          <w:lang w:eastAsia="en-US"/>
        </w:rPr>
        <w:t>e</w:t>
      </w:r>
      <w:r w:rsidRPr="00844F74">
        <w:rPr>
          <w:rFonts w:eastAsia="Calibri" w:cs="Arial"/>
          <w:w w:val="99"/>
          <w:sz w:val="20"/>
          <w:szCs w:val="20"/>
          <w:lang w:eastAsia="en-US"/>
        </w:rPr>
        <w:t xml:space="preserve"> </w:t>
      </w:r>
      <w:r w:rsidRPr="00844F74">
        <w:rPr>
          <w:rFonts w:eastAsia="Calibri" w:cs="Arial"/>
          <w:spacing w:val="-1"/>
          <w:sz w:val="20"/>
          <w:szCs w:val="20"/>
          <w:lang w:eastAsia="en-US"/>
        </w:rPr>
        <w:t>o</w:t>
      </w:r>
      <w:r w:rsidRPr="00844F74">
        <w:rPr>
          <w:rFonts w:eastAsia="Calibri" w:cs="Arial"/>
          <w:sz w:val="20"/>
          <w:szCs w:val="20"/>
          <w:lang w:eastAsia="en-US"/>
        </w:rPr>
        <w:t>f,</w:t>
      </w:r>
      <w:r w:rsidRPr="00844F74">
        <w:rPr>
          <w:rFonts w:eastAsia="Calibri" w:cs="Arial"/>
          <w:spacing w:val="1"/>
          <w:sz w:val="20"/>
          <w:szCs w:val="20"/>
          <w:lang w:eastAsia="en-US"/>
        </w:rPr>
        <w:t xml:space="preserve"> </w:t>
      </w:r>
      <w:r w:rsidRPr="00844F74">
        <w:rPr>
          <w:rFonts w:eastAsia="Calibri" w:cs="Arial"/>
          <w:sz w:val="20"/>
          <w:szCs w:val="20"/>
          <w:lang w:eastAsia="en-US"/>
        </w:rPr>
        <w:t>t</w:t>
      </w:r>
      <w:r w:rsidRPr="00844F74">
        <w:rPr>
          <w:rFonts w:eastAsia="Calibri" w:cs="Arial"/>
          <w:spacing w:val="1"/>
          <w:sz w:val="20"/>
          <w:szCs w:val="20"/>
          <w:lang w:eastAsia="en-US"/>
        </w:rPr>
        <w:t>h</w:t>
      </w:r>
      <w:r w:rsidRPr="00844F74">
        <w:rPr>
          <w:rFonts w:eastAsia="Calibri" w:cs="Arial"/>
          <w:sz w:val="20"/>
          <w:szCs w:val="20"/>
          <w:lang w:eastAsia="en-US"/>
        </w:rPr>
        <w:t>e</w:t>
      </w:r>
      <w:r w:rsidRPr="00844F74">
        <w:rPr>
          <w:rFonts w:eastAsia="Calibri" w:cs="Arial"/>
          <w:spacing w:val="2"/>
          <w:sz w:val="20"/>
          <w:szCs w:val="20"/>
          <w:lang w:eastAsia="en-US"/>
        </w:rPr>
        <w:t xml:space="preserve"> N</w:t>
      </w:r>
      <w:r w:rsidRPr="00844F74">
        <w:rPr>
          <w:rFonts w:eastAsia="Calibri" w:cs="Arial"/>
          <w:spacing w:val="-1"/>
          <w:sz w:val="20"/>
          <w:szCs w:val="20"/>
          <w:lang w:eastAsia="en-US"/>
        </w:rPr>
        <w:t>H</w:t>
      </w:r>
      <w:r w:rsidRPr="00844F74">
        <w:rPr>
          <w:rFonts w:eastAsia="Calibri" w:cs="Arial"/>
          <w:sz w:val="20"/>
          <w:szCs w:val="20"/>
          <w:lang w:eastAsia="en-US"/>
        </w:rPr>
        <w:t>S.</w:t>
      </w:r>
      <w:r w:rsidRPr="00844F74">
        <w:rPr>
          <w:rFonts w:eastAsia="Calibri" w:cs="Arial"/>
          <w:spacing w:val="8"/>
          <w:sz w:val="20"/>
          <w:szCs w:val="20"/>
          <w:lang w:eastAsia="en-US"/>
        </w:rPr>
        <w:t xml:space="preserve"> </w:t>
      </w:r>
      <w:r w:rsidRPr="00844F74">
        <w:rPr>
          <w:rFonts w:eastAsia="Calibri" w:cs="Arial"/>
          <w:spacing w:val="-3"/>
          <w:sz w:val="20"/>
          <w:szCs w:val="20"/>
          <w:lang w:eastAsia="en-US"/>
        </w:rPr>
        <w:t>I</w:t>
      </w:r>
      <w:r w:rsidRPr="00844F74">
        <w:rPr>
          <w:rFonts w:eastAsia="Calibri" w:cs="Arial"/>
          <w:sz w:val="20"/>
          <w:szCs w:val="20"/>
          <w:lang w:eastAsia="en-US"/>
        </w:rPr>
        <w:t>t</w:t>
      </w:r>
      <w:r w:rsidRPr="00844F74">
        <w:rPr>
          <w:rFonts w:eastAsia="Calibri" w:cs="Arial"/>
          <w:spacing w:val="4"/>
          <w:sz w:val="20"/>
          <w:szCs w:val="20"/>
          <w:lang w:eastAsia="en-US"/>
        </w:rPr>
        <w:t xml:space="preserve"> </w:t>
      </w:r>
      <w:r w:rsidRPr="00844F74">
        <w:rPr>
          <w:rFonts w:eastAsia="Calibri" w:cs="Arial"/>
          <w:spacing w:val="2"/>
          <w:sz w:val="20"/>
          <w:szCs w:val="20"/>
          <w:lang w:eastAsia="en-US"/>
        </w:rPr>
        <w:t>i</w:t>
      </w:r>
      <w:r w:rsidRPr="00844F74">
        <w:rPr>
          <w:rFonts w:eastAsia="Calibri" w:cs="Arial"/>
          <w:spacing w:val="1"/>
          <w:sz w:val="20"/>
          <w:szCs w:val="20"/>
          <w:lang w:eastAsia="en-US"/>
        </w:rPr>
        <w:t>n</w:t>
      </w:r>
      <w:r w:rsidRPr="00844F74">
        <w:rPr>
          <w:rFonts w:eastAsia="Calibri" w:cs="Arial"/>
          <w:sz w:val="20"/>
          <w:szCs w:val="20"/>
          <w:lang w:eastAsia="en-US"/>
        </w:rPr>
        <w:t>c</w:t>
      </w:r>
      <w:r w:rsidRPr="00844F74">
        <w:rPr>
          <w:rFonts w:eastAsia="Calibri" w:cs="Arial"/>
          <w:spacing w:val="2"/>
          <w:sz w:val="20"/>
          <w:szCs w:val="20"/>
          <w:lang w:eastAsia="en-US"/>
        </w:rPr>
        <w:t>l</w:t>
      </w:r>
      <w:r w:rsidRPr="00844F74">
        <w:rPr>
          <w:rFonts w:eastAsia="Calibri" w:cs="Arial"/>
          <w:spacing w:val="-2"/>
          <w:sz w:val="20"/>
          <w:szCs w:val="20"/>
          <w:lang w:eastAsia="en-US"/>
        </w:rPr>
        <w:t>u</w:t>
      </w:r>
      <w:r w:rsidRPr="00844F74">
        <w:rPr>
          <w:rFonts w:eastAsia="Calibri" w:cs="Arial"/>
          <w:sz w:val="20"/>
          <w:szCs w:val="20"/>
          <w:lang w:eastAsia="en-US"/>
        </w:rPr>
        <w:t>d</w:t>
      </w:r>
      <w:r w:rsidRPr="00844F74">
        <w:rPr>
          <w:rFonts w:eastAsia="Calibri" w:cs="Arial"/>
          <w:spacing w:val="-2"/>
          <w:sz w:val="20"/>
          <w:szCs w:val="20"/>
          <w:lang w:eastAsia="en-US"/>
        </w:rPr>
        <w:t>e</w:t>
      </w:r>
      <w:r w:rsidRPr="00844F74">
        <w:rPr>
          <w:rFonts w:eastAsia="Calibri" w:cs="Arial"/>
          <w:sz w:val="20"/>
          <w:szCs w:val="20"/>
          <w:lang w:eastAsia="en-US"/>
        </w:rPr>
        <w:t>s</w:t>
      </w:r>
      <w:r w:rsidRPr="00844F74">
        <w:rPr>
          <w:rFonts w:eastAsia="Calibri" w:cs="Arial"/>
          <w:spacing w:val="3"/>
          <w:sz w:val="20"/>
          <w:szCs w:val="20"/>
          <w:lang w:eastAsia="en-US"/>
        </w:rPr>
        <w:t xml:space="preserve"> </w:t>
      </w:r>
      <w:r w:rsidRPr="00844F74">
        <w:rPr>
          <w:rFonts w:eastAsia="Calibri" w:cs="Arial"/>
          <w:sz w:val="20"/>
          <w:szCs w:val="20"/>
          <w:lang w:eastAsia="en-US"/>
        </w:rPr>
        <w:t>N</w:t>
      </w:r>
      <w:r w:rsidRPr="00844F74">
        <w:rPr>
          <w:rFonts w:eastAsia="Calibri" w:cs="Arial"/>
          <w:spacing w:val="-2"/>
          <w:sz w:val="20"/>
          <w:szCs w:val="20"/>
          <w:lang w:eastAsia="en-US"/>
        </w:rPr>
        <w:t>H</w:t>
      </w:r>
      <w:r w:rsidRPr="00844F74">
        <w:rPr>
          <w:rFonts w:eastAsia="Calibri" w:cs="Arial"/>
          <w:sz w:val="20"/>
          <w:szCs w:val="20"/>
          <w:lang w:eastAsia="en-US"/>
        </w:rPr>
        <w:t>S</w:t>
      </w:r>
      <w:r w:rsidRPr="00844F74">
        <w:rPr>
          <w:rFonts w:eastAsia="Calibri" w:cs="Arial"/>
          <w:spacing w:val="3"/>
          <w:sz w:val="20"/>
          <w:szCs w:val="20"/>
          <w:lang w:eastAsia="en-US"/>
        </w:rPr>
        <w:t xml:space="preserve"> </w:t>
      </w:r>
      <w:r w:rsidRPr="00844F74">
        <w:rPr>
          <w:rFonts w:eastAsia="Calibri" w:cs="Arial"/>
          <w:sz w:val="20"/>
          <w:szCs w:val="20"/>
          <w:lang w:eastAsia="en-US"/>
        </w:rPr>
        <w:t>pat</w:t>
      </w:r>
      <w:r w:rsidRPr="00844F74">
        <w:rPr>
          <w:rFonts w:eastAsia="Calibri" w:cs="Arial"/>
          <w:spacing w:val="2"/>
          <w:sz w:val="20"/>
          <w:szCs w:val="20"/>
          <w:lang w:eastAsia="en-US"/>
        </w:rPr>
        <w:t>i</w:t>
      </w:r>
      <w:r w:rsidRPr="00844F74">
        <w:rPr>
          <w:rFonts w:eastAsia="Calibri" w:cs="Arial"/>
          <w:spacing w:val="-2"/>
          <w:sz w:val="20"/>
          <w:szCs w:val="20"/>
          <w:lang w:eastAsia="en-US"/>
        </w:rPr>
        <w:t>e</w:t>
      </w:r>
      <w:r w:rsidRPr="00844F74">
        <w:rPr>
          <w:rFonts w:eastAsia="Calibri" w:cs="Arial"/>
          <w:spacing w:val="1"/>
          <w:sz w:val="20"/>
          <w:szCs w:val="20"/>
          <w:lang w:eastAsia="en-US"/>
        </w:rPr>
        <w:t>n</w:t>
      </w:r>
      <w:r w:rsidRPr="00844F74">
        <w:rPr>
          <w:rFonts w:eastAsia="Calibri" w:cs="Arial"/>
          <w:sz w:val="20"/>
          <w:szCs w:val="20"/>
          <w:lang w:eastAsia="en-US"/>
        </w:rPr>
        <w:t>ts</w:t>
      </w:r>
      <w:r w:rsidRPr="00844F74">
        <w:rPr>
          <w:rFonts w:eastAsia="Calibri" w:cs="Arial"/>
          <w:spacing w:val="3"/>
          <w:sz w:val="20"/>
          <w:szCs w:val="20"/>
          <w:lang w:eastAsia="en-US"/>
        </w:rPr>
        <w:t xml:space="preserve"> </w:t>
      </w:r>
      <w:r w:rsidRPr="00844F74">
        <w:rPr>
          <w:rFonts w:eastAsia="Calibri" w:cs="Arial"/>
          <w:sz w:val="20"/>
          <w:szCs w:val="20"/>
          <w:lang w:eastAsia="en-US"/>
        </w:rPr>
        <w:t>t</w:t>
      </w:r>
      <w:r w:rsidRPr="00844F74">
        <w:rPr>
          <w:rFonts w:eastAsia="Calibri" w:cs="Arial"/>
          <w:spacing w:val="-1"/>
          <w:sz w:val="20"/>
          <w:szCs w:val="20"/>
          <w:lang w:eastAsia="en-US"/>
        </w:rPr>
        <w:t>r</w:t>
      </w:r>
      <w:r w:rsidRPr="00844F74">
        <w:rPr>
          <w:rFonts w:eastAsia="Calibri" w:cs="Arial"/>
          <w:spacing w:val="-2"/>
          <w:sz w:val="20"/>
          <w:szCs w:val="20"/>
          <w:lang w:eastAsia="en-US"/>
        </w:rPr>
        <w:t>e</w:t>
      </w:r>
      <w:r w:rsidRPr="00844F74">
        <w:rPr>
          <w:rFonts w:eastAsia="Calibri" w:cs="Arial"/>
          <w:sz w:val="20"/>
          <w:szCs w:val="20"/>
          <w:lang w:eastAsia="en-US"/>
        </w:rPr>
        <w:t>at</w:t>
      </w:r>
      <w:r w:rsidRPr="00844F74">
        <w:rPr>
          <w:rFonts w:eastAsia="Calibri" w:cs="Arial"/>
          <w:spacing w:val="-2"/>
          <w:sz w:val="20"/>
          <w:szCs w:val="20"/>
          <w:lang w:eastAsia="en-US"/>
        </w:rPr>
        <w:t>e</w:t>
      </w:r>
      <w:r w:rsidRPr="00844F74">
        <w:rPr>
          <w:rFonts w:eastAsia="Calibri" w:cs="Arial"/>
          <w:sz w:val="20"/>
          <w:szCs w:val="20"/>
          <w:lang w:eastAsia="en-US"/>
        </w:rPr>
        <w:t>d</w:t>
      </w:r>
      <w:r w:rsidRPr="00844F74">
        <w:rPr>
          <w:rFonts w:eastAsia="Calibri" w:cs="Arial"/>
          <w:spacing w:val="6"/>
          <w:sz w:val="20"/>
          <w:szCs w:val="20"/>
          <w:lang w:eastAsia="en-US"/>
        </w:rPr>
        <w:t xml:space="preserve"> </w:t>
      </w:r>
      <w:r w:rsidRPr="00844F74">
        <w:rPr>
          <w:rFonts w:eastAsia="Calibri" w:cs="Arial"/>
          <w:spacing w:val="1"/>
          <w:sz w:val="20"/>
          <w:szCs w:val="20"/>
          <w:lang w:eastAsia="en-US"/>
        </w:rPr>
        <w:t>un</w:t>
      </w:r>
      <w:r w:rsidRPr="00844F74">
        <w:rPr>
          <w:rFonts w:eastAsia="Calibri" w:cs="Arial"/>
          <w:sz w:val="20"/>
          <w:szCs w:val="20"/>
          <w:lang w:eastAsia="en-US"/>
        </w:rPr>
        <w:t>d</w:t>
      </w:r>
      <w:r w:rsidRPr="00844F74">
        <w:rPr>
          <w:rFonts w:eastAsia="Calibri" w:cs="Arial"/>
          <w:spacing w:val="-2"/>
          <w:sz w:val="20"/>
          <w:szCs w:val="20"/>
          <w:lang w:eastAsia="en-US"/>
        </w:rPr>
        <w:t>e</w:t>
      </w:r>
      <w:r w:rsidRPr="00844F74">
        <w:rPr>
          <w:rFonts w:eastAsia="Calibri" w:cs="Arial"/>
          <w:sz w:val="20"/>
          <w:szCs w:val="20"/>
          <w:lang w:eastAsia="en-US"/>
        </w:rPr>
        <w:t>r</w:t>
      </w:r>
      <w:r w:rsidRPr="00844F74">
        <w:rPr>
          <w:rFonts w:eastAsia="Calibri" w:cs="Arial"/>
          <w:spacing w:val="2"/>
          <w:sz w:val="20"/>
          <w:szCs w:val="20"/>
          <w:lang w:eastAsia="en-US"/>
        </w:rPr>
        <w:t xml:space="preserve"> </w:t>
      </w:r>
      <w:r w:rsidRPr="00844F74">
        <w:rPr>
          <w:rFonts w:eastAsia="Calibri" w:cs="Arial"/>
          <w:sz w:val="20"/>
          <w:szCs w:val="20"/>
          <w:lang w:eastAsia="en-US"/>
        </w:rPr>
        <w:t>c</w:t>
      </w:r>
      <w:r w:rsidRPr="00844F74">
        <w:rPr>
          <w:rFonts w:eastAsia="Calibri" w:cs="Arial"/>
          <w:spacing w:val="-2"/>
          <w:sz w:val="20"/>
          <w:szCs w:val="20"/>
          <w:lang w:eastAsia="en-US"/>
        </w:rPr>
        <w:t>o</w:t>
      </w:r>
      <w:r w:rsidRPr="00844F74">
        <w:rPr>
          <w:rFonts w:eastAsia="Calibri" w:cs="Arial"/>
          <w:spacing w:val="1"/>
          <w:sz w:val="20"/>
          <w:szCs w:val="20"/>
          <w:lang w:eastAsia="en-US"/>
        </w:rPr>
        <w:t>n</w:t>
      </w:r>
      <w:r w:rsidRPr="00844F74">
        <w:rPr>
          <w:rFonts w:eastAsia="Calibri" w:cs="Arial"/>
          <w:sz w:val="20"/>
          <w:szCs w:val="20"/>
          <w:lang w:eastAsia="en-US"/>
        </w:rPr>
        <w:t>t</w:t>
      </w:r>
      <w:r w:rsidRPr="00844F74">
        <w:rPr>
          <w:rFonts w:eastAsia="Calibri" w:cs="Arial"/>
          <w:spacing w:val="-1"/>
          <w:sz w:val="20"/>
          <w:szCs w:val="20"/>
          <w:lang w:eastAsia="en-US"/>
        </w:rPr>
        <w:t>r</w:t>
      </w:r>
      <w:r w:rsidRPr="00844F74">
        <w:rPr>
          <w:rFonts w:eastAsia="Calibri" w:cs="Arial"/>
          <w:spacing w:val="2"/>
          <w:sz w:val="20"/>
          <w:szCs w:val="20"/>
          <w:lang w:eastAsia="en-US"/>
        </w:rPr>
        <w:t>a</w:t>
      </w:r>
      <w:r w:rsidRPr="00844F74">
        <w:rPr>
          <w:rFonts w:eastAsia="Calibri" w:cs="Arial"/>
          <w:sz w:val="20"/>
          <w:szCs w:val="20"/>
          <w:lang w:eastAsia="en-US"/>
        </w:rPr>
        <w:t>cts</w:t>
      </w:r>
      <w:r w:rsidRPr="00844F74">
        <w:rPr>
          <w:rFonts w:eastAsia="Calibri" w:cs="Arial"/>
          <w:spacing w:val="3"/>
          <w:sz w:val="20"/>
          <w:szCs w:val="20"/>
          <w:lang w:eastAsia="en-US"/>
        </w:rPr>
        <w:t xml:space="preserve"> </w:t>
      </w:r>
      <w:r w:rsidRPr="00844F74">
        <w:rPr>
          <w:rFonts w:eastAsia="Calibri" w:cs="Arial"/>
          <w:sz w:val="20"/>
          <w:szCs w:val="20"/>
          <w:lang w:eastAsia="en-US"/>
        </w:rPr>
        <w:t>w</w:t>
      </w:r>
      <w:r w:rsidRPr="00844F74">
        <w:rPr>
          <w:rFonts w:eastAsia="Calibri" w:cs="Arial"/>
          <w:spacing w:val="2"/>
          <w:sz w:val="20"/>
          <w:szCs w:val="20"/>
          <w:lang w:eastAsia="en-US"/>
        </w:rPr>
        <w:t>i</w:t>
      </w:r>
      <w:r w:rsidRPr="00844F74">
        <w:rPr>
          <w:rFonts w:eastAsia="Calibri" w:cs="Arial"/>
          <w:sz w:val="20"/>
          <w:szCs w:val="20"/>
          <w:lang w:eastAsia="en-US"/>
        </w:rPr>
        <w:t>th</w:t>
      </w:r>
      <w:r w:rsidRPr="00844F74">
        <w:rPr>
          <w:rFonts w:eastAsia="Calibri" w:cs="Arial"/>
          <w:spacing w:val="4"/>
          <w:sz w:val="20"/>
          <w:szCs w:val="20"/>
          <w:lang w:eastAsia="en-US"/>
        </w:rPr>
        <w:t xml:space="preserve"> </w:t>
      </w:r>
      <w:r w:rsidRPr="00844F74">
        <w:rPr>
          <w:rFonts w:eastAsia="Calibri" w:cs="Arial"/>
          <w:sz w:val="20"/>
          <w:szCs w:val="20"/>
          <w:lang w:eastAsia="en-US"/>
        </w:rPr>
        <w:t>p</w:t>
      </w:r>
      <w:r w:rsidRPr="00844F74">
        <w:rPr>
          <w:rFonts w:eastAsia="Calibri" w:cs="Arial"/>
          <w:spacing w:val="-5"/>
          <w:sz w:val="20"/>
          <w:szCs w:val="20"/>
          <w:lang w:eastAsia="en-US"/>
        </w:rPr>
        <w:t>r</w:t>
      </w:r>
      <w:r w:rsidRPr="00844F74">
        <w:rPr>
          <w:rFonts w:eastAsia="Calibri" w:cs="Arial"/>
          <w:sz w:val="20"/>
          <w:szCs w:val="20"/>
          <w:lang w:eastAsia="en-US"/>
        </w:rPr>
        <w:t>ivate</w:t>
      </w:r>
      <w:r w:rsidRPr="00844F74">
        <w:rPr>
          <w:rFonts w:eastAsia="Calibri" w:cs="Arial"/>
          <w:spacing w:val="2"/>
          <w:sz w:val="20"/>
          <w:szCs w:val="20"/>
          <w:lang w:eastAsia="en-US"/>
        </w:rPr>
        <w:t xml:space="preserve"> </w:t>
      </w:r>
      <w:r w:rsidRPr="00844F74">
        <w:rPr>
          <w:rFonts w:eastAsia="Calibri" w:cs="Arial"/>
          <w:spacing w:val="1"/>
          <w:sz w:val="20"/>
          <w:szCs w:val="20"/>
          <w:lang w:eastAsia="en-US"/>
        </w:rPr>
        <w:t>s</w:t>
      </w:r>
      <w:r w:rsidRPr="00844F74">
        <w:rPr>
          <w:rFonts w:eastAsia="Calibri" w:cs="Arial"/>
          <w:spacing w:val="-2"/>
          <w:sz w:val="20"/>
          <w:szCs w:val="20"/>
          <w:lang w:eastAsia="en-US"/>
        </w:rPr>
        <w:t>e</w:t>
      </w:r>
      <w:r w:rsidRPr="00844F74">
        <w:rPr>
          <w:rFonts w:eastAsia="Calibri" w:cs="Arial"/>
          <w:sz w:val="20"/>
          <w:szCs w:val="20"/>
          <w:lang w:eastAsia="en-US"/>
        </w:rPr>
        <w:t>ct</w:t>
      </w:r>
      <w:r w:rsidRPr="00844F74">
        <w:rPr>
          <w:rFonts w:eastAsia="Calibri" w:cs="Arial"/>
          <w:spacing w:val="1"/>
          <w:sz w:val="20"/>
          <w:szCs w:val="20"/>
          <w:lang w:eastAsia="en-US"/>
        </w:rPr>
        <w:t>o</w:t>
      </w:r>
      <w:r w:rsidRPr="00844F74">
        <w:rPr>
          <w:rFonts w:eastAsia="Calibri" w:cs="Arial"/>
          <w:sz w:val="20"/>
          <w:szCs w:val="20"/>
          <w:lang w:eastAsia="en-US"/>
        </w:rPr>
        <w:t>r</w:t>
      </w:r>
      <w:r w:rsidRPr="00844F74">
        <w:rPr>
          <w:rFonts w:eastAsia="Calibri" w:cs="Arial"/>
          <w:w w:val="99"/>
          <w:sz w:val="20"/>
          <w:szCs w:val="20"/>
          <w:lang w:eastAsia="en-US"/>
        </w:rPr>
        <w:t xml:space="preserve"> </w:t>
      </w:r>
      <w:r w:rsidRPr="00844F74">
        <w:rPr>
          <w:rFonts w:eastAsia="Calibri" w:cs="Arial"/>
          <w:spacing w:val="2"/>
          <w:sz w:val="20"/>
          <w:szCs w:val="20"/>
          <w:lang w:eastAsia="en-US"/>
        </w:rPr>
        <w:t>i</w:t>
      </w:r>
      <w:r w:rsidRPr="00844F74">
        <w:rPr>
          <w:rFonts w:eastAsia="Calibri" w:cs="Arial"/>
          <w:spacing w:val="1"/>
          <w:sz w:val="20"/>
          <w:szCs w:val="20"/>
          <w:lang w:eastAsia="en-US"/>
        </w:rPr>
        <w:t>n</w:t>
      </w:r>
      <w:r w:rsidRPr="00844F74">
        <w:rPr>
          <w:rFonts w:eastAsia="Calibri" w:cs="Arial"/>
          <w:sz w:val="20"/>
          <w:szCs w:val="20"/>
          <w:lang w:eastAsia="en-US"/>
        </w:rPr>
        <w:t>s</w:t>
      </w:r>
      <w:r w:rsidRPr="00844F74">
        <w:rPr>
          <w:rFonts w:eastAsia="Calibri" w:cs="Arial"/>
          <w:spacing w:val="-3"/>
          <w:sz w:val="20"/>
          <w:szCs w:val="20"/>
          <w:lang w:eastAsia="en-US"/>
        </w:rPr>
        <w:t>t</w:t>
      </w:r>
      <w:r w:rsidRPr="00844F74">
        <w:rPr>
          <w:rFonts w:eastAsia="Calibri" w:cs="Arial"/>
          <w:spacing w:val="2"/>
          <w:sz w:val="20"/>
          <w:szCs w:val="20"/>
          <w:lang w:eastAsia="en-US"/>
        </w:rPr>
        <w:t>i</w:t>
      </w:r>
      <w:r w:rsidRPr="00844F74">
        <w:rPr>
          <w:rFonts w:eastAsia="Calibri" w:cs="Arial"/>
          <w:spacing w:val="-2"/>
          <w:sz w:val="20"/>
          <w:szCs w:val="20"/>
          <w:lang w:eastAsia="en-US"/>
        </w:rPr>
        <w:t>t</w:t>
      </w:r>
      <w:r w:rsidRPr="00844F74">
        <w:rPr>
          <w:rFonts w:eastAsia="Calibri" w:cs="Arial"/>
          <w:spacing w:val="1"/>
          <w:sz w:val="20"/>
          <w:szCs w:val="20"/>
          <w:lang w:eastAsia="en-US"/>
        </w:rPr>
        <w:t>u</w:t>
      </w:r>
      <w:r w:rsidRPr="00844F74">
        <w:rPr>
          <w:rFonts w:eastAsia="Calibri" w:cs="Arial"/>
          <w:spacing w:val="-2"/>
          <w:sz w:val="20"/>
          <w:szCs w:val="20"/>
          <w:lang w:eastAsia="en-US"/>
        </w:rPr>
        <w:t>t</w:t>
      </w:r>
      <w:r w:rsidRPr="00844F74">
        <w:rPr>
          <w:rFonts w:eastAsia="Calibri" w:cs="Arial"/>
          <w:spacing w:val="3"/>
          <w:sz w:val="20"/>
          <w:szCs w:val="20"/>
          <w:lang w:eastAsia="en-US"/>
        </w:rPr>
        <w:t>i</w:t>
      </w:r>
      <w:r w:rsidRPr="00844F74">
        <w:rPr>
          <w:rFonts w:eastAsia="Calibri" w:cs="Arial"/>
          <w:spacing w:val="-1"/>
          <w:sz w:val="20"/>
          <w:szCs w:val="20"/>
          <w:lang w:eastAsia="en-US"/>
        </w:rPr>
        <w:t>o</w:t>
      </w:r>
      <w:r w:rsidRPr="00844F74">
        <w:rPr>
          <w:rFonts w:eastAsia="Calibri" w:cs="Arial"/>
          <w:spacing w:val="1"/>
          <w:sz w:val="20"/>
          <w:szCs w:val="20"/>
          <w:lang w:eastAsia="en-US"/>
        </w:rPr>
        <w:t>n</w:t>
      </w:r>
      <w:r w:rsidRPr="00844F74">
        <w:rPr>
          <w:rFonts w:eastAsia="Calibri" w:cs="Arial"/>
          <w:sz w:val="20"/>
          <w:szCs w:val="20"/>
          <w:lang w:eastAsia="en-US"/>
        </w:rPr>
        <w:t>s;</w:t>
      </w:r>
    </w:p>
    <w:p w:rsidR="00844F74" w:rsidRDefault="00844F74" w:rsidP="00844F74">
      <w:pPr>
        <w:pStyle w:val="ListParagraph"/>
        <w:tabs>
          <w:tab w:val="clear" w:pos="720"/>
          <w:tab w:val="clear" w:pos="1440"/>
          <w:tab w:val="clear" w:pos="2160"/>
          <w:tab w:val="clear" w:pos="2880"/>
          <w:tab w:val="clear" w:pos="9907"/>
          <w:tab w:val="left" w:pos="820"/>
        </w:tabs>
        <w:kinsoku w:val="0"/>
        <w:overflowPunct w:val="0"/>
        <w:autoSpaceDE w:val="0"/>
        <w:autoSpaceDN w:val="0"/>
        <w:adjustRightInd w:val="0"/>
        <w:spacing w:after="200" w:line="242" w:lineRule="exact"/>
        <w:ind w:right="121"/>
        <w:jc w:val="both"/>
        <w:rPr>
          <w:rFonts w:eastAsia="Calibri" w:cs="Arial"/>
          <w:sz w:val="20"/>
          <w:szCs w:val="20"/>
          <w:lang w:eastAsia="en-US"/>
        </w:rPr>
      </w:pPr>
    </w:p>
    <w:p w:rsidR="00844F74" w:rsidRDefault="004915EE" w:rsidP="00844F74">
      <w:pPr>
        <w:pStyle w:val="ListParagraph"/>
        <w:numPr>
          <w:ilvl w:val="0"/>
          <w:numId w:val="22"/>
        </w:numPr>
        <w:tabs>
          <w:tab w:val="clear" w:pos="720"/>
          <w:tab w:val="clear" w:pos="1440"/>
          <w:tab w:val="clear" w:pos="2160"/>
          <w:tab w:val="clear" w:pos="2880"/>
          <w:tab w:val="clear" w:pos="9907"/>
          <w:tab w:val="left" w:pos="820"/>
        </w:tabs>
        <w:kinsoku w:val="0"/>
        <w:overflowPunct w:val="0"/>
        <w:autoSpaceDE w:val="0"/>
        <w:autoSpaceDN w:val="0"/>
        <w:adjustRightInd w:val="0"/>
        <w:spacing w:after="200" w:line="242" w:lineRule="exact"/>
        <w:ind w:right="121"/>
        <w:jc w:val="both"/>
        <w:rPr>
          <w:rFonts w:eastAsia="Calibri" w:cs="Arial"/>
          <w:sz w:val="20"/>
          <w:szCs w:val="20"/>
          <w:lang w:eastAsia="en-US"/>
        </w:rPr>
      </w:pPr>
      <w:r w:rsidRPr="00844F74">
        <w:rPr>
          <w:rFonts w:eastAsia="Calibri" w:cs="Arial"/>
          <w:spacing w:val="2"/>
          <w:sz w:val="20"/>
          <w:szCs w:val="20"/>
          <w:lang w:eastAsia="en-US"/>
        </w:rPr>
        <w:t>i</w:t>
      </w:r>
      <w:r w:rsidRPr="00844F74">
        <w:rPr>
          <w:rFonts w:eastAsia="Calibri" w:cs="Arial"/>
          <w:spacing w:val="1"/>
          <w:sz w:val="20"/>
          <w:szCs w:val="20"/>
          <w:lang w:eastAsia="en-US"/>
        </w:rPr>
        <w:t>n</w:t>
      </w:r>
      <w:r w:rsidRPr="00844F74">
        <w:rPr>
          <w:rFonts w:eastAsia="Calibri" w:cs="Arial"/>
          <w:spacing w:val="-2"/>
          <w:sz w:val="20"/>
          <w:szCs w:val="20"/>
          <w:lang w:eastAsia="en-US"/>
        </w:rPr>
        <w:t>d</w:t>
      </w:r>
      <w:r w:rsidRPr="00844F74">
        <w:rPr>
          <w:rFonts w:eastAsia="Calibri" w:cs="Arial"/>
          <w:spacing w:val="2"/>
          <w:sz w:val="20"/>
          <w:szCs w:val="20"/>
          <w:lang w:eastAsia="en-US"/>
        </w:rPr>
        <w:t>i</w:t>
      </w:r>
      <w:r w:rsidRPr="00844F74">
        <w:rPr>
          <w:rFonts w:eastAsia="Calibri" w:cs="Arial"/>
          <w:spacing w:val="-3"/>
          <w:sz w:val="20"/>
          <w:szCs w:val="20"/>
          <w:lang w:eastAsia="en-US"/>
        </w:rPr>
        <w:t>v</w:t>
      </w:r>
      <w:r w:rsidRPr="00844F74">
        <w:rPr>
          <w:rFonts w:eastAsia="Calibri" w:cs="Arial"/>
          <w:spacing w:val="2"/>
          <w:sz w:val="20"/>
          <w:szCs w:val="20"/>
          <w:lang w:eastAsia="en-US"/>
        </w:rPr>
        <w:t>i</w:t>
      </w:r>
      <w:r w:rsidRPr="00844F74">
        <w:rPr>
          <w:rFonts w:eastAsia="Calibri" w:cs="Arial"/>
          <w:spacing w:val="-2"/>
          <w:sz w:val="20"/>
          <w:szCs w:val="20"/>
          <w:lang w:eastAsia="en-US"/>
        </w:rPr>
        <w:t>d</w:t>
      </w:r>
      <w:r w:rsidRPr="00844F74">
        <w:rPr>
          <w:rFonts w:eastAsia="Calibri" w:cs="Arial"/>
          <w:spacing w:val="1"/>
          <w:sz w:val="20"/>
          <w:szCs w:val="20"/>
          <w:lang w:eastAsia="en-US"/>
        </w:rPr>
        <w:t>u</w:t>
      </w:r>
      <w:r w:rsidRPr="00844F74">
        <w:rPr>
          <w:rFonts w:eastAsia="Calibri" w:cs="Arial"/>
          <w:spacing w:val="-3"/>
          <w:sz w:val="20"/>
          <w:szCs w:val="20"/>
          <w:lang w:eastAsia="en-US"/>
        </w:rPr>
        <w:t>a</w:t>
      </w:r>
      <w:r w:rsidRPr="00844F74">
        <w:rPr>
          <w:rFonts w:eastAsia="Calibri" w:cs="Arial"/>
          <w:spacing w:val="2"/>
          <w:sz w:val="20"/>
          <w:szCs w:val="20"/>
          <w:lang w:eastAsia="en-US"/>
        </w:rPr>
        <w:t>l</w:t>
      </w:r>
      <w:r w:rsidRPr="00844F74">
        <w:rPr>
          <w:rFonts w:eastAsia="Calibri" w:cs="Arial"/>
          <w:sz w:val="20"/>
          <w:szCs w:val="20"/>
          <w:lang w:eastAsia="en-US"/>
        </w:rPr>
        <w:t>s</w:t>
      </w:r>
      <w:r w:rsidRPr="00844F74">
        <w:rPr>
          <w:rFonts w:eastAsia="Calibri" w:cs="Arial"/>
          <w:spacing w:val="4"/>
          <w:sz w:val="20"/>
          <w:szCs w:val="20"/>
          <w:lang w:eastAsia="en-US"/>
        </w:rPr>
        <w:t xml:space="preserve"> </w:t>
      </w:r>
      <w:r w:rsidRPr="00844F74">
        <w:rPr>
          <w:rFonts w:eastAsia="Calibri" w:cs="Arial"/>
          <w:spacing w:val="2"/>
          <w:sz w:val="20"/>
          <w:szCs w:val="20"/>
          <w:lang w:eastAsia="en-US"/>
        </w:rPr>
        <w:t>i</w:t>
      </w:r>
      <w:r w:rsidRPr="00844F74">
        <w:rPr>
          <w:rFonts w:eastAsia="Calibri" w:cs="Arial"/>
          <w:sz w:val="20"/>
          <w:szCs w:val="20"/>
          <w:lang w:eastAsia="en-US"/>
        </w:rPr>
        <w:t>d</w:t>
      </w:r>
      <w:r w:rsidRPr="00844F74">
        <w:rPr>
          <w:rFonts w:eastAsia="Calibri" w:cs="Arial"/>
          <w:spacing w:val="-2"/>
          <w:sz w:val="20"/>
          <w:szCs w:val="20"/>
          <w:lang w:eastAsia="en-US"/>
        </w:rPr>
        <w:t>e</w:t>
      </w:r>
      <w:r w:rsidRPr="00844F74">
        <w:rPr>
          <w:rFonts w:eastAsia="Calibri" w:cs="Arial"/>
          <w:spacing w:val="1"/>
          <w:sz w:val="20"/>
          <w:szCs w:val="20"/>
          <w:lang w:eastAsia="en-US"/>
        </w:rPr>
        <w:t>n</w:t>
      </w:r>
      <w:r w:rsidRPr="00844F74">
        <w:rPr>
          <w:rFonts w:eastAsia="Calibri" w:cs="Arial"/>
          <w:spacing w:val="-2"/>
          <w:sz w:val="20"/>
          <w:szCs w:val="20"/>
          <w:lang w:eastAsia="en-US"/>
        </w:rPr>
        <w:t>t</w:t>
      </w:r>
      <w:r w:rsidRPr="00844F74">
        <w:rPr>
          <w:rFonts w:eastAsia="Calibri" w:cs="Arial"/>
          <w:spacing w:val="2"/>
          <w:sz w:val="20"/>
          <w:szCs w:val="20"/>
          <w:lang w:eastAsia="en-US"/>
        </w:rPr>
        <w:t>i</w:t>
      </w:r>
      <w:r w:rsidRPr="00844F74">
        <w:rPr>
          <w:rFonts w:eastAsia="Calibri" w:cs="Arial"/>
          <w:sz w:val="20"/>
          <w:szCs w:val="20"/>
          <w:lang w:eastAsia="en-US"/>
        </w:rPr>
        <w:t>f</w:t>
      </w:r>
      <w:r w:rsidRPr="00844F74">
        <w:rPr>
          <w:rFonts w:eastAsia="Calibri" w:cs="Arial"/>
          <w:spacing w:val="2"/>
          <w:sz w:val="20"/>
          <w:szCs w:val="20"/>
          <w:lang w:eastAsia="en-US"/>
        </w:rPr>
        <w:t>i</w:t>
      </w:r>
      <w:r w:rsidRPr="00844F74">
        <w:rPr>
          <w:rFonts w:eastAsia="Calibri" w:cs="Arial"/>
          <w:spacing w:val="-2"/>
          <w:sz w:val="20"/>
          <w:szCs w:val="20"/>
          <w:lang w:eastAsia="en-US"/>
        </w:rPr>
        <w:t>e</w:t>
      </w:r>
      <w:r w:rsidRPr="00844F74">
        <w:rPr>
          <w:rFonts w:eastAsia="Calibri" w:cs="Arial"/>
          <w:sz w:val="20"/>
          <w:szCs w:val="20"/>
          <w:lang w:eastAsia="en-US"/>
        </w:rPr>
        <w:t>d</w:t>
      </w:r>
      <w:r w:rsidRPr="00844F74">
        <w:rPr>
          <w:rFonts w:eastAsia="Calibri" w:cs="Arial"/>
          <w:spacing w:val="9"/>
          <w:sz w:val="20"/>
          <w:szCs w:val="20"/>
          <w:lang w:eastAsia="en-US"/>
        </w:rPr>
        <w:t xml:space="preserve"> </w:t>
      </w:r>
      <w:r w:rsidRPr="00844F74">
        <w:rPr>
          <w:rFonts w:eastAsia="Calibri" w:cs="Arial"/>
          <w:sz w:val="20"/>
          <w:szCs w:val="20"/>
          <w:lang w:eastAsia="en-US"/>
        </w:rPr>
        <w:t>as</w:t>
      </w:r>
      <w:r w:rsidRPr="00844F74">
        <w:rPr>
          <w:rFonts w:eastAsia="Calibri" w:cs="Arial"/>
          <w:spacing w:val="5"/>
          <w:sz w:val="20"/>
          <w:szCs w:val="20"/>
          <w:lang w:eastAsia="en-US"/>
        </w:rPr>
        <w:t xml:space="preserve"> </w:t>
      </w:r>
      <w:r w:rsidRPr="00844F74">
        <w:rPr>
          <w:rFonts w:eastAsia="Calibri" w:cs="Arial"/>
          <w:sz w:val="20"/>
          <w:szCs w:val="20"/>
          <w:lang w:eastAsia="en-US"/>
        </w:rPr>
        <w:t>p</w:t>
      </w:r>
      <w:r w:rsidRPr="00844F74">
        <w:rPr>
          <w:rFonts w:eastAsia="Calibri" w:cs="Arial"/>
          <w:spacing w:val="-1"/>
          <w:sz w:val="20"/>
          <w:szCs w:val="20"/>
          <w:lang w:eastAsia="en-US"/>
        </w:rPr>
        <w:t>o</w:t>
      </w:r>
      <w:r w:rsidRPr="00844F74">
        <w:rPr>
          <w:rFonts w:eastAsia="Calibri" w:cs="Arial"/>
          <w:sz w:val="20"/>
          <w:szCs w:val="20"/>
          <w:lang w:eastAsia="en-US"/>
        </w:rPr>
        <w:t>t</w:t>
      </w:r>
      <w:r w:rsidRPr="00844F74">
        <w:rPr>
          <w:rFonts w:eastAsia="Calibri" w:cs="Arial"/>
          <w:spacing w:val="-2"/>
          <w:sz w:val="20"/>
          <w:szCs w:val="20"/>
          <w:lang w:eastAsia="en-US"/>
        </w:rPr>
        <w:t>e</w:t>
      </w:r>
      <w:r w:rsidRPr="00844F74">
        <w:rPr>
          <w:rFonts w:eastAsia="Calibri" w:cs="Arial"/>
          <w:spacing w:val="1"/>
          <w:sz w:val="20"/>
          <w:szCs w:val="20"/>
          <w:lang w:eastAsia="en-US"/>
        </w:rPr>
        <w:t>n</w:t>
      </w:r>
      <w:r w:rsidRPr="00844F74">
        <w:rPr>
          <w:rFonts w:eastAsia="Calibri" w:cs="Arial"/>
          <w:sz w:val="20"/>
          <w:szCs w:val="20"/>
          <w:lang w:eastAsia="en-US"/>
        </w:rPr>
        <w:t>t</w:t>
      </w:r>
      <w:r w:rsidRPr="00844F74">
        <w:rPr>
          <w:rFonts w:eastAsia="Calibri" w:cs="Arial"/>
          <w:spacing w:val="2"/>
          <w:sz w:val="20"/>
          <w:szCs w:val="20"/>
          <w:lang w:eastAsia="en-US"/>
        </w:rPr>
        <w:t>i</w:t>
      </w:r>
      <w:r w:rsidRPr="00844F74">
        <w:rPr>
          <w:rFonts w:eastAsia="Calibri" w:cs="Arial"/>
          <w:spacing w:val="-3"/>
          <w:sz w:val="20"/>
          <w:szCs w:val="20"/>
          <w:lang w:eastAsia="en-US"/>
        </w:rPr>
        <w:t>a</w:t>
      </w:r>
      <w:r w:rsidRPr="00844F74">
        <w:rPr>
          <w:rFonts w:eastAsia="Calibri" w:cs="Arial"/>
          <w:sz w:val="20"/>
          <w:szCs w:val="20"/>
          <w:lang w:eastAsia="en-US"/>
        </w:rPr>
        <w:t>l</w:t>
      </w:r>
      <w:r w:rsidRPr="00844F74">
        <w:rPr>
          <w:rFonts w:eastAsia="Calibri" w:cs="Arial"/>
          <w:spacing w:val="11"/>
          <w:sz w:val="20"/>
          <w:szCs w:val="20"/>
          <w:lang w:eastAsia="en-US"/>
        </w:rPr>
        <w:t xml:space="preserve"> </w:t>
      </w:r>
      <w:r w:rsidRPr="00844F74">
        <w:rPr>
          <w:rFonts w:eastAsia="Calibri" w:cs="Arial"/>
          <w:spacing w:val="-1"/>
          <w:sz w:val="20"/>
          <w:szCs w:val="20"/>
          <w:lang w:eastAsia="en-US"/>
        </w:rPr>
        <w:t>r</w:t>
      </w:r>
      <w:r w:rsidRPr="00844F74">
        <w:rPr>
          <w:rFonts w:eastAsia="Calibri" w:cs="Arial"/>
          <w:spacing w:val="-2"/>
          <w:sz w:val="20"/>
          <w:szCs w:val="20"/>
          <w:lang w:eastAsia="en-US"/>
        </w:rPr>
        <w:t>e</w:t>
      </w:r>
      <w:r w:rsidRPr="00844F74">
        <w:rPr>
          <w:rFonts w:eastAsia="Calibri" w:cs="Arial"/>
          <w:sz w:val="20"/>
          <w:szCs w:val="20"/>
          <w:lang w:eastAsia="en-US"/>
        </w:rPr>
        <w:t>s</w:t>
      </w:r>
      <w:r w:rsidRPr="00844F74">
        <w:rPr>
          <w:rFonts w:eastAsia="Calibri" w:cs="Arial"/>
          <w:spacing w:val="-2"/>
          <w:sz w:val="20"/>
          <w:szCs w:val="20"/>
          <w:lang w:eastAsia="en-US"/>
        </w:rPr>
        <w:t>e</w:t>
      </w:r>
      <w:r w:rsidRPr="00844F74">
        <w:rPr>
          <w:rFonts w:eastAsia="Calibri" w:cs="Arial"/>
          <w:spacing w:val="2"/>
          <w:sz w:val="20"/>
          <w:szCs w:val="20"/>
          <w:lang w:eastAsia="en-US"/>
        </w:rPr>
        <w:t>a</w:t>
      </w:r>
      <w:r w:rsidRPr="00844F74">
        <w:rPr>
          <w:rFonts w:eastAsia="Calibri" w:cs="Arial"/>
          <w:spacing w:val="-1"/>
          <w:sz w:val="20"/>
          <w:szCs w:val="20"/>
          <w:lang w:eastAsia="en-US"/>
        </w:rPr>
        <w:t>r</w:t>
      </w:r>
      <w:r w:rsidRPr="00844F74">
        <w:rPr>
          <w:rFonts w:eastAsia="Calibri" w:cs="Arial"/>
          <w:sz w:val="20"/>
          <w:szCs w:val="20"/>
          <w:lang w:eastAsia="en-US"/>
        </w:rPr>
        <w:t>ch</w:t>
      </w:r>
      <w:r w:rsidRPr="00844F74">
        <w:rPr>
          <w:rFonts w:eastAsia="Calibri" w:cs="Arial"/>
          <w:spacing w:val="8"/>
          <w:sz w:val="20"/>
          <w:szCs w:val="20"/>
          <w:lang w:eastAsia="en-US"/>
        </w:rPr>
        <w:t xml:space="preserve"> </w:t>
      </w:r>
      <w:r w:rsidRPr="00844F74">
        <w:rPr>
          <w:rFonts w:eastAsia="Calibri" w:cs="Arial"/>
          <w:sz w:val="20"/>
          <w:szCs w:val="20"/>
          <w:lang w:eastAsia="en-US"/>
        </w:rPr>
        <w:t>p</w:t>
      </w:r>
      <w:r w:rsidRPr="00844F74">
        <w:rPr>
          <w:rFonts w:eastAsia="Calibri" w:cs="Arial"/>
          <w:spacing w:val="2"/>
          <w:sz w:val="20"/>
          <w:szCs w:val="20"/>
          <w:lang w:eastAsia="en-US"/>
        </w:rPr>
        <w:t>a</w:t>
      </w:r>
      <w:r w:rsidRPr="00844F74">
        <w:rPr>
          <w:rFonts w:eastAsia="Calibri" w:cs="Arial"/>
          <w:spacing w:val="-1"/>
          <w:sz w:val="20"/>
          <w:szCs w:val="20"/>
          <w:lang w:eastAsia="en-US"/>
        </w:rPr>
        <w:t>r</w:t>
      </w:r>
      <w:r w:rsidRPr="00844F74">
        <w:rPr>
          <w:rFonts w:eastAsia="Calibri" w:cs="Arial"/>
          <w:sz w:val="20"/>
          <w:szCs w:val="20"/>
          <w:lang w:eastAsia="en-US"/>
        </w:rPr>
        <w:t>t</w:t>
      </w:r>
      <w:r w:rsidRPr="00844F74">
        <w:rPr>
          <w:rFonts w:eastAsia="Calibri" w:cs="Arial"/>
          <w:spacing w:val="2"/>
          <w:sz w:val="20"/>
          <w:szCs w:val="20"/>
          <w:lang w:eastAsia="en-US"/>
        </w:rPr>
        <w:t>i</w:t>
      </w:r>
      <w:r w:rsidRPr="00844F74">
        <w:rPr>
          <w:rFonts w:eastAsia="Calibri" w:cs="Arial"/>
          <w:spacing w:val="-3"/>
          <w:sz w:val="20"/>
          <w:szCs w:val="20"/>
          <w:lang w:eastAsia="en-US"/>
        </w:rPr>
        <w:t>c</w:t>
      </w:r>
      <w:r w:rsidRPr="00844F74">
        <w:rPr>
          <w:rFonts w:eastAsia="Calibri" w:cs="Arial"/>
          <w:spacing w:val="2"/>
          <w:sz w:val="20"/>
          <w:szCs w:val="20"/>
          <w:lang w:eastAsia="en-US"/>
        </w:rPr>
        <w:t>i</w:t>
      </w:r>
      <w:r w:rsidRPr="00844F74">
        <w:rPr>
          <w:rFonts w:eastAsia="Calibri" w:cs="Arial"/>
          <w:sz w:val="20"/>
          <w:szCs w:val="20"/>
          <w:lang w:eastAsia="en-US"/>
        </w:rPr>
        <w:t>pa</w:t>
      </w:r>
      <w:r w:rsidRPr="00844F74">
        <w:rPr>
          <w:rFonts w:eastAsia="Calibri" w:cs="Arial"/>
          <w:spacing w:val="1"/>
          <w:sz w:val="20"/>
          <w:szCs w:val="20"/>
          <w:lang w:eastAsia="en-US"/>
        </w:rPr>
        <w:t>n</w:t>
      </w:r>
      <w:r w:rsidRPr="00844F74">
        <w:rPr>
          <w:rFonts w:eastAsia="Calibri" w:cs="Arial"/>
          <w:sz w:val="20"/>
          <w:szCs w:val="20"/>
          <w:lang w:eastAsia="en-US"/>
        </w:rPr>
        <w:t>ts</w:t>
      </w:r>
      <w:r w:rsidRPr="00844F74">
        <w:rPr>
          <w:rFonts w:eastAsia="Calibri" w:cs="Arial"/>
          <w:spacing w:val="8"/>
          <w:sz w:val="20"/>
          <w:szCs w:val="20"/>
          <w:lang w:eastAsia="en-US"/>
        </w:rPr>
        <w:t xml:space="preserve"> </w:t>
      </w:r>
      <w:r w:rsidRPr="00844F74">
        <w:rPr>
          <w:rFonts w:eastAsia="Calibri" w:cs="Arial"/>
          <w:sz w:val="20"/>
          <w:szCs w:val="20"/>
          <w:lang w:eastAsia="en-US"/>
        </w:rPr>
        <w:t>b</w:t>
      </w:r>
      <w:r w:rsidRPr="00844F74">
        <w:rPr>
          <w:rFonts w:eastAsia="Calibri" w:cs="Arial"/>
          <w:spacing w:val="-2"/>
          <w:sz w:val="20"/>
          <w:szCs w:val="20"/>
          <w:lang w:eastAsia="en-US"/>
        </w:rPr>
        <w:t>e</w:t>
      </w:r>
      <w:r w:rsidRPr="00844F74">
        <w:rPr>
          <w:rFonts w:eastAsia="Calibri" w:cs="Arial"/>
          <w:sz w:val="20"/>
          <w:szCs w:val="20"/>
          <w:lang w:eastAsia="en-US"/>
        </w:rPr>
        <w:t>cause</w:t>
      </w:r>
      <w:r w:rsidRPr="00844F74">
        <w:rPr>
          <w:rFonts w:eastAsia="Calibri" w:cs="Arial"/>
          <w:spacing w:val="6"/>
          <w:sz w:val="20"/>
          <w:szCs w:val="20"/>
          <w:lang w:eastAsia="en-US"/>
        </w:rPr>
        <w:t xml:space="preserve"> </w:t>
      </w:r>
      <w:r w:rsidRPr="00844F74">
        <w:rPr>
          <w:rFonts w:eastAsia="Calibri" w:cs="Arial"/>
          <w:spacing w:val="1"/>
          <w:sz w:val="20"/>
          <w:szCs w:val="20"/>
          <w:lang w:eastAsia="en-US"/>
        </w:rPr>
        <w:t>o</w:t>
      </w:r>
      <w:r w:rsidRPr="00844F74">
        <w:rPr>
          <w:rFonts w:eastAsia="Calibri" w:cs="Arial"/>
          <w:sz w:val="20"/>
          <w:szCs w:val="20"/>
          <w:lang w:eastAsia="en-US"/>
        </w:rPr>
        <w:t>f</w:t>
      </w:r>
      <w:r w:rsidRPr="00844F74">
        <w:rPr>
          <w:rFonts w:eastAsia="Calibri" w:cs="Arial"/>
          <w:spacing w:val="8"/>
          <w:sz w:val="20"/>
          <w:szCs w:val="20"/>
          <w:lang w:eastAsia="en-US"/>
        </w:rPr>
        <w:t xml:space="preserve"> </w:t>
      </w:r>
      <w:r w:rsidRPr="00844F74">
        <w:rPr>
          <w:rFonts w:eastAsia="Calibri" w:cs="Arial"/>
          <w:sz w:val="20"/>
          <w:szCs w:val="20"/>
          <w:lang w:eastAsia="en-US"/>
        </w:rPr>
        <w:t>t</w:t>
      </w:r>
      <w:r w:rsidRPr="00844F74">
        <w:rPr>
          <w:rFonts w:eastAsia="Calibri" w:cs="Arial"/>
          <w:spacing w:val="1"/>
          <w:sz w:val="20"/>
          <w:szCs w:val="20"/>
          <w:lang w:eastAsia="en-US"/>
        </w:rPr>
        <w:t>h</w:t>
      </w:r>
      <w:r w:rsidRPr="00844F74">
        <w:rPr>
          <w:rFonts w:eastAsia="Calibri" w:cs="Arial"/>
          <w:spacing w:val="-2"/>
          <w:sz w:val="20"/>
          <w:szCs w:val="20"/>
          <w:lang w:eastAsia="en-US"/>
        </w:rPr>
        <w:t>e</w:t>
      </w:r>
      <w:r w:rsidRPr="00844F74">
        <w:rPr>
          <w:rFonts w:eastAsia="Calibri" w:cs="Arial"/>
          <w:spacing w:val="2"/>
          <w:sz w:val="20"/>
          <w:szCs w:val="20"/>
          <w:lang w:eastAsia="en-US"/>
        </w:rPr>
        <w:t>i</w:t>
      </w:r>
      <w:r w:rsidRPr="00844F74">
        <w:rPr>
          <w:rFonts w:eastAsia="Calibri" w:cs="Arial"/>
          <w:sz w:val="20"/>
          <w:szCs w:val="20"/>
          <w:lang w:eastAsia="en-US"/>
        </w:rPr>
        <w:t>r</w:t>
      </w:r>
      <w:r w:rsidRPr="00844F74">
        <w:rPr>
          <w:rFonts w:eastAsia="Calibri" w:cs="Arial"/>
          <w:spacing w:val="6"/>
          <w:sz w:val="20"/>
          <w:szCs w:val="20"/>
          <w:lang w:eastAsia="en-US"/>
        </w:rPr>
        <w:t xml:space="preserve"> </w:t>
      </w:r>
      <w:r w:rsidRPr="00844F74">
        <w:rPr>
          <w:rFonts w:eastAsia="Calibri" w:cs="Arial"/>
          <w:sz w:val="20"/>
          <w:szCs w:val="20"/>
          <w:lang w:eastAsia="en-US"/>
        </w:rPr>
        <w:t>sta</w:t>
      </w:r>
      <w:r w:rsidRPr="00844F74">
        <w:rPr>
          <w:rFonts w:eastAsia="Calibri" w:cs="Arial"/>
          <w:spacing w:val="1"/>
          <w:sz w:val="20"/>
          <w:szCs w:val="20"/>
          <w:lang w:eastAsia="en-US"/>
        </w:rPr>
        <w:t>tu</w:t>
      </w:r>
      <w:r w:rsidRPr="00844F74">
        <w:rPr>
          <w:rFonts w:eastAsia="Calibri" w:cs="Arial"/>
          <w:sz w:val="20"/>
          <w:szCs w:val="20"/>
          <w:lang w:eastAsia="en-US"/>
        </w:rPr>
        <w:t>s</w:t>
      </w:r>
      <w:r w:rsidRPr="00844F74">
        <w:rPr>
          <w:rFonts w:eastAsia="Calibri" w:cs="Arial"/>
          <w:spacing w:val="8"/>
          <w:sz w:val="20"/>
          <w:szCs w:val="20"/>
          <w:lang w:eastAsia="en-US"/>
        </w:rPr>
        <w:t xml:space="preserve"> </w:t>
      </w:r>
      <w:r w:rsidRPr="00844F74">
        <w:rPr>
          <w:rFonts w:eastAsia="Calibri" w:cs="Arial"/>
          <w:sz w:val="20"/>
          <w:szCs w:val="20"/>
          <w:lang w:eastAsia="en-US"/>
        </w:rPr>
        <w:t>as</w:t>
      </w:r>
      <w:r w:rsidRPr="00844F74">
        <w:rPr>
          <w:rFonts w:eastAsia="Calibri" w:cs="Arial"/>
          <w:w w:val="99"/>
          <w:sz w:val="20"/>
          <w:szCs w:val="20"/>
          <w:lang w:eastAsia="en-US"/>
        </w:rPr>
        <w:t xml:space="preserve"> </w:t>
      </w:r>
      <w:r w:rsidRPr="00844F74">
        <w:rPr>
          <w:rFonts w:eastAsia="Calibri" w:cs="Arial"/>
          <w:spacing w:val="-1"/>
          <w:sz w:val="20"/>
          <w:szCs w:val="20"/>
          <w:lang w:eastAsia="en-US"/>
        </w:rPr>
        <w:t>r</w:t>
      </w:r>
      <w:r w:rsidRPr="00844F74">
        <w:rPr>
          <w:rFonts w:eastAsia="Calibri" w:cs="Arial"/>
          <w:spacing w:val="-2"/>
          <w:sz w:val="20"/>
          <w:szCs w:val="20"/>
          <w:lang w:eastAsia="en-US"/>
        </w:rPr>
        <w:t>e</w:t>
      </w:r>
      <w:r w:rsidRPr="00844F74">
        <w:rPr>
          <w:rFonts w:eastAsia="Calibri" w:cs="Arial"/>
          <w:spacing w:val="2"/>
          <w:sz w:val="20"/>
          <w:szCs w:val="20"/>
          <w:lang w:eastAsia="en-US"/>
        </w:rPr>
        <w:t>l</w:t>
      </w:r>
      <w:r w:rsidRPr="00844F74">
        <w:rPr>
          <w:rFonts w:eastAsia="Calibri" w:cs="Arial"/>
          <w:sz w:val="20"/>
          <w:szCs w:val="20"/>
          <w:lang w:eastAsia="en-US"/>
        </w:rPr>
        <w:t>at</w:t>
      </w:r>
      <w:r w:rsidRPr="00844F74">
        <w:rPr>
          <w:rFonts w:eastAsia="Calibri" w:cs="Arial"/>
          <w:spacing w:val="2"/>
          <w:sz w:val="20"/>
          <w:szCs w:val="20"/>
          <w:lang w:eastAsia="en-US"/>
        </w:rPr>
        <w:t>i</w:t>
      </w:r>
      <w:r w:rsidRPr="00844F74">
        <w:rPr>
          <w:rFonts w:eastAsia="Calibri" w:cs="Arial"/>
          <w:sz w:val="20"/>
          <w:szCs w:val="20"/>
          <w:lang w:eastAsia="en-US"/>
        </w:rPr>
        <w:t>v</w:t>
      </w:r>
      <w:r w:rsidRPr="00844F74">
        <w:rPr>
          <w:rFonts w:eastAsia="Calibri" w:cs="Arial"/>
          <w:spacing w:val="-2"/>
          <w:sz w:val="20"/>
          <w:szCs w:val="20"/>
          <w:lang w:eastAsia="en-US"/>
        </w:rPr>
        <w:t>e</w:t>
      </w:r>
      <w:r w:rsidRPr="00844F74">
        <w:rPr>
          <w:rFonts w:eastAsia="Calibri" w:cs="Arial"/>
          <w:sz w:val="20"/>
          <w:szCs w:val="20"/>
          <w:lang w:eastAsia="en-US"/>
        </w:rPr>
        <w:t>s</w:t>
      </w:r>
      <w:r w:rsidRPr="00844F74">
        <w:rPr>
          <w:rFonts w:eastAsia="Calibri" w:cs="Arial"/>
          <w:spacing w:val="-8"/>
          <w:sz w:val="20"/>
          <w:szCs w:val="20"/>
          <w:lang w:eastAsia="en-US"/>
        </w:rPr>
        <w:t xml:space="preserve"> </w:t>
      </w:r>
      <w:r w:rsidRPr="00844F74">
        <w:rPr>
          <w:rFonts w:eastAsia="Calibri" w:cs="Arial"/>
          <w:spacing w:val="1"/>
          <w:sz w:val="20"/>
          <w:szCs w:val="20"/>
          <w:lang w:eastAsia="en-US"/>
        </w:rPr>
        <w:t>o</w:t>
      </w:r>
      <w:r w:rsidRPr="00844F74">
        <w:rPr>
          <w:rFonts w:eastAsia="Calibri" w:cs="Arial"/>
          <w:sz w:val="20"/>
          <w:szCs w:val="20"/>
          <w:lang w:eastAsia="en-US"/>
        </w:rPr>
        <w:t>r</w:t>
      </w:r>
      <w:r w:rsidRPr="00844F74">
        <w:rPr>
          <w:rFonts w:eastAsia="Calibri" w:cs="Arial"/>
          <w:spacing w:val="-7"/>
          <w:sz w:val="20"/>
          <w:szCs w:val="20"/>
          <w:lang w:eastAsia="en-US"/>
        </w:rPr>
        <w:t xml:space="preserve"> </w:t>
      </w:r>
      <w:r w:rsidRPr="00844F74">
        <w:rPr>
          <w:rFonts w:eastAsia="Calibri" w:cs="Arial"/>
          <w:spacing w:val="-2"/>
          <w:sz w:val="20"/>
          <w:szCs w:val="20"/>
          <w:lang w:eastAsia="en-US"/>
        </w:rPr>
        <w:t>c</w:t>
      </w:r>
      <w:r w:rsidRPr="00844F74">
        <w:rPr>
          <w:rFonts w:eastAsia="Calibri" w:cs="Arial"/>
          <w:spacing w:val="2"/>
          <w:sz w:val="20"/>
          <w:szCs w:val="20"/>
          <w:lang w:eastAsia="en-US"/>
        </w:rPr>
        <w:t>a</w:t>
      </w:r>
      <w:r w:rsidRPr="00844F74">
        <w:rPr>
          <w:rFonts w:eastAsia="Calibri" w:cs="Arial"/>
          <w:spacing w:val="1"/>
          <w:sz w:val="20"/>
          <w:szCs w:val="20"/>
          <w:lang w:eastAsia="en-US"/>
        </w:rPr>
        <w:t>r</w:t>
      </w:r>
      <w:r w:rsidRPr="00844F74">
        <w:rPr>
          <w:rFonts w:eastAsia="Calibri" w:cs="Arial"/>
          <w:spacing w:val="-2"/>
          <w:sz w:val="20"/>
          <w:szCs w:val="20"/>
          <w:lang w:eastAsia="en-US"/>
        </w:rPr>
        <w:t>e</w:t>
      </w:r>
      <w:r w:rsidRPr="00844F74">
        <w:rPr>
          <w:rFonts w:eastAsia="Calibri" w:cs="Arial"/>
          <w:spacing w:val="1"/>
          <w:sz w:val="20"/>
          <w:szCs w:val="20"/>
          <w:lang w:eastAsia="en-US"/>
        </w:rPr>
        <w:t>r</w:t>
      </w:r>
      <w:r w:rsidRPr="00844F74">
        <w:rPr>
          <w:rFonts w:eastAsia="Calibri" w:cs="Arial"/>
          <w:sz w:val="20"/>
          <w:szCs w:val="20"/>
          <w:lang w:eastAsia="en-US"/>
        </w:rPr>
        <w:t>s</w:t>
      </w:r>
      <w:r w:rsidRPr="00844F74">
        <w:rPr>
          <w:rFonts w:eastAsia="Calibri" w:cs="Arial"/>
          <w:spacing w:val="-5"/>
          <w:sz w:val="20"/>
          <w:szCs w:val="20"/>
          <w:lang w:eastAsia="en-US"/>
        </w:rPr>
        <w:t xml:space="preserve"> </w:t>
      </w:r>
      <w:r w:rsidRPr="00844F74">
        <w:rPr>
          <w:rFonts w:eastAsia="Calibri" w:cs="Arial"/>
          <w:spacing w:val="-1"/>
          <w:sz w:val="20"/>
          <w:szCs w:val="20"/>
          <w:lang w:eastAsia="en-US"/>
        </w:rPr>
        <w:t>o</w:t>
      </w:r>
      <w:r w:rsidRPr="00844F74">
        <w:rPr>
          <w:rFonts w:eastAsia="Calibri" w:cs="Arial"/>
          <w:sz w:val="20"/>
          <w:szCs w:val="20"/>
          <w:lang w:eastAsia="en-US"/>
        </w:rPr>
        <w:t>f</w:t>
      </w:r>
      <w:r w:rsidRPr="00844F74">
        <w:rPr>
          <w:rFonts w:eastAsia="Calibri" w:cs="Arial"/>
          <w:spacing w:val="-7"/>
          <w:sz w:val="20"/>
          <w:szCs w:val="20"/>
          <w:lang w:eastAsia="en-US"/>
        </w:rPr>
        <w:t xml:space="preserve"> </w:t>
      </w:r>
      <w:r w:rsidRPr="00844F74">
        <w:rPr>
          <w:rFonts w:eastAsia="Calibri" w:cs="Arial"/>
          <w:sz w:val="20"/>
          <w:szCs w:val="20"/>
          <w:lang w:eastAsia="en-US"/>
        </w:rPr>
        <w:t>p</w:t>
      </w:r>
      <w:r w:rsidRPr="00844F74">
        <w:rPr>
          <w:rFonts w:eastAsia="Calibri" w:cs="Arial"/>
          <w:spacing w:val="2"/>
          <w:sz w:val="20"/>
          <w:szCs w:val="20"/>
          <w:lang w:eastAsia="en-US"/>
        </w:rPr>
        <w:t>a</w:t>
      </w:r>
      <w:r w:rsidRPr="00844F74">
        <w:rPr>
          <w:rFonts w:eastAsia="Calibri" w:cs="Arial"/>
          <w:sz w:val="20"/>
          <w:szCs w:val="20"/>
          <w:lang w:eastAsia="en-US"/>
        </w:rPr>
        <w:t>t</w:t>
      </w:r>
      <w:r w:rsidRPr="00844F74">
        <w:rPr>
          <w:rFonts w:eastAsia="Calibri" w:cs="Arial"/>
          <w:spacing w:val="2"/>
          <w:sz w:val="20"/>
          <w:szCs w:val="20"/>
          <w:lang w:eastAsia="en-US"/>
        </w:rPr>
        <w:t>i</w:t>
      </w:r>
      <w:r w:rsidRPr="00844F74">
        <w:rPr>
          <w:rFonts w:eastAsia="Calibri" w:cs="Arial"/>
          <w:spacing w:val="-2"/>
          <w:sz w:val="20"/>
          <w:szCs w:val="20"/>
          <w:lang w:eastAsia="en-US"/>
        </w:rPr>
        <w:t>e</w:t>
      </w:r>
      <w:r w:rsidRPr="00844F74">
        <w:rPr>
          <w:rFonts w:eastAsia="Calibri" w:cs="Arial"/>
          <w:spacing w:val="1"/>
          <w:sz w:val="20"/>
          <w:szCs w:val="20"/>
          <w:lang w:eastAsia="en-US"/>
        </w:rPr>
        <w:t>n</w:t>
      </w:r>
      <w:r w:rsidRPr="00844F74">
        <w:rPr>
          <w:rFonts w:eastAsia="Calibri" w:cs="Arial"/>
          <w:sz w:val="20"/>
          <w:szCs w:val="20"/>
          <w:lang w:eastAsia="en-US"/>
        </w:rPr>
        <w:t>ts</w:t>
      </w:r>
      <w:r w:rsidRPr="00844F74">
        <w:rPr>
          <w:rFonts w:eastAsia="Calibri" w:cs="Arial"/>
          <w:spacing w:val="-7"/>
          <w:sz w:val="20"/>
          <w:szCs w:val="20"/>
          <w:lang w:eastAsia="en-US"/>
        </w:rPr>
        <w:t xml:space="preserve"> </w:t>
      </w:r>
      <w:r w:rsidRPr="00844F74">
        <w:rPr>
          <w:rFonts w:eastAsia="Calibri" w:cs="Arial"/>
          <w:sz w:val="20"/>
          <w:szCs w:val="20"/>
          <w:lang w:eastAsia="en-US"/>
        </w:rPr>
        <w:t>a</w:t>
      </w:r>
      <w:r w:rsidRPr="00844F74">
        <w:rPr>
          <w:rFonts w:eastAsia="Calibri" w:cs="Arial"/>
          <w:spacing w:val="1"/>
          <w:sz w:val="20"/>
          <w:szCs w:val="20"/>
          <w:lang w:eastAsia="en-US"/>
        </w:rPr>
        <w:t>n</w:t>
      </w:r>
      <w:r w:rsidRPr="00844F74">
        <w:rPr>
          <w:rFonts w:eastAsia="Calibri" w:cs="Arial"/>
          <w:sz w:val="20"/>
          <w:szCs w:val="20"/>
          <w:lang w:eastAsia="en-US"/>
        </w:rPr>
        <w:t>d</w:t>
      </w:r>
      <w:r w:rsidRPr="00844F74">
        <w:rPr>
          <w:rFonts w:eastAsia="Calibri" w:cs="Arial"/>
          <w:spacing w:val="-6"/>
          <w:sz w:val="20"/>
          <w:szCs w:val="20"/>
          <w:lang w:eastAsia="en-US"/>
        </w:rPr>
        <w:t xml:space="preserve"> </w:t>
      </w:r>
      <w:r w:rsidRPr="00844F74">
        <w:rPr>
          <w:rFonts w:eastAsia="Calibri" w:cs="Arial"/>
          <w:sz w:val="20"/>
          <w:szCs w:val="20"/>
          <w:lang w:eastAsia="en-US"/>
        </w:rPr>
        <w:t>us</w:t>
      </w:r>
      <w:r w:rsidRPr="00844F74">
        <w:rPr>
          <w:rFonts w:eastAsia="Calibri" w:cs="Arial"/>
          <w:spacing w:val="-2"/>
          <w:sz w:val="20"/>
          <w:szCs w:val="20"/>
          <w:lang w:eastAsia="en-US"/>
        </w:rPr>
        <w:t>e</w:t>
      </w:r>
      <w:r w:rsidRPr="00844F74">
        <w:rPr>
          <w:rFonts w:eastAsia="Calibri" w:cs="Arial"/>
          <w:spacing w:val="-1"/>
          <w:sz w:val="20"/>
          <w:szCs w:val="20"/>
          <w:lang w:eastAsia="en-US"/>
        </w:rPr>
        <w:t>r</w:t>
      </w:r>
      <w:r w:rsidRPr="00844F74">
        <w:rPr>
          <w:rFonts w:eastAsia="Calibri" w:cs="Arial"/>
          <w:sz w:val="20"/>
          <w:szCs w:val="20"/>
          <w:lang w:eastAsia="en-US"/>
        </w:rPr>
        <w:t>s</w:t>
      </w:r>
      <w:r w:rsidRPr="00844F74">
        <w:rPr>
          <w:rFonts w:eastAsia="Calibri" w:cs="Arial"/>
          <w:spacing w:val="-4"/>
          <w:sz w:val="20"/>
          <w:szCs w:val="20"/>
          <w:lang w:eastAsia="en-US"/>
        </w:rPr>
        <w:t xml:space="preserve"> </w:t>
      </w:r>
      <w:r w:rsidRPr="00844F74">
        <w:rPr>
          <w:rFonts w:eastAsia="Calibri" w:cs="Arial"/>
          <w:sz w:val="20"/>
          <w:szCs w:val="20"/>
          <w:lang w:eastAsia="en-US"/>
        </w:rPr>
        <w:t>of</w:t>
      </w:r>
      <w:r w:rsidRPr="00844F74">
        <w:rPr>
          <w:rFonts w:eastAsia="Calibri" w:cs="Arial"/>
          <w:spacing w:val="-7"/>
          <w:sz w:val="20"/>
          <w:szCs w:val="20"/>
          <w:lang w:eastAsia="en-US"/>
        </w:rPr>
        <w:t xml:space="preserve"> </w:t>
      </w:r>
      <w:r w:rsidRPr="00844F74">
        <w:rPr>
          <w:rFonts w:eastAsia="Calibri" w:cs="Arial"/>
          <w:sz w:val="20"/>
          <w:szCs w:val="20"/>
          <w:lang w:eastAsia="en-US"/>
        </w:rPr>
        <w:t>t</w:t>
      </w:r>
      <w:r w:rsidRPr="00844F74">
        <w:rPr>
          <w:rFonts w:eastAsia="Calibri" w:cs="Arial"/>
          <w:spacing w:val="1"/>
          <w:sz w:val="20"/>
          <w:szCs w:val="20"/>
          <w:lang w:eastAsia="en-US"/>
        </w:rPr>
        <w:t>h</w:t>
      </w:r>
      <w:r w:rsidRPr="00844F74">
        <w:rPr>
          <w:rFonts w:eastAsia="Calibri" w:cs="Arial"/>
          <w:sz w:val="20"/>
          <w:szCs w:val="20"/>
          <w:lang w:eastAsia="en-US"/>
        </w:rPr>
        <w:t>e</w:t>
      </w:r>
      <w:r w:rsidRPr="00844F74">
        <w:rPr>
          <w:rFonts w:eastAsia="Calibri" w:cs="Arial"/>
          <w:spacing w:val="-5"/>
          <w:sz w:val="20"/>
          <w:szCs w:val="20"/>
          <w:lang w:eastAsia="en-US"/>
        </w:rPr>
        <w:t xml:space="preserve"> </w:t>
      </w:r>
      <w:r w:rsidRPr="00844F74">
        <w:rPr>
          <w:rFonts w:eastAsia="Calibri" w:cs="Arial"/>
          <w:sz w:val="20"/>
          <w:szCs w:val="20"/>
          <w:lang w:eastAsia="en-US"/>
        </w:rPr>
        <w:t>N</w:t>
      </w:r>
      <w:r w:rsidRPr="00844F74">
        <w:rPr>
          <w:rFonts w:eastAsia="Calibri" w:cs="Arial"/>
          <w:spacing w:val="-2"/>
          <w:sz w:val="20"/>
          <w:szCs w:val="20"/>
          <w:lang w:eastAsia="en-US"/>
        </w:rPr>
        <w:t>H</w:t>
      </w:r>
      <w:r w:rsidRPr="00844F74">
        <w:rPr>
          <w:rFonts w:eastAsia="Calibri" w:cs="Arial"/>
          <w:sz w:val="20"/>
          <w:szCs w:val="20"/>
          <w:lang w:eastAsia="en-US"/>
        </w:rPr>
        <w:t>S,</w:t>
      </w:r>
      <w:r w:rsidRPr="00844F74">
        <w:rPr>
          <w:rFonts w:eastAsia="Calibri" w:cs="Arial"/>
          <w:spacing w:val="-4"/>
          <w:sz w:val="20"/>
          <w:szCs w:val="20"/>
          <w:lang w:eastAsia="en-US"/>
        </w:rPr>
        <w:t xml:space="preserve"> </w:t>
      </w:r>
      <w:r w:rsidRPr="00844F74">
        <w:rPr>
          <w:rFonts w:eastAsia="Calibri" w:cs="Arial"/>
          <w:sz w:val="20"/>
          <w:szCs w:val="20"/>
          <w:lang w:eastAsia="en-US"/>
        </w:rPr>
        <w:t>as</w:t>
      </w:r>
      <w:r w:rsidRPr="00844F74">
        <w:rPr>
          <w:rFonts w:eastAsia="Calibri" w:cs="Arial"/>
          <w:spacing w:val="-6"/>
          <w:sz w:val="20"/>
          <w:szCs w:val="20"/>
          <w:lang w:eastAsia="en-US"/>
        </w:rPr>
        <w:t xml:space="preserve"> </w:t>
      </w:r>
      <w:r w:rsidRPr="00844F74">
        <w:rPr>
          <w:rFonts w:eastAsia="Calibri" w:cs="Arial"/>
          <w:spacing w:val="2"/>
          <w:sz w:val="20"/>
          <w:szCs w:val="20"/>
          <w:lang w:eastAsia="en-US"/>
        </w:rPr>
        <w:t>d</w:t>
      </w:r>
      <w:r w:rsidRPr="00844F74">
        <w:rPr>
          <w:rFonts w:eastAsia="Calibri" w:cs="Arial"/>
          <w:spacing w:val="-2"/>
          <w:sz w:val="20"/>
          <w:szCs w:val="20"/>
          <w:lang w:eastAsia="en-US"/>
        </w:rPr>
        <w:t>e</w:t>
      </w:r>
      <w:r w:rsidRPr="00844F74">
        <w:rPr>
          <w:rFonts w:eastAsia="Calibri" w:cs="Arial"/>
          <w:sz w:val="20"/>
          <w:szCs w:val="20"/>
          <w:lang w:eastAsia="en-US"/>
        </w:rPr>
        <w:t>f</w:t>
      </w:r>
      <w:r w:rsidRPr="00844F74">
        <w:rPr>
          <w:rFonts w:eastAsia="Calibri" w:cs="Arial"/>
          <w:spacing w:val="2"/>
          <w:sz w:val="20"/>
          <w:szCs w:val="20"/>
          <w:lang w:eastAsia="en-US"/>
        </w:rPr>
        <w:t>i</w:t>
      </w:r>
      <w:r w:rsidRPr="00844F74">
        <w:rPr>
          <w:rFonts w:eastAsia="Calibri" w:cs="Arial"/>
          <w:spacing w:val="1"/>
          <w:sz w:val="20"/>
          <w:szCs w:val="20"/>
          <w:lang w:eastAsia="en-US"/>
        </w:rPr>
        <w:t>n</w:t>
      </w:r>
      <w:r w:rsidRPr="00844F74">
        <w:rPr>
          <w:rFonts w:eastAsia="Calibri" w:cs="Arial"/>
          <w:spacing w:val="-2"/>
          <w:sz w:val="20"/>
          <w:szCs w:val="20"/>
          <w:lang w:eastAsia="en-US"/>
        </w:rPr>
        <w:t>e</w:t>
      </w:r>
      <w:r w:rsidRPr="00844F74">
        <w:rPr>
          <w:rFonts w:eastAsia="Calibri" w:cs="Arial"/>
          <w:sz w:val="20"/>
          <w:szCs w:val="20"/>
          <w:lang w:eastAsia="en-US"/>
        </w:rPr>
        <w:t>d</w:t>
      </w:r>
      <w:r w:rsidRPr="00844F74">
        <w:rPr>
          <w:rFonts w:eastAsia="Calibri" w:cs="Arial"/>
          <w:spacing w:val="-5"/>
          <w:sz w:val="20"/>
          <w:szCs w:val="20"/>
          <w:lang w:eastAsia="en-US"/>
        </w:rPr>
        <w:t xml:space="preserve"> </w:t>
      </w:r>
      <w:r w:rsidRPr="00844F74">
        <w:rPr>
          <w:rFonts w:eastAsia="Calibri" w:cs="Arial"/>
          <w:sz w:val="20"/>
          <w:szCs w:val="20"/>
          <w:lang w:eastAsia="en-US"/>
        </w:rPr>
        <w:t>ab</w:t>
      </w:r>
      <w:r w:rsidRPr="00844F74">
        <w:rPr>
          <w:rFonts w:eastAsia="Calibri" w:cs="Arial"/>
          <w:spacing w:val="1"/>
          <w:sz w:val="20"/>
          <w:szCs w:val="20"/>
          <w:lang w:eastAsia="en-US"/>
        </w:rPr>
        <w:t>o</w:t>
      </w:r>
      <w:r w:rsidRPr="00844F74">
        <w:rPr>
          <w:rFonts w:eastAsia="Calibri" w:cs="Arial"/>
          <w:sz w:val="20"/>
          <w:szCs w:val="20"/>
          <w:lang w:eastAsia="en-US"/>
        </w:rPr>
        <w:t>v</w:t>
      </w:r>
      <w:r w:rsidRPr="00844F74">
        <w:rPr>
          <w:rFonts w:eastAsia="Calibri" w:cs="Arial"/>
          <w:spacing w:val="-2"/>
          <w:sz w:val="20"/>
          <w:szCs w:val="20"/>
          <w:lang w:eastAsia="en-US"/>
        </w:rPr>
        <w:t>e</w:t>
      </w:r>
      <w:r w:rsidRPr="00844F74">
        <w:rPr>
          <w:rFonts w:eastAsia="Calibri" w:cs="Arial"/>
          <w:sz w:val="20"/>
          <w:szCs w:val="20"/>
          <w:lang w:eastAsia="en-US"/>
        </w:rPr>
        <w:t>;</w:t>
      </w:r>
    </w:p>
    <w:p w:rsidR="00844F74" w:rsidRDefault="00844F74" w:rsidP="00844F74">
      <w:pPr>
        <w:pStyle w:val="ListParagraph"/>
        <w:tabs>
          <w:tab w:val="clear" w:pos="720"/>
          <w:tab w:val="clear" w:pos="1440"/>
          <w:tab w:val="clear" w:pos="2160"/>
          <w:tab w:val="clear" w:pos="2880"/>
          <w:tab w:val="clear" w:pos="9907"/>
          <w:tab w:val="left" w:pos="820"/>
        </w:tabs>
        <w:kinsoku w:val="0"/>
        <w:overflowPunct w:val="0"/>
        <w:autoSpaceDE w:val="0"/>
        <w:autoSpaceDN w:val="0"/>
        <w:adjustRightInd w:val="0"/>
        <w:spacing w:after="200" w:line="242" w:lineRule="exact"/>
        <w:ind w:right="121"/>
        <w:jc w:val="both"/>
        <w:rPr>
          <w:rFonts w:eastAsia="Calibri" w:cs="Arial"/>
          <w:sz w:val="20"/>
          <w:szCs w:val="20"/>
          <w:lang w:eastAsia="en-US"/>
        </w:rPr>
      </w:pPr>
    </w:p>
    <w:p w:rsidR="00844F74" w:rsidRDefault="004915EE" w:rsidP="00844F74">
      <w:pPr>
        <w:pStyle w:val="ListParagraph"/>
        <w:numPr>
          <w:ilvl w:val="0"/>
          <w:numId w:val="22"/>
        </w:numPr>
        <w:tabs>
          <w:tab w:val="clear" w:pos="720"/>
          <w:tab w:val="clear" w:pos="1440"/>
          <w:tab w:val="clear" w:pos="2160"/>
          <w:tab w:val="clear" w:pos="2880"/>
          <w:tab w:val="clear" w:pos="9907"/>
          <w:tab w:val="left" w:pos="820"/>
        </w:tabs>
        <w:kinsoku w:val="0"/>
        <w:overflowPunct w:val="0"/>
        <w:autoSpaceDE w:val="0"/>
        <w:autoSpaceDN w:val="0"/>
        <w:adjustRightInd w:val="0"/>
        <w:spacing w:after="200" w:line="242" w:lineRule="exact"/>
        <w:ind w:right="121"/>
        <w:jc w:val="both"/>
        <w:rPr>
          <w:rFonts w:eastAsia="Calibri" w:cs="Arial"/>
          <w:sz w:val="20"/>
          <w:szCs w:val="20"/>
          <w:lang w:eastAsia="en-US"/>
        </w:rPr>
      </w:pPr>
      <w:r w:rsidRPr="00844F74">
        <w:rPr>
          <w:rFonts w:eastAsia="Calibri" w:cs="Arial"/>
          <w:sz w:val="20"/>
          <w:szCs w:val="20"/>
          <w:lang w:eastAsia="en-US"/>
        </w:rPr>
        <w:t>ac</w:t>
      </w:r>
      <w:r w:rsidRPr="00844F74">
        <w:rPr>
          <w:rFonts w:eastAsia="Calibri" w:cs="Arial"/>
          <w:spacing w:val="1"/>
          <w:sz w:val="20"/>
          <w:szCs w:val="20"/>
          <w:lang w:eastAsia="en-US"/>
        </w:rPr>
        <w:t>c</w:t>
      </w:r>
      <w:r w:rsidRPr="00844F74">
        <w:rPr>
          <w:rFonts w:eastAsia="Calibri" w:cs="Arial"/>
          <w:spacing w:val="-2"/>
          <w:sz w:val="20"/>
          <w:szCs w:val="20"/>
          <w:lang w:eastAsia="en-US"/>
        </w:rPr>
        <w:t>e</w:t>
      </w:r>
      <w:r w:rsidRPr="00844F74">
        <w:rPr>
          <w:rFonts w:eastAsia="Calibri" w:cs="Arial"/>
          <w:sz w:val="20"/>
          <w:szCs w:val="20"/>
          <w:lang w:eastAsia="en-US"/>
        </w:rPr>
        <w:t>ss</w:t>
      </w:r>
      <w:r w:rsidRPr="00844F74">
        <w:rPr>
          <w:rFonts w:eastAsia="Calibri" w:cs="Arial"/>
          <w:spacing w:val="-6"/>
          <w:sz w:val="20"/>
          <w:szCs w:val="20"/>
          <w:lang w:eastAsia="en-US"/>
        </w:rPr>
        <w:t xml:space="preserve"> </w:t>
      </w:r>
      <w:r w:rsidRPr="00844F74">
        <w:rPr>
          <w:rFonts w:eastAsia="Calibri" w:cs="Arial"/>
          <w:sz w:val="20"/>
          <w:szCs w:val="20"/>
          <w:lang w:eastAsia="en-US"/>
        </w:rPr>
        <w:t>to</w:t>
      </w:r>
      <w:r w:rsidRPr="00844F74">
        <w:rPr>
          <w:rFonts w:eastAsia="Calibri" w:cs="Arial"/>
          <w:spacing w:val="-8"/>
          <w:sz w:val="20"/>
          <w:szCs w:val="20"/>
          <w:lang w:eastAsia="en-US"/>
        </w:rPr>
        <w:t xml:space="preserve"> </w:t>
      </w:r>
      <w:r w:rsidRPr="00844F74">
        <w:rPr>
          <w:rFonts w:eastAsia="Calibri" w:cs="Arial"/>
          <w:sz w:val="20"/>
          <w:szCs w:val="20"/>
          <w:lang w:eastAsia="en-US"/>
        </w:rPr>
        <w:t>da</w:t>
      </w:r>
      <w:r w:rsidRPr="00844F74">
        <w:rPr>
          <w:rFonts w:eastAsia="Calibri" w:cs="Arial"/>
          <w:spacing w:val="1"/>
          <w:sz w:val="20"/>
          <w:szCs w:val="20"/>
          <w:lang w:eastAsia="en-US"/>
        </w:rPr>
        <w:t>t</w:t>
      </w:r>
      <w:r w:rsidRPr="00844F74">
        <w:rPr>
          <w:rFonts w:eastAsia="Calibri" w:cs="Arial"/>
          <w:spacing w:val="2"/>
          <w:sz w:val="20"/>
          <w:szCs w:val="20"/>
          <w:lang w:eastAsia="en-US"/>
        </w:rPr>
        <w:t>a</w:t>
      </w:r>
      <w:r w:rsidRPr="00844F74">
        <w:rPr>
          <w:rFonts w:eastAsia="Calibri" w:cs="Arial"/>
          <w:sz w:val="20"/>
          <w:szCs w:val="20"/>
          <w:lang w:eastAsia="en-US"/>
        </w:rPr>
        <w:t>,</w:t>
      </w:r>
      <w:r w:rsidRPr="00844F74">
        <w:rPr>
          <w:rFonts w:eastAsia="Calibri" w:cs="Arial"/>
          <w:spacing w:val="-7"/>
          <w:sz w:val="20"/>
          <w:szCs w:val="20"/>
          <w:lang w:eastAsia="en-US"/>
        </w:rPr>
        <w:t xml:space="preserve"> </w:t>
      </w:r>
      <w:r w:rsidRPr="00844F74">
        <w:rPr>
          <w:rFonts w:eastAsia="Calibri" w:cs="Arial"/>
          <w:spacing w:val="1"/>
          <w:sz w:val="20"/>
          <w:szCs w:val="20"/>
          <w:lang w:eastAsia="en-US"/>
        </w:rPr>
        <w:t>o</w:t>
      </w:r>
      <w:r w:rsidRPr="00844F74">
        <w:rPr>
          <w:rFonts w:eastAsia="Calibri" w:cs="Arial"/>
          <w:spacing w:val="-1"/>
          <w:sz w:val="20"/>
          <w:szCs w:val="20"/>
          <w:lang w:eastAsia="en-US"/>
        </w:rPr>
        <w:t>r</w:t>
      </w:r>
      <w:r w:rsidRPr="00844F74">
        <w:rPr>
          <w:rFonts w:eastAsia="Calibri" w:cs="Arial"/>
          <w:sz w:val="20"/>
          <w:szCs w:val="20"/>
          <w:lang w:eastAsia="en-US"/>
        </w:rPr>
        <w:t>ga</w:t>
      </w:r>
      <w:r w:rsidRPr="00844F74">
        <w:rPr>
          <w:rFonts w:eastAsia="Calibri" w:cs="Arial"/>
          <w:spacing w:val="1"/>
          <w:sz w:val="20"/>
          <w:szCs w:val="20"/>
          <w:lang w:eastAsia="en-US"/>
        </w:rPr>
        <w:t>n</w:t>
      </w:r>
      <w:r w:rsidRPr="00844F74">
        <w:rPr>
          <w:rFonts w:eastAsia="Calibri" w:cs="Arial"/>
          <w:sz w:val="20"/>
          <w:szCs w:val="20"/>
          <w:lang w:eastAsia="en-US"/>
        </w:rPr>
        <w:t>s</w:t>
      </w:r>
      <w:r w:rsidRPr="00844F74">
        <w:rPr>
          <w:rFonts w:eastAsia="Calibri" w:cs="Arial"/>
          <w:spacing w:val="-6"/>
          <w:sz w:val="20"/>
          <w:szCs w:val="20"/>
          <w:lang w:eastAsia="en-US"/>
        </w:rPr>
        <w:t xml:space="preserve"> </w:t>
      </w:r>
      <w:r w:rsidRPr="00844F74">
        <w:rPr>
          <w:rFonts w:eastAsia="Calibri" w:cs="Arial"/>
          <w:spacing w:val="-1"/>
          <w:sz w:val="20"/>
          <w:szCs w:val="20"/>
          <w:lang w:eastAsia="en-US"/>
        </w:rPr>
        <w:t>o</w:t>
      </w:r>
      <w:r w:rsidRPr="00844F74">
        <w:rPr>
          <w:rFonts w:eastAsia="Calibri" w:cs="Arial"/>
          <w:sz w:val="20"/>
          <w:szCs w:val="20"/>
          <w:lang w:eastAsia="en-US"/>
        </w:rPr>
        <w:t>r</w:t>
      </w:r>
      <w:r w:rsidRPr="00844F74">
        <w:rPr>
          <w:rFonts w:eastAsia="Calibri" w:cs="Arial"/>
          <w:spacing w:val="-6"/>
          <w:sz w:val="20"/>
          <w:szCs w:val="20"/>
          <w:lang w:eastAsia="en-US"/>
        </w:rPr>
        <w:t xml:space="preserve"> </w:t>
      </w:r>
      <w:r w:rsidRPr="00844F74">
        <w:rPr>
          <w:rFonts w:eastAsia="Calibri" w:cs="Arial"/>
          <w:spacing w:val="-1"/>
          <w:sz w:val="20"/>
          <w:szCs w:val="20"/>
          <w:lang w:eastAsia="en-US"/>
        </w:rPr>
        <w:t>o</w:t>
      </w:r>
      <w:r w:rsidRPr="00844F74">
        <w:rPr>
          <w:rFonts w:eastAsia="Calibri" w:cs="Arial"/>
          <w:sz w:val="20"/>
          <w:szCs w:val="20"/>
          <w:lang w:eastAsia="en-US"/>
        </w:rPr>
        <w:t>t</w:t>
      </w:r>
      <w:r w:rsidRPr="00844F74">
        <w:rPr>
          <w:rFonts w:eastAsia="Calibri" w:cs="Arial"/>
          <w:spacing w:val="1"/>
          <w:sz w:val="20"/>
          <w:szCs w:val="20"/>
          <w:lang w:eastAsia="en-US"/>
        </w:rPr>
        <w:t>he</w:t>
      </w:r>
      <w:r w:rsidRPr="00844F74">
        <w:rPr>
          <w:rFonts w:eastAsia="Calibri" w:cs="Arial"/>
          <w:sz w:val="20"/>
          <w:szCs w:val="20"/>
          <w:lang w:eastAsia="en-US"/>
        </w:rPr>
        <w:t>r</w:t>
      </w:r>
      <w:r w:rsidRPr="00844F74">
        <w:rPr>
          <w:rFonts w:eastAsia="Calibri" w:cs="Arial"/>
          <w:spacing w:val="-7"/>
          <w:sz w:val="20"/>
          <w:szCs w:val="20"/>
          <w:lang w:eastAsia="en-US"/>
        </w:rPr>
        <w:t xml:space="preserve"> </w:t>
      </w:r>
      <w:r w:rsidRPr="00844F74">
        <w:rPr>
          <w:rFonts w:eastAsia="Calibri" w:cs="Arial"/>
          <w:spacing w:val="2"/>
          <w:sz w:val="20"/>
          <w:szCs w:val="20"/>
          <w:lang w:eastAsia="en-US"/>
        </w:rPr>
        <w:t>b</w:t>
      </w:r>
      <w:r w:rsidRPr="00844F74">
        <w:rPr>
          <w:rFonts w:eastAsia="Calibri" w:cs="Arial"/>
          <w:spacing w:val="-1"/>
          <w:sz w:val="20"/>
          <w:szCs w:val="20"/>
          <w:lang w:eastAsia="en-US"/>
        </w:rPr>
        <w:t>o</w:t>
      </w:r>
      <w:r w:rsidRPr="00844F74">
        <w:rPr>
          <w:rFonts w:eastAsia="Calibri" w:cs="Arial"/>
          <w:sz w:val="20"/>
          <w:szCs w:val="20"/>
          <w:lang w:eastAsia="en-US"/>
        </w:rPr>
        <w:t>di</w:t>
      </w:r>
      <w:r w:rsidRPr="00844F74">
        <w:rPr>
          <w:rFonts w:eastAsia="Calibri" w:cs="Arial"/>
          <w:spacing w:val="2"/>
          <w:sz w:val="20"/>
          <w:szCs w:val="20"/>
          <w:lang w:eastAsia="en-US"/>
        </w:rPr>
        <w:t>l</w:t>
      </w:r>
      <w:r w:rsidRPr="00844F74">
        <w:rPr>
          <w:rFonts w:eastAsia="Calibri" w:cs="Arial"/>
          <w:sz w:val="20"/>
          <w:szCs w:val="20"/>
          <w:lang w:eastAsia="en-US"/>
        </w:rPr>
        <w:t>y</w:t>
      </w:r>
      <w:r w:rsidRPr="00844F74">
        <w:rPr>
          <w:rFonts w:eastAsia="Calibri" w:cs="Arial"/>
          <w:spacing w:val="-8"/>
          <w:sz w:val="20"/>
          <w:szCs w:val="20"/>
          <w:lang w:eastAsia="en-US"/>
        </w:rPr>
        <w:t xml:space="preserve"> </w:t>
      </w:r>
      <w:r w:rsidRPr="00844F74">
        <w:rPr>
          <w:rFonts w:eastAsia="Calibri" w:cs="Arial"/>
          <w:sz w:val="20"/>
          <w:szCs w:val="20"/>
          <w:lang w:eastAsia="en-US"/>
        </w:rPr>
        <w:t>mat</w:t>
      </w:r>
      <w:r w:rsidRPr="00844F74">
        <w:rPr>
          <w:rFonts w:eastAsia="Calibri" w:cs="Arial"/>
          <w:spacing w:val="-2"/>
          <w:sz w:val="20"/>
          <w:szCs w:val="20"/>
          <w:lang w:eastAsia="en-US"/>
        </w:rPr>
        <w:t>e</w:t>
      </w:r>
      <w:r w:rsidRPr="00844F74">
        <w:rPr>
          <w:rFonts w:eastAsia="Calibri" w:cs="Arial"/>
          <w:spacing w:val="-1"/>
          <w:sz w:val="20"/>
          <w:szCs w:val="20"/>
          <w:lang w:eastAsia="en-US"/>
        </w:rPr>
        <w:t>r</w:t>
      </w:r>
      <w:r w:rsidRPr="00844F74">
        <w:rPr>
          <w:rFonts w:eastAsia="Calibri" w:cs="Arial"/>
          <w:spacing w:val="2"/>
          <w:sz w:val="20"/>
          <w:szCs w:val="20"/>
          <w:lang w:eastAsia="en-US"/>
        </w:rPr>
        <w:t>i</w:t>
      </w:r>
      <w:r w:rsidRPr="00844F74">
        <w:rPr>
          <w:rFonts w:eastAsia="Calibri" w:cs="Arial"/>
          <w:sz w:val="20"/>
          <w:szCs w:val="20"/>
          <w:lang w:eastAsia="en-US"/>
        </w:rPr>
        <w:t>al</w:t>
      </w:r>
      <w:r w:rsidRPr="00844F74">
        <w:rPr>
          <w:rFonts w:eastAsia="Calibri" w:cs="Arial"/>
          <w:spacing w:val="-6"/>
          <w:sz w:val="20"/>
          <w:szCs w:val="20"/>
          <w:lang w:eastAsia="en-US"/>
        </w:rPr>
        <w:t xml:space="preserve"> </w:t>
      </w:r>
      <w:r w:rsidRPr="00844F74">
        <w:rPr>
          <w:rFonts w:eastAsia="Calibri" w:cs="Arial"/>
          <w:spacing w:val="-1"/>
          <w:sz w:val="20"/>
          <w:szCs w:val="20"/>
          <w:lang w:eastAsia="en-US"/>
        </w:rPr>
        <w:t>o</w:t>
      </w:r>
      <w:r w:rsidRPr="00844F74">
        <w:rPr>
          <w:rFonts w:eastAsia="Calibri" w:cs="Arial"/>
          <w:sz w:val="20"/>
          <w:szCs w:val="20"/>
          <w:lang w:eastAsia="en-US"/>
        </w:rPr>
        <w:t>f</w:t>
      </w:r>
      <w:r w:rsidRPr="00844F74">
        <w:rPr>
          <w:rFonts w:eastAsia="Calibri" w:cs="Arial"/>
          <w:spacing w:val="-8"/>
          <w:sz w:val="20"/>
          <w:szCs w:val="20"/>
          <w:lang w:eastAsia="en-US"/>
        </w:rPr>
        <w:t xml:space="preserve"> </w:t>
      </w:r>
      <w:r w:rsidRPr="00844F74">
        <w:rPr>
          <w:rFonts w:eastAsia="Calibri" w:cs="Arial"/>
          <w:sz w:val="20"/>
          <w:szCs w:val="20"/>
          <w:lang w:eastAsia="en-US"/>
        </w:rPr>
        <w:t>p</w:t>
      </w:r>
      <w:r w:rsidRPr="00844F74">
        <w:rPr>
          <w:rFonts w:eastAsia="Calibri" w:cs="Arial"/>
          <w:spacing w:val="2"/>
          <w:sz w:val="20"/>
          <w:szCs w:val="20"/>
          <w:lang w:eastAsia="en-US"/>
        </w:rPr>
        <w:t>a</w:t>
      </w:r>
      <w:r w:rsidRPr="00844F74">
        <w:rPr>
          <w:rFonts w:eastAsia="Calibri" w:cs="Arial"/>
          <w:sz w:val="20"/>
          <w:szCs w:val="20"/>
          <w:lang w:eastAsia="en-US"/>
        </w:rPr>
        <w:t>st</w:t>
      </w:r>
      <w:r w:rsidRPr="00844F74">
        <w:rPr>
          <w:rFonts w:eastAsia="Calibri" w:cs="Arial"/>
          <w:spacing w:val="-7"/>
          <w:sz w:val="20"/>
          <w:szCs w:val="20"/>
          <w:lang w:eastAsia="en-US"/>
        </w:rPr>
        <w:t xml:space="preserve"> </w:t>
      </w:r>
      <w:r w:rsidRPr="00844F74">
        <w:rPr>
          <w:rFonts w:eastAsia="Calibri" w:cs="Arial"/>
          <w:sz w:val="20"/>
          <w:szCs w:val="20"/>
          <w:lang w:eastAsia="en-US"/>
        </w:rPr>
        <w:t>and</w:t>
      </w:r>
      <w:r w:rsidRPr="00844F74">
        <w:rPr>
          <w:rFonts w:eastAsia="Calibri" w:cs="Arial"/>
          <w:spacing w:val="-5"/>
          <w:sz w:val="20"/>
          <w:szCs w:val="20"/>
          <w:lang w:eastAsia="en-US"/>
        </w:rPr>
        <w:t xml:space="preserve"> </w:t>
      </w:r>
      <w:r w:rsidRPr="00844F74">
        <w:rPr>
          <w:rFonts w:eastAsia="Calibri" w:cs="Arial"/>
          <w:sz w:val="20"/>
          <w:szCs w:val="20"/>
          <w:lang w:eastAsia="en-US"/>
        </w:rPr>
        <w:t>p</w:t>
      </w:r>
      <w:r w:rsidRPr="00844F74">
        <w:rPr>
          <w:rFonts w:eastAsia="Calibri" w:cs="Arial"/>
          <w:spacing w:val="1"/>
          <w:sz w:val="20"/>
          <w:szCs w:val="20"/>
          <w:lang w:eastAsia="en-US"/>
        </w:rPr>
        <w:t>r</w:t>
      </w:r>
      <w:r w:rsidRPr="00844F74">
        <w:rPr>
          <w:rFonts w:eastAsia="Calibri" w:cs="Arial"/>
          <w:spacing w:val="-2"/>
          <w:sz w:val="20"/>
          <w:szCs w:val="20"/>
          <w:lang w:eastAsia="en-US"/>
        </w:rPr>
        <w:t>e</w:t>
      </w:r>
      <w:r w:rsidRPr="00844F74">
        <w:rPr>
          <w:rFonts w:eastAsia="Calibri" w:cs="Arial"/>
          <w:spacing w:val="1"/>
          <w:sz w:val="20"/>
          <w:szCs w:val="20"/>
          <w:lang w:eastAsia="en-US"/>
        </w:rPr>
        <w:t>s</w:t>
      </w:r>
      <w:r w:rsidRPr="00844F74">
        <w:rPr>
          <w:rFonts w:eastAsia="Calibri" w:cs="Arial"/>
          <w:spacing w:val="-2"/>
          <w:sz w:val="20"/>
          <w:szCs w:val="20"/>
          <w:lang w:eastAsia="en-US"/>
        </w:rPr>
        <w:t>e</w:t>
      </w:r>
      <w:r w:rsidRPr="00844F74">
        <w:rPr>
          <w:rFonts w:eastAsia="Calibri" w:cs="Arial"/>
          <w:spacing w:val="1"/>
          <w:sz w:val="20"/>
          <w:szCs w:val="20"/>
          <w:lang w:eastAsia="en-US"/>
        </w:rPr>
        <w:t>n</w:t>
      </w:r>
      <w:r w:rsidRPr="00844F74">
        <w:rPr>
          <w:rFonts w:eastAsia="Calibri" w:cs="Arial"/>
          <w:sz w:val="20"/>
          <w:szCs w:val="20"/>
          <w:lang w:eastAsia="en-US"/>
        </w:rPr>
        <w:t>t</w:t>
      </w:r>
      <w:r w:rsidRPr="00844F74">
        <w:rPr>
          <w:rFonts w:eastAsia="Calibri" w:cs="Arial"/>
          <w:spacing w:val="-6"/>
          <w:sz w:val="20"/>
          <w:szCs w:val="20"/>
          <w:lang w:eastAsia="en-US"/>
        </w:rPr>
        <w:t xml:space="preserve"> </w:t>
      </w:r>
      <w:r w:rsidRPr="00844F74">
        <w:rPr>
          <w:rFonts w:eastAsia="Calibri" w:cs="Arial"/>
          <w:spacing w:val="1"/>
          <w:sz w:val="20"/>
          <w:szCs w:val="20"/>
          <w:lang w:eastAsia="en-US"/>
        </w:rPr>
        <w:t>NH</w:t>
      </w:r>
      <w:r w:rsidRPr="00844F74">
        <w:rPr>
          <w:rFonts w:eastAsia="Calibri" w:cs="Arial"/>
          <w:sz w:val="20"/>
          <w:szCs w:val="20"/>
          <w:lang w:eastAsia="en-US"/>
        </w:rPr>
        <w:t>S</w:t>
      </w:r>
      <w:r w:rsidRPr="00844F74">
        <w:rPr>
          <w:rFonts w:eastAsia="Calibri" w:cs="Arial"/>
          <w:spacing w:val="-7"/>
          <w:sz w:val="20"/>
          <w:szCs w:val="20"/>
          <w:lang w:eastAsia="en-US"/>
        </w:rPr>
        <w:t xml:space="preserve"> </w:t>
      </w:r>
      <w:r w:rsidRPr="00844F74">
        <w:rPr>
          <w:rFonts w:eastAsia="Calibri" w:cs="Arial"/>
          <w:sz w:val="20"/>
          <w:szCs w:val="20"/>
          <w:lang w:eastAsia="en-US"/>
        </w:rPr>
        <w:t>pat</w:t>
      </w:r>
      <w:r w:rsidRPr="00844F74">
        <w:rPr>
          <w:rFonts w:eastAsia="Calibri" w:cs="Arial"/>
          <w:spacing w:val="2"/>
          <w:sz w:val="20"/>
          <w:szCs w:val="20"/>
          <w:lang w:eastAsia="en-US"/>
        </w:rPr>
        <w:t>i</w:t>
      </w:r>
      <w:r w:rsidRPr="00844F74">
        <w:rPr>
          <w:rFonts w:eastAsia="Calibri" w:cs="Arial"/>
          <w:spacing w:val="-2"/>
          <w:sz w:val="20"/>
          <w:szCs w:val="20"/>
          <w:lang w:eastAsia="en-US"/>
        </w:rPr>
        <w:t>e</w:t>
      </w:r>
      <w:r w:rsidRPr="00844F74">
        <w:rPr>
          <w:rFonts w:eastAsia="Calibri" w:cs="Arial"/>
          <w:spacing w:val="1"/>
          <w:sz w:val="20"/>
          <w:szCs w:val="20"/>
          <w:lang w:eastAsia="en-US"/>
        </w:rPr>
        <w:t>n</w:t>
      </w:r>
      <w:r w:rsidRPr="00844F74">
        <w:rPr>
          <w:rFonts w:eastAsia="Calibri" w:cs="Arial"/>
          <w:sz w:val="20"/>
          <w:szCs w:val="20"/>
          <w:lang w:eastAsia="en-US"/>
        </w:rPr>
        <w:t>ts;</w:t>
      </w:r>
    </w:p>
    <w:p w:rsidR="00844F74" w:rsidRDefault="00844F74" w:rsidP="00844F74">
      <w:pPr>
        <w:pStyle w:val="ListParagraph"/>
        <w:tabs>
          <w:tab w:val="clear" w:pos="720"/>
          <w:tab w:val="clear" w:pos="1440"/>
          <w:tab w:val="clear" w:pos="2160"/>
          <w:tab w:val="clear" w:pos="2880"/>
          <w:tab w:val="clear" w:pos="9907"/>
          <w:tab w:val="left" w:pos="820"/>
        </w:tabs>
        <w:kinsoku w:val="0"/>
        <w:overflowPunct w:val="0"/>
        <w:autoSpaceDE w:val="0"/>
        <w:autoSpaceDN w:val="0"/>
        <w:adjustRightInd w:val="0"/>
        <w:spacing w:after="200" w:line="242" w:lineRule="exact"/>
        <w:ind w:right="121"/>
        <w:jc w:val="both"/>
        <w:rPr>
          <w:rFonts w:eastAsia="Calibri" w:cs="Arial"/>
          <w:sz w:val="20"/>
          <w:szCs w:val="20"/>
          <w:lang w:eastAsia="en-US"/>
        </w:rPr>
      </w:pPr>
    </w:p>
    <w:p w:rsidR="00844F74" w:rsidRDefault="004915EE" w:rsidP="00844F74">
      <w:pPr>
        <w:pStyle w:val="ListParagraph"/>
        <w:numPr>
          <w:ilvl w:val="0"/>
          <w:numId w:val="22"/>
        </w:numPr>
        <w:tabs>
          <w:tab w:val="clear" w:pos="720"/>
          <w:tab w:val="clear" w:pos="1440"/>
          <w:tab w:val="clear" w:pos="2160"/>
          <w:tab w:val="clear" w:pos="2880"/>
          <w:tab w:val="clear" w:pos="9907"/>
          <w:tab w:val="left" w:pos="820"/>
        </w:tabs>
        <w:kinsoku w:val="0"/>
        <w:overflowPunct w:val="0"/>
        <w:autoSpaceDE w:val="0"/>
        <w:autoSpaceDN w:val="0"/>
        <w:adjustRightInd w:val="0"/>
        <w:spacing w:after="200" w:line="242" w:lineRule="exact"/>
        <w:ind w:right="121"/>
        <w:jc w:val="both"/>
        <w:rPr>
          <w:rFonts w:eastAsia="Calibri" w:cs="Arial"/>
          <w:sz w:val="20"/>
          <w:szCs w:val="20"/>
          <w:lang w:eastAsia="en-US"/>
        </w:rPr>
      </w:pPr>
      <w:r w:rsidRPr="00844F74">
        <w:rPr>
          <w:rFonts w:eastAsia="Calibri" w:cs="Arial"/>
          <w:sz w:val="20"/>
          <w:szCs w:val="20"/>
          <w:lang w:eastAsia="en-US"/>
        </w:rPr>
        <w:t>fo</w:t>
      </w:r>
      <w:r w:rsidRPr="00844F74">
        <w:rPr>
          <w:rFonts w:eastAsia="Calibri" w:cs="Arial"/>
          <w:spacing w:val="-2"/>
          <w:sz w:val="20"/>
          <w:szCs w:val="20"/>
          <w:lang w:eastAsia="en-US"/>
        </w:rPr>
        <w:t>e</w:t>
      </w:r>
      <w:r w:rsidRPr="00844F74">
        <w:rPr>
          <w:rFonts w:eastAsia="Calibri" w:cs="Arial"/>
          <w:sz w:val="20"/>
          <w:szCs w:val="20"/>
          <w:lang w:eastAsia="en-US"/>
        </w:rPr>
        <w:t>tal</w:t>
      </w:r>
      <w:r w:rsidRPr="00844F74">
        <w:rPr>
          <w:rFonts w:eastAsia="Calibri" w:cs="Arial"/>
          <w:spacing w:val="-6"/>
          <w:sz w:val="20"/>
          <w:szCs w:val="20"/>
          <w:lang w:eastAsia="en-US"/>
        </w:rPr>
        <w:t xml:space="preserve"> </w:t>
      </w:r>
      <w:r w:rsidRPr="00844F74">
        <w:rPr>
          <w:rFonts w:eastAsia="Calibri" w:cs="Arial"/>
          <w:sz w:val="20"/>
          <w:szCs w:val="20"/>
          <w:lang w:eastAsia="en-US"/>
        </w:rPr>
        <w:t>mat</w:t>
      </w:r>
      <w:r w:rsidRPr="00844F74">
        <w:rPr>
          <w:rFonts w:eastAsia="Calibri" w:cs="Arial"/>
          <w:spacing w:val="-2"/>
          <w:sz w:val="20"/>
          <w:szCs w:val="20"/>
          <w:lang w:eastAsia="en-US"/>
        </w:rPr>
        <w:t>e</w:t>
      </w:r>
      <w:r w:rsidRPr="00844F74">
        <w:rPr>
          <w:rFonts w:eastAsia="Calibri" w:cs="Arial"/>
          <w:spacing w:val="-1"/>
          <w:sz w:val="20"/>
          <w:szCs w:val="20"/>
          <w:lang w:eastAsia="en-US"/>
        </w:rPr>
        <w:t>r</w:t>
      </w:r>
      <w:r w:rsidRPr="00844F74">
        <w:rPr>
          <w:rFonts w:eastAsia="Calibri" w:cs="Arial"/>
          <w:spacing w:val="2"/>
          <w:sz w:val="20"/>
          <w:szCs w:val="20"/>
          <w:lang w:eastAsia="en-US"/>
        </w:rPr>
        <w:t>i</w:t>
      </w:r>
      <w:r w:rsidRPr="00844F74">
        <w:rPr>
          <w:rFonts w:eastAsia="Calibri" w:cs="Arial"/>
          <w:sz w:val="20"/>
          <w:szCs w:val="20"/>
          <w:lang w:eastAsia="en-US"/>
        </w:rPr>
        <w:t>al</w:t>
      </w:r>
      <w:r w:rsidRPr="00844F74">
        <w:rPr>
          <w:rFonts w:eastAsia="Calibri" w:cs="Arial"/>
          <w:spacing w:val="-5"/>
          <w:sz w:val="20"/>
          <w:szCs w:val="20"/>
          <w:lang w:eastAsia="en-US"/>
        </w:rPr>
        <w:t xml:space="preserve"> </w:t>
      </w:r>
      <w:r w:rsidRPr="00844F74">
        <w:rPr>
          <w:rFonts w:eastAsia="Calibri" w:cs="Arial"/>
          <w:sz w:val="20"/>
          <w:szCs w:val="20"/>
          <w:lang w:eastAsia="en-US"/>
        </w:rPr>
        <w:t>and</w:t>
      </w:r>
      <w:r w:rsidRPr="00844F74">
        <w:rPr>
          <w:rFonts w:eastAsia="Calibri" w:cs="Arial"/>
          <w:spacing w:val="-7"/>
          <w:sz w:val="20"/>
          <w:szCs w:val="20"/>
          <w:lang w:eastAsia="en-US"/>
        </w:rPr>
        <w:t xml:space="preserve"> </w:t>
      </w:r>
      <w:r w:rsidRPr="00844F74">
        <w:rPr>
          <w:rFonts w:eastAsia="Calibri" w:cs="Arial"/>
          <w:spacing w:val="-3"/>
          <w:sz w:val="20"/>
          <w:szCs w:val="20"/>
          <w:lang w:eastAsia="en-US"/>
        </w:rPr>
        <w:t>I</w:t>
      </w:r>
      <w:r w:rsidRPr="00844F74">
        <w:rPr>
          <w:rFonts w:eastAsia="Calibri" w:cs="Arial"/>
          <w:sz w:val="20"/>
          <w:szCs w:val="20"/>
          <w:lang w:eastAsia="en-US"/>
        </w:rPr>
        <w:t>VF</w:t>
      </w:r>
      <w:r w:rsidRPr="00844F74">
        <w:rPr>
          <w:rFonts w:eastAsia="Calibri" w:cs="Arial"/>
          <w:spacing w:val="-8"/>
          <w:sz w:val="20"/>
          <w:szCs w:val="20"/>
          <w:lang w:eastAsia="en-US"/>
        </w:rPr>
        <w:t xml:space="preserve"> </w:t>
      </w:r>
      <w:r w:rsidRPr="00844F74">
        <w:rPr>
          <w:rFonts w:eastAsia="Calibri" w:cs="Arial"/>
          <w:sz w:val="20"/>
          <w:szCs w:val="20"/>
          <w:lang w:eastAsia="en-US"/>
        </w:rPr>
        <w:t>inv</w:t>
      </w:r>
      <w:r w:rsidRPr="00844F74">
        <w:rPr>
          <w:rFonts w:eastAsia="Calibri" w:cs="Arial"/>
          <w:spacing w:val="-2"/>
          <w:sz w:val="20"/>
          <w:szCs w:val="20"/>
          <w:lang w:eastAsia="en-US"/>
        </w:rPr>
        <w:t>o</w:t>
      </w:r>
      <w:r w:rsidRPr="00844F74">
        <w:rPr>
          <w:rFonts w:eastAsia="Calibri" w:cs="Arial"/>
          <w:spacing w:val="2"/>
          <w:sz w:val="20"/>
          <w:szCs w:val="20"/>
          <w:lang w:eastAsia="en-US"/>
        </w:rPr>
        <w:t>l</w:t>
      </w:r>
      <w:r w:rsidRPr="00844F74">
        <w:rPr>
          <w:rFonts w:eastAsia="Calibri" w:cs="Arial"/>
          <w:sz w:val="20"/>
          <w:szCs w:val="20"/>
          <w:lang w:eastAsia="en-US"/>
        </w:rPr>
        <w:t>vi</w:t>
      </w:r>
      <w:r w:rsidRPr="00844F74">
        <w:rPr>
          <w:rFonts w:eastAsia="Calibri" w:cs="Arial"/>
          <w:spacing w:val="1"/>
          <w:sz w:val="20"/>
          <w:szCs w:val="20"/>
          <w:lang w:eastAsia="en-US"/>
        </w:rPr>
        <w:t>n</w:t>
      </w:r>
      <w:r w:rsidRPr="00844F74">
        <w:rPr>
          <w:rFonts w:eastAsia="Calibri" w:cs="Arial"/>
          <w:sz w:val="20"/>
          <w:szCs w:val="20"/>
          <w:lang w:eastAsia="en-US"/>
        </w:rPr>
        <w:t>g</w:t>
      </w:r>
      <w:r w:rsidRPr="00844F74">
        <w:rPr>
          <w:rFonts w:eastAsia="Calibri" w:cs="Arial"/>
          <w:spacing w:val="-7"/>
          <w:sz w:val="20"/>
          <w:szCs w:val="20"/>
          <w:lang w:eastAsia="en-US"/>
        </w:rPr>
        <w:t xml:space="preserve"> </w:t>
      </w:r>
      <w:r w:rsidRPr="00844F74">
        <w:rPr>
          <w:rFonts w:eastAsia="Calibri" w:cs="Arial"/>
          <w:spacing w:val="-1"/>
          <w:sz w:val="20"/>
          <w:szCs w:val="20"/>
          <w:lang w:eastAsia="en-US"/>
        </w:rPr>
        <w:t>NH</w:t>
      </w:r>
      <w:r w:rsidRPr="00844F74">
        <w:rPr>
          <w:rFonts w:eastAsia="Calibri" w:cs="Arial"/>
          <w:sz w:val="20"/>
          <w:szCs w:val="20"/>
          <w:lang w:eastAsia="en-US"/>
        </w:rPr>
        <w:t>S</w:t>
      </w:r>
      <w:r w:rsidRPr="00844F74">
        <w:rPr>
          <w:rFonts w:eastAsia="Calibri" w:cs="Arial"/>
          <w:spacing w:val="-8"/>
          <w:sz w:val="20"/>
          <w:szCs w:val="20"/>
          <w:lang w:eastAsia="en-US"/>
        </w:rPr>
        <w:t xml:space="preserve"> </w:t>
      </w:r>
      <w:r w:rsidRPr="00844F74">
        <w:rPr>
          <w:rFonts w:eastAsia="Calibri" w:cs="Arial"/>
          <w:sz w:val="20"/>
          <w:szCs w:val="20"/>
          <w:lang w:eastAsia="en-US"/>
        </w:rPr>
        <w:t>pat</w:t>
      </w:r>
      <w:r w:rsidRPr="00844F74">
        <w:rPr>
          <w:rFonts w:eastAsia="Calibri" w:cs="Arial"/>
          <w:spacing w:val="2"/>
          <w:sz w:val="20"/>
          <w:szCs w:val="20"/>
          <w:lang w:eastAsia="en-US"/>
        </w:rPr>
        <w:t>i</w:t>
      </w:r>
      <w:r w:rsidRPr="00844F74">
        <w:rPr>
          <w:rFonts w:eastAsia="Calibri" w:cs="Arial"/>
          <w:spacing w:val="-2"/>
          <w:sz w:val="20"/>
          <w:szCs w:val="20"/>
          <w:lang w:eastAsia="en-US"/>
        </w:rPr>
        <w:t>e</w:t>
      </w:r>
      <w:r w:rsidRPr="00844F74">
        <w:rPr>
          <w:rFonts w:eastAsia="Calibri" w:cs="Arial"/>
          <w:spacing w:val="1"/>
          <w:sz w:val="20"/>
          <w:szCs w:val="20"/>
          <w:lang w:eastAsia="en-US"/>
        </w:rPr>
        <w:t>n</w:t>
      </w:r>
      <w:r w:rsidRPr="00844F74">
        <w:rPr>
          <w:rFonts w:eastAsia="Calibri" w:cs="Arial"/>
          <w:sz w:val="20"/>
          <w:szCs w:val="20"/>
          <w:lang w:eastAsia="en-US"/>
        </w:rPr>
        <w:t>ts;</w:t>
      </w:r>
    </w:p>
    <w:p w:rsidR="00844F74" w:rsidRDefault="00844F74" w:rsidP="00844F74">
      <w:pPr>
        <w:pStyle w:val="ListParagraph"/>
        <w:tabs>
          <w:tab w:val="clear" w:pos="720"/>
          <w:tab w:val="clear" w:pos="1440"/>
          <w:tab w:val="clear" w:pos="2160"/>
          <w:tab w:val="clear" w:pos="2880"/>
          <w:tab w:val="clear" w:pos="9907"/>
          <w:tab w:val="left" w:pos="820"/>
        </w:tabs>
        <w:kinsoku w:val="0"/>
        <w:overflowPunct w:val="0"/>
        <w:autoSpaceDE w:val="0"/>
        <w:autoSpaceDN w:val="0"/>
        <w:adjustRightInd w:val="0"/>
        <w:spacing w:after="200" w:line="242" w:lineRule="exact"/>
        <w:ind w:right="121"/>
        <w:jc w:val="both"/>
        <w:rPr>
          <w:rFonts w:eastAsia="Calibri" w:cs="Arial"/>
          <w:sz w:val="20"/>
          <w:szCs w:val="20"/>
          <w:lang w:eastAsia="en-US"/>
        </w:rPr>
      </w:pPr>
    </w:p>
    <w:p w:rsidR="00844F74" w:rsidRDefault="004915EE" w:rsidP="00844F74">
      <w:pPr>
        <w:pStyle w:val="ListParagraph"/>
        <w:numPr>
          <w:ilvl w:val="0"/>
          <w:numId w:val="22"/>
        </w:numPr>
        <w:tabs>
          <w:tab w:val="clear" w:pos="720"/>
          <w:tab w:val="clear" w:pos="1440"/>
          <w:tab w:val="clear" w:pos="2160"/>
          <w:tab w:val="clear" w:pos="2880"/>
          <w:tab w:val="clear" w:pos="9907"/>
          <w:tab w:val="left" w:pos="820"/>
        </w:tabs>
        <w:kinsoku w:val="0"/>
        <w:overflowPunct w:val="0"/>
        <w:autoSpaceDE w:val="0"/>
        <w:autoSpaceDN w:val="0"/>
        <w:adjustRightInd w:val="0"/>
        <w:spacing w:after="200" w:line="242" w:lineRule="exact"/>
        <w:ind w:right="121"/>
        <w:jc w:val="both"/>
        <w:rPr>
          <w:rFonts w:eastAsia="Calibri" w:cs="Arial"/>
          <w:sz w:val="20"/>
          <w:szCs w:val="20"/>
          <w:lang w:eastAsia="en-US"/>
        </w:rPr>
      </w:pPr>
      <w:r w:rsidRPr="00844F74">
        <w:rPr>
          <w:rFonts w:eastAsia="Calibri" w:cs="Arial"/>
          <w:sz w:val="20"/>
          <w:szCs w:val="20"/>
          <w:lang w:eastAsia="en-US"/>
        </w:rPr>
        <w:t>t</w:t>
      </w:r>
      <w:r w:rsidRPr="00844F74">
        <w:rPr>
          <w:rFonts w:eastAsia="Calibri" w:cs="Arial"/>
          <w:spacing w:val="1"/>
          <w:sz w:val="20"/>
          <w:szCs w:val="20"/>
          <w:lang w:eastAsia="en-US"/>
        </w:rPr>
        <w:t>h</w:t>
      </w:r>
      <w:r w:rsidRPr="00844F74">
        <w:rPr>
          <w:rFonts w:eastAsia="Calibri" w:cs="Arial"/>
          <w:sz w:val="20"/>
          <w:szCs w:val="20"/>
          <w:lang w:eastAsia="en-US"/>
        </w:rPr>
        <w:t>e</w:t>
      </w:r>
      <w:r w:rsidRPr="00844F74">
        <w:rPr>
          <w:rFonts w:eastAsia="Calibri" w:cs="Arial"/>
          <w:spacing w:val="-10"/>
          <w:sz w:val="20"/>
          <w:szCs w:val="20"/>
          <w:lang w:eastAsia="en-US"/>
        </w:rPr>
        <w:t xml:space="preserve"> </w:t>
      </w:r>
      <w:r w:rsidRPr="00844F74">
        <w:rPr>
          <w:rFonts w:eastAsia="Calibri" w:cs="Arial"/>
          <w:sz w:val="20"/>
          <w:szCs w:val="20"/>
          <w:lang w:eastAsia="en-US"/>
        </w:rPr>
        <w:t>r</w:t>
      </w:r>
      <w:r w:rsidRPr="00844F74">
        <w:rPr>
          <w:rFonts w:eastAsia="Calibri" w:cs="Arial"/>
          <w:spacing w:val="-2"/>
          <w:sz w:val="20"/>
          <w:szCs w:val="20"/>
          <w:lang w:eastAsia="en-US"/>
        </w:rPr>
        <w:t>e</w:t>
      </w:r>
      <w:r w:rsidRPr="00844F74">
        <w:rPr>
          <w:rFonts w:eastAsia="Calibri" w:cs="Arial"/>
          <w:spacing w:val="1"/>
          <w:sz w:val="20"/>
          <w:szCs w:val="20"/>
          <w:lang w:eastAsia="en-US"/>
        </w:rPr>
        <w:t>c</w:t>
      </w:r>
      <w:r w:rsidRPr="00844F74">
        <w:rPr>
          <w:rFonts w:eastAsia="Calibri" w:cs="Arial"/>
          <w:spacing w:val="-2"/>
          <w:sz w:val="20"/>
          <w:szCs w:val="20"/>
          <w:lang w:eastAsia="en-US"/>
        </w:rPr>
        <w:t>e</w:t>
      </w:r>
      <w:r w:rsidRPr="00844F74">
        <w:rPr>
          <w:rFonts w:eastAsia="Calibri" w:cs="Arial"/>
          <w:spacing w:val="1"/>
          <w:sz w:val="20"/>
          <w:szCs w:val="20"/>
          <w:lang w:eastAsia="en-US"/>
        </w:rPr>
        <w:t>n</w:t>
      </w:r>
      <w:r w:rsidRPr="00844F74">
        <w:rPr>
          <w:rFonts w:eastAsia="Calibri" w:cs="Arial"/>
          <w:sz w:val="20"/>
          <w:szCs w:val="20"/>
          <w:lang w:eastAsia="en-US"/>
        </w:rPr>
        <w:t>t</w:t>
      </w:r>
      <w:r w:rsidRPr="00844F74">
        <w:rPr>
          <w:rFonts w:eastAsia="Calibri" w:cs="Arial"/>
          <w:spacing w:val="2"/>
          <w:sz w:val="20"/>
          <w:szCs w:val="20"/>
          <w:lang w:eastAsia="en-US"/>
        </w:rPr>
        <w:t>l</w:t>
      </w:r>
      <w:r w:rsidRPr="00844F74">
        <w:rPr>
          <w:rFonts w:eastAsia="Calibri" w:cs="Arial"/>
          <w:sz w:val="20"/>
          <w:szCs w:val="20"/>
          <w:lang w:eastAsia="en-US"/>
        </w:rPr>
        <w:t>y</w:t>
      </w:r>
      <w:r w:rsidRPr="00844F74">
        <w:rPr>
          <w:rFonts w:eastAsia="Calibri" w:cs="Arial"/>
          <w:spacing w:val="-9"/>
          <w:sz w:val="20"/>
          <w:szCs w:val="20"/>
          <w:lang w:eastAsia="en-US"/>
        </w:rPr>
        <w:t xml:space="preserve"> </w:t>
      </w:r>
      <w:r w:rsidRPr="00844F74">
        <w:rPr>
          <w:rFonts w:eastAsia="Calibri" w:cs="Arial"/>
          <w:sz w:val="20"/>
          <w:szCs w:val="20"/>
          <w:lang w:eastAsia="en-US"/>
        </w:rPr>
        <w:t>d</w:t>
      </w:r>
      <w:r w:rsidRPr="00844F74">
        <w:rPr>
          <w:rFonts w:eastAsia="Calibri" w:cs="Arial"/>
          <w:spacing w:val="-2"/>
          <w:sz w:val="20"/>
          <w:szCs w:val="20"/>
          <w:lang w:eastAsia="en-US"/>
        </w:rPr>
        <w:t>e</w:t>
      </w:r>
      <w:r w:rsidRPr="00844F74">
        <w:rPr>
          <w:rFonts w:eastAsia="Calibri" w:cs="Arial"/>
          <w:spacing w:val="1"/>
          <w:sz w:val="20"/>
          <w:szCs w:val="20"/>
          <w:lang w:eastAsia="en-US"/>
        </w:rPr>
        <w:t>c</w:t>
      </w:r>
      <w:r w:rsidRPr="00844F74">
        <w:rPr>
          <w:rFonts w:eastAsia="Calibri" w:cs="Arial"/>
          <w:spacing w:val="-2"/>
          <w:sz w:val="20"/>
          <w:szCs w:val="20"/>
          <w:lang w:eastAsia="en-US"/>
        </w:rPr>
        <w:t>e</w:t>
      </w:r>
      <w:r w:rsidRPr="00844F74">
        <w:rPr>
          <w:rFonts w:eastAsia="Calibri" w:cs="Arial"/>
          <w:sz w:val="20"/>
          <w:szCs w:val="20"/>
          <w:lang w:eastAsia="en-US"/>
        </w:rPr>
        <w:t>a</w:t>
      </w:r>
      <w:r w:rsidRPr="00844F74">
        <w:rPr>
          <w:rFonts w:eastAsia="Calibri" w:cs="Arial"/>
          <w:spacing w:val="2"/>
          <w:sz w:val="20"/>
          <w:szCs w:val="20"/>
          <w:lang w:eastAsia="en-US"/>
        </w:rPr>
        <w:t>s</w:t>
      </w:r>
      <w:r w:rsidRPr="00844F74">
        <w:rPr>
          <w:rFonts w:eastAsia="Calibri" w:cs="Arial"/>
          <w:spacing w:val="-2"/>
          <w:sz w:val="20"/>
          <w:szCs w:val="20"/>
          <w:lang w:eastAsia="en-US"/>
        </w:rPr>
        <w:t>e</w:t>
      </w:r>
      <w:r w:rsidRPr="00844F74">
        <w:rPr>
          <w:rFonts w:eastAsia="Calibri" w:cs="Arial"/>
          <w:sz w:val="20"/>
          <w:szCs w:val="20"/>
          <w:lang w:eastAsia="en-US"/>
        </w:rPr>
        <w:t>d</w:t>
      </w:r>
      <w:r w:rsidRPr="00844F74">
        <w:rPr>
          <w:rFonts w:eastAsia="Calibri" w:cs="Arial"/>
          <w:spacing w:val="-7"/>
          <w:sz w:val="20"/>
          <w:szCs w:val="20"/>
          <w:lang w:eastAsia="en-US"/>
        </w:rPr>
        <w:t xml:space="preserve"> </w:t>
      </w:r>
      <w:r w:rsidRPr="00844F74">
        <w:rPr>
          <w:rFonts w:eastAsia="Calibri" w:cs="Arial"/>
          <w:spacing w:val="2"/>
          <w:sz w:val="20"/>
          <w:szCs w:val="20"/>
          <w:lang w:eastAsia="en-US"/>
        </w:rPr>
        <w:t>i</w:t>
      </w:r>
      <w:r w:rsidRPr="00844F74">
        <w:rPr>
          <w:rFonts w:eastAsia="Calibri" w:cs="Arial"/>
          <w:sz w:val="20"/>
          <w:szCs w:val="20"/>
          <w:lang w:eastAsia="en-US"/>
        </w:rPr>
        <w:t>n</w:t>
      </w:r>
      <w:r w:rsidRPr="00844F74">
        <w:rPr>
          <w:rFonts w:eastAsia="Calibri" w:cs="Arial"/>
          <w:spacing w:val="-8"/>
          <w:sz w:val="20"/>
          <w:szCs w:val="20"/>
          <w:lang w:eastAsia="en-US"/>
        </w:rPr>
        <w:t xml:space="preserve"> </w:t>
      </w:r>
      <w:r w:rsidRPr="00844F74">
        <w:rPr>
          <w:rFonts w:eastAsia="Calibri" w:cs="Arial"/>
          <w:spacing w:val="-1"/>
          <w:sz w:val="20"/>
          <w:szCs w:val="20"/>
          <w:lang w:eastAsia="en-US"/>
        </w:rPr>
        <w:t>NH</w:t>
      </w:r>
      <w:r w:rsidRPr="00844F74">
        <w:rPr>
          <w:rFonts w:eastAsia="Calibri" w:cs="Arial"/>
          <w:sz w:val="20"/>
          <w:szCs w:val="20"/>
          <w:lang w:eastAsia="en-US"/>
        </w:rPr>
        <w:t>S</w:t>
      </w:r>
      <w:r w:rsidRPr="00844F74">
        <w:rPr>
          <w:rFonts w:eastAsia="Calibri" w:cs="Arial"/>
          <w:spacing w:val="-8"/>
          <w:sz w:val="20"/>
          <w:szCs w:val="20"/>
          <w:lang w:eastAsia="en-US"/>
        </w:rPr>
        <w:t xml:space="preserve"> </w:t>
      </w:r>
      <w:r w:rsidRPr="00844F74">
        <w:rPr>
          <w:rFonts w:eastAsia="Calibri" w:cs="Arial"/>
          <w:spacing w:val="2"/>
          <w:sz w:val="20"/>
          <w:szCs w:val="20"/>
          <w:lang w:eastAsia="en-US"/>
        </w:rPr>
        <w:t>p</w:t>
      </w:r>
      <w:r w:rsidRPr="00844F74">
        <w:rPr>
          <w:rFonts w:eastAsia="Calibri" w:cs="Arial"/>
          <w:spacing w:val="-1"/>
          <w:sz w:val="20"/>
          <w:szCs w:val="20"/>
          <w:lang w:eastAsia="en-US"/>
        </w:rPr>
        <w:t>r</w:t>
      </w:r>
      <w:r w:rsidRPr="00844F74">
        <w:rPr>
          <w:rFonts w:eastAsia="Calibri" w:cs="Arial"/>
          <w:spacing w:val="-2"/>
          <w:sz w:val="20"/>
          <w:szCs w:val="20"/>
          <w:lang w:eastAsia="en-US"/>
        </w:rPr>
        <w:t>e</w:t>
      </w:r>
      <w:r w:rsidRPr="00844F74">
        <w:rPr>
          <w:rFonts w:eastAsia="Calibri" w:cs="Arial"/>
          <w:sz w:val="20"/>
          <w:szCs w:val="20"/>
          <w:lang w:eastAsia="en-US"/>
        </w:rPr>
        <w:t>m</w:t>
      </w:r>
      <w:r w:rsidRPr="00844F74">
        <w:rPr>
          <w:rFonts w:eastAsia="Calibri" w:cs="Arial"/>
          <w:spacing w:val="3"/>
          <w:sz w:val="20"/>
          <w:szCs w:val="20"/>
          <w:lang w:eastAsia="en-US"/>
        </w:rPr>
        <w:t>i</w:t>
      </w:r>
      <w:r w:rsidRPr="00844F74">
        <w:rPr>
          <w:rFonts w:eastAsia="Calibri" w:cs="Arial"/>
          <w:sz w:val="20"/>
          <w:szCs w:val="20"/>
          <w:lang w:eastAsia="en-US"/>
        </w:rPr>
        <w:t>ses;</w:t>
      </w:r>
    </w:p>
    <w:p w:rsidR="00844F74" w:rsidRDefault="00844F74" w:rsidP="00844F74">
      <w:pPr>
        <w:pStyle w:val="ListParagraph"/>
        <w:tabs>
          <w:tab w:val="clear" w:pos="720"/>
          <w:tab w:val="clear" w:pos="1440"/>
          <w:tab w:val="clear" w:pos="2160"/>
          <w:tab w:val="clear" w:pos="2880"/>
          <w:tab w:val="clear" w:pos="9907"/>
          <w:tab w:val="left" w:pos="820"/>
        </w:tabs>
        <w:kinsoku w:val="0"/>
        <w:overflowPunct w:val="0"/>
        <w:autoSpaceDE w:val="0"/>
        <w:autoSpaceDN w:val="0"/>
        <w:adjustRightInd w:val="0"/>
        <w:spacing w:after="200" w:line="242" w:lineRule="exact"/>
        <w:ind w:right="121"/>
        <w:jc w:val="both"/>
        <w:rPr>
          <w:rFonts w:eastAsia="Calibri" w:cs="Arial"/>
          <w:sz w:val="20"/>
          <w:szCs w:val="20"/>
          <w:lang w:eastAsia="en-US"/>
        </w:rPr>
      </w:pPr>
    </w:p>
    <w:p w:rsidR="00844F74" w:rsidRDefault="004915EE" w:rsidP="00844F74">
      <w:pPr>
        <w:pStyle w:val="ListParagraph"/>
        <w:numPr>
          <w:ilvl w:val="0"/>
          <w:numId w:val="22"/>
        </w:numPr>
        <w:tabs>
          <w:tab w:val="clear" w:pos="720"/>
          <w:tab w:val="clear" w:pos="1440"/>
          <w:tab w:val="clear" w:pos="2160"/>
          <w:tab w:val="clear" w:pos="2880"/>
          <w:tab w:val="clear" w:pos="9907"/>
          <w:tab w:val="left" w:pos="820"/>
        </w:tabs>
        <w:kinsoku w:val="0"/>
        <w:overflowPunct w:val="0"/>
        <w:autoSpaceDE w:val="0"/>
        <w:autoSpaceDN w:val="0"/>
        <w:adjustRightInd w:val="0"/>
        <w:spacing w:after="200" w:line="242" w:lineRule="exact"/>
        <w:ind w:right="121"/>
        <w:jc w:val="both"/>
        <w:rPr>
          <w:rFonts w:eastAsia="Calibri" w:cs="Arial"/>
          <w:sz w:val="20"/>
          <w:szCs w:val="20"/>
          <w:lang w:eastAsia="en-US"/>
        </w:rPr>
      </w:pPr>
      <w:r w:rsidRPr="00844F74">
        <w:rPr>
          <w:rFonts w:eastAsia="Calibri" w:cs="Arial"/>
          <w:sz w:val="20"/>
          <w:szCs w:val="20"/>
          <w:lang w:eastAsia="en-US"/>
        </w:rPr>
        <w:t>t</w:t>
      </w:r>
      <w:r w:rsidRPr="00844F74">
        <w:rPr>
          <w:rFonts w:eastAsia="Calibri" w:cs="Arial"/>
          <w:spacing w:val="1"/>
          <w:sz w:val="20"/>
          <w:szCs w:val="20"/>
          <w:lang w:eastAsia="en-US"/>
        </w:rPr>
        <w:t>h</w:t>
      </w:r>
      <w:r w:rsidRPr="00844F74">
        <w:rPr>
          <w:rFonts w:eastAsia="Calibri" w:cs="Arial"/>
          <w:sz w:val="20"/>
          <w:szCs w:val="20"/>
          <w:lang w:eastAsia="en-US"/>
        </w:rPr>
        <w:t>e</w:t>
      </w:r>
      <w:r w:rsidRPr="00844F74">
        <w:rPr>
          <w:rFonts w:eastAsia="Calibri" w:cs="Arial"/>
          <w:spacing w:val="-8"/>
          <w:sz w:val="20"/>
          <w:szCs w:val="20"/>
          <w:lang w:eastAsia="en-US"/>
        </w:rPr>
        <w:t xml:space="preserve"> </w:t>
      </w:r>
      <w:r w:rsidRPr="00844F74">
        <w:rPr>
          <w:rFonts w:eastAsia="Calibri" w:cs="Arial"/>
          <w:sz w:val="20"/>
          <w:szCs w:val="20"/>
          <w:lang w:eastAsia="en-US"/>
        </w:rPr>
        <w:t>use</w:t>
      </w:r>
      <w:r w:rsidRPr="00844F74">
        <w:rPr>
          <w:rFonts w:eastAsia="Calibri" w:cs="Arial"/>
          <w:spacing w:val="-5"/>
          <w:sz w:val="20"/>
          <w:szCs w:val="20"/>
          <w:lang w:eastAsia="en-US"/>
        </w:rPr>
        <w:t xml:space="preserve"> </w:t>
      </w:r>
      <w:r w:rsidRPr="00844F74">
        <w:rPr>
          <w:rFonts w:eastAsia="Calibri" w:cs="Arial"/>
          <w:sz w:val="20"/>
          <w:szCs w:val="20"/>
          <w:lang w:eastAsia="en-US"/>
        </w:rPr>
        <w:t>of,</w:t>
      </w:r>
      <w:r w:rsidRPr="00844F74">
        <w:rPr>
          <w:rFonts w:eastAsia="Calibri" w:cs="Arial"/>
          <w:spacing w:val="-6"/>
          <w:sz w:val="20"/>
          <w:szCs w:val="20"/>
          <w:lang w:eastAsia="en-US"/>
        </w:rPr>
        <w:t xml:space="preserve"> </w:t>
      </w:r>
      <w:r w:rsidRPr="00844F74">
        <w:rPr>
          <w:rFonts w:eastAsia="Calibri" w:cs="Arial"/>
          <w:spacing w:val="-1"/>
          <w:sz w:val="20"/>
          <w:szCs w:val="20"/>
          <w:lang w:eastAsia="en-US"/>
        </w:rPr>
        <w:t>o</w:t>
      </w:r>
      <w:r w:rsidRPr="00844F74">
        <w:rPr>
          <w:rFonts w:eastAsia="Calibri" w:cs="Arial"/>
          <w:sz w:val="20"/>
          <w:szCs w:val="20"/>
          <w:lang w:eastAsia="en-US"/>
        </w:rPr>
        <w:t>r</w:t>
      </w:r>
      <w:r w:rsidRPr="00844F74">
        <w:rPr>
          <w:rFonts w:eastAsia="Calibri" w:cs="Arial"/>
          <w:spacing w:val="-5"/>
          <w:sz w:val="20"/>
          <w:szCs w:val="20"/>
          <w:lang w:eastAsia="en-US"/>
        </w:rPr>
        <w:t xml:space="preserve"> </w:t>
      </w:r>
      <w:r w:rsidRPr="00844F74">
        <w:rPr>
          <w:rFonts w:eastAsia="Calibri" w:cs="Arial"/>
          <w:sz w:val="20"/>
          <w:szCs w:val="20"/>
          <w:lang w:eastAsia="en-US"/>
        </w:rPr>
        <w:t>p</w:t>
      </w:r>
      <w:r w:rsidRPr="00844F74">
        <w:rPr>
          <w:rFonts w:eastAsia="Calibri" w:cs="Arial"/>
          <w:spacing w:val="-1"/>
          <w:sz w:val="20"/>
          <w:szCs w:val="20"/>
          <w:lang w:eastAsia="en-US"/>
        </w:rPr>
        <w:t>o</w:t>
      </w:r>
      <w:r w:rsidRPr="00844F74">
        <w:rPr>
          <w:rFonts w:eastAsia="Calibri" w:cs="Arial"/>
          <w:spacing w:val="2"/>
          <w:sz w:val="20"/>
          <w:szCs w:val="20"/>
          <w:lang w:eastAsia="en-US"/>
        </w:rPr>
        <w:t>t</w:t>
      </w:r>
      <w:r w:rsidRPr="00844F74">
        <w:rPr>
          <w:rFonts w:eastAsia="Calibri" w:cs="Arial"/>
          <w:spacing w:val="-2"/>
          <w:sz w:val="20"/>
          <w:szCs w:val="20"/>
          <w:lang w:eastAsia="en-US"/>
        </w:rPr>
        <w:t>e</w:t>
      </w:r>
      <w:r w:rsidRPr="00844F74">
        <w:rPr>
          <w:rFonts w:eastAsia="Calibri" w:cs="Arial"/>
          <w:spacing w:val="1"/>
          <w:sz w:val="20"/>
          <w:szCs w:val="20"/>
          <w:lang w:eastAsia="en-US"/>
        </w:rPr>
        <w:t>n</w:t>
      </w:r>
      <w:r w:rsidRPr="00844F74">
        <w:rPr>
          <w:rFonts w:eastAsia="Calibri" w:cs="Arial"/>
          <w:sz w:val="20"/>
          <w:szCs w:val="20"/>
          <w:lang w:eastAsia="en-US"/>
        </w:rPr>
        <w:t>t</w:t>
      </w:r>
      <w:r w:rsidRPr="00844F74">
        <w:rPr>
          <w:rFonts w:eastAsia="Calibri" w:cs="Arial"/>
          <w:spacing w:val="2"/>
          <w:sz w:val="20"/>
          <w:szCs w:val="20"/>
          <w:lang w:eastAsia="en-US"/>
        </w:rPr>
        <w:t>i</w:t>
      </w:r>
      <w:r w:rsidRPr="00844F74">
        <w:rPr>
          <w:rFonts w:eastAsia="Calibri" w:cs="Arial"/>
          <w:spacing w:val="-3"/>
          <w:sz w:val="20"/>
          <w:szCs w:val="20"/>
          <w:lang w:eastAsia="en-US"/>
        </w:rPr>
        <w:t>a</w:t>
      </w:r>
      <w:r w:rsidRPr="00844F74">
        <w:rPr>
          <w:rFonts w:eastAsia="Calibri" w:cs="Arial"/>
          <w:sz w:val="20"/>
          <w:szCs w:val="20"/>
          <w:lang w:eastAsia="en-US"/>
        </w:rPr>
        <w:t>l</w:t>
      </w:r>
      <w:r w:rsidRPr="00844F74">
        <w:rPr>
          <w:rFonts w:eastAsia="Calibri" w:cs="Arial"/>
          <w:spacing w:val="-7"/>
          <w:sz w:val="20"/>
          <w:szCs w:val="20"/>
          <w:lang w:eastAsia="en-US"/>
        </w:rPr>
        <w:t xml:space="preserve"> </w:t>
      </w:r>
      <w:r w:rsidRPr="00844F74">
        <w:rPr>
          <w:rFonts w:eastAsia="Calibri" w:cs="Arial"/>
          <w:sz w:val="20"/>
          <w:szCs w:val="20"/>
          <w:lang w:eastAsia="en-US"/>
        </w:rPr>
        <w:t>ac</w:t>
      </w:r>
      <w:r w:rsidRPr="00844F74">
        <w:rPr>
          <w:rFonts w:eastAsia="Calibri" w:cs="Arial"/>
          <w:spacing w:val="1"/>
          <w:sz w:val="20"/>
          <w:szCs w:val="20"/>
          <w:lang w:eastAsia="en-US"/>
        </w:rPr>
        <w:t>c</w:t>
      </w:r>
      <w:r w:rsidRPr="00844F74">
        <w:rPr>
          <w:rFonts w:eastAsia="Calibri" w:cs="Arial"/>
          <w:spacing w:val="-2"/>
          <w:sz w:val="20"/>
          <w:szCs w:val="20"/>
          <w:lang w:eastAsia="en-US"/>
        </w:rPr>
        <w:t>e</w:t>
      </w:r>
      <w:r w:rsidRPr="00844F74">
        <w:rPr>
          <w:rFonts w:eastAsia="Calibri" w:cs="Arial"/>
          <w:sz w:val="20"/>
          <w:szCs w:val="20"/>
          <w:lang w:eastAsia="en-US"/>
        </w:rPr>
        <w:t>ss</w:t>
      </w:r>
      <w:r w:rsidRPr="00844F74">
        <w:rPr>
          <w:rFonts w:eastAsia="Calibri" w:cs="Arial"/>
          <w:spacing w:val="-5"/>
          <w:sz w:val="20"/>
          <w:szCs w:val="20"/>
          <w:lang w:eastAsia="en-US"/>
        </w:rPr>
        <w:t xml:space="preserve"> </w:t>
      </w:r>
      <w:r w:rsidRPr="00844F74">
        <w:rPr>
          <w:rFonts w:eastAsia="Calibri" w:cs="Arial"/>
          <w:sz w:val="20"/>
          <w:szCs w:val="20"/>
          <w:lang w:eastAsia="en-US"/>
        </w:rPr>
        <w:t>t</w:t>
      </w:r>
      <w:r w:rsidRPr="00844F74">
        <w:rPr>
          <w:rFonts w:eastAsia="Calibri" w:cs="Arial"/>
          <w:spacing w:val="-1"/>
          <w:sz w:val="20"/>
          <w:szCs w:val="20"/>
          <w:lang w:eastAsia="en-US"/>
        </w:rPr>
        <w:t>o</w:t>
      </w:r>
      <w:r w:rsidRPr="00844F74">
        <w:rPr>
          <w:rFonts w:eastAsia="Calibri" w:cs="Arial"/>
          <w:sz w:val="20"/>
          <w:szCs w:val="20"/>
          <w:lang w:eastAsia="en-US"/>
        </w:rPr>
        <w:t>,</w:t>
      </w:r>
      <w:r w:rsidRPr="00844F74">
        <w:rPr>
          <w:rFonts w:eastAsia="Calibri" w:cs="Arial"/>
          <w:spacing w:val="-5"/>
          <w:sz w:val="20"/>
          <w:szCs w:val="20"/>
          <w:lang w:eastAsia="en-US"/>
        </w:rPr>
        <w:t xml:space="preserve"> </w:t>
      </w:r>
      <w:r w:rsidRPr="00844F74">
        <w:rPr>
          <w:rFonts w:eastAsia="Calibri" w:cs="Arial"/>
          <w:spacing w:val="1"/>
          <w:sz w:val="20"/>
          <w:szCs w:val="20"/>
          <w:lang w:eastAsia="en-US"/>
        </w:rPr>
        <w:t>N</w:t>
      </w:r>
      <w:r w:rsidRPr="00844F74">
        <w:rPr>
          <w:rFonts w:eastAsia="Calibri" w:cs="Arial"/>
          <w:spacing w:val="-1"/>
          <w:sz w:val="20"/>
          <w:szCs w:val="20"/>
          <w:lang w:eastAsia="en-US"/>
        </w:rPr>
        <w:t>H</w:t>
      </w:r>
      <w:r w:rsidRPr="00844F74">
        <w:rPr>
          <w:rFonts w:eastAsia="Calibri" w:cs="Arial"/>
          <w:sz w:val="20"/>
          <w:szCs w:val="20"/>
          <w:lang w:eastAsia="en-US"/>
        </w:rPr>
        <w:t>S</w:t>
      </w:r>
      <w:r w:rsidRPr="00844F74">
        <w:rPr>
          <w:rFonts w:eastAsia="Calibri" w:cs="Arial"/>
          <w:spacing w:val="-6"/>
          <w:sz w:val="20"/>
          <w:szCs w:val="20"/>
          <w:lang w:eastAsia="en-US"/>
        </w:rPr>
        <w:t xml:space="preserve"> </w:t>
      </w:r>
      <w:r w:rsidRPr="00844F74">
        <w:rPr>
          <w:rFonts w:eastAsia="Calibri" w:cs="Arial"/>
          <w:sz w:val="20"/>
          <w:szCs w:val="20"/>
          <w:lang w:eastAsia="en-US"/>
        </w:rPr>
        <w:t>p</w:t>
      </w:r>
      <w:r w:rsidRPr="00844F74">
        <w:rPr>
          <w:rFonts w:eastAsia="Calibri" w:cs="Arial"/>
          <w:spacing w:val="1"/>
          <w:sz w:val="20"/>
          <w:szCs w:val="20"/>
          <w:lang w:eastAsia="en-US"/>
        </w:rPr>
        <w:t>r</w:t>
      </w:r>
      <w:r w:rsidRPr="00844F74">
        <w:rPr>
          <w:rFonts w:eastAsia="Calibri" w:cs="Arial"/>
          <w:spacing w:val="-2"/>
          <w:sz w:val="20"/>
          <w:szCs w:val="20"/>
          <w:lang w:eastAsia="en-US"/>
        </w:rPr>
        <w:t>e</w:t>
      </w:r>
      <w:r w:rsidRPr="00844F74">
        <w:rPr>
          <w:rFonts w:eastAsia="Calibri" w:cs="Arial"/>
          <w:sz w:val="20"/>
          <w:szCs w:val="20"/>
          <w:lang w:eastAsia="en-US"/>
        </w:rPr>
        <w:t>m</w:t>
      </w:r>
      <w:r w:rsidRPr="00844F74">
        <w:rPr>
          <w:rFonts w:eastAsia="Calibri" w:cs="Arial"/>
          <w:spacing w:val="3"/>
          <w:sz w:val="20"/>
          <w:szCs w:val="20"/>
          <w:lang w:eastAsia="en-US"/>
        </w:rPr>
        <w:t>i</w:t>
      </w:r>
      <w:r w:rsidRPr="00844F74">
        <w:rPr>
          <w:rFonts w:eastAsia="Calibri" w:cs="Arial"/>
          <w:sz w:val="20"/>
          <w:szCs w:val="20"/>
          <w:lang w:eastAsia="en-US"/>
        </w:rPr>
        <w:t>ses</w:t>
      </w:r>
      <w:r w:rsidRPr="00844F74">
        <w:rPr>
          <w:rFonts w:eastAsia="Calibri" w:cs="Arial"/>
          <w:spacing w:val="-7"/>
          <w:sz w:val="20"/>
          <w:szCs w:val="20"/>
          <w:lang w:eastAsia="en-US"/>
        </w:rPr>
        <w:t xml:space="preserve"> </w:t>
      </w:r>
      <w:r w:rsidRPr="00844F74">
        <w:rPr>
          <w:rFonts w:eastAsia="Calibri" w:cs="Arial"/>
          <w:spacing w:val="1"/>
          <w:sz w:val="20"/>
          <w:szCs w:val="20"/>
          <w:lang w:eastAsia="en-US"/>
        </w:rPr>
        <w:t>o</w:t>
      </w:r>
      <w:r w:rsidRPr="00844F74">
        <w:rPr>
          <w:rFonts w:eastAsia="Calibri" w:cs="Arial"/>
          <w:sz w:val="20"/>
          <w:szCs w:val="20"/>
          <w:lang w:eastAsia="en-US"/>
        </w:rPr>
        <w:t>r</w:t>
      </w:r>
      <w:r w:rsidRPr="00844F74">
        <w:rPr>
          <w:rFonts w:eastAsia="Calibri" w:cs="Arial"/>
          <w:spacing w:val="-8"/>
          <w:sz w:val="20"/>
          <w:szCs w:val="20"/>
          <w:lang w:eastAsia="en-US"/>
        </w:rPr>
        <w:t xml:space="preserve"> </w:t>
      </w:r>
      <w:r w:rsidRPr="00844F74">
        <w:rPr>
          <w:rFonts w:eastAsia="Calibri" w:cs="Arial"/>
          <w:spacing w:val="1"/>
          <w:sz w:val="20"/>
          <w:szCs w:val="20"/>
          <w:lang w:eastAsia="en-US"/>
        </w:rPr>
        <w:t>f</w:t>
      </w:r>
      <w:r w:rsidRPr="00844F74">
        <w:rPr>
          <w:rFonts w:eastAsia="Calibri" w:cs="Arial"/>
          <w:sz w:val="20"/>
          <w:szCs w:val="20"/>
          <w:lang w:eastAsia="en-US"/>
        </w:rPr>
        <w:t>ac</w:t>
      </w:r>
      <w:r w:rsidRPr="00844F74">
        <w:rPr>
          <w:rFonts w:eastAsia="Calibri" w:cs="Arial"/>
          <w:spacing w:val="2"/>
          <w:sz w:val="20"/>
          <w:szCs w:val="20"/>
          <w:lang w:eastAsia="en-US"/>
        </w:rPr>
        <w:t>i</w:t>
      </w:r>
      <w:r w:rsidRPr="00844F74">
        <w:rPr>
          <w:rFonts w:eastAsia="Calibri" w:cs="Arial"/>
          <w:sz w:val="20"/>
          <w:szCs w:val="20"/>
          <w:lang w:eastAsia="en-US"/>
        </w:rPr>
        <w:t>li</w:t>
      </w:r>
      <w:r w:rsidRPr="00844F74">
        <w:rPr>
          <w:rFonts w:eastAsia="Calibri" w:cs="Arial"/>
          <w:spacing w:val="-2"/>
          <w:sz w:val="20"/>
          <w:szCs w:val="20"/>
          <w:lang w:eastAsia="en-US"/>
        </w:rPr>
        <w:t>t</w:t>
      </w:r>
      <w:r w:rsidRPr="00844F74">
        <w:rPr>
          <w:rFonts w:eastAsia="Calibri" w:cs="Arial"/>
          <w:spacing w:val="2"/>
          <w:sz w:val="20"/>
          <w:szCs w:val="20"/>
          <w:lang w:eastAsia="en-US"/>
        </w:rPr>
        <w:t>i</w:t>
      </w:r>
      <w:r w:rsidRPr="00844F74">
        <w:rPr>
          <w:rFonts w:eastAsia="Calibri" w:cs="Arial"/>
          <w:spacing w:val="-2"/>
          <w:sz w:val="20"/>
          <w:szCs w:val="20"/>
          <w:lang w:eastAsia="en-US"/>
        </w:rPr>
        <w:t>e</w:t>
      </w:r>
      <w:r w:rsidRPr="00844F74">
        <w:rPr>
          <w:rFonts w:eastAsia="Calibri" w:cs="Arial"/>
          <w:sz w:val="20"/>
          <w:szCs w:val="20"/>
          <w:lang w:eastAsia="en-US"/>
        </w:rPr>
        <w:t>s;</w:t>
      </w:r>
    </w:p>
    <w:p w:rsidR="00844F74" w:rsidRDefault="00844F74" w:rsidP="00844F74">
      <w:pPr>
        <w:pStyle w:val="ListParagraph"/>
        <w:tabs>
          <w:tab w:val="clear" w:pos="720"/>
          <w:tab w:val="clear" w:pos="1440"/>
          <w:tab w:val="clear" w:pos="2160"/>
          <w:tab w:val="clear" w:pos="2880"/>
          <w:tab w:val="clear" w:pos="9907"/>
          <w:tab w:val="left" w:pos="820"/>
        </w:tabs>
        <w:kinsoku w:val="0"/>
        <w:overflowPunct w:val="0"/>
        <w:autoSpaceDE w:val="0"/>
        <w:autoSpaceDN w:val="0"/>
        <w:adjustRightInd w:val="0"/>
        <w:spacing w:after="200" w:line="242" w:lineRule="exact"/>
        <w:ind w:right="121"/>
        <w:jc w:val="both"/>
        <w:rPr>
          <w:rFonts w:eastAsia="Calibri" w:cs="Arial"/>
          <w:sz w:val="20"/>
          <w:szCs w:val="20"/>
          <w:lang w:eastAsia="en-US"/>
        </w:rPr>
      </w:pPr>
    </w:p>
    <w:p w:rsidR="004915EE" w:rsidRPr="00844F74" w:rsidRDefault="004915EE" w:rsidP="00844F74">
      <w:pPr>
        <w:pStyle w:val="ListParagraph"/>
        <w:numPr>
          <w:ilvl w:val="0"/>
          <w:numId w:val="22"/>
        </w:numPr>
        <w:tabs>
          <w:tab w:val="clear" w:pos="720"/>
          <w:tab w:val="clear" w:pos="1440"/>
          <w:tab w:val="clear" w:pos="2160"/>
          <w:tab w:val="clear" w:pos="2880"/>
          <w:tab w:val="clear" w:pos="9907"/>
          <w:tab w:val="left" w:pos="820"/>
        </w:tabs>
        <w:kinsoku w:val="0"/>
        <w:overflowPunct w:val="0"/>
        <w:autoSpaceDE w:val="0"/>
        <w:autoSpaceDN w:val="0"/>
        <w:adjustRightInd w:val="0"/>
        <w:spacing w:after="200" w:line="242" w:lineRule="exact"/>
        <w:ind w:right="121"/>
        <w:jc w:val="both"/>
        <w:rPr>
          <w:rFonts w:eastAsia="Calibri" w:cs="Arial"/>
          <w:sz w:val="20"/>
          <w:szCs w:val="20"/>
          <w:lang w:eastAsia="en-US"/>
        </w:rPr>
      </w:pPr>
      <w:r w:rsidRPr="00844F74">
        <w:rPr>
          <w:rFonts w:eastAsia="Calibri" w:cs="Arial"/>
          <w:sz w:val="20"/>
          <w:szCs w:val="20"/>
          <w:lang w:eastAsia="en-US"/>
        </w:rPr>
        <w:t>N</w:t>
      </w:r>
      <w:r w:rsidRPr="00844F74">
        <w:rPr>
          <w:rFonts w:eastAsia="Calibri" w:cs="Arial"/>
          <w:spacing w:val="-2"/>
          <w:sz w:val="20"/>
          <w:szCs w:val="20"/>
          <w:lang w:eastAsia="en-US"/>
        </w:rPr>
        <w:t>H</w:t>
      </w:r>
      <w:r w:rsidRPr="00844F74">
        <w:rPr>
          <w:rFonts w:eastAsia="Calibri" w:cs="Arial"/>
          <w:sz w:val="20"/>
          <w:szCs w:val="20"/>
          <w:lang w:eastAsia="en-US"/>
        </w:rPr>
        <w:t>S</w:t>
      </w:r>
      <w:r w:rsidRPr="00844F74">
        <w:rPr>
          <w:rFonts w:eastAsia="Calibri" w:cs="Arial"/>
          <w:spacing w:val="-5"/>
          <w:sz w:val="20"/>
          <w:szCs w:val="20"/>
          <w:lang w:eastAsia="en-US"/>
        </w:rPr>
        <w:t xml:space="preserve"> </w:t>
      </w:r>
      <w:r w:rsidRPr="00844F74">
        <w:rPr>
          <w:rFonts w:eastAsia="Calibri" w:cs="Arial"/>
          <w:sz w:val="20"/>
          <w:szCs w:val="20"/>
          <w:lang w:eastAsia="en-US"/>
        </w:rPr>
        <w:t>staff</w:t>
      </w:r>
      <w:r w:rsidRPr="00844F74">
        <w:rPr>
          <w:rFonts w:eastAsia="Calibri" w:cs="Arial"/>
          <w:spacing w:val="-7"/>
          <w:sz w:val="20"/>
          <w:szCs w:val="20"/>
          <w:lang w:eastAsia="en-US"/>
        </w:rPr>
        <w:t xml:space="preserve"> </w:t>
      </w:r>
      <w:r w:rsidRPr="00844F74">
        <w:rPr>
          <w:rFonts w:eastAsia="Calibri" w:cs="Arial"/>
          <w:spacing w:val="1"/>
          <w:sz w:val="20"/>
          <w:szCs w:val="20"/>
          <w:lang w:eastAsia="en-US"/>
        </w:rPr>
        <w:t>r</w:t>
      </w:r>
      <w:r w:rsidRPr="00844F74">
        <w:rPr>
          <w:rFonts w:eastAsia="Calibri" w:cs="Arial"/>
          <w:spacing w:val="-2"/>
          <w:sz w:val="20"/>
          <w:szCs w:val="20"/>
          <w:lang w:eastAsia="en-US"/>
        </w:rPr>
        <w:t>e</w:t>
      </w:r>
      <w:r w:rsidRPr="00844F74">
        <w:rPr>
          <w:rFonts w:eastAsia="Calibri" w:cs="Arial"/>
          <w:spacing w:val="1"/>
          <w:sz w:val="20"/>
          <w:szCs w:val="20"/>
          <w:lang w:eastAsia="en-US"/>
        </w:rPr>
        <w:t>c</w:t>
      </w:r>
      <w:r w:rsidRPr="00844F74">
        <w:rPr>
          <w:rFonts w:eastAsia="Calibri" w:cs="Arial"/>
          <w:spacing w:val="-1"/>
          <w:sz w:val="20"/>
          <w:szCs w:val="20"/>
          <w:lang w:eastAsia="en-US"/>
        </w:rPr>
        <w:t>r</w:t>
      </w:r>
      <w:r w:rsidRPr="00844F74">
        <w:rPr>
          <w:rFonts w:eastAsia="Calibri" w:cs="Arial"/>
          <w:spacing w:val="1"/>
          <w:sz w:val="20"/>
          <w:szCs w:val="20"/>
          <w:lang w:eastAsia="en-US"/>
        </w:rPr>
        <w:t>u</w:t>
      </w:r>
      <w:r w:rsidRPr="00844F74">
        <w:rPr>
          <w:rFonts w:eastAsia="Calibri" w:cs="Arial"/>
          <w:spacing w:val="2"/>
          <w:sz w:val="20"/>
          <w:szCs w:val="20"/>
          <w:lang w:eastAsia="en-US"/>
        </w:rPr>
        <w:t>i</w:t>
      </w:r>
      <w:r w:rsidRPr="00844F74">
        <w:rPr>
          <w:rFonts w:eastAsia="Calibri" w:cs="Arial"/>
          <w:sz w:val="20"/>
          <w:szCs w:val="20"/>
          <w:lang w:eastAsia="en-US"/>
        </w:rPr>
        <w:t>t</w:t>
      </w:r>
      <w:r w:rsidRPr="00844F74">
        <w:rPr>
          <w:rFonts w:eastAsia="Calibri" w:cs="Arial"/>
          <w:spacing w:val="-2"/>
          <w:sz w:val="20"/>
          <w:szCs w:val="20"/>
          <w:lang w:eastAsia="en-US"/>
        </w:rPr>
        <w:t>e</w:t>
      </w:r>
      <w:r w:rsidRPr="00844F74">
        <w:rPr>
          <w:rFonts w:eastAsia="Calibri" w:cs="Arial"/>
          <w:sz w:val="20"/>
          <w:szCs w:val="20"/>
          <w:lang w:eastAsia="en-US"/>
        </w:rPr>
        <w:t>d</w:t>
      </w:r>
      <w:r w:rsidRPr="00844F74">
        <w:rPr>
          <w:rFonts w:eastAsia="Calibri" w:cs="Arial"/>
          <w:spacing w:val="-6"/>
          <w:sz w:val="20"/>
          <w:szCs w:val="20"/>
          <w:lang w:eastAsia="en-US"/>
        </w:rPr>
        <w:t xml:space="preserve"> </w:t>
      </w:r>
      <w:r w:rsidRPr="00844F74">
        <w:rPr>
          <w:rFonts w:eastAsia="Calibri" w:cs="Arial"/>
          <w:sz w:val="20"/>
          <w:szCs w:val="20"/>
          <w:lang w:eastAsia="en-US"/>
        </w:rPr>
        <w:t>as</w:t>
      </w:r>
      <w:r w:rsidRPr="00844F74">
        <w:rPr>
          <w:rFonts w:eastAsia="Calibri" w:cs="Arial"/>
          <w:spacing w:val="-8"/>
          <w:sz w:val="20"/>
          <w:szCs w:val="20"/>
          <w:lang w:eastAsia="en-US"/>
        </w:rPr>
        <w:t xml:space="preserve"> </w:t>
      </w:r>
      <w:r w:rsidRPr="00844F74">
        <w:rPr>
          <w:rFonts w:eastAsia="Calibri" w:cs="Arial"/>
          <w:sz w:val="20"/>
          <w:szCs w:val="20"/>
          <w:lang w:eastAsia="en-US"/>
        </w:rPr>
        <w:t>r</w:t>
      </w:r>
      <w:r w:rsidRPr="00844F74">
        <w:rPr>
          <w:rFonts w:eastAsia="Calibri" w:cs="Arial"/>
          <w:spacing w:val="-2"/>
          <w:sz w:val="20"/>
          <w:szCs w:val="20"/>
          <w:lang w:eastAsia="en-US"/>
        </w:rPr>
        <w:t>e</w:t>
      </w:r>
      <w:r w:rsidRPr="00844F74">
        <w:rPr>
          <w:rFonts w:eastAsia="Calibri" w:cs="Arial"/>
          <w:spacing w:val="1"/>
          <w:sz w:val="20"/>
          <w:szCs w:val="20"/>
          <w:lang w:eastAsia="en-US"/>
        </w:rPr>
        <w:t>s</w:t>
      </w:r>
      <w:r w:rsidRPr="00844F74">
        <w:rPr>
          <w:rFonts w:eastAsia="Calibri" w:cs="Arial"/>
          <w:spacing w:val="-2"/>
          <w:sz w:val="20"/>
          <w:szCs w:val="20"/>
          <w:lang w:eastAsia="en-US"/>
        </w:rPr>
        <w:t>e</w:t>
      </w:r>
      <w:r w:rsidRPr="00844F74">
        <w:rPr>
          <w:rFonts w:eastAsia="Calibri" w:cs="Arial"/>
          <w:sz w:val="20"/>
          <w:szCs w:val="20"/>
          <w:lang w:eastAsia="en-US"/>
        </w:rPr>
        <w:t>a</w:t>
      </w:r>
      <w:r w:rsidRPr="00844F74">
        <w:rPr>
          <w:rFonts w:eastAsia="Calibri" w:cs="Arial"/>
          <w:spacing w:val="1"/>
          <w:sz w:val="20"/>
          <w:szCs w:val="20"/>
          <w:lang w:eastAsia="en-US"/>
        </w:rPr>
        <w:t>r</w:t>
      </w:r>
      <w:r w:rsidRPr="00844F74">
        <w:rPr>
          <w:rFonts w:eastAsia="Calibri" w:cs="Arial"/>
          <w:sz w:val="20"/>
          <w:szCs w:val="20"/>
          <w:lang w:eastAsia="en-US"/>
        </w:rPr>
        <w:t>ch</w:t>
      </w:r>
      <w:r w:rsidRPr="00844F74">
        <w:rPr>
          <w:rFonts w:eastAsia="Calibri" w:cs="Arial"/>
          <w:spacing w:val="-7"/>
          <w:sz w:val="20"/>
          <w:szCs w:val="20"/>
          <w:lang w:eastAsia="en-US"/>
        </w:rPr>
        <w:t xml:space="preserve"> </w:t>
      </w:r>
      <w:r w:rsidRPr="00844F74">
        <w:rPr>
          <w:rFonts w:eastAsia="Calibri" w:cs="Arial"/>
          <w:sz w:val="20"/>
          <w:szCs w:val="20"/>
          <w:lang w:eastAsia="en-US"/>
        </w:rPr>
        <w:t>pa</w:t>
      </w:r>
      <w:r w:rsidRPr="00844F74">
        <w:rPr>
          <w:rFonts w:eastAsia="Calibri" w:cs="Arial"/>
          <w:spacing w:val="-1"/>
          <w:sz w:val="20"/>
          <w:szCs w:val="20"/>
          <w:lang w:eastAsia="en-US"/>
        </w:rPr>
        <w:t>r</w:t>
      </w:r>
      <w:r w:rsidRPr="00844F74">
        <w:rPr>
          <w:rFonts w:eastAsia="Calibri" w:cs="Arial"/>
          <w:sz w:val="20"/>
          <w:szCs w:val="20"/>
          <w:lang w:eastAsia="en-US"/>
        </w:rPr>
        <w:t>t</w:t>
      </w:r>
      <w:r w:rsidRPr="00844F74">
        <w:rPr>
          <w:rFonts w:eastAsia="Calibri" w:cs="Arial"/>
          <w:spacing w:val="2"/>
          <w:sz w:val="20"/>
          <w:szCs w:val="20"/>
          <w:lang w:eastAsia="en-US"/>
        </w:rPr>
        <w:t>i</w:t>
      </w:r>
      <w:r w:rsidRPr="00844F74">
        <w:rPr>
          <w:rFonts w:eastAsia="Calibri" w:cs="Arial"/>
          <w:sz w:val="20"/>
          <w:szCs w:val="20"/>
          <w:lang w:eastAsia="en-US"/>
        </w:rPr>
        <w:t>c</w:t>
      </w:r>
      <w:r w:rsidRPr="00844F74">
        <w:rPr>
          <w:rFonts w:eastAsia="Calibri" w:cs="Arial"/>
          <w:spacing w:val="2"/>
          <w:sz w:val="20"/>
          <w:szCs w:val="20"/>
          <w:lang w:eastAsia="en-US"/>
        </w:rPr>
        <w:t>i</w:t>
      </w:r>
      <w:r w:rsidRPr="00844F74">
        <w:rPr>
          <w:rFonts w:eastAsia="Calibri" w:cs="Arial"/>
          <w:sz w:val="20"/>
          <w:szCs w:val="20"/>
          <w:lang w:eastAsia="en-US"/>
        </w:rPr>
        <w:t>pa</w:t>
      </w:r>
      <w:r w:rsidRPr="00844F74">
        <w:rPr>
          <w:rFonts w:eastAsia="Calibri" w:cs="Arial"/>
          <w:spacing w:val="1"/>
          <w:sz w:val="20"/>
          <w:szCs w:val="20"/>
          <w:lang w:eastAsia="en-US"/>
        </w:rPr>
        <w:t>n</w:t>
      </w:r>
      <w:r w:rsidRPr="00844F74">
        <w:rPr>
          <w:rFonts w:eastAsia="Calibri" w:cs="Arial"/>
          <w:sz w:val="20"/>
          <w:szCs w:val="20"/>
          <w:lang w:eastAsia="en-US"/>
        </w:rPr>
        <w:t>ts</w:t>
      </w:r>
      <w:r w:rsidRPr="00844F74">
        <w:rPr>
          <w:rFonts w:eastAsia="Calibri" w:cs="Arial"/>
          <w:spacing w:val="-9"/>
          <w:sz w:val="20"/>
          <w:szCs w:val="20"/>
          <w:lang w:eastAsia="en-US"/>
        </w:rPr>
        <w:t xml:space="preserve"> </w:t>
      </w:r>
      <w:r w:rsidRPr="00844F74">
        <w:rPr>
          <w:rFonts w:eastAsia="Calibri" w:cs="Arial"/>
          <w:sz w:val="20"/>
          <w:szCs w:val="20"/>
          <w:lang w:eastAsia="en-US"/>
        </w:rPr>
        <w:t>by</w:t>
      </w:r>
      <w:r w:rsidRPr="00844F74">
        <w:rPr>
          <w:rFonts w:eastAsia="Calibri" w:cs="Arial"/>
          <w:spacing w:val="-8"/>
          <w:sz w:val="20"/>
          <w:szCs w:val="20"/>
          <w:lang w:eastAsia="en-US"/>
        </w:rPr>
        <w:t xml:space="preserve"> </w:t>
      </w:r>
      <w:r w:rsidRPr="00844F74">
        <w:rPr>
          <w:rFonts w:eastAsia="Calibri" w:cs="Arial"/>
          <w:sz w:val="20"/>
          <w:szCs w:val="20"/>
          <w:lang w:eastAsia="en-US"/>
        </w:rPr>
        <w:t>v</w:t>
      </w:r>
      <w:r w:rsidRPr="00844F74">
        <w:rPr>
          <w:rFonts w:eastAsia="Calibri" w:cs="Arial"/>
          <w:spacing w:val="2"/>
          <w:sz w:val="20"/>
          <w:szCs w:val="20"/>
          <w:lang w:eastAsia="en-US"/>
        </w:rPr>
        <w:t>i</w:t>
      </w:r>
      <w:r w:rsidRPr="00844F74">
        <w:rPr>
          <w:rFonts w:eastAsia="Calibri" w:cs="Arial"/>
          <w:spacing w:val="-1"/>
          <w:sz w:val="20"/>
          <w:szCs w:val="20"/>
          <w:lang w:eastAsia="en-US"/>
        </w:rPr>
        <w:t>r</w:t>
      </w:r>
      <w:r w:rsidRPr="00844F74">
        <w:rPr>
          <w:rFonts w:eastAsia="Calibri" w:cs="Arial"/>
          <w:sz w:val="20"/>
          <w:szCs w:val="20"/>
          <w:lang w:eastAsia="en-US"/>
        </w:rPr>
        <w:t>t</w:t>
      </w:r>
      <w:r w:rsidRPr="00844F74">
        <w:rPr>
          <w:rFonts w:eastAsia="Calibri" w:cs="Arial"/>
          <w:spacing w:val="1"/>
          <w:sz w:val="20"/>
          <w:szCs w:val="20"/>
          <w:lang w:eastAsia="en-US"/>
        </w:rPr>
        <w:t>u</w:t>
      </w:r>
      <w:r w:rsidRPr="00844F74">
        <w:rPr>
          <w:rFonts w:eastAsia="Calibri" w:cs="Arial"/>
          <w:sz w:val="20"/>
          <w:szCs w:val="20"/>
          <w:lang w:eastAsia="en-US"/>
        </w:rPr>
        <w:t>e</w:t>
      </w:r>
      <w:r w:rsidRPr="00844F74">
        <w:rPr>
          <w:rFonts w:eastAsia="Calibri" w:cs="Arial"/>
          <w:spacing w:val="-9"/>
          <w:sz w:val="20"/>
          <w:szCs w:val="20"/>
          <w:lang w:eastAsia="en-US"/>
        </w:rPr>
        <w:t xml:space="preserve"> </w:t>
      </w:r>
      <w:r w:rsidRPr="00844F74">
        <w:rPr>
          <w:rFonts w:eastAsia="Calibri" w:cs="Arial"/>
          <w:spacing w:val="-2"/>
          <w:sz w:val="20"/>
          <w:szCs w:val="20"/>
          <w:lang w:eastAsia="en-US"/>
        </w:rPr>
        <w:t>o</w:t>
      </w:r>
      <w:r w:rsidRPr="00844F74">
        <w:rPr>
          <w:rFonts w:eastAsia="Calibri" w:cs="Arial"/>
          <w:sz w:val="20"/>
          <w:szCs w:val="20"/>
          <w:lang w:eastAsia="en-US"/>
        </w:rPr>
        <w:t>f</w:t>
      </w:r>
      <w:r w:rsidRPr="00844F74">
        <w:rPr>
          <w:rFonts w:eastAsia="Calibri" w:cs="Arial"/>
          <w:spacing w:val="-8"/>
          <w:sz w:val="20"/>
          <w:szCs w:val="20"/>
          <w:lang w:eastAsia="en-US"/>
        </w:rPr>
        <w:t xml:space="preserve"> </w:t>
      </w:r>
      <w:r w:rsidRPr="00844F74">
        <w:rPr>
          <w:rFonts w:eastAsia="Calibri" w:cs="Arial"/>
          <w:sz w:val="20"/>
          <w:szCs w:val="20"/>
          <w:lang w:eastAsia="en-US"/>
        </w:rPr>
        <w:t>t</w:t>
      </w:r>
      <w:r w:rsidRPr="00844F74">
        <w:rPr>
          <w:rFonts w:eastAsia="Calibri" w:cs="Arial"/>
          <w:spacing w:val="3"/>
          <w:sz w:val="20"/>
          <w:szCs w:val="20"/>
          <w:lang w:eastAsia="en-US"/>
        </w:rPr>
        <w:t>h</w:t>
      </w:r>
      <w:r w:rsidRPr="00844F74">
        <w:rPr>
          <w:rFonts w:eastAsia="Calibri" w:cs="Arial"/>
          <w:spacing w:val="-2"/>
          <w:sz w:val="20"/>
          <w:szCs w:val="20"/>
          <w:lang w:eastAsia="en-US"/>
        </w:rPr>
        <w:t>e</w:t>
      </w:r>
      <w:r w:rsidRPr="00844F74">
        <w:rPr>
          <w:rFonts w:eastAsia="Calibri" w:cs="Arial"/>
          <w:spacing w:val="2"/>
          <w:sz w:val="20"/>
          <w:szCs w:val="20"/>
          <w:lang w:eastAsia="en-US"/>
        </w:rPr>
        <w:t>i</w:t>
      </w:r>
      <w:r w:rsidRPr="00844F74">
        <w:rPr>
          <w:rFonts w:eastAsia="Calibri" w:cs="Arial"/>
          <w:sz w:val="20"/>
          <w:szCs w:val="20"/>
          <w:lang w:eastAsia="en-US"/>
        </w:rPr>
        <w:t>r</w:t>
      </w:r>
      <w:r w:rsidRPr="00844F74">
        <w:rPr>
          <w:rFonts w:eastAsia="Calibri" w:cs="Arial"/>
          <w:spacing w:val="-9"/>
          <w:sz w:val="20"/>
          <w:szCs w:val="20"/>
          <w:lang w:eastAsia="en-US"/>
        </w:rPr>
        <w:t xml:space="preserve"> </w:t>
      </w:r>
      <w:r w:rsidRPr="00844F74">
        <w:rPr>
          <w:rFonts w:eastAsia="Calibri" w:cs="Arial"/>
          <w:sz w:val="20"/>
          <w:szCs w:val="20"/>
          <w:lang w:eastAsia="en-US"/>
        </w:rPr>
        <w:t>p</w:t>
      </w:r>
      <w:r w:rsidRPr="00844F74">
        <w:rPr>
          <w:rFonts w:eastAsia="Calibri" w:cs="Arial"/>
          <w:spacing w:val="-1"/>
          <w:sz w:val="20"/>
          <w:szCs w:val="20"/>
          <w:lang w:eastAsia="en-US"/>
        </w:rPr>
        <w:t>r</w:t>
      </w:r>
      <w:r w:rsidRPr="00844F74">
        <w:rPr>
          <w:rFonts w:eastAsia="Calibri" w:cs="Arial"/>
          <w:spacing w:val="1"/>
          <w:sz w:val="20"/>
          <w:szCs w:val="20"/>
          <w:lang w:eastAsia="en-US"/>
        </w:rPr>
        <w:t>o</w:t>
      </w:r>
      <w:r w:rsidRPr="00844F74">
        <w:rPr>
          <w:rFonts w:eastAsia="Calibri" w:cs="Arial"/>
          <w:sz w:val="20"/>
          <w:szCs w:val="20"/>
          <w:lang w:eastAsia="en-US"/>
        </w:rPr>
        <w:t>fes</w:t>
      </w:r>
      <w:r w:rsidRPr="00844F74">
        <w:rPr>
          <w:rFonts w:eastAsia="Calibri" w:cs="Arial"/>
          <w:spacing w:val="-2"/>
          <w:sz w:val="20"/>
          <w:szCs w:val="20"/>
          <w:lang w:eastAsia="en-US"/>
        </w:rPr>
        <w:t>s</w:t>
      </w:r>
      <w:r w:rsidRPr="00844F74">
        <w:rPr>
          <w:rFonts w:eastAsia="Calibri" w:cs="Arial"/>
          <w:spacing w:val="2"/>
          <w:sz w:val="20"/>
          <w:szCs w:val="20"/>
          <w:lang w:eastAsia="en-US"/>
        </w:rPr>
        <w:t>i</w:t>
      </w:r>
      <w:r w:rsidRPr="00844F74">
        <w:rPr>
          <w:rFonts w:eastAsia="Calibri" w:cs="Arial"/>
          <w:spacing w:val="1"/>
          <w:sz w:val="20"/>
          <w:szCs w:val="20"/>
          <w:lang w:eastAsia="en-US"/>
        </w:rPr>
        <w:t>on</w:t>
      </w:r>
      <w:r w:rsidRPr="00844F74">
        <w:rPr>
          <w:rFonts w:eastAsia="Calibri" w:cs="Arial"/>
          <w:sz w:val="20"/>
          <w:szCs w:val="20"/>
          <w:lang w:eastAsia="en-US"/>
        </w:rPr>
        <w:t>al</w:t>
      </w:r>
      <w:r w:rsidRPr="00844F74">
        <w:rPr>
          <w:rFonts w:eastAsia="Calibri" w:cs="Arial"/>
          <w:spacing w:val="-4"/>
          <w:sz w:val="20"/>
          <w:szCs w:val="20"/>
          <w:lang w:eastAsia="en-US"/>
        </w:rPr>
        <w:t xml:space="preserve"> </w:t>
      </w:r>
      <w:r w:rsidRPr="00844F74">
        <w:rPr>
          <w:rFonts w:eastAsia="Calibri" w:cs="Arial"/>
          <w:spacing w:val="-2"/>
          <w:sz w:val="20"/>
          <w:szCs w:val="20"/>
          <w:lang w:eastAsia="en-US"/>
        </w:rPr>
        <w:t>r</w:t>
      </w:r>
      <w:r w:rsidRPr="00844F74">
        <w:rPr>
          <w:rFonts w:eastAsia="Calibri" w:cs="Arial"/>
          <w:spacing w:val="-1"/>
          <w:sz w:val="20"/>
          <w:szCs w:val="20"/>
          <w:lang w:eastAsia="en-US"/>
        </w:rPr>
        <w:t>o</w:t>
      </w:r>
      <w:r w:rsidRPr="00844F74">
        <w:rPr>
          <w:rFonts w:eastAsia="Calibri" w:cs="Arial"/>
          <w:spacing w:val="2"/>
          <w:sz w:val="20"/>
          <w:szCs w:val="20"/>
          <w:lang w:eastAsia="en-US"/>
        </w:rPr>
        <w:t>l</w:t>
      </w:r>
      <w:r w:rsidRPr="00844F74">
        <w:rPr>
          <w:rFonts w:eastAsia="Calibri" w:cs="Arial"/>
          <w:spacing w:val="-2"/>
          <w:sz w:val="20"/>
          <w:szCs w:val="20"/>
          <w:lang w:eastAsia="en-US"/>
        </w:rPr>
        <w:t>e</w:t>
      </w:r>
      <w:r w:rsidRPr="00844F74">
        <w:rPr>
          <w:rFonts w:eastAsia="Calibri" w:cs="Arial"/>
          <w:sz w:val="20"/>
          <w:szCs w:val="20"/>
          <w:lang w:eastAsia="en-US"/>
        </w:rPr>
        <w:t>.</w:t>
      </w:r>
    </w:p>
    <w:p w:rsidR="004915EE" w:rsidRPr="0022079A"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6" w:line="190" w:lineRule="exact"/>
        <w:rPr>
          <w:rFonts w:eastAsia="Calibri" w:cs="Arial"/>
          <w:sz w:val="20"/>
          <w:szCs w:val="19"/>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line="239" w:lineRule="auto"/>
        <w:ind w:right="114"/>
        <w:jc w:val="both"/>
        <w:rPr>
          <w:rFonts w:eastAsia="Calibri" w:cs="Arial"/>
          <w:sz w:val="20"/>
          <w:szCs w:val="20"/>
          <w:lang w:eastAsia="en-US"/>
        </w:rPr>
      </w:pPr>
      <w:r w:rsidRPr="004915EE">
        <w:rPr>
          <w:rFonts w:eastAsia="Calibri" w:cs="Arial"/>
          <w:spacing w:val="-3"/>
          <w:sz w:val="20"/>
          <w:szCs w:val="20"/>
          <w:lang w:eastAsia="en-US"/>
        </w:rPr>
        <w:t>I</w:t>
      </w:r>
      <w:r w:rsidRPr="004915EE">
        <w:rPr>
          <w:rFonts w:eastAsia="Calibri" w:cs="Arial"/>
          <w:sz w:val="20"/>
          <w:szCs w:val="20"/>
          <w:lang w:eastAsia="en-US"/>
        </w:rPr>
        <w:t>n</w:t>
      </w:r>
      <w:r w:rsidRPr="004915EE">
        <w:rPr>
          <w:rFonts w:eastAsia="Calibri" w:cs="Arial"/>
          <w:spacing w:val="3"/>
          <w:sz w:val="20"/>
          <w:szCs w:val="20"/>
          <w:lang w:eastAsia="en-US"/>
        </w:rPr>
        <w:t xml:space="preserve"> </w:t>
      </w:r>
      <w:r w:rsidRPr="004915EE">
        <w:rPr>
          <w:rFonts w:eastAsia="Calibri" w:cs="Arial"/>
          <w:sz w:val="20"/>
          <w:szCs w:val="20"/>
          <w:lang w:eastAsia="en-US"/>
        </w:rPr>
        <w:t>such</w:t>
      </w:r>
      <w:r w:rsidRPr="004915EE">
        <w:rPr>
          <w:rFonts w:eastAsia="Calibri" w:cs="Arial"/>
          <w:spacing w:val="3"/>
          <w:sz w:val="20"/>
          <w:szCs w:val="20"/>
          <w:lang w:eastAsia="en-US"/>
        </w:rPr>
        <w:t xml:space="preserve"> </w:t>
      </w:r>
      <w:r w:rsidRPr="004915EE">
        <w:rPr>
          <w:rFonts w:eastAsia="Calibri" w:cs="Arial"/>
          <w:sz w:val="20"/>
          <w:szCs w:val="20"/>
          <w:lang w:eastAsia="en-US"/>
        </w:rPr>
        <w:t>ca</w:t>
      </w:r>
      <w:r w:rsidRPr="004915EE">
        <w:rPr>
          <w:rFonts w:eastAsia="Calibri" w:cs="Arial"/>
          <w:spacing w:val="1"/>
          <w:sz w:val="20"/>
          <w:szCs w:val="20"/>
          <w:lang w:eastAsia="en-US"/>
        </w:rPr>
        <w:t>s</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3"/>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1"/>
          <w:sz w:val="20"/>
          <w:szCs w:val="20"/>
          <w:lang w:eastAsia="en-US"/>
        </w:rPr>
        <w:t xml:space="preserve"> </w:t>
      </w:r>
      <w:r w:rsidRPr="004915EE">
        <w:rPr>
          <w:rFonts w:eastAsia="Calibri" w:cs="Arial"/>
          <w:spacing w:val="2"/>
          <w:sz w:val="20"/>
          <w:szCs w:val="20"/>
          <w:lang w:eastAsia="en-US"/>
        </w:rPr>
        <w:t>w</w:t>
      </w:r>
      <w:r w:rsidRPr="004915EE">
        <w:rPr>
          <w:rFonts w:eastAsia="Calibri" w:cs="Arial"/>
          <w:spacing w:val="-1"/>
          <w:sz w:val="20"/>
          <w:szCs w:val="20"/>
          <w:lang w:eastAsia="en-US"/>
        </w:rPr>
        <w:t>r</w:t>
      </w:r>
      <w:r w:rsidRPr="004915EE">
        <w:rPr>
          <w:rFonts w:eastAsia="Calibri" w:cs="Arial"/>
          <w:spacing w:val="2"/>
          <w:sz w:val="20"/>
          <w:szCs w:val="20"/>
          <w:lang w:eastAsia="en-US"/>
        </w:rPr>
        <w:t>i</w:t>
      </w:r>
      <w:r w:rsidRPr="004915EE">
        <w:rPr>
          <w:rFonts w:eastAsia="Calibri" w:cs="Arial"/>
          <w:sz w:val="20"/>
          <w:szCs w:val="20"/>
          <w:lang w:eastAsia="en-US"/>
        </w:rPr>
        <w:t>tt</w:t>
      </w:r>
      <w:r w:rsidRPr="004915EE">
        <w:rPr>
          <w:rFonts w:eastAsia="Calibri" w:cs="Arial"/>
          <w:spacing w:val="-2"/>
          <w:sz w:val="20"/>
          <w:szCs w:val="20"/>
          <w:lang w:eastAsia="en-US"/>
        </w:rPr>
        <w:t>e</w:t>
      </w:r>
      <w:r w:rsidRPr="004915EE">
        <w:rPr>
          <w:rFonts w:eastAsia="Calibri" w:cs="Arial"/>
          <w:sz w:val="20"/>
          <w:szCs w:val="20"/>
          <w:lang w:eastAsia="en-US"/>
        </w:rPr>
        <w:t>n</w:t>
      </w:r>
      <w:r w:rsidRPr="004915EE">
        <w:rPr>
          <w:rFonts w:eastAsia="Calibri" w:cs="Arial"/>
          <w:spacing w:val="3"/>
          <w:sz w:val="20"/>
          <w:szCs w:val="20"/>
          <w:lang w:eastAsia="en-US"/>
        </w:rPr>
        <w:t xml:space="preserve"> </w:t>
      </w:r>
      <w:r w:rsidRPr="004915EE">
        <w:rPr>
          <w:rFonts w:eastAsia="Calibri" w:cs="Arial"/>
          <w:sz w:val="20"/>
          <w:szCs w:val="20"/>
          <w:lang w:eastAsia="en-US"/>
        </w:rPr>
        <w:t>app</w:t>
      </w:r>
      <w:r w:rsidRPr="004915EE">
        <w:rPr>
          <w:rFonts w:eastAsia="Calibri" w:cs="Arial"/>
          <w:spacing w:val="-1"/>
          <w:sz w:val="20"/>
          <w:szCs w:val="20"/>
          <w:lang w:eastAsia="en-US"/>
        </w:rPr>
        <w:t>ro</w:t>
      </w:r>
      <w:r w:rsidRPr="004915EE">
        <w:rPr>
          <w:rFonts w:eastAsia="Calibri" w:cs="Arial"/>
          <w:sz w:val="20"/>
          <w:szCs w:val="20"/>
          <w:lang w:eastAsia="en-US"/>
        </w:rPr>
        <w:t>v</w:t>
      </w:r>
      <w:r w:rsidRPr="004915EE">
        <w:rPr>
          <w:rFonts w:eastAsia="Calibri" w:cs="Arial"/>
          <w:spacing w:val="3"/>
          <w:sz w:val="20"/>
          <w:szCs w:val="20"/>
          <w:lang w:eastAsia="en-US"/>
        </w:rPr>
        <w:t>a</w:t>
      </w:r>
      <w:r w:rsidRPr="004915EE">
        <w:rPr>
          <w:rFonts w:eastAsia="Calibri" w:cs="Arial"/>
          <w:sz w:val="20"/>
          <w:szCs w:val="20"/>
          <w:lang w:eastAsia="en-US"/>
        </w:rPr>
        <w:t>l</w:t>
      </w:r>
      <w:r w:rsidRPr="004915EE">
        <w:rPr>
          <w:rFonts w:eastAsia="Calibri" w:cs="Arial"/>
          <w:spacing w:val="5"/>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3"/>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1"/>
          <w:sz w:val="20"/>
          <w:szCs w:val="20"/>
          <w:lang w:eastAsia="en-US"/>
        </w:rPr>
        <w:t xml:space="preserve"> </w:t>
      </w:r>
      <w:r w:rsidRPr="004915EE">
        <w:rPr>
          <w:rFonts w:eastAsia="Calibri" w:cs="Arial"/>
          <w:sz w:val="20"/>
          <w:szCs w:val="20"/>
          <w:lang w:eastAsia="en-US"/>
        </w:rPr>
        <w:t>R</w:t>
      </w:r>
      <w:r w:rsidRPr="004915EE">
        <w:rPr>
          <w:rFonts w:eastAsia="Calibri" w:cs="Arial"/>
          <w:spacing w:val="-2"/>
          <w:sz w:val="20"/>
          <w:szCs w:val="20"/>
          <w:lang w:eastAsia="en-US"/>
        </w:rPr>
        <w:t>e</w:t>
      </w:r>
      <w:r w:rsidRPr="004915EE">
        <w:rPr>
          <w:rFonts w:eastAsia="Calibri" w:cs="Arial"/>
          <w:spacing w:val="1"/>
          <w:sz w:val="20"/>
          <w:szCs w:val="20"/>
          <w:lang w:eastAsia="en-US"/>
        </w:rPr>
        <w:t>s</w:t>
      </w:r>
      <w:r w:rsidRPr="004915EE">
        <w:rPr>
          <w:rFonts w:eastAsia="Calibri" w:cs="Arial"/>
          <w:spacing w:val="-2"/>
          <w:sz w:val="20"/>
          <w:szCs w:val="20"/>
          <w:lang w:eastAsia="en-US"/>
        </w:rPr>
        <w:t>e</w:t>
      </w:r>
      <w:r w:rsidRPr="004915EE">
        <w:rPr>
          <w:rFonts w:eastAsia="Calibri" w:cs="Arial"/>
          <w:spacing w:val="2"/>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ch</w:t>
      </w:r>
      <w:r w:rsidRPr="004915EE">
        <w:rPr>
          <w:rFonts w:eastAsia="Calibri" w:cs="Arial"/>
          <w:spacing w:val="4"/>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2"/>
          <w:sz w:val="20"/>
          <w:szCs w:val="20"/>
          <w:lang w:eastAsia="en-US"/>
        </w:rPr>
        <w:t>i</w:t>
      </w:r>
      <w:r w:rsidRPr="004915EE">
        <w:rPr>
          <w:rFonts w:eastAsia="Calibri" w:cs="Arial"/>
          <w:sz w:val="20"/>
          <w:szCs w:val="20"/>
          <w:lang w:eastAsia="en-US"/>
        </w:rPr>
        <w:t>cs</w:t>
      </w:r>
      <w:r w:rsidRPr="004915EE">
        <w:rPr>
          <w:rFonts w:eastAsia="Calibri" w:cs="Arial"/>
          <w:spacing w:val="1"/>
          <w:sz w:val="20"/>
          <w:szCs w:val="20"/>
          <w:lang w:eastAsia="en-US"/>
        </w:rPr>
        <w:t xml:space="preserve"> </w:t>
      </w:r>
      <w:r w:rsidRPr="004915EE">
        <w:rPr>
          <w:rFonts w:eastAsia="Calibri" w:cs="Arial"/>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m</w:t>
      </w:r>
      <w:r w:rsidRPr="004915EE">
        <w:rPr>
          <w:rFonts w:eastAsia="Calibri" w:cs="Arial"/>
          <w:spacing w:val="1"/>
          <w:sz w:val="20"/>
          <w:szCs w:val="20"/>
          <w:lang w:eastAsia="en-US"/>
        </w:rPr>
        <w:t>m</w:t>
      </w:r>
      <w:r w:rsidRPr="004915EE">
        <w:rPr>
          <w:rFonts w:eastAsia="Calibri" w:cs="Arial"/>
          <w:spacing w:val="2"/>
          <w:sz w:val="20"/>
          <w:szCs w:val="20"/>
          <w:lang w:eastAsia="en-US"/>
        </w:rPr>
        <w:t>i</w:t>
      </w:r>
      <w:r w:rsidRPr="004915EE">
        <w:rPr>
          <w:rFonts w:eastAsia="Calibri" w:cs="Arial"/>
          <w:sz w:val="20"/>
          <w:szCs w:val="20"/>
          <w:lang w:eastAsia="en-US"/>
        </w:rPr>
        <w:t>tt</w:t>
      </w:r>
      <w:r w:rsidRPr="004915EE">
        <w:rPr>
          <w:rFonts w:eastAsia="Calibri" w:cs="Arial"/>
          <w:spacing w:val="-2"/>
          <w:sz w:val="20"/>
          <w:szCs w:val="20"/>
          <w:lang w:eastAsia="en-US"/>
        </w:rPr>
        <w:t>e</w:t>
      </w:r>
      <w:r w:rsidRPr="004915EE">
        <w:rPr>
          <w:rFonts w:eastAsia="Calibri" w:cs="Arial"/>
          <w:sz w:val="20"/>
          <w:szCs w:val="20"/>
          <w:lang w:eastAsia="en-US"/>
        </w:rPr>
        <w:t>e</w:t>
      </w:r>
      <w:r w:rsidRPr="004915EE">
        <w:rPr>
          <w:rFonts w:eastAsia="Calibri" w:cs="Arial"/>
          <w:spacing w:val="1"/>
          <w:sz w:val="20"/>
          <w:szCs w:val="20"/>
          <w:lang w:eastAsia="en-US"/>
        </w:rPr>
        <w:t xml:space="preserve"> </w:t>
      </w:r>
      <w:r w:rsidRPr="004915EE">
        <w:rPr>
          <w:rFonts w:eastAsia="Calibri" w:cs="Arial"/>
          <w:spacing w:val="2"/>
          <w:sz w:val="20"/>
          <w:szCs w:val="20"/>
          <w:lang w:eastAsia="en-US"/>
        </w:rPr>
        <w:t>m</w:t>
      </w:r>
      <w:r w:rsidRPr="004915EE">
        <w:rPr>
          <w:rFonts w:eastAsia="Calibri" w:cs="Arial"/>
          <w:spacing w:val="1"/>
          <w:sz w:val="20"/>
          <w:szCs w:val="20"/>
          <w:lang w:eastAsia="en-US"/>
        </w:rPr>
        <w:t>u</w:t>
      </w:r>
      <w:r w:rsidRPr="004915EE">
        <w:rPr>
          <w:rFonts w:eastAsia="Calibri" w:cs="Arial"/>
          <w:sz w:val="20"/>
          <w:szCs w:val="20"/>
          <w:lang w:eastAsia="en-US"/>
        </w:rPr>
        <w:t>st</w:t>
      </w:r>
      <w:r w:rsidRPr="004915EE">
        <w:rPr>
          <w:rFonts w:eastAsia="Calibri" w:cs="Arial"/>
          <w:spacing w:val="3"/>
          <w:sz w:val="20"/>
          <w:szCs w:val="20"/>
          <w:lang w:eastAsia="en-US"/>
        </w:rPr>
        <w:t xml:space="preserve"> </w:t>
      </w:r>
      <w:r w:rsidRPr="004915EE">
        <w:rPr>
          <w:rFonts w:eastAsia="Calibri" w:cs="Arial"/>
          <w:sz w:val="20"/>
          <w:szCs w:val="20"/>
          <w:lang w:eastAsia="en-US"/>
        </w:rPr>
        <w:t>be</w:t>
      </w:r>
      <w:r w:rsidRPr="004915EE">
        <w:rPr>
          <w:rFonts w:eastAsia="Calibri" w:cs="Arial"/>
          <w:spacing w:val="1"/>
          <w:sz w:val="20"/>
          <w:szCs w:val="20"/>
          <w:lang w:eastAsia="en-US"/>
        </w:rPr>
        <w:t xml:space="preserve"> </w:t>
      </w:r>
      <w:r w:rsidRPr="004915EE">
        <w:rPr>
          <w:rFonts w:eastAsia="Calibri" w:cs="Arial"/>
          <w:sz w:val="20"/>
          <w:szCs w:val="20"/>
          <w:lang w:eastAsia="en-US"/>
        </w:rPr>
        <w:t>su</w:t>
      </w:r>
      <w:r w:rsidRPr="004915EE">
        <w:rPr>
          <w:rFonts w:eastAsia="Calibri" w:cs="Arial"/>
          <w:spacing w:val="1"/>
          <w:sz w:val="20"/>
          <w:szCs w:val="20"/>
          <w:lang w:eastAsia="en-US"/>
        </w:rPr>
        <w:t>b</w:t>
      </w:r>
      <w:r w:rsidRPr="004915EE">
        <w:rPr>
          <w:rFonts w:eastAsia="Calibri" w:cs="Arial"/>
          <w:sz w:val="20"/>
          <w:szCs w:val="20"/>
          <w:lang w:eastAsia="en-US"/>
        </w:rPr>
        <w:t>m</w:t>
      </w:r>
      <w:r w:rsidRPr="004915EE">
        <w:rPr>
          <w:rFonts w:eastAsia="Calibri" w:cs="Arial"/>
          <w:spacing w:val="3"/>
          <w:sz w:val="20"/>
          <w:szCs w:val="20"/>
          <w:lang w:eastAsia="en-US"/>
        </w:rPr>
        <w:t>i</w:t>
      </w:r>
      <w:r w:rsidRPr="004915EE">
        <w:rPr>
          <w:rFonts w:eastAsia="Calibri" w:cs="Arial"/>
          <w:sz w:val="20"/>
          <w:szCs w:val="20"/>
          <w:lang w:eastAsia="en-US"/>
        </w:rPr>
        <w:t>tt</w:t>
      </w:r>
      <w:r w:rsidRPr="004915EE">
        <w:rPr>
          <w:rFonts w:eastAsia="Calibri" w:cs="Arial"/>
          <w:spacing w:val="-5"/>
          <w:sz w:val="20"/>
          <w:szCs w:val="20"/>
          <w:lang w:eastAsia="en-US"/>
        </w:rPr>
        <w:t>e</w:t>
      </w:r>
      <w:r w:rsidRPr="004915EE">
        <w:rPr>
          <w:rFonts w:eastAsia="Calibri" w:cs="Arial"/>
          <w:sz w:val="20"/>
          <w:szCs w:val="20"/>
          <w:lang w:eastAsia="en-US"/>
        </w:rPr>
        <w:t>d</w:t>
      </w:r>
      <w:r w:rsidRPr="004915EE">
        <w:rPr>
          <w:rFonts w:eastAsia="Calibri" w:cs="Arial"/>
          <w:w w:val="99"/>
          <w:sz w:val="20"/>
          <w:szCs w:val="20"/>
          <w:lang w:eastAsia="en-US"/>
        </w:rPr>
        <w:t xml:space="preserve"> </w:t>
      </w:r>
      <w:r w:rsidRPr="004915EE">
        <w:rPr>
          <w:rFonts w:eastAsia="Calibri" w:cs="Arial"/>
          <w:sz w:val="20"/>
          <w:szCs w:val="20"/>
          <w:lang w:eastAsia="en-US"/>
        </w:rPr>
        <w:t>to</w:t>
      </w:r>
      <w:r w:rsidRPr="004915EE">
        <w:rPr>
          <w:rFonts w:eastAsia="Calibri" w:cs="Arial"/>
          <w:spacing w:val="12"/>
          <w:sz w:val="20"/>
          <w:szCs w:val="20"/>
          <w:lang w:eastAsia="en-US"/>
        </w:rPr>
        <w:t xml:space="preserve"> </w:t>
      </w:r>
      <w:r w:rsidRPr="004915EE">
        <w:rPr>
          <w:rFonts w:eastAsia="Calibri" w:cs="Arial"/>
          <w:sz w:val="20"/>
          <w:szCs w:val="20"/>
          <w:lang w:eastAsia="en-US"/>
        </w:rPr>
        <w:t>CSO</w:t>
      </w:r>
      <w:r w:rsidRPr="004915EE">
        <w:rPr>
          <w:rFonts w:eastAsia="Calibri" w:cs="Arial"/>
          <w:spacing w:val="13"/>
          <w:sz w:val="20"/>
          <w:szCs w:val="20"/>
          <w:lang w:eastAsia="en-US"/>
        </w:rPr>
        <w:t xml:space="preserve"> </w:t>
      </w:r>
      <w:r w:rsidRPr="004915EE">
        <w:rPr>
          <w:rFonts w:eastAsia="Calibri" w:cs="Arial"/>
          <w:sz w:val="20"/>
          <w:szCs w:val="20"/>
          <w:lang w:eastAsia="en-US"/>
        </w:rPr>
        <w:t>b</w:t>
      </w:r>
      <w:r w:rsidRPr="004915EE">
        <w:rPr>
          <w:rFonts w:eastAsia="Calibri" w:cs="Arial"/>
          <w:spacing w:val="-2"/>
          <w:sz w:val="20"/>
          <w:szCs w:val="20"/>
          <w:lang w:eastAsia="en-US"/>
        </w:rPr>
        <w:t>e</w:t>
      </w:r>
      <w:r w:rsidRPr="004915EE">
        <w:rPr>
          <w:rFonts w:eastAsia="Calibri" w:cs="Arial"/>
          <w:spacing w:val="1"/>
          <w:sz w:val="20"/>
          <w:szCs w:val="20"/>
          <w:lang w:eastAsia="en-US"/>
        </w:rPr>
        <w:t>f</w:t>
      </w:r>
      <w:r w:rsidRPr="004915EE">
        <w:rPr>
          <w:rFonts w:eastAsia="Calibri" w:cs="Arial"/>
          <w:spacing w:val="-1"/>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12"/>
          <w:sz w:val="20"/>
          <w:szCs w:val="20"/>
          <w:lang w:eastAsia="en-US"/>
        </w:rPr>
        <w:t xml:space="preserve"> </w:t>
      </w:r>
      <w:r w:rsidRPr="004915EE">
        <w:rPr>
          <w:rFonts w:eastAsia="Calibri" w:cs="Arial"/>
          <w:sz w:val="20"/>
          <w:szCs w:val="20"/>
          <w:lang w:eastAsia="en-US"/>
        </w:rPr>
        <w:t>a</w:t>
      </w:r>
      <w:r w:rsidRPr="004915EE">
        <w:rPr>
          <w:rFonts w:eastAsia="Calibri" w:cs="Arial"/>
          <w:spacing w:val="14"/>
          <w:sz w:val="20"/>
          <w:szCs w:val="20"/>
          <w:lang w:eastAsia="en-US"/>
        </w:rPr>
        <w:t xml:space="preserve"> </w:t>
      </w:r>
      <w:r w:rsidRPr="004915EE">
        <w:rPr>
          <w:rFonts w:eastAsia="Calibri" w:cs="Arial"/>
          <w:sz w:val="20"/>
          <w:szCs w:val="20"/>
          <w:lang w:eastAsia="en-US"/>
        </w:rPr>
        <w:t>g</w:t>
      </w:r>
      <w:r w:rsidRPr="004915EE">
        <w:rPr>
          <w:rFonts w:eastAsia="Calibri" w:cs="Arial"/>
          <w:spacing w:val="-1"/>
          <w:sz w:val="20"/>
          <w:szCs w:val="20"/>
          <w:lang w:eastAsia="en-US"/>
        </w:rPr>
        <w:t>r</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13"/>
          <w:sz w:val="20"/>
          <w:szCs w:val="20"/>
          <w:lang w:eastAsia="en-US"/>
        </w:rPr>
        <w:t xml:space="preserve"> </w:t>
      </w:r>
      <w:r w:rsidRPr="004915EE">
        <w:rPr>
          <w:rFonts w:eastAsia="Calibri" w:cs="Arial"/>
          <w:sz w:val="20"/>
          <w:szCs w:val="20"/>
          <w:lang w:eastAsia="en-US"/>
        </w:rPr>
        <w:t>is</w:t>
      </w:r>
      <w:r w:rsidRPr="004915EE">
        <w:rPr>
          <w:rFonts w:eastAsia="Calibri" w:cs="Arial"/>
          <w:spacing w:val="13"/>
          <w:sz w:val="20"/>
          <w:szCs w:val="20"/>
          <w:lang w:eastAsia="en-US"/>
        </w:rPr>
        <w:t xml:space="preserve"> </w:t>
      </w:r>
      <w:r w:rsidRPr="004915EE">
        <w:rPr>
          <w:rFonts w:eastAsia="Calibri" w:cs="Arial"/>
          <w:sz w:val="20"/>
          <w:szCs w:val="20"/>
          <w:lang w:eastAsia="en-US"/>
        </w:rPr>
        <w:t>pa</w:t>
      </w:r>
      <w:r w:rsidRPr="004915EE">
        <w:rPr>
          <w:rFonts w:eastAsia="Calibri" w:cs="Arial"/>
          <w:spacing w:val="3"/>
          <w:sz w:val="20"/>
          <w:szCs w:val="20"/>
          <w:lang w:eastAsia="en-US"/>
        </w:rPr>
        <w:t>i</w:t>
      </w:r>
      <w:r w:rsidRPr="004915EE">
        <w:rPr>
          <w:rFonts w:eastAsia="Calibri" w:cs="Arial"/>
          <w:sz w:val="20"/>
          <w:szCs w:val="20"/>
          <w:lang w:eastAsia="en-US"/>
        </w:rPr>
        <w:t>d.</w:t>
      </w:r>
      <w:r w:rsidRPr="004915EE">
        <w:rPr>
          <w:rFonts w:eastAsia="Calibri" w:cs="Arial"/>
          <w:spacing w:val="24"/>
          <w:sz w:val="20"/>
          <w:szCs w:val="20"/>
          <w:lang w:eastAsia="en-US"/>
        </w:rPr>
        <w:t xml:space="preserve"> </w:t>
      </w:r>
      <w:r w:rsidRPr="004915EE">
        <w:rPr>
          <w:rFonts w:eastAsia="Calibri" w:cs="Arial"/>
          <w:spacing w:val="-3"/>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mat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14"/>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15"/>
          <w:sz w:val="20"/>
          <w:szCs w:val="20"/>
          <w:lang w:eastAsia="en-US"/>
        </w:rPr>
        <w:t xml:space="preserve"> </w:t>
      </w:r>
      <w:r w:rsidRPr="004915EE">
        <w:rPr>
          <w:rFonts w:eastAsia="Calibri" w:cs="Arial"/>
          <w:sz w:val="20"/>
          <w:szCs w:val="20"/>
          <w:lang w:eastAsia="en-US"/>
        </w:rPr>
        <w:t>ap</w:t>
      </w:r>
      <w:r w:rsidRPr="004915EE">
        <w:rPr>
          <w:rFonts w:eastAsia="Calibri" w:cs="Arial"/>
          <w:spacing w:val="-2"/>
          <w:sz w:val="20"/>
          <w:szCs w:val="20"/>
          <w:lang w:eastAsia="en-US"/>
        </w:rPr>
        <w:t>p</w:t>
      </w:r>
      <w:r w:rsidRPr="004915EE">
        <w:rPr>
          <w:rFonts w:eastAsia="Calibri" w:cs="Arial"/>
          <w:spacing w:val="2"/>
          <w:sz w:val="20"/>
          <w:szCs w:val="20"/>
          <w:lang w:eastAsia="en-US"/>
        </w:rPr>
        <w:t>l</w:t>
      </w:r>
      <w:r w:rsidRPr="004915EE">
        <w:rPr>
          <w:rFonts w:eastAsia="Calibri" w:cs="Arial"/>
          <w:spacing w:val="-3"/>
          <w:sz w:val="20"/>
          <w:szCs w:val="20"/>
          <w:lang w:eastAsia="en-US"/>
        </w:rPr>
        <w:t>y</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13"/>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z w:val="20"/>
          <w:szCs w:val="20"/>
          <w:lang w:eastAsia="en-US"/>
        </w:rPr>
        <w:t>r</w:t>
      </w:r>
      <w:r w:rsidRPr="004915EE">
        <w:rPr>
          <w:rFonts w:eastAsia="Calibri" w:cs="Arial"/>
          <w:spacing w:val="13"/>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2"/>
          <w:sz w:val="20"/>
          <w:szCs w:val="20"/>
          <w:lang w:eastAsia="en-US"/>
        </w:rPr>
        <w:t>i</w:t>
      </w:r>
      <w:r w:rsidRPr="004915EE">
        <w:rPr>
          <w:rFonts w:eastAsia="Calibri" w:cs="Arial"/>
          <w:sz w:val="20"/>
          <w:szCs w:val="20"/>
          <w:lang w:eastAsia="en-US"/>
        </w:rPr>
        <w:t>c</w:t>
      </w:r>
      <w:r w:rsidRPr="004915EE">
        <w:rPr>
          <w:rFonts w:eastAsia="Calibri" w:cs="Arial"/>
          <w:spacing w:val="-3"/>
          <w:sz w:val="20"/>
          <w:szCs w:val="20"/>
          <w:lang w:eastAsia="en-US"/>
        </w:rPr>
        <w:t>a</w:t>
      </w:r>
      <w:r w:rsidRPr="004915EE">
        <w:rPr>
          <w:rFonts w:eastAsia="Calibri" w:cs="Arial"/>
          <w:sz w:val="20"/>
          <w:szCs w:val="20"/>
          <w:lang w:eastAsia="en-US"/>
        </w:rPr>
        <w:t>l</w:t>
      </w:r>
      <w:r w:rsidRPr="004915EE">
        <w:rPr>
          <w:rFonts w:eastAsia="Calibri" w:cs="Arial"/>
          <w:spacing w:val="15"/>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v</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w</w:t>
      </w:r>
      <w:r w:rsidRPr="004915EE">
        <w:rPr>
          <w:rFonts w:eastAsia="Calibri" w:cs="Arial"/>
          <w:spacing w:val="13"/>
          <w:sz w:val="20"/>
          <w:szCs w:val="20"/>
          <w:lang w:eastAsia="en-US"/>
        </w:rPr>
        <w:t xml:space="preserve"> </w:t>
      </w:r>
      <w:r w:rsidRPr="004915EE">
        <w:rPr>
          <w:rFonts w:eastAsia="Calibri" w:cs="Arial"/>
          <w:sz w:val="20"/>
          <w:szCs w:val="20"/>
          <w:lang w:eastAsia="en-US"/>
        </w:rPr>
        <w:t>can</w:t>
      </w:r>
      <w:r w:rsidRPr="004915EE">
        <w:rPr>
          <w:rFonts w:eastAsia="Calibri" w:cs="Arial"/>
          <w:spacing w:val="14"/>
          <w:sz w:val="20"/>
          <w:szCs w:val="20"/>
          <w:lang w:eastAsia="en-US"/>
        </w:rPr>
        <w:t xml:space="preserve"> </w:t>
      </w:r>
      <w:r w:rsidRPr="004915EE">
        <w:rPr>
          <w:rFonts w:eastAsia="Calibri" w:cs="Arial"/>
          <w:sz w:val="20"/>
          <w:szCs w:val="20"/>
          <w:lang w:eastAsia="en-US"/>
        </w:rPr>
        <w:t>be</w:t>
      </w:r>
      <w:r w:rsidRPr="004915EE">
        <w:rPr>
          <w:rFonts w:eastAsia="Calibri" w:cs="Arial"/>
          <w:spacing w:val="12"/>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pacing w:val="1"/>
          <w:sz w:val="20"/>
          <w:szCs w:val="20"/>
          <w:lang w:eastAsia="en-US"/>
        </w:rPr>
        <w:t>un</w:t>
      </w:r>
      <w:r w:rsidRPr="004915EE">
        <w:rPr>
          <w:rFonts w:eastAsia="Calibri" w:cs="Arial"/>
          <w:sz w:val="20"/>
          <w:szCs w:val="20"/>
          <w:lang w:eastAsia="en-US"/>
        </w:rPr>
        <w:t>d</w:t>
      </w:r>
      <w:r w:rsidRPr="004915EE">
        <w:rPr>
          <w:rFonts w:eastAsia="Calibri" w:cs="Arial"/>
          <w:w w:val="99"/>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1"/>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1"/>
          <w:sz w:val="20"/>
          <w:szCs w:val="20"/>
          <w:lang w:eastAsia="en-US"/>
        </w:rPr>
        <w:t xml:space="preserve"> </w:t>
      </w:r>
      <w:r w:rsidRPr="004915EE">
        <w:rPr>
          <w:rFonts w:eastAsia="Calibri" w:cs="Arial"/>
          <w:sz w:val="20"/>
          <w:szCs w:val="20"/>
          <w:lang w:eastAsia="en-US"/>
        </w:rPr>
        <w:t>NRES w</w:t>
      </w:r>
      <w:r w:rsidRPr="004915EE">
        <w:rPr>
          <w:rFonts w:eastAsia="Calibri" w:cs="Arial"/>
          <w:spacing w:val="-1"/>
          <w:sz w:val="20"/>
          <w:szCs w:val="20"/>
          <w:lang w:eastAsia="en-US"/>
        </w:rPr>
        <w:t>e</w:t>
      </w:r>
      <w:r w:rsidRPr="004915EE">
        <w:rPr>
          <w:rFonts w:eastAsia="Calibri" w:cs="Arial"/>
          <w:spacing w:val="2"/>
          <w:sz w:val="20"/>
          <w:szCs w:val="20"/>
          <w:lang w:eastAsia="en-US"/>
        </w:rPr>
        <w:t>b</w:t>
      </w:r>
      <w:r w:rsidRPr="004915EE">
        <w:rPr>
          <w:rFonts w:eastAsia="Calibri" w:cs="Arial"/>
          <w:sz w:val="20"/>
          <w:szCs w:val="20"/>
          <w:lang w:eastAsia="en-US"/>
        </w:rPr>
        <w:t>s</w:t>
      </w:r>
      <w:r w:rsidRPr="004915EE">
        <w:rPr>
          <w:rFonts w:eastAsia="Calibri" w:cs="Arial"/>
          <w:spacing w:val="2"/>
          <w:sz w:val="20"/>
          <w:szCs w:val="20"/>
          <w:lang w:eastAsia="en-US"/>
        </w:rPr>
        <w:t>i</w:t>
      </w:r>
      <w:r w:rsidRPr="004915EE">
        <w:rPr>
          <w:rFonts w:eastAsia="Calibri" w:cs="Arial"/>
          <w:sz w:val="20"/>
          <w:szCs w:val="20"/>
          <w:lang w:eastAsia="en-US"/>
        </w:rPr>
        <w:t>te</w:t>
      </w:r>
      <w:r w:rsidRPr="004915EE">
        <w:rPr>
          <w:rFonts w:eastAsia="Calibri" w:cs="Arial"/>
          <w:spacing w:val="-2"/>
          <w:sz w:val="20"/>
          <w:szCs w:val="20"/>
          <w:lang w:eastAsia="en-US"/>
        </w:rPr>
        <w:t xml:space="preserve"> </w:t>
      </w:r>
      <w:r w:rsidRPr="004915EE">
        <w:rPr>
          <w:rFonts w:eastAsia="Calibri" w:cs="Arial"/>
          <w:sz w:val="20"/>
          <w:szCs w:val="20"/>
          <w:lang w:eastAsia="en-US"/>
        </w:rPr>
        <w:t>(</w:t>
      </w:r>
      <w:hyperlink r:id="rId11" w:history="1">
        <w:r w:rsidRPr="004915EE">
          <w:rPr>
            <w:rFonts w:eastAsia="Calibri" w:cs="Arial"/>
            <w:spacing w:val="1"/>
            <w:sz w:val="20"/>
            <w:szCs w:val="20"/>
            <w:u w:val="single"/>
            <w:lang w:eastAsia="en-US"/>
          </w:rPr>
          <w:t>h</w:t>
        </w:r>
        <w:r w:rsidRPr="004915EE">
          <w:rPr>
            <w:rFonts w:eastAsia="Calibri" w:cs="Arial"/>
            <w:sz w:val="20"/>
            <w:szCs w:val="20"/>
            <w:u w:val="single"/>
            <w:lang w:eastAsia="en-US"/>
          </w:rPr>
          <w:t>ttp://www.n</w:t>
        </w:r>
        <w:r w:rsidRPr="004915EE">
          <w:rPr>
            <w:rFonts w:eastAsia="Calibri" w:cs="Arial"/>
            <w:spacing w:val="-1"/>
            <w:sz w:val="20"/>
            <w:szCs w:val="20"/>
            <w:u w:val="single"/>
            <w:lang w:eastAsia="en-US"/>
          </w:rPr>
          <w:t>r</w:t>
        </w:r>
        <w:r w:rsidRPr="004915EE">
          <w:rPr>
            <w:rFonts w:eastAsia="Calibri" w:cs="Arial"/>
            <w:spacing w:val="-2"/>
            <w:sz w:val="20"/>
            <w:szCs w:val="20"/>
            <w:u w:val="single"/>
            <w:lang w:eastAsia="en-US"/>
          </w:rPr>
          <w:t>e</w:t>
        </w:r>
        <w:r w:rsidRPr="004915EE">
          <w:rPr>
            <w:rFonts w:eastAsia="Calibri" w:cs="Arial"/>
            <w:spacing w:val="1"/>
            <w:sz w:val="20"/>
            <w:szCs w:val="20"/>
            <w:u w:val="single"/>
            <w:lang w:eastAsia="en-US"/>
          </w:rPr>
          <w:t>s</w:t>
        </w:r>
        <w:r w:rsidRPr="004915EE">
          <w:rPr>
            <w:rFonts w:eastAsia="Calibri" w:cs="Arial"/>
            <w:sz w:val="20"/>
            <w:szCs w:val="20"/>
            <w:u w:val="single"/>
            <w:lang w:eastAsia="en-US"/>
          </w:rPr>
          <w:t>.n</w:t>
        </w:r>
        <w:r w:rsidRPr="004915EE">
          <w:rPr>
            <w:rFonts w:eastAsia="Calibri" w:cs="Arial"/>
            <w:spacing w:val="1"/>
            <w:sz w:val="20"/>
            <w:szCs w:val="20"/>
            <w:u w:val="single"/>
            <w:lang w:eastAsia="en-US"/>
          </w:rPr>
          <w:t>h</w:t>
        </w:r>
        <w:r w:rsidRPr="004915EE">
          <w:rPr>
            <w:rFonts w:eastAsia="Calibri" w:cs="Arial"/>
            <w:sz w:val="20"/>
            <w:szCs w:val="20"/>
            <w:u w:val="single"/>
            <w:lang w:eastAsia="en-US"/>
          </w:rPr>
          <w:t>s</w:t>
        </w:r>
        <w:r w:rsidRPr="004915EE">
          <w:rPr>
            <w:rFonts w:eastAsia="Calibri" w:cs="Arial"/>
            <w:spacing w:val="-1"/>
            <w:sz w:val="20"/>
            <w:szCs w:val="20"/>
            <w:u w:val="single"/>
            <w:lang w:eastAsia="en-US"/>
          </w:rPr>
          <w:t>.</w:t>
        </w:r>
        <w:r w:rsidRPr="004915EE">
          <w:rPr>
            <w:rFonts w:eastAsia="Calibri" w:cs="Arial"/>
            <w:spacing w:val="1"/>
            <w:sz w:val="20"/>
            <w:szCs w:val="20"/>
            <w:u w:val="single"/>
            <w:lang w:eastAsia="en-US"/>
          </w:rPr>
          <w:t>u</w:t>
        </w:r>
        <w:r w:rsidRPr="004915EE">
          <w:rPr>
            <w:rFonts w:eastAsia="Calibri" w:cs="Arial"/>
            <w:sz w:val="20"/>
            <w:szCs w:val="20"/>
            <w:u w:val="single"/>
            <w:lang w:eastAsia="en-US"/>
          </w:rPr>
          <w:t>k/</w:t>
        </w:r>
        <w:r w:rsidRPr="004915EE">
          <w:rPr>
            <w:rFonts w:eastAsia="Calibri" w:cs="Arial"/>
            <w:spacing w:val="3"/>
            <w:sz w:val="20"/>
            <w:szCs w:val="20"/>
            <w:u w:val="single"/>
            <w:lang w:eastAsia="en-US"/>
          </w:rPr>
          <w:t xml:space="preserve"> </w:t>
        </w:r>
      </w:hyperlink>
      <w:r w:rsidRPr="004915EE">
        <w:rPr>
          <w:rFonts w:eastAsia="Calibri" w:cs="Arial"/>
          <w:sz w:val="20"/>
          <w:szCs w:val="20"/>
          <w:lang w:eastAsia="en-US"/>
        </w:rPr>
        <w:t>).</w:t>
      </w:r>
      <w:r w:rsidRPr="004915EE">
        <w:rPr>
          <w:rFonts w:eastAsia="Calibri" w:cs="Arial"/>
          <w:spacing w:val="66"/>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y</w:t>
      </w:r>
      <w:r w:rsidRPr="004915EE">
        <w:rPr>
          <w:rFonts w:eastAsia="Calibri" w:cs="Arial"/>
          <w:spacing w:val="-1"/>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r</w:t>
      </w:r>
      <w:r w:rsidRPr="004915EE">
        <w:rPr>
          <w:rFonts w:eastAsia="Calibri" w:cs="Arial"/>
          <w:spacing w:val="2"/>
          <w:sz w:val="20"/>
          <w:szCs w:val="20"/>
          <w:lang w:eastAsia="en-US"/>
        </w:rPr>
        <w:t>i</w:t>
      </w:r>
      <w:r w:rsidRPr="004915EE">
        <w:rPr>
          <w:rFonts w:eastAsia="Calibri" w:cs="Arial"/>
          <w:sz w:val="20"/>
          <w:szCs w:val="20"/>
          <w:lang w:eastAsia="en-US"/>
        </w:rPr>
        <w:t>a</w:t>
      </w:r>
      <w:r w:rsidRPr="004915EE">
        <w:rPr>
          <w:rFonts w:eastAsia="Calibri" w:cs="Arial"/>
          <w:spacing w:val="3"/>
          <w:sz w:val="20"/>
          <w:szCs w:val="20"/>
          <w:lang w:eastAsia="en-US"/>
        </w:rPr>
        <w:t>l</w:t>
      </w:r>
      <w:r w:rsidRPr="004915EE">
        <w:rPr>
          <w:rFonts w:eastAsia="Calibri" w:cs="Arial"/>
          <w:sz w:val="20"/>
          <w:szCs w:val="20"/>
          <w:lang w:eastAsia="en-US"/>
        </w:rPr>
        <w:t>s</w:t>
      </w:r>
      <w:r w:rsidRPr="004915EE">
        <w:rPr>
          <w:rFonts w:eastAsia="Calibri" w:cs="Arial"/>
          <w:spacing w:val="-3"/>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pacing w:val="1"/>
          <w:sz w:val="20"/>
          <w:szCs w:val="20"/>
          <w:lang w:eastAsia="en-US"/>
        </w:rPr>
        <w:t>v</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1"/>
          <w:sz w:val="20"/>
          <w:szCs w:val="20"/>
          <w:lang w:eastAsia="en-US"/>
        </w:rPr>
        <w:t xml:space="preserve"> </w:t>
      </w:r>
      <w:r w:rsidRPr="004915EE">
        <w:rPr>
          <w:rFonts w:eastAsia="Calibri" w:cs="Arial"/>
          <w:spacing w:val="2"/>
          <w:sz w:val="20"/>
          <w:szCs w:val="20"/>
          <w:lang w:eastAsia="en-US"/>
        </w:rPr>
        <w:t>b</w:t>
      </w:r>
      <w:r w:rsidRPr="004915EE">
        <w:rPr>
          <w:rFonts w:eastAsia="Calibri" w:cs="Arial"/>
          <w:sz w:val="20"/>
          <w:szCs w:val="20"/>
          <w:lang w:eastAsia="en-US"/>
        </w:rPr>
        <w:t>y</w:t>
      </w:r>
      <w:r w:rsidRPr="004915EE">
        <w:rPr>
          <w:rFonts w:eastAsia="Calibri" w:cs="Arial"/>
          <w:spacing w:val="-3"/>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1"/>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li</w:t>
      </w:r>
      <w:r w:rsidRPr="004915EE">
        <w:rPr>
          <w:rFonts w:eastAsia="Calibri" w:cs="Arial"/>
          <w:spacing w:val="-2"/>
          <w:sz w:val="20"/>
          <w:szCs w:val="20"/>
          <w:lang w:eastAsia="en-US"/>
        </w:rPr>
        <w:t>n</w:t>
      </w:r>
      <w:r w:rsidRPr="004915EE">
        <w:rPr>
          <w:rFonts w:eastAsia="Calibri" w:cs="Arial"/>
          <w:spacing w:val="2"/>
          <w:sz w:val="20"/>
          <w:szCs w:val="20"/>
          <w:lang w:eastAsia="en-US"/>
        </w:rPr>
        <w:t>i</w:t>
      </w:r>
      <w:r w:rsidRPr="004915EE">
        <w:rPr>
          <w:rFonts w:eastAsia="Calibri" w:cs="Arial"/>
          <w:sz w:val="20"/>
          <w:szCs w:val="20"/>
          <w:lang w:eastAsia="en-US"/>
        </w:rPr>
        <w:t>c</w:t>
      </w:r>
      <w:r w:rsidRPr="004915EE">
        <w:rPr>
          <w:rFonts w:eastAsia="Calibri" w:cs="Arial"/>
          <w:spacing w:val="-3"/>
          <w:sz w:val="20"/>
          <w:szCs w:val="20"/>
          <w:lang w:eastAsia="en-US"/>
        </w:rPr>
        <w:t>a</w:t>
      </w:r>
      <w:r w:rsidRPr="004915EE">
        <w:rPr>
          <w:rFonts w:eastAsia="Calibri" w:cs="Arial"/>
          <w:sz w:val="20"/>
          <w:szCs w:val="20"/>
          <w:lang w:eastAsia="en-US"/>
        </w:rPr>
        <w:t>l</w:t>
      </w:r>
      <w:r w:rsidRPr="004915EE">
        <w:rPr>
          <w:rFonts w:eastAsia="Calibri" w:cs="Arial"/>
          <w:spacing w:val="1"/>
          <w:sz w:val="20"/>
          <w:szCs w:val="20"/>
          <w:lang w:eastAsia="en-US"/>
        </w:rPr>
        <w:t xml:space="preserve"> </w:t>
      </w:r>
      <w:r w:rsidRPr="004915EE">
        <w:rPr>
          <w:rFonts w:eastAsia="Calibri" w:cs="Arial"/>
          <w:sz w:val="20"/>
          <w:szCs w:val="20"/>
          <w:lang w:eastAsia="en-US"/>
        </w:rPr>
        <w:t>T</w:t>
      </w:r>
      <w:r w:rsidRPr="004915EE">
        <w:rPr>
          <w:rFonts w:eastAsia="Calibri" w:cs="Arial"/>
          <w:spacing w:val="-2"/>
          <w:sz w:val="20"/>
          <w:szCs w:val="20"/>
          <w:lang w:eastAsia="en-US"/>
        </w:rPr>
        <w:t>r</w:t>
      </w:r>
      <w:r w:rsidRPr="004915EE">
        <w:rPr>
          <w:rFonts w:eastAsia="Calibri" w:cs="Arial"/>
          <w:spacing w:val="2"/>
          <w:sz w:val="20"/>
          <w:szCs w:val="20"/>
          <w:lang w:eastAsia="en-US"/>
        </w:rPr>
        <w:t>i</w:t>
      </w:r>
      <w:r w:rsidRPr="004915EE">
        <w:rPr>
          <w:rFonts w:eastAsia="Calibri" w:cs="Arial"/>
          <w:spacing w:val="-3"/>
          <w:sz w:val="20"/>
          <w:szCs w:val="20"/>
          <w:lang w:eastAsia="en-US"/>
        </w:rPr>
        <w:t>a</w:t>
      </w:r>
      <w:r w:rsidRPr="004915EE">
        <w:rPr>
          <w:rFonts w:eastAsia="Calibri" w:cs="Arial"/>
          <w:sz w:val="20"/>
          <w:szCs w:val="20"/>
          <w:lang w:eastAsia="en-US"/>
        </w:rPr>
        <w:t>l</w:t>
      </w:r>
      <w:r w:rsidRPr="004915EE">
        <w:rPr>
          <w:rFonts w:eastAsia="Calibri" w:cs="Arial"/>
          <w:w w:val="99"/>
          <w:sz w:val="20"/>
          <w:szCs w:val="20"/>
          <w:lang w:eastAsia="en-US"/>
        </w:rPr>
        <w:t xml:space="preserve"> </w:t>
      </w:r>
      <w:r w:rsidRPr="004915EE">
        <w:rPr>
          <w:rFonts w:eastAsia="Calibri" w:cs="Arial"/>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g</w:t>
      </w:r>
      <w:r w:rsidRPr="004915EE">
        <w:rPr>
          <w:rFonts w:eastAsia="Calibri" w:cs="Arial"/>
          <w:spacing w:val="1"/>
          <w:sz w:val="20"/>
          <w:szCs w:val="20"/>
          <w:lang w:eastAsia="en-US"/>
        </w:rPr>
        <w:t>u</w:t>
      </w:r>
      <w:r w:rsidRPr="004915EE">
        <w:rPr>
          <w:rFonts w:eastAsia="Calibri" w:cs="Arial"/>
          <w:spacing w:val="2"/>
          <w:sz w:val="20"/>
          <w:szCs w:val="20"/>
          <w:lang w:eastAsia="en-US"/>
        </w:rPr>
        <w:t>l</w:t>
      </w:r>
      <w:r w:rsidRPr="004915EE">
        <w:rPr>
          <w:rFonts w:eastAsia="Calibri" w:cs="Arial"/>
          <w:sz w:val="20"/>
          <w:szCs w:val="20"/>
          <w:lang w:eastAsia="en-US"/>
        </w:rPr>
        <w:t>a</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s</w:t>
      </w:r>
      <w:r w:rsidRPr="004915EE">
        <w:rPr>
          <w:rFonts w:eastAsia="Calibri" w:cs="Arial"/>
          <w:spacing w:val="41"/>
          <w:sz w:val="20"/>
          <w:szCs w:val="20"/>
          <w:lang w:eastAsia="en-US"/>
        </w:rPr>
        <w:t xml:space="preserve"> </w:t>
      </w:r>
      <w:r w:rsidRPr="004915EE">
        <w:rPr>
          <w:rFonts w:eastAsia="Calibri" w:cs="Arial"/>
          <w:sz w:val="20"/>
          <w:szCs w:val="20"/>
          <w:lang w:eastAsia="en-US"/>
        </w:rPr>
        <w:t>m</w:t>
      </w:r>
      <w:r w:rsidRPr="004915EE">
        <w:rPr>
          <w:rFonts w:eastAsia="Calibri" w:cs="Arial"/>
          <w:spacing w:val="1"/>
          <w:sz w:val="20"/>
          <w:szCs w:val="20"/>
          <w:lang w:eastAsia="en-US"/>
        </w:rPr>
        <w:t>u</w:t>
      </w:r>
      <w:r w:rsidRPr="004915EE">
        <w:rPr>
          <w:rFonts w:eastAsia="Calibri" w:cs="Arial"/>
          <w:sz w:val="20"/>
          <w:szCs w:val="20"/>
          <w:lang w:eastAsia="en-US"/>
        </w:rPr>
        <w:t>st</w:t>
      </w:r>
      <w:r w:rsidRPr="004915EE">
        <w:rPr>
          <w:rFonts w:eastAsia="Calibri" w:cs="Arial"/>
          <w:spacing w:val="43"/>
          <w:sz w:val="20"/>
          <w:szCs w:val="20"/>
          <w:lang w:eastAsia="en-US"/>
        </w:rPr>
        <w:t xml:space="preserve"> </w:t>
      </w:r>
      <w:r w:rsidRPr="004915EE">
        <w:rPr>
          <w:rFonts w:eastAsia="Calibri" w:cs="Arial"/>
          <w:sz w:val="20"/>
          <w:szCs w:val="20"/>
          <w:lang w:eastAsia="en-US"/>
        </w:rPr>
        <w:t>go</w:t>
      </w:r>
      <w:r w:rsidRPr="004915EE">
        <w:rPr>
          <w:rFonts w:eastAsia="Calibri" w:cs="Arial"/>
          <w:spacing w:val="41"/>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1"/>
          <w:sz w:val="20"/>
          <w:szCs w:val="20"/>
          <w:lang w:eastAsia="en-US"/>
        </w:rPr>
        <w:t>ro</w:t>
      </w:r>
      <w:r w:rsidRPr="004915EE">
        <w:rPr>
          <w:rFonts w:eastAsia="Calibri" w:cs="Arial"/>
          <w:spacing w:val="1"/>
          <w:sz w:val="20"/>
          <w:szCs w:val="20"/>
          <w:lang w:eastAsia="en-US"/>
        </w:rPr>
        <w:t>u</w:t>
      </w:r>
      <w:r w:rsidRPr="004915EE">
        <w:rPr>
          <w:rFonts w:eastAsia="Calibri" w:cs="Arial"/>
          <w:sz w:val="20"/>
          <w:szCs w:val="20"/>
          <w:lang w:eastAsia="en-US"/>
        </w:rPr>
        <w:t>gh</w:t>
      </w:r>
      <w:r w:rsidRPr="004915EE">
        <w:rPr>
          <w:rFonts w:eastAsia="Calibri" w:cs="Arial"/>
          <w:spacing w:val="43"/>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45"/>
          <w:sz w:val="20"/>
          <w:szCs w:val="20"/>
          <w:lang w:eastAsia="en-US"/>
        </w:rPr>
        <w:t xml:space="preserve"> </w:t>
      </w:r>
      <w:r w:rsidRPr="004915EE">
        <w:rPr>
          <w:rFonts w:eastAsia="Calibri" w:cs="Arial"/>
          <w:sz w:val="20"/>
          <w:szCs w:val="20"/>
          <w:lang w:eastAsia="en-US"/>
        </w:rPr>
        <w:t>NRES</w:t>
      </w:r>
      <w:r w:rsidRPr="004915EE">
        <w:rPr>
          <w:rFonts w:eastAsia="Calibri" w:cs="Arial"/>
          <w:spacing w:val="45"/>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pacing w:val="2"/>
          <w:sz w:val="20"/>
          <w:szCs w:val="20"/>
          <w:lang w:eastAsia="en-US"/>
        </w:rPr>
        <w:t>t</w:t>
      </w:r>
      <w:r w:rsidRPr="004915EE">
        <w:rPr>
          <w:rFonts w:eastAsia="Calibri" w:cs="Arial"/>
          <w:spacing w:val="-1"/>
          <w:sz w:val="20"/>
          <w:szCs w:val="20"/>
          <w:lang w:eastAsia="en-US"/>
        </w:rPr>
        <w:t>r</w:t>
      </w:r>
      <w:r w:rsidRPr="004915EE">
        <w:rPr>
          <w:rFonts w:eastAsia="Calibri" w:cs="Arial"/>
          <w:sz w:val="20"/>
          <w:szCs w:val="20"/>
          <w:lang w:eastAsia="en-US"/>
        </w:rPr>
        <w:t>al</w:t>
      </w:r>
      <w:r w:rsidRPr="004915EE">
        <w:rPr>
          <w:rFonts w:eastAsia="Calibri" w:cs="Arial"/>
          <w:spacing w:val="46"/>
          <w:sz w:val="20"/>
          <w:szCs w:val="20"/>
          <w:lang w:eastAsia="en-US"/>
        </w:rPr>
        <w:t xml:space="preserve"> </w:t>
      </w:r>
      <w:r w:rsidRPr="004915EE">
        <w:rPr>
          <w:rFonts w:eastAsia="Calibri" w:cs="Arial"/>
          <w:spacing w:val="-3"/>
          <w:sz w:val="20"/>
          <w:szCs w:val="20"/>
          <w:lang w:eastAsia="en-US"/>
        </w:rPr>
        <w:t>a</w:t>
      </w:r>
      <w:r w:rsidRPr="004915EE">
        <w:rPr>
          <w:rFonts w:eastAsia="Calibri" w:cs="Arial"/>
          <w:sz w:val="20"/>
          <w:szCs w:val="20"/>
          <w:lang w:eastAsia="en-US"/>
        </w:rPr>
        <w:t>l</w:t>
      </w:r>
      <w:r w:rsidRPr="004915EE">
        <w:rPr>
          <w:rFonts w:eastAsia="Calibri" w:cs="Arial"/>
          <w:spacing w:val="2"/>
          <w:sz w:val="20"/>
          <w:szCs w:val="20"/>
          <w:lang w:eastAsia="en-US"/>
        </w:rPr>
        <w:t>l</w:t>
      </w:r>
      <w:r w:rsidRPr="004915EE">
        <w:rPr>
          <w:rFonts w:eastAsia="Calibri" w:cs="Arial"/>
          <w:spacing w:val="-1"/>
          <w:sz w:val="20"/>
          <w:szCs w:val="20"/>
          <w:lang w:eastAsia="en-US"/>
        </w:rPr>
        <w:t>o</w:t>
      </w:r>
      <w:r w:rsidRPr="004915EE">
        <w:rPr>
          <w:rFonts w:eastAsia="Calibri" w:cs="Arial"/>
          <w:sz w:val="20"/>
          <w:szCs w:val="20"/>
          <w:lang w:eastAsia="en-US"/>
        </w:rPr>
        <w:t>cat</w:t>
      </w:r>
      <w:r w:rsidRPr="004915EE">
        <w:rPr>
          <w:rFonts w:eastAsia="Calibri" w:cs="Arial"/>
          <w:spacing w:val="3"/>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42"/>
          <w:sz w:val="20"/>
          <w:szCs w:val="20"/>
          <w:lang w:eastAsia="en-US"/>
        </w:rPr>
        <w:t xml:space="preserve"> </w:t>
      </w:r>
      <w:r w:rsidRPr="004915EE">
        <w:rPr>
          <w:rFonts w:eastAsia="Calibri" w:cs="Arial"/>
          <w:sz w:val="20"/>
          <w:szCs w:val="20"/>
          <w:lang w:eastAsia="en-US"/>
        </w:rPr>
        <w:t>s</w:t>
      </w:r>
      <w:r w:rsidRPr="004915EE">
        <w:rPr>
          <w:rFonts w:eastAsia="Calibri" w:cs="Arial"/>
          <w:spacing w:val="-1"/>
          <w:sz w:val="20"/>
          <w:szCs w:val="20"/>
          <w:lang w:eastAsia="en-US"/>
        </w:rPr>
        <w:t>y</w:t>
      </w:r>
      <w:r w:rsidRPr="004915EE">
        <w:rPr>
          <w:rFonts w:eastAsia="Calibri" w:cs="Arial"/>
          <w:sz w:val="20"/>
          <w:szCs w:val="20"/>
          <w:lang w:eastAsia="en-US"/>
        </w:rPr>
        <w:t>st</w:t>
      </w:r>
      <w:r w:rsidRPr="004915EE">
        <w:rPr>
          <w:rFonts w:eastAsia="Calibri" w:cs="Arial"/>
          <w:spacing w:val="-1"/>
          <w:sz w:val="20"/>
          <w:szCs w:val="20"/>
          <w:lang w:eastAsia="en-US"/>
        </w:rPr>
        <w:t>e</w:t>
      </w:r>
      <w:r w:rsidRPr="004915EE">
        <w:rPr>
          <w:rFonts w:eastAsia="Calibri" w:cs="Arial"/>
          <w:sz w:val="20"/>
          <w:szCs w:val="20"/>
          <w:lang w:eastAsia="en-US"/>
        </w:rPr>
        <w:t>m,</w:t>
      </w:r>
      <w:r w:rsidRPr="004915EE">
        <w:rPr>
          <w:rFonts w:eastAsia="Calibri" w:cs="Arial"/>
          <w:spacing w:val="45"/>
          <w:sz w:val="20"/>
          <w:szCs w:val="20"/>
          <w:lang w:eastAsia="en-US"/>
        </w:rPr>
        <w:t xml:space="preserve"> </w:t>
      </w:r>
      <w:r w:rsidRPr="004915EE">
        <w:rPr>
          <w:rFonts w:eastAsia="Calibri" w:cs="Arial"/>
          <w:sz w:val="20"/>
          <w:szCs w:val="20"/>
          <w:lang w:eastAsia="en-US"/>
        </w:rPr>
        <w:t>as</w:t>
      </w:r>
      <w:r w:rsidRPr="004915EE">
        <w:rPr>
          <w:rFonts w:eastAsia="Calibri" w:cs="Arial"/>
          <w:spacing w:val="42"/>
          <w:sz w:val="20"/>
          <w:szCs w:val="20"/>
          <w:lang w:eastAsia="en-US"/>
        </w:rPr>
        <w:t xml:space="preserve"> </w:t>
      </w:r>
      <w:r w:rsidRPr="004915EE">
        <w:rPr>
          <w:rFonts w:eastAsia="Calibri" w:cs="Arial"/>
          <w:sz w:val="20"/>
          <w:szCs w:val="20"/>
          <w:lang w:eastAsia="en-US"/>
        </w:rPr>
        <w:t>m</w:t>
      </w:r>
      <w:r w:rsidRPr="004915EE">
        <w:rPr>
          <w:rFonts w:eastAsia="Calibri" w:cs="Arial"/>
          <w:spacing w:val="1"/>
          <w:sz w:val="20"/>
          <w:szCs w:val="20"/>
          <w:lang w:eastAsia="en-US"/>
        </w:rPr>
        <w:t>u</w:t>
      </w:r>
      <w:r w:rsidRPr="004915EE">
        <w:rPr>
          <w:rFonts w:eastAsia="Calibri" w:cs="Arial"/>
          <w:sz w:val="20"/>
          <w:szCs w:val="20"/>
          <w:lang w:eastAsia="en-US"/>
        </w:rPr>
        <w:t>st</w:t>
      </w:r>
      <w:r w:rsidRPr="004915EE">
        <w:rPr>
          <w:rFonts w:eastAsia="Calibri" w:cs="Arial"/>
          <w:spacing w:val="43"/>
          <w:sz w:val="20"/>
          <w:szCs w:val="20"/>
          <w:lang w:eastAsia="en-US"/>
        </w:rPr>
        <w:t xml:space="preserve"> </w:t>
      </w:r>
      <w:r w:rsidRPr="004915EE">
        <w:rPr>
          <w:rFonts w:eastAsia="Calibri" w:cs="Arial"/>
          <w:sz w:val="20"/>
          <w:szCs w:val="20"/>
          <w:lang w:eastAsia="en-US"/>
        </w:rPr>
        <w:t>m</w:t>
      </w:r>
      <w:r w:rsidRPr="004915EE">
        <w:rPr>
          <w:rFonts w:eastAsia="Calibri" w:cs="Arial"/>
          <w:spacing w:val="1"/>
          <w:sz w:val="20"/>
          <w:szCs w:val="20"/>
          <w:lang w:eastAsia="en-US"/>
        </w:rPr>
        <w:t>u</w:t>
      </w:r>
      <w:r w:rsidRPr="004915EE">
        <w:rPr>
          <w:rFonts w:eastAsia="Calibri" w:cs="Arial"/>
          <w:spacing w:val="2"/>
          <w:sz w:val="20"/>
          <w:szCs w:val="20"/>
          <w:lang w:eastAsia="en-US"/>
        </w:rPr>
        <w:t>l</w:t>
      </w:r>
      <w:r w:rsidRPr="004915EE">
        <w:rPr>
          <w:rFonts w:eastAsia="Calibri" w:cs="Arial"/>
          <w:spacing w:val="-2"/>
          <w:sz w:val="20"/>
          <w:szCs w:val="20"/>
          <w:lang w:eastAsia="en-US"/>
        </w:rPr>
        <w:t>t</w:t>
      </w:r>
      <w:r w:rsidRPr="004915EE">
        <w:rPr>
          <w:rFonts w:eastAsia="Calibri" w:cs="Arial"/>
          <w:spacing w:val="7"/>
          <w:sz w:val="20"/>
          <w:szCs w:val="20"/>
          <w:lang w:eastAsia="en-US"/>
        </w:rPr>
        <w:t>i</w:t>
      </w:r>
      <w:r w:rsidRPr="004915EE">
        <w:rPr>
          <w:rFonts w:eastAsia="Calibri" w:cs="Arial"/>
          <w:sz w:val="20"/>
          <w:szCs w:val="20"/>
          <w:lang w:eastAsia="en-US"/>
        </w:rPr>
        <w:t>-</w:t>
      </w:r>
      <w:r w:rsidRPr="004915EE">
        <w:rPr>
          <w:rFonts w:eastAsia="Calibri" w:cs="Arial"/>
          <w:spacing w:val="-3"/>
          <w:sz w:val="20"/>
          <w:szCs w:val="20"/>
          <w:lang w:eastAsia="en-US"/>
        </w:rPr>
        <w:t>s</w:t>
      </w:r>
      <w:r w:rsidRPr="004915EE">
        <w:rPr>
          <w:rFonts w:eastAsia="Calibri" w:cs="Arial"/>
          <w:spacing w:val="2"/>
          <w:sz w:val="20"/>
          <w:szCs w:val="20"/>
          <w:lang w:eastAsia="en-US"/>
        </w:rPr>
        <w:t>i</w:t>
      </w:r>
      <w:r w:rsidRPr="004915EE">
        <w:rPr>
          <w:rFonts w:eastAsia="Calibri" w:cs="Arial"/>
          <w:sz w:val="20"/>
          <w:szCs w:val="20"/>
          <w:lang w:eastAsia="en-US"/>
        </w:rPr>
        <w:t>te</w:t>
      </w:r>
      <w:r w:rsidRPr="004915EE">
        <w:rPr>
          <w:rFonts w:eastAsia="Calibri" w:cs="Arial"/>
          <w:w w:val="99"/>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1"/>
          <w:sz w:val="20"/>
          <w:szCs w:val="20"/>
          <w:lang w:eastAsia="en-US"/>
        </w:rPr>
        <w:t>e</w:t>
      </w:r>
      <w:r w:rsidRPr="004915EE">
        <w:rPr>
          <w:rFonts w:eastAsia="Calibri" w:cs="Arial"/>
          <w:sz w:val="20"/>
          <w:szCs w:val="20"/>
          <w:lang w:eastAsia="en-US"/>
        </w:rPr>
        <w:t>s</w:t>
      </w:r>
      <w:r w:rsidRPr="004915EE">
        <w:rPr>
          <w:rFonts w:eastAsia="Calibri" w:cs="Arial"/>
          <w:spacing w:val="-2"/>
          <w:sz w:val="20"/>
          <w:szCs w:val="20"/>
          <w:lang w:eastAsia="en-US"/>
        </w:rPr>
        <w:t>e</w:t>
      </w:r>
      <w:r w:rsidRPr="004915EE">
        <w:rPr>
          <w:rFonts w:eastAsia="Calibri" w:cs="Arial"/>
          <w:spacing w:val="2"/>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ch</w:t>
      </w:r>
      <w:r w:rsidRPr="004915EE">
        <w:rPr>
          <w:rFonts w:eastAsia="Calibri" w:cs="Arial"/>
          <w:spacing w:val="24"/>
          <w:sz w:val="20"/>
          <w:szCs w:val="20"/>
          <w:lang w:eastAsia="en-US"/>
        </w:rPr>
        <w:t xml:space="preserve"> </w:t>
      </w:r>
      <w:r w:rsidRPr="004915EE">
        <w:rPr>
          <w:rFonts w:eastAsia="Calibri" w:cs="Arial"/>
          <w:spacing w:val="2"/>
          <w:sz w:val="20"/>
          <w:szCs w:val="20"/>
          <w:lang w:eastAsia="en-US"/>
        </w:rPr>
        <w:t>b</w:t>
      </w:r>
      <w:r w:rsidRPr="004915EE">
        <w:rPr>
          <w:rFonts w:eastAsia="Calibri" w:cs="Arial"/>
          <w:spacing w:val="-2"/>
          <w:sz w:val="20"/>
          <w:szCs w:val="20"/>
          <w:lang w:eastAsia="en-US"/>
        </w:rPr>
        <w:t>e</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25"/>
          <w:sz w:val="20"/>
          <w:szCs w:val="20"/>
          <w:lang w:eastAsia="en-US"/>
        </w:rPr>
        <w:t xml:space="preserve"> </w:t>
      </w:r>
      <w:r w:rsidRPr="004915EE">
        <w:rPr>
          <w:rFonts w:eastAsia="Calibri" w:cs="Arial"/>
          <w:sz w:val="20"/>
          <w:szCs w:val="20"/>
          <w:lang w:eastAsia="en-US"/>
        </w:rPr>
        <w:t>ca</w:t>
      </w:r>
      <w:r w:rsidRPr="004915EE">
        <w:rPr>
          <w:rFonts w:eastAsia="Calibri" w:cs="Arial"/>
          <w:spacing w:val="-2"/>
          <w:sz w:val="20"/>
          <w:szCs w:val="20"/>
          <w:lang w:eastAsia="en-US"/>
        </w:rPr>
        <w:t>r</w:t>
      </w:r>
      <w:r w:rsidRPr="004915EE">
        <w:rPr>
          <w:rFonts w:eastAsia="Calibri" w:cs="Arial"/>
          <w:spacing w:val="-1"/>
          <w:sz w:val="20"/>
          <w:szCs w:val="20"/>
          <w:lang w:eastAsia="en-US"/>
        </w:rPr>
        <w:t>r</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28"/>
          <w:sz w:val="20"/>
          <w:szCs w:val="20"/>
          <w:lang w:eastAsia="en-US"/>
        </w:rPr>
        <w:t xml:space="preserve"> </w:t>
      </w:r>
      <w:r w:rsidRPr="004915EE">
        <w:rPr>
          <w:rFonts w:eastAsia="Calibri" w:cs="Arial"/>
          <w:spacing w:val="-1"/>
          <w:sz w:val="20"/>
          <w:szCs w:val="20"/>
          <w:lang w:eastAsia="en-US"/>
        </w:rPr>
        <w:t>o</w:t>
      </w:r>
      <w:r w:rsidRPr="004915EE">
        <w:rPr>
          <w:rFonts w:eastAsia="Calibri" w:cs="Arial"/>
          <w:spacing w:val="1"/>
          <w:sz w:val="20"/>
          <w:szCs w:val="20"/>
          <w:lang w:eastAsia="en-US"/>
        </w:rPr>
        <w:t>u</w:t>
      </w:r>
      <w:r w:rsidRPr="004915EE">
        <w:rPr>
          <w:rFonts w:eastAsia="Calibri" w:cs="Arial"/>
          <w:sz w:val="20"/>
          <w:szCs w:val="20"/>
          <w:lang w:eastAsia="en-US"/>
        </w:rPr>
        <w:t>t</w:t>
      </w:r>
      <w:r w:rsidRPr="004915EE">
        <w:rPr>
          <w:rFonts w:eastAsia="Calibri" w:cs="Arial"/>
          <w:spacing w:val="25"/>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n</w:t>
      </w:r>
      <w:r w:rsidRPr="004915EE">
        <w:rPr>
          <w:rFonts w:eastAsia="Calibri" w:cs="Arial"/>
          <w:spacing w:val="26"/>
          <w:sz w:val="20"/>
          <w:szCs w:val="20"/>
          <w:lang w:eastAsia="en-US"/>
        </w:rPr>
        <w:t xml:space="preserve"> </w:t>
      </w:r>
      <w:r w:rsidRPr="004915EE">
        <w:rPr>
          <w:rFonts w:eastAsia="Calibri" w:cs="Arial"/>
          <w:sz w:val="20"/>
          <w:szCs w:val="20"/>
          <w:lang w:eastAsia="en-US"/>
        </w:rPr>
        <w:t>mo</w:t>
      </w:r>
      <w:r w:rsidRPr="004915EE">
        <w:rPr>
          <w:rFonts w:eastAsia="Calibri" w:cs="Arial"/>
          <w:spacing w:val="-2"/>
          <w:sz w:val="20"/>
          <w:szCs w:val="20"/>
          <w:lang w:eastAsia="en-US"/>
        </w:rPr>
        <w:t>r</w:t>
      </w:r>
      <w:r w:rsidRPr="004915EE">
        <w:rPr>
          <w:rFonts w:eastAsia="Calibri" w:cs="Arial"/>
          <w:sz w:val="20"/>
          <w:szCs w:val="20"/>
          <w:lang w:eastAsia="en-US"/>
        </w:rPr>
        <w:t>e</w:t>
      </w:r>
      <w:r w:rsidRPr="004915EE">
        <w:rPr>
          <w:rFonts w:eastAsia="Calibri" w:cs="Arial"/>
          <w:spacing w:val="24"/>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an</w:t>
      </w:r>
      <w:r w:rsidRPr="004915EE">
        <w:rPr>
          <w:rFonts w:eastAsia="Calibri" w:cs="Arial"/>
          <w:spacing w:val="28"/>
          <w:sz w:val="20"/>
          <w:szCs w:val="20"/>
          <w:lang w:eastAsia="en-US"/>
        </w:rPr>
        <w:t xml:space="preserve"> </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e</w:t>
      </w:r>
      <w:r w:rsidRPr="004915EE">
        <w:rPr>
          <w:rFonts w:eastAsia="Calibri" w:cs="Arial"/>
          <w:spacing w:val="25"/>
          <w:sz w:val="20"/>
          <w:szCs w:val="20"/>
          <w:lang w:eastAsia="en-US"/>
        </w:rPr>
        <w:t xml:space="preserve"> </w:t>
      </w:r>
      <w:r w:rsidRPr="004915EE">
        <w:rPr>
          <w:rFonts w:eastAsia="Calibri" w:cs="Arial"/>
          <w:sz w:val="20"/>
          <w:szCs w:val="20"/>
          <w:lang w:eastAsia="en-US"/>
        </w:rPr>
        <w:t>d</w:t>
      </w:r>
      <w:r w:rsidRPr="004915EE">
        <w:rPr>
          <w:rFonts w:eastAsia="Calibri" w:cs="Arial"/>
          <w:spacing w:val="-1"/>
          <w:sz w:val="20"/>
          <w:szCs w:val="20"/>
          <w:lang w:eastAsia="en-US"/>
        </w:rPr>
        <w:t>o</w:t>
      </w:r>
      <w:r w:rsidRPr="004915EE">
        <w:rPr>
          <w:rFonts w:eastAsia="Calibri" w:cs="Arial"/>
          <w:sz w:val="20"/>
          <w:szCs w:val="20"/>
          <w:lang w:eastAsia="en-US"/>
        </w:rPr>
        <w:t>ma</w:t>
      </w:r>
      <w:r w:rsidRPr="004915EE">
        <w:rPr>
          <w:rFonts w:eastAsia="Calibri" w:cs="Arial"/>
          <w:spacing w:val="2"/>
          <w:sz w:val="20"/>
          <w:szCs w:val="20"/>
          <w:lang w:eastAsia="en-US"/>
        </w:rPr>
        <w:t>i</w:t>
      </w:r>
      <w:r w:rsidRPr="004915EE">
        <w:rPr>
          <w:rFonts w:eastAsia="Calibri" w:cs="Arial"/>
          <w:sz w:val="20"/>
          <w:szCs w:val="20"/>
          <w:lang w:eastAsia="en-US"/>
        </w:rPr>
        <w:t>n</w:t>
      </w:r>
      <w:r w:rsidRPr="004915EE">
        <w:rPr>
          <w:rFonts w:eastAsia="Calibri" w:cs="Arial"/>
          <w:spacing w:val="26"/>
          <w:sz w:val="20"/>
          <w:szCs w:val="20"/>
          <w:lang w:eastAsia="en-US"/>
        </w:rPr>
        <w:t xml:space="preserve"> </w:t>
      </w:r>
      <w:r w:rsidRPr="004915EE">
        <w:rPr>
          <w:rFonts w:eastAsia="Calibri" w:cs="Arial"/>
          <w:sz w:val="20"/>
          <w:szCs w:val="20"/>
          <w:lang w:eastAsia="en-US"/>
        </w:rPr>
        <w:t>(</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z w:val="20"/>
          <w:szCs w:val="20"/>
          <w:lang w:eastAsia="en-US"/>
        </w:rPr>
        <w:t>a</w:t>
      </w:r>
      <w:r w:rsidRPr="004915EE">
        <w:rPr>
          <w:rFonts w:eastAsia="Calibri" w:cs="Arial"/>
          <w:spacing w:val="3"/>
          <w:sz w:val="20"/>
          <w:szCs w:val="20"/>
          <w:lang w:eastAsia="en-US"/>
        </w:rPr>
        <w:t>l</w:t>
      </w:r>
      <w:r w:rsidRPr="004915EE">
        <w:rPr>
          <w:rFonts w:eastAsia="Calibri" w:cs="Arial"/>
          <w:sz w:val="20"/>
          <w:szCs w:val="20"/>
          <w:lang w:eastAsia="en-US"/>
        </w:rPr>
        <w:t>th</w:t>
      </w:r>
      <w:r w:rsidRPr="004915EE">
        <w:rPr>
          <w:rFonts w:eastAsia="Calibri" w:cs="Arial"/>
          <w:spacing w:val="26"/>
          <w:sz w:val="20"/>
          <w:szCs w:val="20"/>
          <w:lang w:eastAsia="en-US"/>
        </w:rPr>
        <w:t xml:space="preserve"> </w:t>
      </w:r>
      <w:r w:rsidRPr="004915EE">
        <w:rPr>
          <w:rFonts w:eastAsia="Calibri" w:cs="Arial"/>
          <w:sz w:val="20"/>
          <w:szCs w:val="20"/>
          <w:lang w:eastAsia="en-US"/>
        </w:rPr>
        <w:t>B</w:t>
      </w:r>
      <w:r w:rsidRPr="004915EE">
        <w:rPr>
          <w:rFonts w:eastAsia="Calibri" w:cs="Arial"/>
          <w:spacing w:val="-1"/>
          <w:sz w:val="20"/>
          <w:szCs w:val="20"/>
          <w:lang w:eastAsia="en-US"/>
        </w:rPr>
        <w:t>o</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d</w:t>
      </w:r>
      <w:r w:rsidRPr="004915EE">
        <w:rPr>
          <w:rFonts w:eastAsia="Calibri" w:cs="Arial"/>
          <w:spacing w:val="28"/>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a).</w:t>
      </w:r>
      <w:r w:rsidRPr="004915EE">
        <w:rPr>
          <w:rFonts w:eastAsia="Calibri" w:cs="Arial"/>
          <w:spacing w:val="51"/>
          <w:sz w:val="20"/>
          <w:szCs w:val="20"/>
          <w:lang w:eastAsia="en-US"/>
        </w:rPr>
        <w:t xml:space="preserve"> </w:t>
      </w:r>
      <w:r w:rsidRPr="004915EE">
        <w:rPr>
          <w:rFonts w:eastAsia="Calibri" w:cs="Arial"/>
          <w:sz w:val="20"/>
          <w:szCs w:val="20"/>
          <w:lang w:eastAsia="en-US"/>
        </w:rPr>
        <w:t>S</w:t>
      </w:r>
      <w:r w:rsidRPr="004915EE">
        <w:rPr>
          <w:rFonts w:eastAsia="Calibri" w:cs="Arial"/>
          <w:spacing w:val="3"/>
          <w:sz w:val="20"/>
          <w:szCs w:val="20"/>
          <w:lang w:eastAsia="en-US"/>
        </w:rPr>
        <w:t>i</w:t>
      </w:r>
      <w:r w:rsidRPr="004915EE">
        <w:rPr>
          <w:rFonts w:eastAsia="Calibri" w:cs="Arial"/>
          <w:spacing w:val="1"/>
          <w:sz w:val="20"/>
          <w:szCs w:val="20"/>
          <w:lang w:eastAsia="en-US"/>
        </w:rPr>
        <w:t>n</w:t>
      </w:r>
      <w:r w:rsidRPr="004915EE">
        <w:rPr>
          <w:rFonts w:eastAsia="Calibri" w:cs="Arial"/>
          <w:spacing w:val="-2"/>
          <w:sz w:val="20"/>
          <w:szCs w:val="20"/>
          <w:lang w:eastAsia="en-US"/>
        </w:rPr>
        <w:t>g</w:t>
      </w:r>
      <w:r w:rsidRPr="004915EE">
        <w:rPr>
          <w:rFonts w:eastAsia="Calibri" w:cs="Arial"/>
          <w:spacing w:val="2"/>
          <w:sz w:val="20"/>
          <w:szCs w:val="20"/>
          <w:lang w:eastAsia="en-US"/>
        </w:rPr>
        <w:t>l</w:t>
      </w:r>
      <w:r w:rsidRPr="004915EE">
        <w:rPr>
          <w:rFonts w:eastAsia="Calibri" w:cs="Arial"/>
          <w:sz w:val="20"/>
          <w:szCs w:val="20"/>
          <w:lang w:eastAsia="en-US"/>
        </w:rPr>
        <w:t>e</w:t>
      </w:r>
      <w:r w:rsidRPr="004915EE">
        <w:rPr>
          <w:rFonts w:eastAsia="Calibri" w:cs="Arial"/>
          <w:spacing w:val="24"/>
          <w:sz w:val="20"/>
          <w:szCs w:val="20"/>
          <w:lang w:eastAsia="en-US"/>
        </w:rPr>
        <w:t xml:space="preserve"> </w:t>
      </w:r>
      <w:r w:rsidRPr="004915EE">
        <w:rPr>
          <w:rFonts w:eastAsia="Calibri" w:cs="Arial"/>
          <w:sz w:val="20"/>
          <w:szCs w:val="20"/>
          <w:lang w:eastAsia="en-US"/>
        </w:rPr>
        <w:t>s</w:t>
      </w:r>
      <w:r w:rsidRPr="004915EE">
        <w:rPr>
          <w:rFonts w:eastAsia="Calibri" w:cs="Arial"/>
          <w:spacing w:val="2"/>
          <w:sz w:val="20"/>
          <w:szCs w:val="20"/>
          <w:lang w:eastAsia="en-US"/>
        </w:rPr>
        <w:t>i</w:t>
      </w:r>
      <w:r w:rsidRPr="004915EE">
        <w:rPr>
          <w:rFonts w:eastAsia="Calibri" w:cs="Arial"/>
          <w:sz w:val="20"/>
          <w:szCs w:val="20"/>
          <w:lang w:eastAsia="en-US"/>
        </w:rPr>
        <w:t>te</w:t>
      </w:r>
      <w:r w:rsidRPr="004915EE">
        <w:rPr>
          <w:rFonts w:eastAsia="Calibri" w:cs="Arial"/>
          <w:w w:val="99"/>
          <w:sz w:val="20"/>
          <w:szCs w:val="20"/>
          <w:lang w:eastAsia="en-US"/>
        </w:rPr>
        <w:t xml:space="preserve"> </w:t>
      </w:r>
      <w:r w:rsidRPr="004915EE">
        <w:rPr>
          <w:rFonts w:eastAsia="Calibri" w:cs="Arial"/>
          <w:sz w:val="20"/>
          <w:szCs w:val="20"/>
          <w:lang w:eastAsia="en-US"/>
        </w:rPr>
        <w:t>st</w:t>
      </w:r>
      <w:r w:rsidRPr="004915EE">
        <w:rPr>
          <w:rFonts w:eastAsia="Calibri" w:cs="Arial"/>
          <w:spacing w:val="1"/>
          <w:sz w:val="20"/>
          <w:szCs w:val="20"/>
          <w:lang w:eastAsia="en-US"/>
        </w:rPr>
        <w:t>u</w:t>
      </w:r>
      <w:r w:rsidRPr="004915EE">
        <w:rPr>
          <w:rFonts w:eastAsia="Calibri" w:cs="Arial"/>
          <w:sz w:val="20"/>
          <w:szCs w:val="20"/>
          <w:lang w:eastAsia="en-US"/>
        </w:rPr>
        <w:t>d</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2"/>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3"/>
          <w:sz w:val="20"/>
          <w:szCs w:val="20"/>
          <w:lang w:eastAsia="en-US"/>
        </w:rPr>
        <w:t xml:space="preserve"> </w:t>
      </w:r>
      <w:r w:rsidRPr="004915EE">
        <w:rPr>
          <w:rFonts w:eastAsia="Calibri" w:cs="Arial"/>
          <w:sz w:val="20"/>
          <w:szCs w:val="20"/>
          <w:lang w:eastAsia="en-US"/>
        </w:rPr>
        <w:t>m</w:t>
      </w:r>
      <w:r w:rsidRPr="004915EE">
        <w:rPr>
          <w:rFonts w:eastAsia="Calibri" w:cs="Arial"/>
          <w:spacing w:val="-1"/>
          <w:sz w:val="20"/>
          <w:szCs w:val="20"/>
          <w:lang w:eastAsia="en-US"/>
        </w:rPr>
        <w:t>u</w:t>
      </w:r>
      <w:r w:rsidRPr="004915EE">
        <w:rPr>
          <w:rFonts w:eastAsia="Calibri" w:cs="Arial"/>
          <w:spacing w:val="2"/>
          <w:sz w:val="20"/>
          <w:szCs w:val="20"/>
          <w:lang w:eastAsia="en-US"/>
        </w:rPr>
        <w:t>l</w:t>
      </w:r>
      <w:r w:rsidRPr="004915EE">
        <w:rPr>
          <w:rFonts w:eastAsia="Calibri" w:cs="Arial"/>
          <w:spacing w:val="-2"/>
          <w:sz w:val="20"/>
          <w:szCs w:val="20"/>
          <w:lang w:eastAsia="en-US"/>
        </w:rPr>
        <w:t>t</w:t>
      </w:r>
      <w:r w:rsidRPr="004915EE">
        <w:rPr>
          <w:rFonts w:eastAsia="Calibri" w:cs="Arial"/>
          <w:spacing w:val="4"/>
          <w:sz w:val="20"/>
          <w:szCs w:val="20"/>
          <w:lang w:eastAsia="en-US"/>
        </w:rPr>
        <w:t>i</w:t>
      </w:r>
      <w:r w:rsidRPr="004915EE">
        <w:rPr>
          <w:rFonts w:eastAsia="Calibri" w:cs="Arial"/>
          <w:sz w:val="20"/>
          <w:szCs w:val="20"/>
          <w:lang w:eastAsia="en-US"/>
        </w:rPr>
        <w:t>-</w:t>
      </w:r>
      <w:r w:rsidRPr="004915EE">
        <w:rPr>
          <w:rFonts w:eastAsia="Calibri" w:cs="Arial"/>
          <w:spacing w:val="-3"/>
          <w:sz w:val="20"/>
          <w:szCs w:val="20"/>
          <w:lang w:eastAsia="en-US"/>
        </w:rPr>
        <w:t>s</w:t>
      </w:r>
      <w:r w:rsidRPr="004915EE">
        <w:rPr>
          <w:rFonts w:eastAsia="Calibri" w:cs="Arial"/>
          <w:spacing w:val="2"/>
          <w:sz w:val="20"/>
          <w:szCs w:val="20"/>
          <w:lang w:eastAsia="en-US"/>
        </w:rPr>
        <w:t>i</w:t>
      </w:r>
      <w:r w:rsidRPr="004915EE">
        <w:rPr>
          <w:rFonts w:eastAsia="Calibri" w:cs="Arial"/>
          <w:sz w:val="20"/>
          <w:szCs w:val="20"/>
          <w:lang w:eastAsia="en-US"/>
        </w:rPr>
        <w:t>te</w:t>
      </w:r>
      <w:r w:rsidRPr="004915EE">
        <w:rPr>
          <w:rFonts w:eastAsia="Calibri" w:cs="Arial"/>
          <w:spacing w:val="1"/>
          <w:sz w:val="20"/>
          <w:szCs w:val="20"/>
          <w:lang w:eastAsia="en-US"/>
        </w:rPr>
        <w:t xml:space="preserve"> </w:t>
      </w:r>
      <w:r w:rsidRPr="004915EE">
        <w:rPr>
          <w:rFonts w:eastAsia="Calibri" w:cs="Arial"/>
          <w:sz w:val="20"/>
          <w:szCs w:val="20"/>
          <w:lang w:eastAsia="en-US"/>
        </w:rPr>
        <w:t>st</w:t>
      </w:r>
      <w:r w:rsidRPr="004915EE">
        <w:rPr>
          <w:rFonts w:eastAsia="Calibri" w:cs="Arial"/>
          <w:spacing w:val="1"/>
          <w:sz w:val="20"/>
          <w:szCs w:val="20"/>
          <w:lang w:eastAsia="en-US"/>
        </w:rPr>
        <w:t>u</w:t>
      </w:r>
      <w:r w:rsidRPr="004915EE">
        <w:rPr>
          <w:rFonts w:eastAsia="Calibri" w:cs="Arial"/>
          <w:spacing w:val="-2"/>
          <w:sz w:val="20"/>
          <w:szCs w:val="20"/>
          <w:lang w:eastAsia="en-US"/>
        </w:rPr>
        <w:t>d</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3"/>
          <w:sz w:val="20"/>
          <w:szCs w:val="20"/>
          <w:lang w:eastAsia="en-US"/>
        </w:rPr>
        <w:t xml:space="preserve"> </w:t>
      </w:r>
      <w:r w:rsidRPr="004915EE">
        <w:rPr>
          <w:rFonts w:eastAsia="Calibri" w:cs="Arial"/>
          <w:sz w:val="20"/>
          <w:szCs w:val="20"/>
          <w:lang w:eastAsia="en-US"/>
        </w:rPr>
        <w:t>b</w:t>
      </w:r>
      <w:r w:rsidRPr="004915EE">
        <w:rPr>
          <w:rFonts w:eastAsia="Calibri" w:cs="Arial"/>
          <w:spacing w:val="-2"/>
          <w:sz w:val="20"/>
          <w:szCs w:val="20"/>
          <w:lang w:eastAsia="en-US"/>
        </w:rPr>
        <w:t>e</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3"/>
          <w:sz w:val="20"/>
          <w:szCs w:val="20"/>
          <w:lang w:eastAsia="en-US"/>
        </w:rPr>
        <w:t xml:space="preserve"> </w:t>
      </w:r>
      <w:r w:rsidRPr="004915EE">
        <w:rPr>
          <w:rFonts w:eastAsia="Calibri" w:cs="Arial"/>
          <w:sz w:val="20"/>
          <w:szCs w:val="20"/>
          <w:lang w:eastAsia="en-US"/>
        </w:rPr>
        <w:t>ca</w:t>
      </w:r>
      <w:r w:rsidRPr="004915EE">
        <w:rPr>
          <w:rFonts w:eastAsia="Calibri" w:cs="Arial"/>
          <w:spacing w:val="-2"/>
          <w:sz w:val="20"/>
          <w:szCs w:val="20"/>
          <w:lang w:eastAsia="en-US"/>
        </w:rPr>
        <w:t>r</w:t>
      </w:r>
      <w:r w:rsidRPr="004915EE">
        <w:rPr>
          <w:rFonts w:eastAsia="Calibri" w:cs="Arial"/>
          <w:spacing w:val="-1"/>
          <w:sz w:val="20"/>
          <w:szCs w:val="20"/>
          <w:lang w:eastAsia="en-US"/>
        </w:rPr>
        <w:t>r</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3"/>
          <w:sz w:val="20"/>
          <w:szCs w:val="20"/>
          <w:lang w:eastAsia="en-US"/>
        </w:rPr>
        <w:t xml:space="preserve"> </w:t>
      </w:r>
      <w:r w:rsidRPr="004915EE">
        <w:rPr>
          <w:rFonts w:eastAsia="Calibri" w:cs="Arial"/>
          <w:spacing w:val="-1"/>
          <w:sz w:val="20"/>
          <w:szCs w:val="20"/>
          <w:lang w:eastAsia="en-US"/>
        </w:rPr>
        <w:t>o</w:t>
      </w:r>
      <w:r w:rsidRPr="004915EE">
        <w:rPr>
          <w:rFonts w:eastAsia="Calibri" w:cs="Arial"/>
          <w:spacing w:val="1"/>
          <w:sz w:val="20"/>
          <w:szCs w:val="20"/>
          <w:lang w:eastAsia="en-US"/>
        </w:rPr>
        <w:t>u</w:t>
      </w:r>
      <w:r w:rsidRPr="004915EE">
        <w:rPr>
          <w:rFonts w:eastAsia="Calibri" w:cs="Arial"/>
          <w:sz w:val="20"/>
          <w:szCs w:val="20"/>
          <w:lang w:eastAsia="en-US"/>
        </w:rPr>
        <w:t>t</w:t>
      </w:r>
      <w:r w:rsidRPr="004915EE">
        <w:rPr>
          <w:rFonts w:eastAsia="Calibri" w:cs="Arial"/>
          <w:spacing w:val="4"/>
          <w:sz w:val="20"/>
          <w:szCs w:val="20"/>
          <w:lang w:eastAsia="en-US"/>
        </w:rPr>
        <w:t xml:space="preserve"> </w:t>
      </w:r>
      <w:r w:rsidRPr="004915EE">
        <w:rPr>
          <w:rFonts w:eastAsia="Calibri" w:cs="Arial"/>
          <w:sz w:val="20"/>
          <w:szCs w:val="20"/>
          <w:lang w:eastAsia="en-US"/>
        </w:rPr>
        <w:t>at</w:t>
      </w:r>
      <w:r w:rsidRPr="004915EE">
        <w:rPr>
          <w:rFonts w:eastAsia="Calibri" w:cs="Arial"/>
          <w:spacing w:val="3"/>
          <w:sz w:val="20"/>
          <w:szCs w:val="20"/>
          <w:lang w:eastAsia="en-US"/>
        </w:rPr>
        <w:t xml:space="preserve"> </w:t>
      </w:r>
      <w:r w:rsidRPr="004915EE">
        <w:rPr>
          <w:rFonts w:eastAsia="Calibri" w:cs="Arial"/>
          <w:sz w:val="20"/>
          <w:szCs w:val="20"/>
          <w:lang w:eastAsia="en-US"/>
        </w:rPr>
        <w:t>m</w:t>
      </w:r>
      <w:r w:rsidRPr="004915EE">
        <w:rPr>
          <w:rFonts w:eastAsia="Calibri" w:cs="Arial"/>
          <w:spacing w:val="-1"/>
          <w:sz w:val="20"/>
          <w:szCs w:val="20"/>
          <w:lang w:eastAsia="en-US"/>
        </w:rPr>
        <w:t>u</w:t>
      </w:r>
      <w:r w:rsidRPr="004915EE">
        <w:rPr>
          <w:rFonts w:eastAsia="Calibri" w:cs="Arial"/>
          <w:spacing w:val="2"/>
          <w:sz w:val="20"/>
          <w:szCs w:val="20"/>
          <w:lang w:eastAsia="en-US"/>
        </w:rPr>
        <w:t>l</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2"/>
          <w:sz w:val="20"/>
          <w:szCs w:val="20"/>
          <w:lang w:eastAsia="en-US"/>
        </w:rPr>
        <w:t>p</w:t>
      </w:r>
      <w:r w:rsidRPr="004915EE">
        <w:rPr>
          <w:rFonts w:eastAsia="Calibri" w:cs="Arial"/>
          <w:spacing w:val="2"/>
          <w:sz w:val="20"/>
          <w:szCs w:val="20"/>
          <w:lang w:eastAsia="en-US"/>
        </w:rPr>
        <w:t>l</w:t>
      </w:r>
      <w:r w:rsidRPr="004915EE">
        <w:rPr>
          <w:rFonts w:eastAsia="Calibri" w:cs="Arial"/>
          <w:sz w:val="20"/>
          <w:szCs w:val="20"/>
          <w:lang w:eastAsia="en-US"/>
        </w:rPr>
        <w:t>e</w:t>
      </w:r>
      <w:r w:rsidRPr="004915EE">
        <w:rPr>
          <w:rFonts w:eastAsia="Calibri" w:cs="Arial"/>
          <w:spacing w:val="1"/>
          <w:sz w:val="20"/>
          <w:szCs w:val="20"/>
          <w:lang w:eastAsia="en-US"/>
        </w:rPr>
        <w:t xml:space="preserve"> </w:t>
      </w:r>
      <w:r w:rsidRPr="004915EE">
        <w:rPr>
          <w:rFonts w:eastAsia="Calibri" w:cs="Arial"/>
          <w:sz w:val="20"/>
          <w:szCs w:val="20"/>
          <w:lang w:eastAsia="en-US"/>
        </w:rPr>
        <w:t>s</w:t>
      </w:r>
      <w:r w:rsidRPr="004915EE">
        <w:rPr>
          <w:rFonts w:eastAsia="Calibri" w:cs="Arial"/>
          <w:spacing w:val="2"/>
          <w:sz w:val="20"/>
          <w:szCs w:val="20"/>
          <w:lang w:eastAsia="en-US"/>
        </w:rPr>
        <w:t>i</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3"/>
          <w:sz w:val="20"/>
          <w:szCs w:val="20"/>
          <w:lang w:eastAsia="en-US"/>
        </w:rPr>
        <w:t xml:space="preserve"> </w:t>
      </w:r>
      <w:r w:rsidRPr="004915EE">
        <w:rPr>
          <w:rFonts w:eastAsia="Calibri" w:cs="Arial"/>
          <w:sz w:val="20"/>
          <w:szCs w:val="20"/>
          <w:lang w:eastAsia="en-US"/>
        </w:rPr>
        <w:t>wit</w:t>
      </w:r>
      <w:r w:rsidRPr="004915EE">
        <w:rPr>
          <w:rFonts w:eastAsia="Calibri" w:cs="Arial"/>
          <w:spacing w:val="-2"/>
          <w:sz w:val="20"/>
          <w:szCs w:val="20"/>
          <w:lang w:eastAsia="en-US"/>
        </w:rPr>
        <w:t>h</w:t>
      </w:r>
      <w:r w:rsidRPr="004915EE">
        <w:rPr>
          <w:rFonts w:eastAsia="Calibri" w:cs="Arial"/>
          <w:spacing w:val="2"/>
          <w:sz w:val="20"/>
          <w:szCs w:val="20"/>
          <w:lang w:eastAsia="en-US"/>
        </w:rPr>
        <w:t>i</w:t>
      </w:r>
      <w:r w:rsidRPr="004915EE">
        <w:rPr>
          <w:rFonts w:eastAsia="Calibri" w:cs="Arial"/>
          <w:sz w:val="20"/>
          <w:szCs w:val="20"/>
          <w:lang w:eastAsia="en-US"/>
        </w:rPr>
        <w:t>n</w:t>
      </w:r>
      <w:r w:rsidRPr="004915EE">
        <w:rPr>
          <w:rFonts w:eastAsia="Calibri" w:cs="Arial"/>
          <w:spacing w:val="7"/>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2"/>
          <w:sz w:val="20"/>
          <w:szCs w:val="20"/>
          <w:lang w:eastAsia="en-US"/>
        </w:rPr>
        <w:t xml:space="preserve"> </w:t>
      </w:r>
      <w:r w:rsidRPr="004915EE">
        <w:rPr>
          <w:rFonts w:eastAsia="Calibri" w:cs="Arial"/>
          <w:sz w:val="20"/>
          <w:szCs w:val="20"/>
          <w:lang w:eastAsia="en-US"/>
        </w:rPr>
        <w:t>same</w:t>
      </w:r>
      <w:r w:rsidRPr="004915EE">
        <w:rPr>
          <w:rFonts w:eastAsia="Calibri" w:cs="Arial"/>
          <w:spacing w:val="2"/>
          <w:sz w:val="20"/>
          <w:szCs w:val="20"/>
          <w:lang w:eastAsia="en-US"/>
        </w:rPr>
        <w:t xml:space="preserve"> d</w:t>
      </w:r>
      <w:r w:rsidRPr="004915EE">
        <w:rPr>
          <w:rFonts w:eastAsia="Calibri" w:cs="Arial"/>
          <w:spacing w:val="-1"/>
          <w:sz w:val="20"/>
          <w:szCs w:val="20"/>
          <w:lang w:eastAsia="en-US"/>
        </w:rPr>
        <w:t>o</w:t>
      </w:r>
      <w:r w:rsidRPr="004915EE">
        <w:rPr>
          <w:rFonts w:eastAsia="Calibri" w:cs="Arial"/>
          <w:sz w:val="20"/>
          <w:szCs w:val="20"/>
          <w:lang w:eastAsia="en-US"/>
        </w:rPr>
        <w:t>ma</w:t>
      </w:r>
      <w:r w:rsidRPr="004915EE">
        <w:rPr>
          <w:rFonts w:eastAsia="Calibri" w:cs="Arial"/>
          <w:spacing w:val="2"/>
          <w:sz w:val="20"/>
          <w:szCs w:val="20"/>
          <w:lang w:eastAsia="en-US"/>
        </w:rPr>
        <w:t>i</w:t>
      </w:r>
      <w:r w:rsidRPr="004915EE">
        <w:rPr>
          <w:rFonts w:eastAsia="Calibri" w:cs="Arial"/>
          <w:sz w:val="20"/>
          <w:szCs w:val="20"/>
          <w:lang w:eastAsia="en-US"/>
        </w:rPr>
        <w:t>n</w:t>
      </w:r>
      <w:r w:rsidRPr="004915EE">
        <w:rPr>
          <w:rFonts w:eastAsia="Calibri" w:cs="Arial"/>
          <w:w w:val="99"/>
          <w:sz w:val="20"/>
          <w:szCs w:val="20"/>
          <w:lang w:eastAsia="en-US"/>
        </w:rPr>
        <w:t xml:space="preserve"> </w:t>
      </w:r>
      <w:r w:rsidRPr="004915EE">
        <w:rPr>
          <w:rFonts w:eastAsia="Calibri" w:cs="Arial"/>
          <w:sz w:val="20"/>
          <w:szCs w:val="20"/>
          <w:lang w:eastAsia="en-US"/>
        </w:rPr>
        <w:t>can</w:t>
      </w:r>
      <w:r w:rsidRPr="004915EE">
        <w:rPr>
          <w:rFonts w:eastAsia="Calibri" w:cs="Arial"/>
          <w:spacing w:val="-5"/>
          <w:sz w:val="20"/>
          <w:szCs w:val="20"/>
          <w:lang w:eastAsia="en-US"/>
        </w:rPr>
        <w:t xml:space="preserve"> </w:t>
      </w:r>
      <w:r w:rsidRPr="004915EE">
        <w:rPr>
          <w:rFonts w:eastAsia="Calibri" w:cs="Arial"/>
          <w:sz w:val="20"/>
          <w:szCs w:val="20"/>
          <w:lang w:eastAsia="en-US"/>
        </w:rPr>
        <w:t>go</w:t>
      </w:r>
      <w:r w:rsidRPr="004915EE">
        <w:rPr>
          <w:rFonts w:eastAsia="Calibri" w:cs="Arial"/>
          <w:spacing w:val="-6"/>
          <w:sz w:val="20"/>
          <w:szCs w:val="20"/>
          <w:lang w:eastAsia="en-US"/>
        </w:rPr>
        <w:t xml:space="preserve"> </w:t>
      </w:r>
      <w:r w:rsidRPr="004915EE">
        <w:rPr>
          <w:rFonts w:eastAsia="Calibri" w:cs="Arial"/>
          <w:sz w:val="20"/>
          <w:szCs w:val="20"/>
          <w:lang w:eastAsia="en-US"/>
        </w:rPr>
        <w:t>d</w:t>
      </w:r>
      <w:r w:rsidRPr="004915EE">
        <w:rPr>
          <w:rFonts w:eastAsia="Calibri" w:cs="Arial"/>
          <w:spacing w:val="2"/>
          <w:sz w:val="20"/>
          <w:szCs w:val="20"/>
          <w:lang w:eastAsia="en-US"/>
        </w:rPr>
        <w:t>i</w:t>
      </w:r>
      <w:r w:rsidRPr="004915EE">
        <w:rPr>
          <w:rFonts w:eastAsia="Calibri" w:cs="Arial"/>
          <w:spacing w:val="-1"/>
          <w:sz w:val="20"/>
          <w:szCs w:val="20"/>
          <w:lang w:eastAsia="en-US"/>
        </w:rPr>
        <w:t>r</w:t>
      </w:r>
      <w:r w:rsidRPr="004915EE">
        <w:rPr>
          <w:rFonts w:eastAsia="Calibri" w:cs="Arial"/>
          <w:spacing w:val="1"/>
          <w:sz w:val="20"/>
          <w:szCs w:val="20"/>
          <w:lang w:eastAsia="en-US"/>
        </w:rPr>
        <w:t>e</w:t>
      </w:r>
      <w:r w:rsidRPr="004915EE">
        <w:rPr>
          <w:rFonts w:eastAsia="Calibri" w:cs="Arial"/>
          <w:sz w:val="20"/>
          <w:szCs w:val="20"/>
          <w:lang w:eastAsia="en-US"/>
        </w:rPr>
        <w:t>ct</w:t>
      </w:r>
      <w:r w:rsidRPr="004915EE">
        <w:rPr>
          <w:rFonts w:eastAsia="Calibri" w:cs="Arial"/>
          <w:spacing w:val="-5"/>
          <w:sz w:val="20"/>
          <w:szCs w:val="20"/>
          <w:lang w:eastAsia="en-US"/>
        </w:rPr>
        <w:t xml:space="preserve"> </w:t>
      </w:r>
      <w:r w:rsidRPr="004915EE">
        <w:rPr>
          <w:rFonts w:eastAsia="Calibri" w:cs="Arial"/>
          <w:sz w:val="20"/>
          <w:szCs w:val="20"/>
          <w:lang w:eastAsia="en-US"/>
        </w:rPr>
        <w:t>to</w:t>
      </w:r>
      <w:r w:rsidRPr="004915EE">
        <w:rPr>
          <w:rFonts w:eastAsia="Calibri" w:cs="Arial"/>
          <w:spacing w:val="-4"/>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6"/>
          <w:sz w:val="20"/>
          <w:szCs w:val="20"/>
          <w:lang w:eastAsia="en-US"/>
        </w:rPr>
        <w:t xml:space="preserve"> </w:t>
      </w:r>
      <w:r w:rsidRPr="004915EE">
        <w:rPr>
          <w:rFonts w:eastAsia="Calibri" w:cs="Arial"/>
          <w:spacing w:val="2"/>
          <w:sz w:val="20"/>
          <w:szCs w:val="20"/>
          <w:lang w:eastAsia="en-US"/>
        </w:rPr>
        <w:t>R</w:t>
      </w:r>
      <w:r w:rsidRPr="004915EE">
        <w:rPr>
          <w:rFonts w:eastAsia="Calibri" w:cs="Arial"/>
          <w:spacing w:val="-2"/>
          <w:sz w:val="20"/>
          <w:szCs w:val="20"/>
          <w:lang w:eastAsia="en-US"/>
        </w:rPr>
        <w:t>E</w:t>
      </w:r>
      <w:r w:rsidRPr="004915EE">
        <w:rPr>
          <w:rFonts w:eastAsia="Calibri" w:cs="Arial"/>
          <w:spacing w:val="2"/>
          <w:sz w:val="20"/>
          <w:szCs w:val="20"/>
          <w:lang w:eastAsia="en-US"/>
        </w:rPr>
        <w:t>C</w:t>
      </w:r>
      <w:r w:rsidRPr="004915EE">
        <w:rPr>
          <w:rFonts w:eastAsia="Calibri" w:cs="Arial"/>
          <w:sz w:val="20"/>
          <w:szCs w:val="20"/>
          <w:lang w:eastAsia="en-US"/>
        </w:rPr>
        <w:t>.</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4" w:line="200" w:lineRule="exact"/>
        <w:rPr>
          <w:rFonts w:eastAsia="Calibri" w:cs="Arial"/>
          <w:sz w:val="20"/>
          <w:szCs w:val="20"/>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line="242" w:lineRule="exact"/>
        <w:ind w:right="129"/>
        <w:jc w:val="both"/>
        <w:rPr>
          <w:rFonts w:eastAsia="Calibri" w:cs="Arial"/>
          <w:sz w:val="20"/>
          <w:szCs w:val="20"/>
          <w:lang w:eastAsia="en-US"/>
        </w:rPr>
      </w:pPr>
      <w:r w:rsidRPr="004915EE">
        <w:rPr>
          <w:rFonts w:eastAsia="Calibri" w:cs="Arial"/>
          <w:sz w:val="20"/>
          <w:szCs w:val="20"/>
          <w:lang w:eastAsia="en-US"/>
        </w:rPr>
        <w:t>The</w:t>
      </w:r>
      <w:r w:rsidRPr="004915EE">
        <w:rPr>
          <w:rFonts w:eastAsia="Calibri" w:cs="Arial"/>
          <w:spacing w:val="12"/>
          <w:sz w:val="20"/>
          <w:szCs w:val="20"/>
          <w:lang w:eastAsia="en-US"/>
        </w:rPr>
        <w:t xml:space="preserve"> </w:t>
      </w:r>
      <w:r w:rsidRPr="004915EE">
        <w:rPr>
          <w:rFonts w:eastAsia="Calibri" w:cs="Arial"/>
          <w:spacing w:val="2"/>
          <w:sz w:val="20"/>
          <w:szCs w:val="20"/>
          <w:lang w:eastAsia="en-US"/>
        </w:rPr>
        <w:t>M</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2"/>
          <w:sz w:val="20"/>
          <w:szCs w:val="20"/>
          <w:lang w:eastAsia="en-US"/>
        </w:rPr>
        <w:t>i</w:t>
      </w:r>
      <w:r w:rsidRPr="004915EE">
        <w:rPr>
          <w:rFonts w:eastAsia="Calibri" w:cs="Arial"/>
          <w:sz w:val="20"/>
          <w:szCs w:val="20"/>
          <w:lang w:eastAsia="en-US"/>
        </w:rPr>
        <w:t>cal</w:t>
      </w:r>
      <w:r w:rsidRPr="004915EE">
        <w:rPr>
          <w:rFonts w:eastAsia="Calibri" w:cs="Arial"/>
          <w:spacing w:val="16"/>
          <w:sz w:val="20"/>
          <w:szCs w:val="20"/>
          <w:lang w:eastAsia="en-US"/>
        </w:rPr>
        <w:t xml:space="preserve"> </w:t>
      </w:r>
      <w:r w:rsidRPr="004915EE">
        <w:rPr>
          <w:rFonts w:eastAsia="Calibri" w:cs="Arial"/>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2"/>
          <w:sz w:val="20"/>
          <w:szCs w:val="20"/>
          <w:lang w:eastAsia="en-US"/>
        </w:rPr>
        <w:t>e</w:t>
      </w:r>
      <w:r w:rsidRPr="004915EE">
        <w:rPr>
          <w:rFonts w:eastAsia="Calibri" w:cs="Arial"/>
          <w:spacing w:val="2"/>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ch</w:t>
      </w:r>
      <w:r w:rsidRPr="004915EE">
        <w:rPr>
          <w:rFonts w:eastAsia="Calibri" w:cs="Arial"/>
          <w:spacing w:val="14"/>
          <w:sz w:val="20"/>
          <w:szCs w:val="20"/>
          <w:lang w:eastAsia="en-US"/>
        </w:rPr>
        <w:t xml:space="preserve"> </w:t>
      </w:r>
      <w:r w:rsidRPr="004915EE">
        <w:rPr>
          <w:rFonts w:eastAsia="Calibri" w:cs="Arial"/>
          <w:spacing w:val="2"/>
          <w:sz w:val="20"/>
          <w:szCs w:val="20"/>
          <w:lang w:eastAsia="en-US"/>
        </w:rPr>
        <w:t>C</w:t>
      </w:r>
      <w:r w:rsidRPr="004915EE">
        <w:rPr>
          <w:rFonts w:eastAsia="Calibri" w:cs="Arial"/>
          <w:spacing w:val="-1"/>
          <w:sz w:val="20"/>
          <w:szCs w:val="20"/>
          <w:lang w:eastAsia="en-US"/>
        </w:rPr>
        <w:t>o</w:t>
      </w:r>
      <w:r w:rsidRPr="004915EE">
        <w:rPr>
          <w:rFonts w:eastAsia="Calibri" w:cs="Arial"/>
          <w:spacing w:val="1"/>
          <w:sz w:val="20"/>
          <w:szCs w:val="20"/>
          <w:lang w:eastAsia="en-US"/>
        </w:rPr>
        <w:t>un</w:t>
      </w:r>
      <w:r w:rsidRPr="004915EE">
        <w:rPr>
          <w:rFonts w:eastAsia="Calibri" w:cs="Arial"/>
          <w:sz w:val="20"/>
          <w:szCs w:val="20"/>
          <w:lang w:eastAsia="en-US"/>
        </w:rPr>
        <w:t>cil</w:t>
      </w:r>
      <w:r w:rsidRPr="004915EE">
        <w:rPr>
          <w:rFonts w:eastAsia="Calibri" w:cs="Arial"/>
          <w:spacing w:val="16"/>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p</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at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al</w:t>
      </w:r>
      <w:r w:rsidRPr="004915EE">
        <w:rPr>
          <w:rFonts w:eastAsia="Calibri" w:cs="Arial"/>
          <w:spacing w:val="16"/>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15"/>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2"/>
          <w:sz w:val="20"/>
          <w:szCs w:val="20"/>
          <w:lang w:eastAsia="en-US"/>
        </w:rPr>
        <w:t>i</w:t>
      </w:r>
      <w:r w:rsidRPr="004915EE">
        <w:rPr>
          <w:rFonts w:eastAsia="Calibri" w:cs="Arial"/>
          <w:sz w:val="20"/>
          <w:szCs w:val="20"/>
          <w:lang w:eastAsia="en-US"/>
        </w:rPr>
        <w:t>c</w:t>
      </w:r>
      <w:r w:rsidRPr="004915EE">
        <w:rPr>
          <w:rFonts w:eastAsia="Calibri" w:cs="Arial"/>
          <w:spacing w:val="-3"/>
          <w:sz w:val="20"/>
          <w:szCs w:val="20"/>
          <w:lang w:eastAsia="en-US"/>
        </w:rPr>
        <w:t>a</w:t>
      </w:r>
      <w:r w:rsidRPr="004915EE">
        <w:rPr>
          <w:rFonts w:eastAsia="Calibri" w:cs="Arial"/>
          <w:sz w:val="20"/>
          <w:szCs w:val="20"/>
          <w:lang w:eastAsia="en-US"/>
        </w:rPr>
        <w:t>l</w:t>
      </w:r>
      <w:r w:rsidRPr="004915EE">
        <w:rPr>
          <w:rFonts w:eastAsia="Calibri" w:cs="Arial"/>
          <w:spacing w:val="16"/>
          <w:sz w:val="20"/>
          <w:szCs w:val="20"/>
          <w:lang w:eastAsia="en-US"/>
        </w:rPr>
        <w:t xml:space="preserve"> </w:t>
      </w:r>
      <w:r w:rsidRPr="004915EE">
        <w:rPr>
          <w:rFonts w:eastAsia="Calibri" w:cs="Arial"/>
          <w:sz w:val="20"/>
          <w:szCs w:val="20"/>
          <w:lang w:eastAsia="en-US"/>
        </w:rPr>
        <w:t>g</w:t>
      </w:r>
      <w:r w:rsidRPr="004915EE">
        <w:rPr>
          <w:rFonts w:eastAsia="Calibri" w:cs="Arial"/>
          <w:spacing w:val="-2"/>
          <w:sz w:val="20"/>
          <w:szCs w:val="20"/>
          <w:lang w:eastAsia="en-US"/>
        </w:rPr>
        <w:t>u</w:t>
      </w:r>
      <w:r w:rsidRPr="004915EE">
        <w:rPr>
          <w:rFonts w:eastAsia="Calibri" w:cs="Arial"/>
          <w:spacing w:val="2"/>
          <w:sz w:val="20"/>
          <w:szCs w:val="20"/>
          <w:lang w:eastAsia="en-US"/>
        </w:rPr>
        <w:t>i</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li</w:t>
      </w:r>
      <w:r w:rsidRPr="004915EE">
        <w:rPr>
          <w:rFonts w:eastAsia="Calibri" w:cs="Arial"/>
          <w:spacing w:val="1"/>
          <w:sz w:val="20"/>
          <w:szCs w:val="20"/>
          <w:lang w:eastAsia="en-US"/>
        </w:rPr>
        <w:t>n</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13"/>
          <w:sz w:val="20"/>
          <w:szCs w:val="20"/>
          <w:lang w:eastAsia="en-US"/>
        </w:rPr>
        <w:t xml:space="preserve"> </w:t>
      </w:r>
      <w:r w:rsidRPr="004915EE">
        <w:rPr>
          <w:rFonts w:eastAsia="Calibri" w:cs="Arial"/>
          <w:spacing w:val="1"/>
          <w:sz w:val="20"/>
          <w:szCs w:val="20"/>
          <w:lang w:eastAsia="en-US"/>
        </w:rPr>
        <w:t>f</w:t>
      </w:r>
      <w:r w:rsidRPr="004915EE">
        <w:rPr>
          <w:rFonts w:eastAsia="Calibri" w:cs="Arial"/>
          <w:spacing w:val="-1"/>
          <w:sz w:val="20"/>
          <w:szCs w:val="20"/>
          <w:lang w:eastAsia="en-US"/>
        </w:rPr>
        <w:t>o</w:t>
      </w:r>
      <w:r w:rsidRPr="004915EE">
        <w:rPr>
          <w:rFonts w:eastAsia="Calibri" w:cs="Arial"/>
          <w:sz w:val="20"/>
          <w:szCs w:val="20"/>
          <w:lang w:eastAsia="en-US"/>
        </w:rPr>
        <w:t>r</w:t>
      </w:r>
      <w:r w:rsidRPr="004915EE">
        <w:rPr>
          <w:rFonts w:eastAsia="Calibri" w:cs="Arial"/>
          <w:spacing w:val="15"/>
          <w:sz w:val="20"/>
          <w:szCs w:val="20"/>
          <w:lang w:eastAsia="en-US"/>
        </w:rPr>
        <w:t xml:space="preserve"> </w:t>
      </w:r>
      <w:r w:rsidRPr="004915EE">
        <w:rPr>
          <w:rFonts w:eastAsia="Calibri" w:cs="Arial"/>
          <w:spacing w:val="2"/>
          <w:sz w:val="20"/>
          <w:szCs w:val="20"/>
          <w:lang w:eastAsia="en-US"/>
        </w:rPr>
        <w:t>“</w:t>
      </w:r>
      <w:r w:rsidRPr="004915EE">
        <w:rPr>
          <w:rFonts w:eastAsia="Calibri" w:cs="Arial"/>
          <w:spacing w:val="-1"/>
          <w:sz w:val="20"/>
          <w:szCs w:val="20"/>
          <w:lang w:eastAsia="en-US"/>
        </w:rPr>
        <w:t>H</w:t>
      </w:r>
      <w:r w:rsidRPr="004915EE">
        <w:rPr>
          <w:rFonts w:eastAsia="Calibri" w:cs="Arial"/>
          <w:spacing w:val="1"/>
          <w:sz w:val="20"/>
          <w:szCs w:val="20"/>
          <w:lang w:eastAsia="en-US"/>
        </w:rPr>
        <w:t>u</w:t>
      </w:r>
      <w:r w:rsidRPr="004915EE">
        <w:rPr>
          <w:rFonts w:eastAsia="Calibri" w:cs="Arial"/>
          <w:sz w:val="20"/>
          <w:szCs w:val="20"/>
          <w:lang w:eastAsia="en-US"/>
        </w:rPr>
        <w:t>man</w:t>
      </w:r>
      <w:r w:rsidRPr="004915EE">
        <w:rPr>
          <w:rFonts w:eastAsia="Calibri" w:cs="Arial"/>
          <w:spacing w:val="14"/>
          <w:sz w:val="20"/>
          <w:szCs w:val="20"/>
          <w:lang w:eastAsia="en-US"/>
        </w:rPr>
        <w:t xml:space="preserve"> </w:t>
      </w:r>
      <w:r w:rsidRPr="004915EE">
        <w:rPr>
          <w:rFonts w:eastAsia="Calibri" w:cs="Arial"/>
          <w:sz w:val="20"/>
          <w:szCs w:val="20"/>
          <w:lang w:eastAsia="en-US"/>
        </w:rPr>
        <w:t>T</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2"/>
          <w:sz w:val="20"/>
          <w:szCs w:val="20"/>
          <w:lang w:eastAsia="en-US"/>
        </w:rPr>
        <w:t>s</w:t>
      </w:r>
      <w:r w:rsidRPr="004915EE">
        <w:rPr>
          <w:rFonts w:eastAsia="Calibri" w:cs="Arial"/>
          <w:spacing w:val="1"/>
          <w:sz w:val="20"/>
          <w:szCs w:val="20"/>
          <w:lang w:eastAsia="en-US"/>
        </w:rPr>
        <w:t>u</w:t>
      </w:r>
      <w:r w:rsidRPr="004915EE">
        <w:rPr>
          <w:rFonts w:eastAsia="Calibri" w:cs="Arial"/>
          <w:sz w:val="20"/>
          <w:szCs w:val="20"/>
          <w:lang w:eastAsia="en-US"/>
        </w:rPr>
        <w:t>e</w:t>
      </w:r>
      <w:r w:rsidRPr="004915EE">
        <w:rPr>
          <w:rFonts w:eastAsia="Calibri" w:cs="Arial"/>
          <w:spacing w:val="13"/>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w w:val="99"/>
          <w:sz w:val="20"/>
          <w:szCs w:val="20"/>
          <w:lang w:eastAsia="en-US"/>
        </w:rPr>
        <w:t xml:space="preserve"> </w:t>
      </w:r>
      <w:r w:rsidRPr="004915EE">
        <w:rPr>
          <w:rFonts w:eastAsia="Calibri" w:cs="Arial"/>
          <w:sz w:val="20"/>
          <w:szCs w:val="20"/>
          <w:lang w:eastAsia="en-US"/>
        </w:rPr>
        <w:t>B</w:t>
      </w:r>
      <w:r w:rsidRPr="004915EE">
        <w:rPr>
          <w:rFonts w:eastAsia="Calibri" w:cs="Arial"/>
          <w:spacing w:val="3"/>
          <w:sz w:val="20"/>
          <w:szCs w:val="20"/>
          <w:lang w:eastAsia="en-US"/>
        </w:rPr>
        <w:t>i</w:t>
      </w:r>
      <w:r w:rsidRPr="004915EE">
        <w:rPr>
          <w:rFonts w:eastAsia="Calibri" w:cs="Arial"/>
          <w:spacing w:val="-5"/>
          <w:sz w:val="20"/>
          <w:szCs w:val="20"/>
          <w:lang w:eastAsia="en-US"/>
        </w:rPr>
        <w:t>o</w:t>
      </w:r>
      <w:r w:rsidRPr="004915EE">
        <w:rPr>
          <w:rFonts w:eastAsia="Calibri" w:cs="Arial"/>
          <w:spacing w:val="2"/>
          <w:sz w:val="20"/>
          <w:szCs w:val="20"/>
          <w:lang w:eastAsia="en-US"/>
        </w:rPr>
        <w:t>l</w:t>
      </w:r>
      <w:r w:rsidRPr="004915EE">
        <w:rPr>
          <w:rFonts w:eastAsia="Calibri" w:cs="Arial"/>
          <w:spacing w:val="-1"/>
          <w:sz w:val="20"/>
          <w:szCs w:val="20"/>
          <w:lang w:eastAsia="en-US"/>
        </w:rPr>
        <w:t>o</w:t>
      </w:r>
      <w:r w:rsidRPr="004915EE">
        <w:rPr>
          <w:rFonts w:eastAsia="Calibri" w:cs="Arial"/>
          <w:sz w:val="20"/>
          <w:szCs w:val="20"/>
          <w:lang w:eastAsia="en-US"/>
        </w:rPr>
        <w:t>g</w:t>
      </w:r>
      <w:r w:rsidRPr="004915EE">
        <w:rPr>
          <w:rFonts w:eastAsia="Calibri" w:cs="Arial"/>
          <w:spacing w:val="2"/>
          <w:sz w:val="20"/>
          <w:szCs w:val="20"/>
          <w:lang w:eastAsia="en-US"/>
        </w:rPr>
        <w:t>i</w:t>
      </w:r>
      <w:r w:rsidRPr="004915EE">
        <w:rPr>
          <w:rFonts w:eastAsia="Calibri" w:cs="Arial"/>
          <w:sz w:val="20"/>
          <w:szCs w:val="20"/>
          <w:lang w:eastAsia="en-US"/>
        </w:rPr>
        <w:t>c</w:t>
      </w:r>
      <w:r w:rsidRPr="004915EE">
        <w:rPr>
          <w:rFonts w:eastAsia="Calibri" w:cs="Arial"/>
          <w:spacing w:val="-3"/>
          <w:sz w:val="20"/>
          <w:szCs w:val="20"/>
          <w:lang w:eastAsia="en-US"/>
        </w:rPr>
        <w:t>a</w:t>
      </w:r>
      <w:r w:rsidRPr="004915EE">
        <w:rPr>
          <w:rFonts w:eastAsia="Calibri" w:cs="Arial"/>
          <w:sz w:val="20"/>
          <w:szCs w:val="20"/>
          <w:lang w:eastAsia="en-US"/>
        </w:rPr>
        <w:t>l</w:t>
      </w:r>
      <w:r w:rsidRPr="004915EE">
        <w:rPr>
          <w:rFonts w:eastAsia="Calibri" w:cs="Arial"/>
          <w:spacing w:val="-5"/>
          <w:sz w:val="20"/>
          <w:szCs w:val="20"/>
          <w:lang w:eastAsia="en-US"/>
        </w:rPr>
        <w:t xml:space="preserve"> </w:t>
      </w:r>
      <w:r w:rsidRPr="004915EE">
        <w:rPr>
          <w:rFonts w:eastAsia="Calibri" w:cs="Arial"/>
          <w:sz w:val="20"/>
          <w:szCs w:val="20"/>
          <w:lang w:eastAsia="en-US"/>
        </w:rPr>
        <w:t>Sam</w:t>
      </w:r>
      <w:r w:rsidRPr="004915EE">
        <w:rPr>
          <w:rFonts w:eastAsia="Calibri" w:cs="Arial"/>
          <w:spacing w:val="-2"/>
          <w:sz w:val="20"/>
          <w:szCs w:val="20"/>
          <w:lang w:eastAsia="en-US"/>
        </w:rPr>
        <w:t>p</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8"/>
          <w:sz w:val="20"/>
          <w:szCs w:val="20"/>
          <w:lang w:eastAsia="en-US"/>
        </w:rPr>
        <w:t xml:space="preserve"> </w:t>
      </w:r>
      <w:r w:rsidRPr="004915EE">
        <w:rPr>
          <w:rFonts w:eastAsia="Calibri" w:cs="Arial"/>
          <w:spacing w:val="1"/>
          <w:sz w:val="20"/>
          <w:szCs w:val="20"/>
          <w:lang w:eastAsia="en-US"/>
        </w:rPr>
        <w:t>f</w:t>
      </w:r>
      <w:r w:rsidRPr="004915EE">
        <w:rPr>
          <w:rFonts w:eastAsia="Calibri" w:cs="Arial"/>
          <w:spacing w:val="-1"/>
          <w:sz w:val="20"/>
          <w:szCs w:val="20"/>
          <w:lang w:eastAsia="en-US"/>
        </w:rPr>
        <w:t>o</w:t>
      </w:r>
      <w:r w:rsidRPr="004915EE">
        <w:rPr>
          <w:rFonts w:eastAsia="Calibri" w:cs="Arial"/>
          <w:sz w:val="20"/>
          <w:szCs w:val="20"/>
          <w:lang w:eastAsia="en-US"/>
        </w:rPr>
        <w:t>r</w:t>
      </w:r>
      <w:r w:rsidRPr="004915EE">
        <w:rPr>
          <w:rFonts w:eastAsia="Calibri" w:cs="Arial"/>
          <w:spacing w:val="-8"/>
          <w:sz w:val="20"/>
          <w:szCs w:val="20"/>
          <w:lang w:eastAsia="en-US"/>
        </w:rPr>
        <w:t xml:space="preserve"> </w:t>
      </w:r>
      <w:r w:rsidRPr="004915EE">
        <w:rPr>
          <w:rFonts w:eastAsia="Calibri" w:cs="Arial"/>
          <w:spacing w:val="2"/>
          <w:sz w:val="20"/>
          <w:szCs w:val="20"/>
          <w:lang w:eastAsia="en-US"/>
        </w:rPr>
        <w:t>R</w:t>
      </w:r>
      <w:r w:rsidRPr="004915EE">
        <w:rPr>
          <w:rFonts w:eastAsia="Calibri" w:cs="Arial"/>
          <w:spacing w:val="-2"/>
          <w:sz w:val="20"/>
          <w:szCs w:val="20"/>
          <w:lang w:eastAsia="en-US"/>
        </w:rPr>
        <w:t>e</w:t>
      </w:r>
      <w:r w:rsidRPr="004915EE">
        <w:rPr>
          <w:rFonts w:eastAsia="Calibri" w:cs="Arial"/>
          <w:spacing w:val="1"/>
          <w:sz w:val="20"/>
          <w:szCs w:val="20"/>
          <w:lang w:eastAsia="en-US"/>
        </w:rPr>
        <w:t>s</w:t>
      </w:r>
      <w:r w:rsidRPr="004915EE">
        <w:rPr>
          <w:rFonts w:eastAsia="Calibri" w:cs="Arial"/>
          <w:spacing w:val="-2"/>
          <w:sz w:val="20"/>
          <w:szCs w:val="20"/>
          <w:lang w:eastAsia="en-US"/>
        </w:rPr>
        <w:t>e</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ch”</w:t>
      </w:r>
      <w:r w:rsidRPr="004915EE">
        <w:rPr>
          <w:rFonts w:eastAsia="Calibri" w:cs="Arial"/>
          <w:spacing w:val="-7"/>
          <w:sz w:val="20"/>
          <w:szCs w:val="20"/>
          <w:lang w:eastAsia="en-US"/>
        </w:rPr>
        <w:t xml:space="preserve"> </w:t>
      </w:r>
      <w:r w:rsidRPr="004915EE">
        <w:rPr>
          <w:rFonts w:eastAsia="Calibri" w:cs="Arial"/>
          <w:sz w:val="20"/>
          <w:szCs w:val="20"/>
          <w:lang w:eastAsia="en-US"/>
        </w:rPr>
        <w:t>(2001)</w:t>
      </w:r>
      <w:r w:rsidRPr="004915EE">
        <w:rPr>
          <w:rFonts w:eastAsia="Calibri" w:cs="Arial"/>
          <w:spacing w:val="-7"/>
          <w:sz w:val="20"/>
          <w:szCs w:val="20"/>
          <w:lang w:eastAsia="en-US"/>
        </w:rPr>
        <w:t xml:space="preserve"> </w:t>
      </w:r>
      <w:r w:rsidRPr="004915EE">
        <w:rPr>
          <w:rFonts w:eastAsia="Calibri" w:cs="Arial"/>
          <w:sz w:val="20"/>
          <w:szCs w:val="20"/>
          <w:lang w:eastAsia="en-US"/>
        </w:rPr>
        <w:t>may</w:t>
      </w:r>
      <w:r w:rsidRPr="004915EE">
        <w:rPr>
          <w:rFonts w:eastAsia="Calibri" w:cs="Arial"/>
          <w:spacing w:val="-5"/>
          <w:sz w:val="20"/>
          <w:szCs w:val="20"/>
          <w:lang w:eastAsia="en-US"/>
        </w:rPr>
        <w:t xml:space="preserve"> </w:t>
      </w:r>
      <w:r w:rsidRPr="004915EE">
        <w:rPr>
          <w:rFonts w:eastAsia="Calibri" w:cs="Arial"/>
          <w:sz w:val="20"/>
          <w:szCs w:val="20"/>
          <w:lang w:eastAsia="en-US"/>
        </w:rPr>
        <w:t>be</w:t>
      </w:r>
      <w:r w:rsidRPr="004915EE">
        <w:rPr>
          <w:rFonts w:eastAsia="Calibri" w:cs="Arial"/>
          <w:spacing w:val="-6"/>
          <w:sz w:val="20"/>
          <w:szCs w:val="20"/>
          <w:lang w:eastAsia="en-US"/>
        </w:rPr>
        <w:t xml:space="preserve"> </w:t>
      </w:r>
      <w:r w:rsidRPr="004915EE">
        <w:rPr>
          <w:rFonts w:eastAsia="Calibri" w:cs="Arial"/>
          <w:sz w:val="20"/>
          <w:szCs w:val="20"/>
          <w:lang w:eastAsia="en-US"/>
        </w:rPr>
        <w:t>a</w:t>
      </w:r>
      <w:r w:rsidRPr="004915EE">
        <w:rPr>
          <w:rFonts w:eastAsia="Calibri" w:cs="Arial"/>
          <w:spacing w:val="-8"/>
          <w:sz w:val="20"/>
          <w:szCs w:val="20"/>
          <w:lang w:eastAsia="en-US"/>
        </w:rPr>
        <w:t xml:space="preserve"> </w:t>
      </w:r>
      <w:r w:rsidRPr="004915EE">
        <w:rPr>
          <w:rFonts w:eastAsia="Calibri" w:cs="Arial"/>
          <w:spacing w:val="1"/>
          <w:sz w:val="20"/>
          <w:szCs w:val="20"/>
          <w:lang w:eastAsia="en-US"/>
        </w:rPr>
        <w:t>u</w:t>
      </w:r>
      <w:r w:rsidRPr="004915EE">
        <w:rPr>
          <w:rFonts w:eastAsia="Calibri" w:cs="Arial"/>
          <w:sz w:val="20"/>
          <w:szCs w:val="20"/>
          <w:lang w:eastAsia="en-US"/>
        </w:rPr>
        <w:t>seful</w:t>
      </w:r>
      <w:r w:rsidRPr="004915EE">
        <w:rPr>
          <w:rFonts w:eastAsia="Calibri" w:cs="Arial"/>
          <w:spacing w:val="-4"/>
          <w:sz w:val="20"/>
          <w:szCs w:val="20"/>
          <w:lang w:eastAsia="en-US"/>
        </w:rPr>
        <w:t xml:space="preserve"> </w:t>
      </w:r>
      <w:r w:rsidRPr="004915EE">
        <w:rPr>
          <w:rFonts w:eastAsia="Calibri" w:cs="Arial"/>
          <w:spacing w:val="-2"/>
          <w:sz w:val="20"/>
          <w:szCs w:val="20"/>
          <w:lang w:eastAsia="en-US"/>
        </w:rPr>
        <w:t>s</w:t>
      </w:r>
      <w:r w:rsidRPr="004915EE">
        <w:rPr>
          <w:rFonts w:eastAsia="Calibri" w:cs="Arial"/>
          <w:spacing w:val="-1"/>
          <w:sz w:val="20"/>
          <w:szCs w:val="20"/>
          <w:lang w:eastAsia="en-US"/>
        </w:rPr>
        <w:t>o</w:t>
      </w:r>
      <w:r w:rsidRPr="004915EE">
        <w:rPr>
          <w:rFonts w:eastAsia="Calibri" w:cs="Arial"/>
          <w:spacing w:val="1"/>
          <w:sz w:val="20"/>
          <w:szCs w:val="20"/>
          <w:lang w:eastAsia="en-US"/>
        </w:rPr>
        <w:t>u</w:t>
      </w:r>
      <w:r w:rsidRPr="004915EE">
        <w:rPr>
          <w:rFonts w:eastAsia="Calibri" w:cs="Arial"/>
          <w:spacing w:val="-1"/>
          <w:sz w:val="20"/>
          <w:szCs w:val="20"/>
          <w:lang w:eastAsia="en-US"/>
        </w:rPr>
        <w:t>r</w:t>
      </w:r>
      <w:r w:rsidRPr="004915EE">
        <w:rPr>
          <w:rFonts w:eastAsia="Calibri" w:cs="Arial"/>
          <w:spacing w:val="1"/>
          <w:sz w:val="20"/>
          <w:szCs w:val="20"/>
          <w:lang w:eastAsia="en-US"/>
        </w:rPr>
        <w:t>c</w:t>
      </w:r>
      <w:r w:rsidRPr="004915EE">
        <w:rPr>
          <w:rFonts w:eastAsia="Calibri" w:cs="Arial"/>
          <w:sz w:val="20"/>
          <w:szCs w:val="20"/>
          <w:lang w:eastAsia="en-US"/>
        </w:rPr>
        <w:t>e</w:t>
      </w:r>
      <w:r w:rsidRPr="004915EE">
        <w:rPr>
          <w:rFonts w:eastAsia="Calibri" w:cs="Arial"/>
          <w:spacing w:val="-6"/>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6"/>
          <w:sz w:val="20"/>
          <w:szCs w:val="20"/>
          <w:lang w:eastAsia="en-US"/>
        </w:rPr>
        <w:t xml:space="preserve"> </w:t>
      </w:r>
      <w:r w:rsidRPr="004915EE">
        <w:rPr>
          <w:rFonts w:eastAsia="Calibri" w:cs="Arial"/>
          <w:sz w:val="20"/>
          <w:szCs w:val="20"/>
          <w:lang w:eastAsia="en-US"/>
        </w:rPr>
        <w:t>g</w:t>
      </w:r>
      <w:r w:rsidRPr="004915EE">
        <w:rPr>
          <w:rFonts w:eastAsia="Calibri" w:cs="Arial"/>
          <w:spacing w:val="1"/>
          <w:sz w:val="20"/>
          <w:szCs w:val="20"/>
          <w:lang w:eastAsia="en-US"/>
        </w:rPr>
        <w:t>u</w:t>
      </w:r>
      <w:r w:rsidRPr="004915EE">
        <w:rPr>
          <w:rFonts w:eastAsia="Calibri" w:cs="Arial"/>
          <w:spacing w:val="2"/>
          <w:sz w:val="20"/>
          <w:szCs w:val="20"/>
          <w:lang w:eastAsia="en-US"/>
        </w:rPr>
        <w:t>i</w:t>
      </w:r>
      <w:r w:rsidRPr="004915EE">
        <w:rPr>
          <w:rFonts w:eastAsia="Calibri" w:cs="Arial"/>
          <w:spacing w:val="-2"/>
          <w:sz w:val="20"/>
          <w:szCs w:val="20"/>
          <w:lang w:eastAsia="en-US"/>
        </w:rPr>
        <w:t>d</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c</w:t>
      </w:r>
      <w:r w:rsidRPr="004915EE">
        <w:rPr>
          <w:rFonts w:eastAsia="Calibri" w:cs="Arial"/>
          <w:spacing w:val="-2"/>
          <w:sz w:val="20"/>
          <w:szCs w:val="20"/>
          <w:lang w:eastAsia="en-US"/>
        </w:rPr>
        <w:t>e</w:t>
      </w:r>
      <w:r w:rsidRPr="004915EE">
        <w:rPr>
          <w:rFonts w:eastAsia="Calibri" w:cs="Arial"/>
          <w:sz w:val="20"/>
          <w:szCs w:val="20"/>
          <w:lang w:eastAsia="en-US"/>
        </w:rPr>
        <w:t>.</w:t>
      </w:r>
    </w:p>
    <w:p w:rsidR="004915EE" w:rsidRPr="00107D6E" w:rsidRDefault="004915EE" w:rsidP="00107D6E">
      <w:pPr>
        <w:tabs>
          <w:tab w:val="clear" w:pos="720"/>
          <w:tab w:val="clear" w:pos="1440"/>
          <w:tab w:val="clear" w:pos="2160"/>
          <w:tab w:val="clear" w:pos="2880"/>
          <w:tab w:val="clear" w:pos="9907"/>
        </w:tabs>
        <w:kinsoku w:val="0"/>
        <w:overflowPunct w:val="0"/>
        <w:autoSpaceDE w:val="0"/>
        <w:autoSpaceDN w:val="0"/>
        <w:adjustRightInd w:val="0"/>
        <w:ind w:right="6678"/>
        <w:jc w:val="both"/>
        <w:outlineLvl w:val="4"/>
        <w:rPr>
          <w:rFonts w:eastAsia="Calibri" w:cs="Arial"/>
          <w:bCs/>
          <w:sz w:val="20"/>
          <w:szCs w:val="20"/>
          <w:lang w:eastAsia="en-US"/>
        </w:rPr>
      </w:pPr>
    </w:p>
    <w:p w:rsidR="004915EE" w:rsidRPr="00107D6E" w:rsidRDefault="004915EE" w:rsidP="00107D6E">
      <w:pPr>
        <w:tabs>
          <w:tab w:val="clear" w:pos="720"/>
          <w:tab w:val="clear" w:pos="1440"/>
          <w:tab w:val="clear" w:pos="2160"/>
          <w:tab w:val="clear" w:pos="2880"/>
          <w:tab w:val="clear" w:pos="9907"/>
        </w:tabs>
        <w:kinsoku w:val="0"/>
        <w:overflowPunct w:val="0"/>
        <w:autoSpaceDE w:val="0"/>
        <w:autoSpaceDN w:val="0"/>
        <w:adjustRightInd w:val="0"/>
        <w:ind w:right="6678"/>
        <w:jc w:val="both"/>
        <w:outlineLvl w:val="4"/>
        <w:rPr>
          <w:rFonts w:eastAsia="Calibri" w:cs="Arial"/>
          <w:b/>
          <w:bCs/>
          <w:sz w:val="20"/>
          <w:szCs w:val="20"/>
          <w:lang w:eastAsia="en-US"/>
        </w:rPr>
      </w:pPr>
      <w:r w:rsidRPr="00107D6E">
        <w:rPr>
          <w:rFonts w:eastAsia="Calibri" w:cs="Arial"/>
          <w:b/>
          <w:bCs/>
          <w:sz w:val="20"/>
          <w:szCs w:val="20"/>
          <w:lang w:eastAsia="en-US"/>
        </w:rPr>
        <w:t>Animals</w:t>
      </w:r>
    </w:p>
    <w:p w:rsidR="004915EE" w:rsidRPr="0022079A"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6" w:line="190" w:lineRule="exact"/>
        <w:rPr>
          <w:rFonts w:eastAsia="Calibri" w:cs="Arial"/>
          <w:sz w:val="20"/>
          <w:szCs w:val="19"/>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5232"/>
        <w:jc w:val="both"/>
        <w:rPr>
          <w:rFonts w:eastAsia="Calibri" w:cs="Arial"/>
          <w:sz w:val="20"/>
          <w:szCs w:val="20"/>
          <w:lang w:eastAsia="en-US"/>
        </w:rPr>
      </w:pPr>
      <w:r w:rsidRPr="004915EE">
        <w:rPr>
          <w:rFonts w:eastAsia="Calibri" w:cs="Arial"/>
          <w:sz w:val="20"/>
          <w:szCs w:val="20"/>
          <w:lang w:eastAsia="en-US"/>
        </w:rPr>
        <w:t>The</w:t>
      </w:r>
      <w:r w:rsidRPr="004915EE">
        <w:rPr>
          <w:rFonts w:eastAsia="Calibri" w:cs="Arial"/>
          <w:spacing w:val="-8"/>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vant</w:t>
      </w:r>
      <w:r w:rsidRPr="004915EE">
        <w:rPr>
          <w:rFonts w:eastAsia="Calibri" w:cs="Arial"/>
          <w:spacing w:val="-7"/>
          <w:sz w:val="20"/>
          <w:szCs w:val="20"/>
          <w:lang w:eastAsia="en-US"/>
        </w:rPr>
        <w:t xml:space="preserve"> </w:t>
      </w:r>
      <w:r w:rsidRPr="004915EE">
        <w:rPr>
          <w:rFonts w:eastAsia="Calibri" w:cs="Arial"/>
          <w:spacing w:val="2"/>
          <w:sz w:val="20"/>
          <w:szCs w:val="20"/>
          <w:lang w:eastAsia="en-US"/>
        </w:rPr>
        <w:t>b</w:t>
      </w:r>
      <w:r w:rsidRPr="004915EE">
        <w:rPr>
          <w:rFonts w:eastAsia="Calibri" w:cs="Arial"/>
          <w:spacing w:val="-1"/>
          <w:sz w:val="20"/>
          <w:szCs w:val="20"/>
          <w:lang w:eastAsia="en-US"/>
        </w:rPr>
        <w:t>o</w:t>
      </w:r>
      <w:r w:rsidRPr="004915EE">
        <w:rPr>
          <w:rFonts w:eastAsia="Calibri" w:cs="Arial"/>
          <w:sz w:val="20"/>
          <w:szCs w:val="20"/>
          <w:lang w:eastAsia="en-US"/>
        </w:rPr>
        <w:t>x</w:t>
      </w:r>
      <w:r w:rsidRPr="004915EE">
        <w:rPr>
          <w:rFonts w:eastAsia="Calibri" w:cs="Arial"/>
          <w:spacing w:val="-6"/>
          <w:sz w:val="20"/>
          <w:szCs w:val="20"/>
          <w:lang w:eastAsia="en-US"/>
        </w:rPr>
        <w:t xml:space="preserve"> </w:t>
      </w:r>
      <w:r w:rsidRPr="004915EE">
        <w:rPr>
          <w:rFonts w:eastAsia="Calibri" w:cs="Arial"/>
          <w:sz w:val="20"/>
          <w:szCs w:val="20"/>
          <w:lang w:eastAsia="en-US"/>
        </w:rPr>
        <w:t>shou</w:t>
      </w:r>
      <w:r w:rsidRPr="004915EE">
        <w:rPr>
          <w:rFonts w:eastAsia="Calibri" w:cs="Arial"/>
          <w:spacing w:val="2"/>
          <w:sz w:val="20"/>
          <w:szCs w:val="20"/>
          <w:lang w:eastAsia="en-US"/>
        </w:rPr>
        <w:t>l</w:t>
      </w:r>
      <w:r w:rsidRPr="004915EE">
        <w:rPr>
          <w:rFonts w:eastAsia="Calibri" w:cs="Arial"/>
          <w:sz w:val="20"/>
          <w:szCs w:val="20"/>
          <w:lang w:eastAsia="en-US"/>
        </w:rPr>
        <w:t>d</w:t>
      </w:r>
      <w:r w:rsidRPr="004915EE">
        <w:rPr>
          <w:rFonts w:eastAsia="Calibri" w:cs="Arial"/>
          <w:spacing w:val="-10"/>
          <w:sz w:val="20"/>
          <w:szCs w:val="20"/>
          <w:lang w:eastAsia="en-US"/>
        </w:rPr>
        <w:t xml:space="preserve"> </w:t>
      </w:r>
      <w:r w:rsidRPr="004915EE">
        <w:rPr>
          <w:rFonts w:eastAsia="Calibri" w:cs="Arial"/>
          <w:sz w:val="20"/>
          <w:szCs w:val="20"/>
          <w:lang w:eastAsia="en-US"/>
        </w:rPr>
        <w:t>be</w:t>
      </w:r>
      <w:r w:rsidRPr="004915EE">
        <w:rPr>
          <w:rFonts w:eastAsia="Calibri" w:cs="Arial"/>
          <w:spacing w:val="-7"/>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z w:val="20"/>
          <w:szCs w:val="20"/>
          <w:lang w:eastAsia="en-US"/>
        </w:rPr>
        <w:t>m</w:t>
      </w:r>
      <w:r w:rsidRPr="004915EE">
        <w:rPr>
          <w:rFonts w:eastAsia="Calibri" w:cs="Arial"/>
          <w:spacing w:val="1"/>
          <w:sz w:val="20"/>
          <w:szCs w:val="20"/>
          <w:lang w:eastAsia="en-US"/>
        </w:rPr>
        <w:t>p</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d.</w:t>
      </w:r>
    </w:p>
    <w:p w:rsidR="004915EE" w:rsidRPr="0022079A"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4" w:line="190" w:lineRule="exact"/>
        <w:rPr>
          <w:rFonts w:eastAsia="Calibri" w:cs="Arial"/>
          <w:sz w:val="20"/>
          <w:szCs w:val="19"/>
          <w:lang w:eastAsia="en-US"/>
        </w:rPr>
      </w:pPr>
    </w:p>
    <w:p w:rsid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125"/>
        <w:jc w:val="both"/>
        <w:rPr>
          <w:rFonts w:eastAsia="Calibri" w:cs="Arial"/>
          <w:sz w:val="20"/>
          <w:szCs w:val="20"/>
          <w:lang w:eastAsia="en-US"/>
        </w:rPr>
      </w:pPr>
      <w:r w:rsidRPr="004915EE">
        <w:rPr>
          <w:rFonts w:eastAsia="Calibri" w:cs="Arial"/>
          <w:sz w:val="20"/>
          <w:szCs w:val="20"/>
          <w:lang w:eastAsia="en-US"/>
        </w:rPr>
        <w:t>Wh</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pacing w:val="1"/>
          <w:sz w:val="20"/>
          <w:szCs w:val="20"/>
          <w:lang w:eastAsia="en-US"/>
        </w:rPr>
        <w:t>ve</w:t>
      </w:r>
      <w:r w:rsidRPr="004915EE">
        <w:rPr>
          <w:rFonts w:eastAsia="Calibri" w:cs="Arial"/>
          <w:sz w:val="20"/>
          <w:szCs w:val="20"/>
          <w:lang w:eastAsia="en-US"/>
        </w:rPr>
        <w:t>r</w:t>
      </w:r>
      <w:r w:rsidRPr="004915EE">
        <w:rPr>
          <w:rFonts w:eastAsia="Calibri" w:cs="Arial"/>
          <w:spacing w:val="4"/>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o</w:t>
      </w:r>
      <w:r w:rsidRPr="004915EE">
        <w:rPr>
          <w:rFonts w:eastAsia="Calibri" w:cs="Arial"/>
          <w:spacing w:val="1"/>
          <w:sz w:val="20"/>
          <w:szCs w:val="20"/>
          <w:lang w:eastAsia="en-US"/>
        </w:rPr>
        <w:t>s</w:t>
      </w:r>
      <w:r w:rsidRPr="004915EE">
        <w:rPr>
          <w:rFonts w:eastAsia="Calibri" w:cs="Arial"/>
          <w:sz w:val="20"/>
          <w:szCs w:val="20"/>
          <w:lang w:eastAsia="en-US"/>
        </w:rPr>
        <w:t>s</w:t>
      </w:r>
      <w:r w:rsidRPr="004915EE">
        <w:rPr>
          <w:rFonts w:eastAsia="Calibri" w:cs="Arial"/>
          <w:spacing w:val="2"/>
          <w:sz w:val="20"/>
          <w:szCs w:val="20"/>
          <w:lang w:eastAsia="en-US"/>
        </w:rPr>
        <w:t>i</w:t>
      </w:r>
      <w:r w:rsidRPr="004915EE">
        <w:rPr>
          <w:rFonts w:eastAsia="Calibri" w:cs="Arial"/>
          <w:spacing w:val="-2"/>
          <w:sz w:val="20"/>
          <w:szCs w:val="20"/>
          <w:lang w:eastAsia="en-US"/>
        </w:rPr>
        <w:t>b</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w:t>
      </w:r>
      <w:r w:rsidRPr="004915EE">
        <w:rPr>
          <w:rFonts w:eastAsia="Calibri" w:cs="Arial"/>
          <w:spacing w:val="4"/>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w:t>
      </w:r>
      <w:r w:rsidRPr="004915EE">
        <w:rPr>
          <w:rFonts w:eastAsia="Calibri" w:cs="Arial"/>
          <w:spacing w:val="1"/>
          <w:sz w:val="20"/>
          <w:szCs w:val="20"/>
          <w:lang w:eastAsia="en-US"/>
        </w:rPr>
        <w:t>oc</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1"/>
          <w:sz w:val="20"/>
          <w:szCs w:val="20"/>
          <w:lang w:eastAsia="en-US"/>
        </w:rPr>
        <w:t>ur</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4"/>
          <w:sz w:val="20"/>
          <w:szCs w:val="20"/>
          <w:lang w:eastAsia="en-US"/>
        </w:rPr>
        <w:t xml:space="preserve"> </w:t>
      </w:r>
      <w:r w:rsidRPr="004915EE">
        <w:rPr>
          <w:rFonts w:eastAsia="Calibri" w:cs="Arial"/>
          <w:sz w:val="20"/>
          <w:szCs w:val="20"/>
          <w:lang w:eastAsia="en-US"/>
        </w:rPr>
        <w:t>s</w:t>
      </w:r>
      <w:r w:rsidRPr="004915EE">
        <w:rPr>
          <w:rFonts w:eastAsia="Calibri" w:cs="Arial"/>
          <w:spacing w:val="2"/>
          <w:sz w:val="20"/>
          <w:szCs w:val="20"/>
          <w:lang w:eastAsia="en-US"/>
        </w:rPr>
        <w:t>h</w:t>
      </w:r>
      <w:r w:rsidRPr="004915EE">
        <w:rPr>
          <w:rFonts w:eastAsia="Calibri" w:cs="Arial"/>
          <w:spacing w:val="-1"/>
          <w:sz w:val="20"/>
          <w:szCs w:val="20"/>
          <w:lang w:eastAsia="en-US"/>
        </w:rPr>
        <w:t>o</w:t>
      </w:r>
      <w:r w:rsidRPr="004915EE">
        <w:rPr>
          <w:rFonts w:eastAsia="Calibri" w:cs="Arial"/>
          <w:spacing w:val="1"/>
          <w:sz w:val="20"/>
          <w:szCs w:val="20"/>
          <w:lang w:eastAsia="en-US"/>
        </w:rPr>
        <w:t>u</w:t>
      </w:r>
      <w:r w:rsidRPr="004915EE">
        <w:rPr>
          <w:rFonts w:eastAsia="Calibri" w:cs="Arial"/>
          <w:spacing w:val="2"/>
          <w:sz w:val="20"/>
          <w:szCs w:val="20"/>
          <w:lang w:eastAsia="en-US"/>
        </w:rPr>
        <w:t>l</w:t>
      </w:r>
      <w:r w:rsidRPr="004915EE">
        <w:rPr>
          <w:rFonts w:eastAsia="Calibri" w:cs="Arial"/>
          <w:sz w:val="20"/>
          <w:szCs w:val="20"/>
          <w:lang w:eastAsia="en-US"/>
        </w:rPr>
        <w:t>d</w:t>
      </w:r>
      <w:r w:rsidRPr="004915EE">
        <w:rPr>
          <w:rFonts w:eastAsia="Calibri" w:cs="Arial"/>
          <w:spacing w:val="6"/>
          <w:sz w:val="20"/>
          <w:szCs w:val="20"/>
          <w:lang w:eastAsia="en-US"/>
        </w:rPr>
        <w:t xml:space="preserve"> </w:t>
      </w:r>
      <w:r w:rsidRPr="004915EE">
        <w:rPr>
          <w:rFonts w:eastAsia="Calibri" w:cs="Arial"/>
          <w:sz w:val="20"/>
          <w:szCs w:val="20"/>
          <w:lang w:eastAsia="en-US"/>
        </w:rPr>
        <w:t>be</w:t>
      </w:r>
      <w:r w:rsidRPr="004915EE">
        <w:rPr>
          <w:rFonts w:eastAsia="Calibri" w:cs="Arial"/>
          <w:spacing w:val="3"/>
          <w:sz w:val="20"/>
          <w:szCs w:val="20"/>
          <w:lang w:eastAsia="en-US"/>
        </w:rPr>
        <w:t xml:space="preserve"> </w:t>
      </w:r>
      <w:r w:rsidRPr="004915EE">
        <w:rPr>
          <w:rFonts w:eastAsia="Calibri" w:cs="Arial"/>
          <w:spacing w:val="1"/>
          <w:sz w:val="20"/>
          <w:szCs w:val="20"/>
          <w:lang w:eastAsia="en-US"/>
        </w:rPr>
        <w:t>u</w:t>
      </w:r>
      <w:r w:rsidRPr="004915EE">
        <w:rPr>
          <w:rFonts w:eastAsia="Calibri" w:cs="Arial"/>
          <w:sz w:val="20"/>
          <w:szCs w:val="20"/>
          <w:lang w:eastAsia="en-US"/>
        </w:rPr>
        <w:t>s</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5"/>
          <w:sz w:val="20"/>
          <w:szCs w:val="20"/>
          <w:lang w:eastAsia="en-US"/>
        </w:rPr>
        <w:t xml:space="preserve"> </w:t>
      </w:r>
      <w:r w:rsidRPr="004915EE">
        <w:rPr>
          <w:rFonts w:eastAsia="Calibri" w:cs="Arial"/>
          <w:sz w:val="20"/>
          <w:szCs w:val="20"/>
          <w:lang w:eastAsia="en-US"/>
        </w:rPr>
        <w:t>w</w:t>
      </w:r>
      <w:r w:rsidRPr="004915EE">
        <w:rPr>
          <w:rFonts w:eastAsia="Calibri" w:cs="Arial"/>
          <w:spacing w:val="1"/>
          <w:sz w:val="20"/>
          <w:szCs w:val="20"/>
          <w:lang w:eastAsia="en-US"/>
        </w:rPr>
        <w:t>h</w:t>
      </w:r>
      <w:r w:rsidRPr="004915EE">
        <w:rPr>
          <w:rFonts w:eastAsia="Calibri" w:cs="Arial"/>
          <w:spacing w:val="2"/>
          <w:sz w:val="20"/>
          <w:szCs w:val="20"/>
          <w:lang w:eastAsia="en-US"/>
        </w:rPr>
        <w:t>i</w:t>
      </w:r>
      <w:r w:rsidRPr="004915EE">
        <w:rPr>
          <w:rFonts w:eastAsia="Calibri" w:cs="Arial"/>
          <w:sz w:val="20"/>
          <w:szCs w:val="20"/>
          <w:lang w:eastAsia="en-US"/>
        </w:rPr>
        <w:t>ch</w:t>
      </w:r>
      <w:r w:rsidRPr="004915EE">
        <w:rPr>
          <w:rFonts w:eastAsia="Calibri" w:cs="Arial"/>
          <w:spacing w:val="6"/>
          <w:sz w:val="20"/>
          <w:szCs w:val="20"/>
          <w:lang w:eastAsia="en-US"/>
        </w:rPr>
        <w:t xml:space="preserve"> </w:t>
      </w:r>
      <w:r w:rsidRPr="004915EE">
        <w:rPr>
          <w:rFonts w:eastAsia="Calibri" w:cs="Arial"/>
          <w:sz w:val="20"/>
          <w:szCs w:val="20"/>
          <w:lang w:eastAsia="en-US"/>
        </w:rPr>
        <w:t>do</w:t>
      </w:r>
      <w:r w:rsidRPr="004915EE">
        <w:rPr>
          <w:rFonts w:eastAsia="Calibri" w:cs="Arial"/>
          <w:spacing w:val="4"/>
          <w:sz w:val="20"/>
          <w:szCs w:val="20"/>
          <w:lang w:eastAsia="en-US"/>
        </w:rPr>
        <w:t xml:space="preserve"> </w:t>
      </w:r>
      <w:r w:rsidRPr="004915EE">
        <w:rPr>
          <w:rFonts w:eastAsia="Calibri" w:cs="Arial"/>
          <w:spacing w:val="1"/>
          <w:sz w:val="20"/>
          <w:szCs w:val="20"/>
          <w:lang w:eastAsia="en-US"/>
        </w:rPr>
        <w:t>n</w:t>
      </w:r>
      <w:r w:rsidRPr="004915EE">
        <w:rPr>
          <w:rFonts w:eastAsia="Calibri" w:cs="Arial"/>
          <w:spacing w:val="-1"/>
          <w:sz w:val="20"/>
          <w:szCs w:val="20"/>
          <w:lang w:eastAsia="en-US"/>
        </w:rPr>
        <w:t>o</w:t>
      </w:r>
      <w:r w:rsidRPr="004915EE">
        <w:rPr>
          <w:rFonts w:eastAsia="Calibri" w:cs="Arial"/>
          <w:sz w:val="20"/>
          <w:szCs w:val="20"/>
          <w:lang w:eastAsia="en-US"/>
        </w:rPr>
        <w:t>t</w:t>
      </w:r>
      <w:r w:rsidRPr="004915EE">
        <w:rPr>
          <w:rFonts w:eastAsia="Calibri" w:cs="Arial"/>
          <w:spacing w:val="3"/>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v</w:t>
      </w:r>
      <w:r w:rsidRPr="004915EE">
        <w:rPr>
          <w:rFonts w:eastAsia="Calibri" w:cs="Arial"/>
          <w:spacing w:val="-2"/>
          <w:sz w:val="20"/>
          <w:szCs w:val="20"/>
          <w:lang w:eastAsia="en-US"/>
        </w:rPr>
        <w:t>o</w:t>
      </w:r>
      <w:r w:rsidRPr="004915EE">
        <w:rPr>
          <w:rFonts w:eastAsia="Calibri" w:cs="Arial"/>
          <w:spacing w:val="2"/>
          <w:sz w:val="20"/>
          <w:szCs w:val="20"/>
          <w:lang w:eastAsia="en-US"/>
        </w:rPr>
        <w:t>l</w:t>
      </w:r>
      <w:r w:rsidRPr="004915EE">
        <w:rPr>
          <w:rFonts w:eastAsia="Calibri" w:cs="Arial"/>
          <w:sz w:val="20"/>
          <w:szCs w:val="20"/>
          <w:lang w:eastAsia="en-US"/>
        </w:rPr>
        <w:t>ve</w:t>
      </w:r>
      <w:r w:rsidRPr="004915EE">
        <w:rPr>
          <w:rFonts w:eastAsia="Calibri" w:cs="Arial"/>
          <w:spacing w:val="4"/>
          <w:sz w:val="20"/>
          <w:szCs w:val="20"/>
          <w:lang w:eastAsia="en-US"/>
        </w:rPr>
        <w:t xml:space="preserve"> </w:t>
      </w:r>
      <w:r w:rsidRPr="004915EE">
        <w:rPr>
          <w:rFonts w:eastAsia="Calibri" w:cs="Arial"/>
          <w:sz w:val="20"/>
          <w:szCs w:val="20"/>
          <w:lang w:eastAsia="en-US"/>
        </w:rPr>
        <w:t>l</w:t>
      </w:r>
      <w:r w:rsidRPr="004915EE">
        <w:rPr>
          <w:rFonts w:eastAsia="Calibri" w:cs="Arial"/>
          <w:spacing w:val="2"/>
          <w:sz w:val="20"/>
          <w:szCs w:val="20"/>
          <w:lang w:eastAsia="en-US"/>
        </w:rPr>
        <w:t>i</w:t>
      </w:r>
      <w:r w:rsidRPr="004915EE">
        <w:rPr>
          <w:rFonts w:eastAsia="Calibri" w:cs="Arial"/>
          <w:spacing w:val="-3"/>
          <w:sz w:val="20"/>
          <w:szCs w:val="20"/>
          <w:lang w:eastAsia="en-US"/>
        </w:rPr>
        <w:t>v</w:t>
      </w:r>
      <w:r w:rsidRPr="004915EE">
        <w:rPr>
          <w:rFonts w:eastAsia="Calibri" w:cs="Arial"/>
          <w:sz w:val="20"/>
          <w:szCs w:val="20"/>
          <w:lang w:eastAsia="en-US"/>
        </w:rPr>
        <w:t>e</w:t>
      </w:r>
      <w:r w:rsidRPr="004915EE">
        <w:rPr>
          <w:rFonts w:eastAsia="Calibri" w:cs="Arial"/>
          <w:spacing w:val="3"/>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pacing w:val="2"/>
          <w:sz w:val="20"/>
          <w:szCs w:val="20"/>
          <w:lang w:eastAsia="en-US"/>
        </w:rPr>
        <w:t>i</w:t>
      </w:r>
      <w:r w:rsidRPr="004915EE">
        <w:rPr>
          <w:rFonts w:eastAsia="Calibri" w:cs="Arial"/>
          <w:sz w:val="20"/>
          <w:szCs w:val="20"/>
          <w:lang w:eastAsia="en-US"/>
        </w:rPr>
        <w:t>m</w:t>
      </w:r>
      <w:r w:rsidRPr="004915EE">
        <w:rPr>
          <w:rFonts w:eastAsia="Calibri" w:cs="Arial"/>
          <w:spacing w:val="-2"/>
          <w:sz w:val="20"/>
          <w:szCs w:val="20"/>
          <w:lang w:eastAsia="en-US"/>
        </w:rPr>
        <w:t>a</w:t>
      </w:r>
      <w:r w:rsidRPr="004915EE">
        <w:rPr>
          <w:rFonts w:eastAsia="Calibri" w:cs="Arial"/>
          <w:spacing w:val="2"/>
          <w:sz w:val="20"/>
          <w:szCs w:val="20"/>
          <w:lang w:eastAsia="en-US"/>
        </w:rPr>
        <w:t>l</w:t>
      </w:r>
      <w:r w:rsidRPr="004915EE">
        <w:rPr>
          <w:rFonts w:eastAsia="Calibri" w:cs="Arial"/>
          <w:sz w:val="20"/>
          <w:szCs w:val="20"/>
          <w:lang w:eastAsia="en-US"/>
        </w:rPr>
        <w:t xml:space="preserve">s. </w:t>
      </w:r>
      <w:r w:rsidRPr="004915EE">
        <w:rPr>
          <w:rFonts w:eastAsia="Calibri" w:cs="Arial"/>
          <w:spacing w:val="10"/>
          <w:sz w:val="20"/>
          <w:szCs w:val="20"/>
          <w:lang w:eastAsia="en-US"/>
        </w:rPr>
        <w:t xml:space="preserve"> </w:t>
      </w:r>
      <w:r w:rsidRPr="004915EE">
        <w:rPr>
          <w:rFonts w:eastAsia="Calibri" w:cs="Arial"/>
          <w:sz w:val="20"/>
          <w:szCs w:val="20"/>
          <w:lang w:eastAsia="en-US"/>
        </w:rPr>
        <w:t>Wh</w:t>
      </w:r>
      <w:r w:rsidRPr="004915EE">
        <w:rPr>
          <w:rFonts w:eastAsia="Calibri" w:cs="Arial"/>
          <w:spacing w:val="-2"/>
          <w:sz w:val="20"/>
          <w:szCs w:val="20"/>
          <w:lang w:eastAsia="en-US"/>
        </w:rPr>
        <w:t>e</w:t>
      </w:r>
      <w:r w:rsidRPr="004915EE">
        <w:rPr>
          <w:rFonts w:eastAsia="Calibri" w:cs="Arial"/>
          <w:sz w:val="20"/>
          <w:szCs w:val="20"/>
          <w:lang w:eastAsia="en-US"/>
        </w:rPr>
        <w:t>n</w:t>
      </w:r>
      <w:r w:rsidRPr="004915EE">
        <w:rPr>
          <w:rFonts w:eastAsia="Calibri" w:cs="Arial"/>
          <w:w w:val="99"/>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t</w:t>
      </w:r>
      <w:r w:rsidRPr="004915EE">
        <w:rPr>
          <w:rFonts w:eastAsia="Calibri" w:cs="Arial"/>
          <w:spacing w:val="67"/>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69"/>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1"/>
          <w:sz w:val="20"/>
          <w:szCs w:val="20"/>
          <w:lang w:eastAsia="en-US"/>
        </w:rPr>
        <w:t>s</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2"/>
          <w:sz w:val="20"/>
          <w:szCs w:val="20"/>
          <w:lang w:eastAsia="en-US"/>
        </w:rPr>
        <w:t>i</w:t>
      </w:r>
      <w:r w:rsidRPr="004915EE">
        <w:rPr>
          <w:rFonts w:eastAsia="Calibri" w:cs="Arial"/>
          <w:spacing w:val="-3"/>
          <w:sz w:val="20"/>
          <w:szCs w:val="20"/>
          <w:lang w:eastAsia="en-US"/>
        </w:rPr>
        <w:t>a</w:t>
      </w:r>
      <w:r w:rsidRPr="004915EE">
        <w:rPr>
          <w:rFonts w:eastAsia="Calibri" w:cs="Arial"/>
          <w:sz w:val="20"/>
          <w:szCs w:val="20"/>
          <w:lang w:eastAsia="en-US"/>
        </w:rPr>
        <w:t>l</w:t>
      </w:r>
      <w:r w:rsidRPr="004915EE">
        <w:rPr>
          <w:rFonts w:eastAsia="Calibri" w:cs="Arial"/>
          <w:spacing w:val="2"/>
          <w:sz w:val="20"/>
          <w:szCs w:val="20"/>
          <w:lang w:eastAsia="en-US"/>
        </w:rPr>
        <w:t xml:space="preserve"> </w:t>
      </w:r>
      <w:r w:rsidRPr="004915EE">
        <w:rPr>
          <w:rFonts w:eastAsia="Calibri" w:cs="Arial"/>
          <w:sz w:val="20"/>
          <w:szCs w:val="20"/>
          <w:lang w:eastAsia="en-US"/>
        </w:rPr>
        <w:t>to</w:t>
      </w:r>
      <w:r w:rsidRPr="004915EE">
        <w:rPr>
          <w:rFonts w:eastAsia="Calibri" w:cs="Arial"/>
          <w:spacing w:val="68"/>
          <w:sz w:val="20"/>
          <w:szCs w:val="20"/>
          <w:lang w:eastAsia="en-US"/>
        </w:rPr>
        <w:t xml:space="preserve"> </w:t>
      </w:r>
      <w:r w:rsidRPr="004915EE">
        <w:rPr>
          <w:rFonts w:eastAsia="Calibri" w:cs="Arial"/>
          <w:sz w:val="20"/>
          <w:szCs w:val="20"/>
          <w:lang w:eastAsia="en-US"/>
        </w:rPr>
        <w:t>do</w:t>
      </w:r>
      <w:r w:rsidRPr="004915EE">
        <w:rPr>
          <w:rFonts w:eastAsia="Calibri" w:cs="Arial"/>
          <w:spacing w:val="1"/>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x</w:t>
      </w:r>
      <w:r w:rsidRPr="004915EE">
        <w:rPr>
          <w:rFonts w:eastAsia="Calibri" w:cs="Arial"/>
          <w:spacing w:val="2"/>
          <w:sz w:val="20"/>
          <w:szCs w:val="20"/>
          <w:lang w:eastAsia="en-US"/>
        </w:rPr>
        <w:t>p</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pacing w:val="2"/>
          <w:sz w:val="20"/>
          <w:szCs w:val="20"/>
          <w:lang w:eastAsia="en-US"/>
        </w:rPr>
        <w:t>i</w:t>
      </w:r>
      <w:r w:rsidRPr="004915EE">
        <w:rPr>
          <w:rFonts w:eastAsia="Calibri" w:cs="Arial"/>
          <w:sz w:val="20"/>
          <w:szCs w:val="20"/>
          <w:lang w:eastAsia="en-US"/>
        </w:rPr>
        <w:t>men</w:t>
      </w:r>
      <w:r w:rsidRPr="004915EE">
        <w:rPr>
          <w:rFonts w:eastAsia="Calibri" w:cs="Arial"/>
          <w:spacing w:val="1"/>
          <w:sz w:val="20"/>
          <w:szCs w:val="20"/>
          <w:lang w:eastAsia="en-US"/>
        </w:rPr>
        <w:t>t</w:t>
      </w:r>
      <w:r w:rsidRPr="004915EE">
        <w:rPr>
          <w:rFonts w:eastAsia="Calibri" w:cs="Arial"/>
          <w:sz w:val="20"/>
          <w:szCs w:val="20"/>
          <w:lang w:eastAsia="en-US"/>
        </w:rPr>
        <w:t>s</w:t>
      </w:r>
      <w:r w:rsidRPr="004915EE">
        <w:rPr>
          <w:rFonts w:eastAsia="Calibri" w:cs="Arial"/>
          <w:spacing w:val="68"/>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v</w:t>
      </w:r>
      <w:r w:rsidRPr="004915EE">
        <w:rPr>
          <w:rFonts w:eastAsia="Calibri" w:cs="Arial"/>
          <w:spacing w:val="-2"/>
          <w:sz w:val="20"/>
          <w:szCs w:val="20"/>
          <w:lang w:eastAsia="en-US"/>
        </w:rPr>
        <w:t>o</w:t>
      </w:r>
      <w:r w:rsidRPr="004915EE">
        <w:rPr>
          <w:rFonts w:eastAsia="Calibri" w:cs="Arial"/>
          <w:spacing w:val="2"/>
          <w:sz w:val="20"/>
          <w:szCs w:val="20"/>
          <w:lang w:eastAsia="en-US"/>
        </w:rPr>
        <w:t>l</w:t>
      </w:r>
      <w:r w:rsidRPr="004915EE">
        <w:rPr>
          <w:rFonts w:eastAsia="Calibri" w:cs="Arial"/>
          <w:sz w:val="20"/>
          <w:szCs w:val="20"/>
          <w:lang w:eastAsia="en-US"/>
        </w:rPr>
        <w:t>vi</w:t>
      </w:r>
      <w:r w:rsidRPr="004915EE">
        <w:rPr>
          <w:rFonts w:eastAsia="Calibri" w:cs="Arial"/>
          <w:spacing w:val="1"/>
          <w:sz w:val="20"/>
          <w:szCs w:val="20"/>
          <w:lang w:eastAsia="en-US"/>
        </w:rPr>
        <w:t>n</w:t>
      </w:r>
      <w:r w:rsidRPr="004915EE">
        <w:rPr>
          <w:rFonts w:eastAsia="Calibri" w:cs="Arial"/>
          <w:sz w:val="20"/>
          <w:szCs w:val="20"/>
          <w:lang w:eastAsia="en-US"/>
        </w:rPr>
        <w:t>g a</w:t>
      </w:r>
      <w:r w:rsidRPr="004915EE">
        <w:rPr>
          <w:rFonts w:eastAsia="Calibri" w:cs="Arial"/>
          <w:spacing w:val="1"/>
          <w:sz w:val="20"/>
          <w:szCs w:val="20"/>
          <w:lang w:eastAsia="en-US"/>
        </w:rPr>
        <w:t>n</w:t>
      </w:r>
      <w:r w:rsidRPr="004915EE">
        <w:rPr>
          <w:rFonts w:eastAsia="Calibri" w:cs="Arial"/>
          <w:spacing w:val="2"/>
          <w:sz w:val="20"/>
          <w:szCs w:val="20"/>
          <w:lang w:eastAsia="en-US"/>
        </w:rPr>
        <w:t>i</w:t>
      </w:r>
      <w:r w:rsidRPr="004915EE">
        <w:rPr>
          <w:rFonts w:eastAsia="Calibri" w:cs="Arial"/>
          <w:sz w:val="20"/>
          <w:szCs w:val="20"/>
          <w:lang w:eastAsia="en-US"/>
        </w:rPr>
        <w:t>m</w:t>
      </w:r>
      <w:r w:rsidRPr="004915EE">
        <w:rPr>
          <w:rFonts w:eastAsia="Calibri" w:cs="Arial"/>
          <w:spacing w:val="-2"/>
          <w:sz w:val="20"/>
          <w:szCs w:val="20"/>
          <w:lang w:eastAsia="en-US"/>
        </w:rPr>
        <w:t>a</w:t>
      </w:r>
      <w:r w:rsidRPr="004915EE">
        <w:rPr>
          <w:rFonts w:eastAsia="Calibri" w:cs="Arial"/>
          <w:spacing w:val="2"/>
          <w:sz w:val="20"/>
          <w:szCs w:val="20"/>
          <w:lang w:eastAsia="en-US"/>
        </w:rPr>
        <w:t>l</w:t>
      </w:r>
      <w:r w:rsidRPr="004915EE">
        <w:rPr>
          <w:rFonts w:eastAsia="Calibri" w:cs="Arial"/>
          <w:sz w:val="20"/>
          <w:szCs w:val="20"/>
          <w:lang w:eastAsia="en-US"/>
        </w:rPr>
        <w:t>s,</w:t>
      </w:r>
      <w:r w:rsidRPr="004915EE">
        <w:rPr>
          <w:rFonts w:eastAsia="Calibri" w:cs="Arial"/>
          <w:spacing w:val="69"/>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69"/>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w:t>
      </w:r>
      <w:r w:rsidRPr="004915EE">
        <w:rPr>
          <w:rFonts w:eastAsia="Calibri" w:cs="Arial"/>
          <w:spacing w:val="1"/>
          <w:sz w:val="20"/>
          <w:szCs w:val="20"/>
          <w:lang w:eastAsia="en-US"/>
        </w:rPr>
        <w:t>o</w:t>
      </w:r>
      <w:r w:rsidRPr="004915EE">
        <w:rPr>
          <w:rFonts w:eastAsia="Calibri" w:cs="Arial"/>
          <w:sz w:val="20"/>
          <w:szCs w:val="20"/>
          <w:lang w:eastAsia="en-US"/>
        </w:rPr>
        <w:t>v</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2"/>
          <w:sz w:val="20"/>
          <w:szCs w:val="20"/>
          <w:lang w:eastAsia="en-US"/>
        </w:rPr>
        <w:t>n</w:t>
      </w:r>
      <w:r w:rsidRPr="004915EE">
        <w:rPr>
          <w:rFonts w:eastAsia="Calibri" w:cs="Arial"/>
          <w:sz w:val="20"/>
          <w:szCs w:val="20"/>
          <w:lang w:eastAsia="en-US"/>
        </w:rPr>
        <w:t>s</w:t>
      </w:r>
      <w:r w:rsidRPr="004915EE">
        <w:rPr>
          <w:rFonts w:eastAsia="Calibri" w:cs="Arial"/>
          <w:spacing w:val="68"/>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69"/>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 A</w:t>
      </w:r>
      <w:r w:rsidRPr="004915EE">
        <w:rPr>
          <w:rFonts w:eastAsia="Calibri" w:cs="Arial"/>
          <w:spacing w:val="1"/>
          <w:sz w:val="20"/>
          <w:szCs w:val="20"/>
          <w:lang w:eastAsia="en-US"/>
        </w:rPr>
        <w:t>n</w:t>
      </w:r>
      <w:r w:rsidRPr="004915EE">
        <w:rPr>
          <w:rFonts w:eastAsia="Calibri" w:cs="Arial"/>
          <w:spacing w:val="2"/>
          <w:sz w:val="20"/>
          <w:szCs w:val="20"/>
          <w:lang w:eastAsia="en-US"/>
        </w:rPr>
        <w:t>i</w:t>
      </w:r>
      <w:r w:rsidRPr="004915EE">
        <w:rPr>
          <w:rFonts w:eastAsia="Calibri" w:cs="Arial"/>
          <w:sz w:val="20"/>
          <w:szCs w:val="20"/>
          <w:lang w:eastAsia="en-US"/>
        </w:rPr>
        <w:t>m</w:t>
      </w:r>
      <w:r w:rsidRPr="004915EE">
        <w:rPr>
          <w:rFonts w:eastAsia="Calibri" w:cs="Arial"/>
          <w:spacing w:val="-2"/>
          <w:sz w:val="20"/>
          <w:szCs w:val="20"/>
          <w:lang w:eastAsia="en-US"/>
        </w:rPr>
        <w:t>a</w:t>
      </w:r>
      <w:r w:rsidRPr="004915EE">
        <w:rPr>
          <w:rFonts w:eastAsia="Calibri" w:cs="Arial"/>
          <w:spacing w:val="2"/>
          <w:sz w:val="20"/>
          <w:szCs w:val="20"/>
          <w:lang w:eastAsia="en-US"/>
        </w:rPr>
        <w:t>l</w:t>
      </w:r>
      <w:r w:rsidRPr="004915EE">
        <w:rPr>
          <w:rFonts w:eastAsia="Calibri" w:cs="Arial"/>
          <w:sz w:val="20"/>
          <w:szCs w:val="20"/>
          <w:lang w:eastAsia="en-US"/>
        </w:rPr>
        <w:t>s</w:t>
      </w:r>
      <w:r w:rsidRPr="004915EE">
        <w:rPr>
          <w:rFonts w:eastAsia="Calibri" w:cs="Arial"/>
          <w:w w:val="99"/>
          <w:sz w:val="20"/>
          <w:szCs w:val="20"/>
          <w:lang w:eastAsia="en-US"/>
        </w:rPr>
        <w:t xml:space="preserve"> </w:t>
      </w:r>
      <w:r w:rsidRPr="004915EE">
        <w:rPr>
          <w:rFonts w:eastAsia="Calibri" w:cs="Arial"/>
          <w:sz w:val="20"/>
          <w:szCs w:val="20"/>
          <w:lang w:eastAsia="en-US"/>
        </w:rPr>
        <w:t>(Sc</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3"/>
          <w:sz w:val="20"/>
          <w:szCs w:val="20"/>
          <w:lang w:eastAsia="en-US"/>
        </w:rPr>
        <w:t>f</w:t>
      </w:r>
      <w:r w:rsidRPr="004915EE">
        <w:rPr>
          <w:rFonts w:eastAsia="Calibri" w:cs="Arial"/>
          <w:spacing w:val="2"/>
          <w:sz w:val="20"/>
          <w:szCs w:val="20"/>
          <w:lang w:eastAsia="en-US"/>
        </w:rPr>
        <w:t>i</w:t>
      </w:r>
      <w:r w:rsidRPr="004915EE">
        <w:rPr>
          <w:rFonts w:eastAsia="Calibri" w:cs="Arial"/>
          <w:sz w:val="20"/>
          <w:szCs w:val="20"/>
          <w:lang w:eastAsia="en-US"/>
        </w:rPr>
        <w:t>c</w:t>
      </w:r>
      <w:r w:rsidRPr="004915EE">
        <w:rPr>
          <w:rFonts w:eastAsia="Calibri" w:cs="Arial"/>
          <w:spacing w:val="8"/>
          <w:sz w:val="20"/>
          <w:szCs w:val="20"/>
          <w:lang w:eastAsia="en-US"/>
        </w:rPr>
        <w:t xml:space="preserve"> </w:t>
      </w:r>
      <w:r w:rsidRPr="004915EE">
        <w:rPr>
          <w:rFonts w:eastAsia="Calibri" w:cs="Arial"/>
          <w:sz w:val="20"/>
          <w:szCs w:val="20"/>
          <w:lang w:eastAsia="en-US"/>
        </w:rPr>
        <w:t>P</w:t>
      </w:r>
      <w:r w:rsidRPr="004915EE">
        <w:rPr>
          <w:rFonts w:eastAsia="Calibri" w:cs="Arial"/>
          <w:spacing w:val="-2"/>
          <w:sz w:val="20"/>
          <w:szCs w:val="20"/>
          <w:lang w:eastAsia="en-US"/>
        </w:rPr>
        <w:t>r</w:t>
      </w:r>
      <w:r w:rsidRPr="004915EE">
        <w:rPr>
          <w:rFonts w:eastAsia="Calibri" w:cs="Arial"/>
          <w:spacing w:val="-1"/>
          <w:sz w:val="20"/>
          <w:szCs w:val="20"/>
          <w:lang w:eastAsia="en-US"/>
        </w:rPr>
        <w:t>o</w:t>
      </w:r>
      <w:r w:rsidRPr="004915EE">
        <w:rPr>
          <w:rFonts w:eastAsia="Calibri" w:cs="Arial"/>
          <w:spacing w:val="1"/>
          <w:sz w:val="20"/>
          <w:szCs w:val="20"/>
          <w:lang w:eastAsia="en-US"/>
        </w:rPr>
        <w:t>c</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1"/>
          <w:sz w:val="20"/>
          <w:szCs w:val="20"/>
          <w:lang w:eastAsia="en-US"/>
        </w:rPr>
        <w:t>ur</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12"/>
          <w:sz w:val="20"/>
          <w:szCs w:val="20"/>
          <w:lang w:eastAsia="en-US"/>
        </w:rPr>
        <w:t xml:space="preserve"> </w:t>
      </w:r>
      <w:r w:rsidRPr="004915EE">
        <w:rPr>
          <w:rFonts w:eastAsia="Calibri" w:cs="Arial"/>
          <w:sz w:val="20"/>
          <w:szCs w:val="20"/>
          <w:lang w:eastAsia="en-US"/>
        </w:rPr>
        <w:t>Act</w:t>
      </w:r>
      <w:r w:rsidRPr="004915EE">
        <w:rPr>
          <w:rFonts w:eastAsia="Calibri" w:cs="Arial"/>
          <w:spacing w:val="10"/>
          <w:sz w:val="20"/>
          <w:szCs w:val="20"/>
          <w:lang w:eastAsia="en-US"/>
        </w:rPr>
        <w:t xml:space="preserve"> </w:t>
      </w:r>
      <w:r w:rsidRPr="004915EE">
        <w:rPr>
          <w:rFonts w:eastAsia="Calibri" w:cs="Arial"/>
          <w:sz w:val="20"/>
          <w:szCs w:val="20"/>
          <w:lang w:eastAsia="en-US"/>
        </w:rPr>
        <w:t>1986</w:t>
      </w:r>
      <w:r w:rsidRPr="004915EE">
        <w:rPr>
          <w:rFonts w:eastAsia="Calibri" w:cs="Arial"/>
          <w:spacing w:val="9"/>
          <w:sz w:val="20"/>
          <w:szCs w:val="20"/>
          <w:lang w:eastAsia="en-US"/>
        </w:rPr>
        <w:t xml:space="preserve"> </w:t>
      </w:r>
      <w:r w:rsidRPr="004915EE">
        <w:rPr>
          <w:rFonts w:eastAsia="Calibri" w:cs="Arial"/>
          <w:sz w:val="20"/>
          <w:szCs w:val="20"/>
          <w:lang w:eastAsia="en-US"/>
        </w:rPr>
        <w:t>m</w:t>
      </w:r>
      <w:r w:rsidRPr="004915EE">
        <w:rPr>
          <w:rFonts w:eastAsia="Calibri" w:cs="Arial"/>
          <w:spacing w:val="1"/>
          <w:sz w:val="20"/>
          <w:szCs w:val="20"/>
          <w:lang w:eastAsia="en-US"/>
        </w:rPr>
        <w:t>u</w:t>
      </w:r>
      <w:r w:rsidRPr="004915EE">
        <w:rPr>
          <w:rFonts w:eastAsia="Calibri" w:cs="Arial"/>
          <w:sz w:val="20"/>
          <w:szCs w:val="20"/>
          <w:lang w:eastAsia="en-US"/>
        </w:rPr>
        <w:t>st</w:t>
      </w:r>
      <w:r w:rsidRPr="004915EE">
        <w:rPr>
          <w:rFonts w:eastAsia="Calibri" w:cs="Arial"/>
          <w:spacing w:val="9"/>
          <w:sz w:val="20"/>
          <w:szCs w:val="20"/>
          <w:lang w:eastAsia="en-US"/>
        </w:rPr>
        <w:t xml:space="preserve"> </w:t>
      </w:r>
      <w:r w:rsidRPr="004915EE">
        <w:rPr>
          <w:rFonts w:eastAsia="Calibri" w:cs="Arial"/>
          <w:sz w:val="20"/>
          <w:szCs w:val="20"/>
          <w:lang w:eastAsia="en-US"/>
        </w:rPr>
        <w:t>be</w:t>
      </w:r>
      <w:r w:rsidRPr="004915EE">
        <w:rPr>
          <w:rFonts w:eastAsia="Calibri" w:cs="Arial"/>
          <w:spacing w:val="8"/>
          <w:sz w:val="20"/>
          <w:szCs w:val="20"/>
          <w:lang w:eastAsia="en-US"/>
        </w:rPr>
        <w:t xml:space="preserve"> </w:t>
      </w:r>
      <w:r w:rsidRPr="004915EE">
        <w:rPr>
          <w:rFonts w:eastAsia="Calibri" w:cs="Arial"/>
          <w:sz w:val="20"/>
          <w:szCs w:val="20"/>
          <w:lang w:eastAsia="en-US"/>
        </w:rPr>
        <w:t>s</w:t>
      </w:r>
      <w:r w:rsidRPr="004915EE">
        <w:rPr>
          <w:rFonts w:eastAsia="Calibri" w:cs="Arial"/>
          <w:spacing w:val="1"/>
          <w:sz w:val="20"/>
          <w:szCs w:val="20"/>
          <w:lang w:eastAsia="en-US"/>
        </w:rPr>
        <w:t>c</w:t>
      </w:r>
      <w:r w:rsidRPr="004915EE">
        <w:rPr>
          <w:rFonts w:eastAsia="Calibri" w:cs="Arial"/>
          <w:spacing w:val="-1"/>
          <w:sz w:val="20"/>
          <w:szCs w:val="20"/>
          <w:lang w:eastAsia="en-US"/>
        </w:rPr>
        <w:t>r</w:t>
      </w:r>
      <w:r w:rsidRPr="004915EE">
        <w:rPr>
          <w:rFonts w:eastAsia="Calibri" w:cs="Arial"/>
          <w:spacing w:val="1"/>
          <w:sz w:val="20"/>
          <w:szCs w:val="20"/>
          <w:lang w:eastAsia="en-US"/>
        </w:rPr>
        <w:t>u</w:t>
      </w:r>
      <w:r w:rsidRPr="004915EE">
        <w:rPr>
          <w:rFonts w:eastAsia="Calibri" w:cs="Arial"/>
          <w:sz w:val="20"/>
          <w:szCs w:val="20"/>
          <w:lang w:eastAsia="en-US"/>
        </w:rPr>
        <w:t>p</w:t>
      </w:r>
      <w:r w:rsidRPr="004915EE">
        <w:rPr>
          <w:rFonts w:eastAsia="Calibri" w:cs="Arial"/>
          <w:spacing w:val="1"/>
          <w:sz w:val="20"/>
          <w:szCs w:val="20"/>
          <w:lang w:eastAsia="en-US"/>
        </w:rPr>
        <w:t>u</w:t>
      </w:r>
      <w:r w:rsidRPr="004915EE">
        <w:rPr>
          <w:rFonts w:eastAsia="Calibri" w:cs="Arial"/>
          <w:spacing w:val="2"/>
          <w:sz w:val="20"/>
          <w:szCs w:val="20"/>
          <w:lang w:eastAsia="en-US"/>
        </w:rPr>
        <w:t>l</w:t>
      </w:r>
      <w:r w:rsidRPr="004915EE">
        <w:rPr>
          <w:rFonts w:eastAsia="Calibri" w:cs="Arial"/>
          <w:spacing w:val="-1"/>
          <w:sz w:val="20"/>
          <w:szCs w:val="20"/>
          <w:lang w:eastAsia="en-US"/>
        </w:rPr>
        <w:t>o</w:t>
      </w:r>
      <w:r w:rsidRPr="004915EE">
        <w:rPr>
          <w:rFonts w:eastAsia="Calibri" w:cs="Arial"/>
          <w:spacing w:val="1"/>
          <w:sz w:val="20"/>
          <w:szCs w:val="20"/>
          <w:lang w:eastAsia="en-US"/>
        </w:rPr>
        <w:t>u</w:t>
      </w:r>
      <w:r w:rsidRPr="004915EE">
        <w:rPr>
          <w:rFonts w:eastAsia="Calibri" w:cs="Arial"/>
          <w:spacing w:val="-3"/>
          <w:sz w:val="20"/>
          <w:szCs w:val="20"/>
          <w:lang w:eastAsia="en-US"/>
        </w:rPr>
        <w:t>s</w:t>
      </w:r>
      <w:r w:rsidRPr="004915EE">
        <w:rPr>
          <w:rFonts w:eastAsia="Calibri" w:cs="Arial"/>
          <w:spacing w:val="2"/>
          <w:sz w:val="20"/>
          <w:szCs w:val="20"/>
          <w:lang w:eastAsia="en-US"/>
        </w:rPr>
        <w:t>l</w:t>
      </w:r>
      <w:r w:rsidRPr="004915EE">
        <w:rPr>
          <w:rFonts w:eastAsia="Calibri" w:cs="Arial"/>
          <w:sz w:val="20"/>
          <w:szCs w:val="20"/>
          <w:lang w:eastAsia="en-US"/>
        </w:rPr>
        <w:t>y</w:t>
      </w:r>
      <w:r w:rsidRPr="004915EE">
        <w:rPr>
          <w:rFonts w:eastAsia="Calibri" w:cs="Arial"/>
          <w:spacing w:val="9"/>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bs</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v</w:t>
      </w:r>
      <w:r w:rsidRPr="004915EE">
        <w:rPr>
          <w:rFonts w:eastAsia="Calibri" w:cs="Arial"/>
          <w:spacing w:val="-2"/>
          <w:sz w:val="20"/>
          <w:szCs w:val="20"/>
          <w:lang w:eastAsia="en-US"/>
        </w:rPr>
        <w:t>e</w:t>
      </w:r>
      <w:r w:rsidRPr="004915EE">
        <w:rPr>
          <w:rFonts w:eastAsia="Calibri" w:cs="Arial"/>
          <w:spacing w:val="2"/>
          <w:sz w:val="20"/>
          <w:szCs w:val="20"/>
          <w:lang w:eastAsia="en-US"/>
        </w:rPr>
        <w:t>d</w:t>
      </w:r>
      <w:r w:rsidRPr="004915EE">
        <w:rPr>
          <w:rFonts w:eastAsia="Calibri" w:cs="Arial"/>
          <w:sz w:val="20"/>
          <w:szCs w:val="20"/>
          <w:lang w:eastAsia="en-US"/>
        </w:rPr>
        <w:t>.</w:t>
      </w:r>
      <w:r w:rsidRPr="004915EE">
        <w:rPr>
          <w:rFonts w:eastAsia="Calibri" w:cs="Arial"/>
          <w:spacing w:val="19"/>
          <w:sz w:val="20"/>
          <w:szCs w:val="20"/>
          <w:lang w:eastAsia="en-US"/>
        </w:rPr>
        <w:t xml:space="preserve"> </w:t>
      </w:r>
      <w:r w:rsidRPr="004915EE">
        <w:rPr>
          <w:rFonts w:eastAsia="Calibri" w:cs="Arial"/>
          <w:sz w:val="20"/>
          <w:szCs w:val="20"/>
          <w:lang w:eastAsia="en-US"/>
        </w:rPr>
        <w:t>Th</w:t>
      </w:r>
      <w:r w:rsidRPr="004915EE">
        <w:rPr>
          <w:rFonts w:eastAsia="Calibri" w:cs="Arial"/>
          <w:spacing w:val="1"/>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7"/>
          <w:sz w:val="20"/>
          <w:szCs w:val="20"/>
          <w:lang w:eastAsia="en-US"/>
        </w:rPr>
        <w:t xml:space="preserve"> </w:t>
      </w:r>
      <w:r w:rsidRPr="004915EE">
        <w:rPr>
          <w:rFonts w:eastAsia="Calibri" w:cs="Arial"/>
          <w:sz w:val="20"/>
          <w:szCs w:val="20"/>
          <w:lang w:eastAsia="en-US"/>
        </w:rPr>
        <w:t>m</w:t>
      </w:r>
      <w:r w:rsidRPr="004915EE">
        <w:rPr>
          <w:rFonts w:eastAsia="Calibri" w:cs="Arial"/>
          <w:spacing w:val="1"/>
          <w:sz w:val="20"/>
          <w:szCs w:val="20"/>
          <w:lang w:eastAsia="en-US"/>
        </w:rPr>
        <w:t>u</w:t>
      </w:r>
      <w:r w:rsidRPr="004915EE">
        <w:rPr>
          <w:rFonts w:eastAsia="Calibri" w:cs="Arial"/>
          <w:sz w:val="20"/>
          <w:szCs w:val="20"/>
          <w:lang w:eastAsia="en-US"/>
        </w:rPr>
        <w:t>st</w:t>
      </w:r>
      <w:r w:rsidRPr="004915EE">
        <w:rPr>
          <w:rFonts w:eastAsia="Calibri" w:cs="Arial"/>
          <w:spacing w:val="9"/>
          <w:sz w:val="20"/>
          <w:szCs w:val="20"/>
          <w:lang w:eastAsia="en-US"/>
        </w:rPr>
        <w:t xml:space="preserve"> </w:t>
      </w:r>
      <w:r w:rsidRPr="004915EE">
        <w:rPr>
          <w:rFonts w:eastAsia="Calibri" w:cs="Arial"/>
          <w:spacing w:val="2"/>
          <w:sz w:val="20"/>
          <w:szCs w:val="20"/>
          <w:lang w:eastAsia="en-US"/>
        </w:rPr>
        <w:t>b</w:t>
      </w:r>
      <w:r w:rsidRPr="004915EE">
        <w:rPr>
          <w:rFonts w:eastAsia="Calibri" w:cs="Arial"/>
          <w:sz w:val="20"/>
          <w:szCs w:val="20"/>
          <w:lang w:eastAsia="en-US"/>
        </w:rPr>
        <w:t>e</w:t>
      </w:r>
      <w:r w:rsidRPr="004915EE">
        <w:rPr>
          <w:rFonts w:eastAsia="Calibri" w:cs="Arial"/>
          <w:spacing w:val="8"/>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w:t>
      </w:r>
      <w:r w:rsidRPr="004915EE">
        <w:rPr>
          <w:rFonts w:eastAsia="Calibri" w:cs="Arial"/>
          <w:spacing w:val="-1"/>
          <w:sz w:val="20"/>
          <w:szCs w:val="20"/>
          <w:lang w:eastAsia="en-US"/>
        </w:rPr>
        <w:t>o</w:t>
      </w:r>
      <w:r w:rsidRPr="004915EE">
        <w:rPr>
          <w:rFonts w:eastAsia="Calibri" w:cs="Arial"/>
          <w:sz w:val="20"/>
          <w:szCs w:val="20"/>
          <w:lang w:eastAsia="en-US"/>
        </w:rPr>
        <w:t>p</w:t>
      </w:r>
      <w:r w:rsidRPr="004915EE">
        <w:rPr>
          <w:rFonts w:eastAsia="Calibri" w:cs="Arial"/>
          <w:spacing w:val="1"/>
          <w:sz w:val="20"/>
          <w:szCs w:val="20"/>
          <w:lang w:eastAsia="en-US"/>
        </w:rPr>
        <w:t>e</w:t>
      </w:r>
      <w:r w:rsidRPr="004915EE">
        <w:rPr>
          <w:rFonts w:eastAsia="Calibri" w:cs="Arial"/>
          <w:sz w:val="20"/>
          <w:szCs w:val="20"/>
          <w:lang w:eastAsia="en-US"/>
        </w:rPr>
        <w:t>r</w:t>
      </w:r>
      <w:r w:rsidRPr="004915EE">
        <w:rPr>
          <w:rFonts w:eastAsia="Calibri" w:cs="Arial"/>
          <w:w w:val="99"/>
          <w:sz w:val="20"/>
          <w:szCs w:val="20"/>
          <w:lang w:eastAsia="en-US"/>
        </w:rPr>
        <w:t xml:space="preserve"> </w:t>
      </w:r>
      <w:r w:rsidRPr="004915EE">
        <w:rPr>
          <w:rFonts w:eastAsia="Calibri" w:cs="Arial"/>
          <w:spacing w:val="-1"/>
          <w:sz w:val="20"/>
          <w:szCs w:val="20"/>
          <w:lang w:eastAsia="en-US"/>
        </w:rPr>
        <w:t>c</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w:t>
      </w:r>
      <w:r w:rsidRPr="004915EE">
        <w:rPr>
          <w:rFonts w:eastAsia="Calibri" w:cs="Arial"/>
          <w:spacing w:val="-5"/>
          <w:sz w:val="20"/>
          <w:szCs w:val="20"/>
          <w:lang w:eastAsia="en-US"/>
        </w:rPr>
        <w:t xml:space="preserve"> </w:t>
      </w:r>
      <w:r w:rsidRPr="004915EE">
        <w:rPr>
          <w:rFonts w:eastAsia="Calibri" w:cs="Arial"/>
          <w:spacing w:val="2"/>
          <w:sz w:val="20"/>
          <w:szCs w:val="20"/>
          <w:lang w:eastAsia="en-US"/>
        </w:rPr>
        <w:t>li</w:t>
      </w:r>
      <w:r w:rsidRPr="004915EE">
        <w:rPr>
          <w:rFonts w:eastAsia="Calibri" w:cs="Arial"/>
          <w:spacing w:val="-2"/>
          <w:sz w:val="20"/>
          <w:szCs w:val="20"/>
          <w:lang w:eastAsia="en-US"/>
        </w:rPr>
        <w:t>m</w:t>
      </w:r>
      <w:r w:rsidRPr="004915EE">
        <w:rPr>
          <w:rFonts w:eastAsia="Calibri" w:cs="Arial"/>
          <w:spacing w:val="2"/>
          <w:sz w:val="20"/>
          <w:szCs w:val="20"/>
          <w:lang w:eastAsia="en-US"/>
        </w:rPr>
        <w:t>i</w:t>
      </w:r>
      <w:r w:rsidRPr="004915EE">
        <w:rPr>
          <w:rFonts w:eastAsia="Calibri" w:cs="Arial"/>
          <w:sz w:val="20"/>
          <w:szCs w:val="20"/>
          <w:lang w:eastAsia="en-US"/>
        </w:rPr>
        <w:t>ta</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3"/>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3"/>
          <w:sz w:val="20"/>
          <w:szCs w:val="20"/>
          <w:lang w:eastAsia="en-US"/>
        </w:rPr>
        <w:t xml:space="preserve"> </w:t>
      </w:r>
      <w:r w:rsidRPr="004915EE">
        <w:rPr>
          <w:rFonts w:eastAsia="Calibri" w:cs="Arial"/>
          <w:sz w:val="20"/>
          <w:szCs w:val="20"/>
          <w:lang w:eastAsia="en-US"/>
        </w:rPr>
        <w:t>pa</w:t>
      </w:r>
      <w:r w:rsidRPr="004915EE">
        <w:rPr>
          <w:rFonts w:eastAsia="Calibri" w:cs="Arial"/>
          <w:spacing w:val="3"/>
          <w:sz w:val="20"/>
          <w:szCs w:val="20"/>
          <w:lang w:eastAsia="en-US"/>
        </w:rPr>
        <w:t>i</w:t>
      </w:r>
      <w:r w:rsidRPr="004915EE">
        <w:rPr>
          <w:rFonts w:eastAsia="Calibri" w:cs="Arial"/>
          <w:sz w:val="20"/>
          <w:szCs w:val="20"/>
          <w:lang w:eastAsia="en-US"/>
        </w:rPr>
        <w:t>n</w:t>
      </w:r>
      <w:r w:rsidRPr="004915EE">
        <w:rPr>
          <w:rFonts w:eastAsia="Calibri" w:cs="Arial"/>
          <w:spacing w:val="-5"/>
          <w:sz w:val="20"/>
          <w:szCs w:val="20"/>
          <w:lang w:eastAsia="en-US"/>
        </w:rPr>
        <w:t xml:space="preserve"> </w:t>
      </w:r>
      <w:r w:rsidRPr="004915EE">
        <w:rPr>
          <w:rFonts w:eastAsia="Calibri" w:cs="Arial"/>
          <w:sz w:val="20"/>
          <w:szCs w:val="20"/>
          <w:lang w:eastAsia="en-US"/>
        </w:rPr>
        <w:t>and</w:t>
      </w:r>
      <w:r w:rsidRPr="004915EE">
        <w:rPr>
          <w:rFonts w:eastAsia="Calibri" w:cs="Arial"/>
          <w:spacing w:val="-3"/>
          <w:sz w:val="20"/>
          <w:szCs w:val="20"/>
          <w:lang w:eastAsia="en-US"/>
        </w:rPr>
        <w:t xml:space="preserve"> </w:t>
      </w:r>
      <w:r w:rsidRPr="004915EE">
        <w:rPr>
          <w:rFonts w:eastAsia="Calibri" w:cs="Arial"/>
          <w:spacing w:val="1"/>
          <w:sz w:val="20"/>
          <w:szCs w:val="20"/>
          <w:lang w:eastAsia="en-US"/>
        </w:rPr>
        <w:t>u</w:t>
      </w:r>
      <w:r w:rsidRPr="004915EE">
        <w:rPr>
          <w:rFonts w:eastAsia="Calibri" w:cs="Arial"/>
          <w:sz w:val="20"/>
          <w:szCs w:val="20"/>
          <w:lang w:eastAsia="en-US"/>
        </w:rPr>
        <w:t>se</w:t>
      </w:r>
      <w:r w:rsidRPr="004915EE">
        <w:rPr>
          <w:rFonts w:eastAsia="Calibri" w:cs="Arial"/>
          <w:spacing w:val="-4"/>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4"/>
          <w:sz w:val="20"/>
          <w:szCs w:val="20"/>
          <w:lang w:eastAsia="en-US"/>
        </w:rPr>
        <w:t xml:space="preserve"> </w:t>
      </w:r>
      <w:r w:rsidRPr="004915EE">
        <w:rPr>
          <w:rFonts w:eastAsia="Calibri" w:cs="Arial"/>
          <w:sz w:val="20"/>
          <w:szCs w:val="20"/>
          <w:lang w:eastAsia="en-US"/>
        </w:rPr>
        <w:t>m</w:t>
      </w:r>
      <w:r w:rsidRPr="004915EE">
        <w:rPr>
          <w:rFonts w:eastAsia="Calibri" w:cs="Arial"/>
          <w:spacing w:val="3"/>
          <w:sz w:val="20"/>
          <w:szCs w:val="20"/>
          <w:lang w:eastAsia="en-US"/>
        </w:rPr>
        <w:t>i</w:t>
      </w:r>
      <w:r w:rsidRPr="004915EE">
        <w:rPr>
          <w:rFonts w:eastAsia="Calibri" w:cs="Arial"/>
          <w:spacing w:val="1"/>
          <w:sz w:val="20"/>
          <w:szCs w:val="20"/>
          <w:lang w:eastAsia="en-US"/>
        </w:rPr>
        <w:t>n</w:t>
      </w:r>
      <w:r w:rsidRPr="004915EE">
        <w:rPr>
          <w:rFonts w:eastAsia="Calibri" w:cs="Arial"/>
          <w:spacing w:val="2"/>
          <w:sz w:val="20"/>
          <w:szCs w:val="20"/>
          <w:lang w:eastAsia="en-US"/>
        </w:rPr>
        <w:t>i</w:t>
      </w:r>
      <w:r w:rsidRPr="004915EE">
        <w:rPr>
          <w:rFonts w:eastAsia="Calibri" w:cs="Arial"/>
          <w:sz w:val="20"/>
          <w:szCs w:val="20"/>
          <w:lang w:eastAsia="en-US"/>
        </w:rPr>
        <w:t>m</w:t>
      </w:r>
      <w:r w:rsidRPr="004915EE">
        <w:rPr>
          <w:rFonts w:eastAsia="Calibri" w:cs="Arial"/>
          <w:spacing w:val="1"/>
          <w:sz w:val="20"/>
          <w:szCs w:val="20"/>
          <w:lang w:eastAsia="en-US"/>
        </w:rPr>
        <w:t>u</w:t>
      </w:r>
      <w:r w:rsidRPr="004915EE">
        <w:rPr>
          <w:rFonts w:eastAsia="Calibri" w:cs="Arial"/>
          <w:sz w:val="20"/>
          <w:szCs w:val="20"/>
          <w:lang w:eastAsia="en-US"/>
        </w:rPr>
        <w:t>m</w:t>
      </w:r>
      <w:r w:rsidRPr="004915EE">
        <w:rPr>
          <w:rFonts w:eastAsia="Calibri" w:cs="Arial"/>
          <w:spacing w:val="-3"/>
          <w:sz w:val="20"/>
          <w:szCs w:val="20"/>
          <w:lang w:eastAsia="en-US"/>
        </w:rPr>
        <w:t xml:space="preserve"> </w:t>
      </w:r>
      <w:r w:rsidRPr="004915EE">
        <w:rPr>
          <w:rFonts w:eastAsia="Calibri" w:cs="Arial"/>
          <w:spacing w:val="-2"/>
          <w:sz w:val="20"/>
          <w:szCs w:val="20"/>
          <w:lang w:eastAsia="en-US"/>
        </w:rPr>
        <w:t>nu</w:t>
      </w:r>
      <w:r w:rsidRPr="004915EE">
        <w:rPr>
          <w:rFonts w:eastAsia="Calibri" w:cs="Arial"/>
          <w:sz w:val="20"/>
          <w:szCs w:val="20"/>
          <w:lang w:eastAsia="en-US"/>
        </w:rPr>
        <w:t>m</w:t>
      </w:r>
      <w:r w:rsidRPr="004915EE">
        <w:rPr>
          <w:rFonts w:eastAsia="Calibri" w:cs="Arial"/>
          <w:spacing w:val="1"/>
          <w:sz w:val="20"/>
          <w:szCs w:val="20"/>
          <w:lang w:eastAsia="en-US"/>
        </w:rPr>
        <w:t>b</w:t>
      </w:r>
      <w:r w:rsidRPr="004915EE">
        <w:rPr>
          <w:rFonts w:eastAsia="Calibri" w:cs="Arial"/>
          <w:spacing w:val="-2"/>
          <w:sz w:val="20"/>
          <w:szCs w:val="20"/>
          <w:lang w:eastAsia="en-US"/>
        </w:rPr>
        <w:t>e</w:t>
      </w:r>
      <w:r w:rsidRPr="004915EE">
        <w:rPr>
          <w:rFonts w:eastAsia="Calibri" w:cs="Arial"/>
          <w:sz w:val="20"/>
          <w:szCs w:val="20"/>
          <w:lang w:eastAsia="en-US"/>
        </w:rPr>
        <w:t>r</w:t>
      </w:r>
      <w:r w:rsidRPr="004915EE">
        <w:rPr>
          <w:rFonts w:eastAsia="Calibri" w:cs="Arial"/>
          <w:spacing w:val="-3"/>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2"/>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pacing w:val="2"/>
          <w:sz w:val="20"/>
          <w:szCs w:val="20"/>
          <w:lang w:eastAsia="en-US"/>
        </w:rPr>
        <w:t>i</w:t>
      </w:r>
      <w:r w:rsidRPr="004915EE">
        <w:rPr>
          <w:rFonts w:eastAsia="Calibri" w:cs="Arial"/>
          <w:sz w:val="20"/>
          <w:szCs w:val="20"/>
          <w:lang w:eastAsia="en-US"/>
        </w:rPr>
        <w:t>m</w:t>
      </w:r>
      <w:r w:rsidRPr="004915EE">
        <w:rPr>
          <w:rFonts w:eastAsia="Calibri" w:cs="Arial"/>
          <w:spacing w:val="-2"/>
          <w:sz w:val="20"/>
          <w:szCs w:val="20"/>
          <w:lang w:eastAsia="en-US"/>
        </w:rPr>
        <w:t>a</w:t>
      </w:r>
      <w:r w:rsidRPr="004915EE">
        <w:rPr>
          <w:rFonts w:eastAsia="Calibri" w:cs="Arial"/>
          <w:spacing w:val="2"/>
          <w:sz w:val="20"/>
          <w:szCs w:val="20"/>
          <w:lang w:eastAsia="en-US"/>
        </w:rPr>
        <w:t>l</w:t>
      </w:r>
      <w:r w:rsidRPr="004915EE">
        <w:rPr>
          <w:rFonts w:eastAsia="Calibri" w:cs="Arial"/>
          <w:sz w:val="20"/>
          <w:szCs w:val="20"/>
          <w:lang w:eastAsia="en-US"/>
        </w:rPr>
        <w:t>s</w:t>
      </w:r>
      <w:r w:rsidRPr="004915EE">
        <w:rPr>
          <w:rFonts w:eastAsia="Calibri" w:cs="Arial"/>
          <w:spacing w:val="-4"/>
          <w:sz w:val="20"/>
          <w:szCs w:val="20"/>
          <w:lang w:eastAsia="en-US"/>
        </w:rPr>
        <w:t xml:space="preserve"> </w:t>
      </w:r>
      <w:r w:rsidRPr="004915EE">
        <w:rPr>
          <w:rFonts w:eastAsia="Calibri" w:cs="Arial"/>
          <w:sz w:val="20"/>
          <w:szCs w:val="20"/>
          <w:lang w:eastAsia="en-US"/>
        </w:rPr>
        <w:t>to</w:t>
      </w:r>
      <w:r w:rsidRPr="004915EE">
        <w:rPr>
          <w:rFonts w:eastAsia="Calibri" w:cs="Arial"/>
          <w:spacing w:val="-5"/>
          <w:sz w:val="20"/>
          <w:szCs w:val="20"/>
          <w:lang w:eastAsia="en-US"/>
        </w:rPr>
        <w:t xml:space="preserve"> </w:t>
      </w:r>
      <w:r w:rsidRPr="004915EE">
        <w:rPr>
          <w:rFonts w:eastAsia="Calibri" w:cs="Arial"/>
          <w:sz w:val="20"/>
          <w:szCs w:val="20"/>
          <w:lang w:eastAsia="en-US"/>
        </w:rPr>
        <w:t>g</w:t>
      </w:r>
      <w:r w:rsidRPr="004915EE">
        <w:rPr>
          <w:rFonts w:eastAsia="Calibri" w:cs="Arial"/>
          <w:spacing w:val="2"/>
          <w:sz w:val="20"/>
          <w:szCs w:val="20"/>
          <w:lang w:eastAsia="en-US"/>
        </w:rPr>
        <w:t>i</w:t>
      </w:r>
      <w:r w:rsidRPr="004915EE">
        <w:rPr>
          <w:rFonts w:eastAsia="Calibri" w:cs="Arial"/>
          <w:sz w:val="20"/>
          <w:szCs w:val="20"/>
          <w:lang w:eastAsia="en-US"/>
        </w:rPr>
        <w:t>ve</w:t>
      </w:r>
      <w:r w:rsidRPr="004915EE">
        <w:rPr>
          <w:rFonts w:eastAsia="Calibri" w:cs="Arial"/>
          <w:spacing w:val="-4"/>
          <w:sz w:val="20"/>
          <w:szCs w:val="20"/>
          <w:lang w:eastAsia="en-US"/>
        </w:rPr>
        <w:t xml:space="preserve"> </w:t>
      </w:r>
      <w:r w:rsidRPr="004915EE">
        <w:rPr>
          <w:rFonts w:eastAsia="Calibri" w:cs="Arial"/>
          <w:sz w:val="20"/>
          <w:szCs w:val="20"/>
          <w:lang w:eastAsia="en-US"/>
        </w:rPr>
        <w:t>val</w:t>
      </w:r>
      <w:r w:rsidRPr="004915EE">
        <w:rPr>
          <w:rFonts w:eastAsia="Calibri" w:cs="Arial"/>
          <w:spacing w:val="3"/>
          <w:sz w:val="20"/>
          <w:szCs w:val="20"/>
          <w:lang w:eastAsia="en-US"/>
        </w:rPr>
        <w:t>i</w:t>
      </w:r>
      <w:r w:rsidRPr="004915EE">
        <w:rPr>
          <w:rFonts w:eastAsia="Calibri" w:cs="Arial"/>
          <w:sz w:val="20"/>
          <w:szCs w:val="20"/>
          <w:lang w:eastAsia="en-US"/>
        </w:rPr>
        <w:t>d</w:t>
      </w:r>
      <w:r w:rsidRPr="004915EE">
        <w:rPr>
          <w:rFonts w:eastAsia="Calibri" w:cs="Arial"/>
          <w:spacing w:val="-4"/>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su</w:t>
      </w:r>
      <w:r w:rsidRPr="004915EE">
        <w:rPr>
          <w:rFonts w:eastAsia="Calibri" w:cs="Arial"/>
          <w:spacing w:val="3"/>
          <w:sz w:val="20"/>
          <w:szCs w:val="20"/>
          <w:lang w:eastAsia="en-US"/>
        </w:rPr>
        <w:t>l</w:t>
      </w:r>
      <w:r w:rsidRPr="004915EE">
        <w:rPr>
          <w:rFonts w:eastAsia="Calibri" w:cs="Arial"/>
          <w:sz w:val="20"/>
          <w:szCs w:val="20"/>
          <w:lang w:eastAsia="en-US"/>
        </w:rPr>
        <w:t>ts.</w:t>
      </w:r>
      <w:r w:rsidRPr="004915EE">
        <w:rPr>
          <w:rFonts w:eastAsia="Calibri" w:cs="Arial"/>
          <w:spacing w:val="62"/>
          <w:sz w:val="20"/>
          <w:szCs w:val="20"/>
          <w:lang w:eastAsia="en-US"/>
        </w:rPr>
        <w:t xml:space="preserve"> </w:t>
      </w:r>
      <w:r w:rsidRPr="004915EE">
        <w:rPr>
          <w:rFonts w:eastAsia="Calibri" w:cs="Arial"/>
          <w:sz w:val="20"/>
          <w:szCs w:val="20"/>
          <w:lang w:eastAsia="en-US"/>
        </w:rPr>
        <w:t>T</w:t>
      </w:r>
      <w:r w:rsidRPr="004915EE">
        <w:rPr>
          <w:rFonts w:eastAsia="Calibri" w:cs="Arial"/>
          <w:spacing w:val="3"/>
          <w:sz w:val="20"/>
          <w:szCs w:val="20"/>
          <w:lang w:eastAsia="en-US"/>
        </w:rPr>
        <w:t>h</w:t>
      </w:r>
      <w:r w:rsidRPr="004915EE">
        <w:rPr>
          <w:rFonts w:eastAsia="Calibri" w:cs="Arial"/>
          <w:sz w:val="20"/>
          <w:szCs w:val="20"/>
          <w:lang w:eastAsia="en-US"/>
        </w:rPr>
        <w:t>e</w:t>
      </w:r>
      <w:r w:rsidRPr="004915EE">
        <w:rPr>
          <w:rFonts w:eastAsia="Calibri" w:cs="Arial"/>
          <w:w w:val="99"/>
          <w:sz w:val="20"/>
          <w:szCs w:val="20"/>
          <w:lang w:eastAsia="en-US"/>
        </w:rPr>
        <w:t xml:space="preserve"> </w:t>
      </w:r>
      <w:r w:rsidRPr="004915EE">
        <w:rPr>
          <w:rFonts w:eastAsia="Calibri" w:cs="Arial"/>
          <w:sz w:val="20"/>
          <w:szCs w:val="20"/>
          <w:lang w:eastAsia="en-US"/>
        </w:rPr>
        <w:t>g</w:t>
      </w:r>
      <w:r w:rsidRPr="004915EE">
        <w:rPr>
          <w:rFonts w:eastAsia="Calibri" w:cs="Arial"/>
          <w:spacing w:val="-1"/>
          <w:sz w:val="20"/>
          <w:szCs w:val="20"/>
          <w:lang w:eastAsia="en-US"/>
        </w:rPr>
        <w:t>r</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1"/>
          <w:sz w:val="20"/>
          <w:szCs w:val="20"/>
          <w:lang w:eastAsia="en-US"/>
        </w:rPr>
        <w:t>o</w:t>
      </w:r>
      <w:r w:rsidRPr="004915EE">
        <w:rPr>
          <w:rFonts w:eastAsia="Calibri" w:cs="Arial"/>
          <w:spacing w:val="2"/>
          <w:sz w:val="20"/>
          <w:szCs w:val="20"/>
          <w:lang w:eastAsia="en-US"/>
        </w:rPr>
        <w:t>l</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r</w:t>
      </w:r>
      <w:r w:rsidRPr="004915EE">
        <w:rPr>
          <w:rFonts w:eastAsia="Calibri" w:cs="Arial"/>
          <w:spacing w:val="7"/>
          <w:sz w:val="20"/>
          <w:szCs w:val="20"/>
          <w:lang w:eastAsia="en-US"/>
        </w:rPr>
        <w:t xml:space="preserve"> </w:t>
      </w:r>
      <w:r w:rsidRPr="004915EE">
        <w:rPr>
          <w:rFonts w:eastAsia="Calibri" w:cs="Arial"/>
          <w:sz w:val="20"/>
          <w:szCs w:val="20"/>
          <w:lang w:eastAsia="en-US"/>
        </w:rPr>
        <w:t>m</w:t>
      </w:r>
      <w:r w:rsidRPr="004915EE">
        <w:rPr>
          <w:rFonts w:eastAsia="Calibri" w:cs="Arial"/>
          <w:spacing w:val="1"/>
          <w:sz w:val="20"/>
          <w:szCs w:val="20"/>
          <w:lang w:eastAsia="en-US"/>
        </w:rPr>
        <w:t>u</w:t>
      </w:r>
      <w:r w:rsidRPr="004915EE">
        <w:rPr>
          <w:rFonts w:eastAsia="Calibri" w:cs="Arial"/>
          <w:sz w:val="20"/>
          <w:szCs w:val="20"/>
          <w:lang w:eastAsia="en-US"/>
        </w:rPr>
        <w:t>st</w:t>
      </w:r>
      <w:r w:rsidRPr="004915EE">
        <w:rPr>
          <w:rFonts w:eastAsia="Calibri" w:cs="Arial"/>
          <w:spacing w:val="11"/>
          <w:sz w:val="20"/>
          <w:szCs w:val="20"/>
          <w:lang w:eastAsia="en-US"/>
        </w:rPr>
        <w:t xml:space="preserve"> </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su</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7"/>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at</w:t>
      </w:r>
      <w:r w:rsidRPr="004915EE">
        <w:rPr>
          <w:rFonts w:eastAsia="Calibri" w:cs="Arial"/>
          <w:spacing w:val="10"/>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7"/>
          <w:sz w:val="20"/>
          <w:szCs w:val="20"/>
          <w:lang w:eastAsia="en-US"/>
        </w:rPr>
        <w:t xml:space="preserve"> </w:t>
      </w:r>
      <w:r w:rsidRPr="004915EE">
        <w:rPr>
          <w:rFonts w:eastAsia="Calibri" w:cs="Arial"/>
          <w:spacing w:val="3"/>
          <w:sz w:val="20"/>
          <w:szCs w:val="20"/>
          <w:lang w:eastAsia="en-US"/>
        </w:rPr>
        <w:t>n</w:t>
      </w:r>
      <w:r w:rsidRPr="004915EE">
        <w:rPr>
          <w:rFonts w:eastAsia="Calibri" w:cs="Arial"/>
          <w:spacing w:val="-2"/>
          <w:sz w:val="20"/>
          <w:szCs w:val="20"/>
          <w:lang w:eastAsia="en-US"/>
        </w:rPr>
        <w:t>e</w:t>
      </w:r>
      <w:r w:rsidRPr="004915EE">
        <w:rPr>
          <w:rFonts w:eastAsia="Calibri" w:cs="Arial"/>
          <w:spacing w:val="1"/>
          <w:sz w:val="20"/>
          <w:szCs w:val="20"/>
          <w:lang w:eastAsia="en-US"/>
        </w:rPr>
        <w:t>c</w:t>
      </w:r>
      <w:r w:rsidRPr="004915EE">
        <w:rPr>
          <w:rFonts w:eastAsia="Calibri" w:cs="Arial"/>
          <w:spacing w:val="-2"/>
          <w:sz w:val="20"/>
          <w:szCs w:val="20"/>
          <w:lang w:eastAsia="en-US"/>
        </w:rPr>
        <w:t>e</w:t>
      </w:r>
      <w:r w:rsidRPr="004915EE">
        <w:rPr>
          <w:rFonts w:eastAsia="Calibri" w:cs="Arial"/>
          <w:spacing w:val="1"/>
          <w:sz w:val="20"/>
          <w:szCs w:val="20"/>
          <w:lang w:eastAsia="en-US"/>
        </w:rPr>
        <w:t>s</w:t>
      </w:r>
      <w:r w:rsidRPr="004915EE">
        <w:rPr>
          <w:rFonts w:eastAsia="Calibri" w:cs="Arial"/>
          <w:sz w:val="20"/>
          <w:szCs w:val="20"/>
          <w:lang w:eastAsia="en-US"/>
        </w:rPr>
        <w:t>sary</w:t>
      </w:r>
      <w:r w:rsidRPr="004915EE">
        <w:rPr>
          <w:rFonts w:eastAsia="Calibri" w:cs="Arial"/>
          <w:spacing w:val="8"/>
          <w:sz w:val="20"/>
          <w:szCs w:val="20"/>
          <w:lang w:eastAsia="en-US"/>
        </w:rPr>
        <w:t xml:space="preserve"> </w:t>
      </w:r>
      <w:r w:rsidRPr="004915EE">
        <w:rPr>
          <w:rFonts w:eastAsia="Calibri" w:cs="Arial"/>
          <w:spacing w:val="2"/>
          <w:sz w:val="20"/>
          <w:szCs w:val="20"/>
          <w:lang w:eastAsia="en-US"/>
        </w:rPr>
        <w:t>li</w:t>
      </w:r>
      <w:r w:rsidRPr="004915EE">
        <w:rPr>
          <w:rFonts w:eastAsia="Calibri" w:cs="Arial"/>
          <w:spacing w:val="-3"/>
          <w:sz w:val="20"/>
          <w:szCs w:val="20"/>
          <w:lang w:eastAsia="en-US"/>
        </w:rPr>
        <w:t>c</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ce</w:t>
      </w:r>
      <w:r w:rsidRPr="004915EE">
        <w:rPr>
          <w:rFonts w:eastAsia="Calibri" w:cs="Arial"/>
          <w:spacing w:val="9"/>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10"/>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y</w:t>
      </w:r>
      <w:r w:rsidRPr="004915EE">
        <w:rPr>
          <w:rFonts w:eastAsia="Calibri" w:cs="Arial"/>
          <w:spacing w:val="8"/>
          <w:sz w:val="20"/>
          <w:szCs w:val="20"/>
          <w:lang w:eastAsia="en-US"/>
        </w:rPr>
        <w:t xml:space="preserve"> </w:t>
      </w:r>
      <w:r w:rsidRPr="004915EE">
        <w:rPr>
          <w:rFonts w:eastAsia="Calibri" w:cs="Arial"/>
          <w:spacing w:val="3"/>
          <w:sz w:val="20"/>
          <w:szCs w:val="20"/>
          <w:lang w:eastAsia="en-US"/>
        </w:rPr>
        <w:t>n</w:t>
      </w:r>
      <w:r w:rsidRPr="004915EE">
        <w:rPr>
          <w:rFonts w:eastAsia="Calibri" w:cs="Arial"/>
          <w:spacing w:val="-2"/>
          <w:sz w:val="20"/>
          <w:szCs w:val="20"/>
          <w:lang w:eastAsia="en-US"/>
        </w:rPr>
        <w:t>e</w:t>
      </w:r>
      <w:r w:rsidRPr="004915EE">
        <w:rPr>
          <w:rFonts w:eastAsia="Calibri" w:cs="Arial"/>
          <w:spacing w:val="1"/>
          <w:sz w:val="20"/>
          <w:szCs w:val="20"/>
          <w:lang w:eastAsia="en-US"/>
        </w:rPr>
        <w:t>c</w:t>
      </w:r>
      <w:r w:rsidRPr="004915EE">
        <w:rPr>
          <w:rFonts w:eastAsia="Calibri" w:cs="Arial"/>
          <w:spacing w:val="-2"/>
          <w:sz w:val="20"/>
          <w:szCs w:val="20"/>
          <w:lang w:eastAsia="en-US"/>
        </w:rPr>
        <w:t>e</w:t>
      </w:r>
      <w:r w:rsidRPr="004915EE">
        <w:rPr>
          <w:rFonts w:eastAsia="Calibri" w:cs="Arial"/>
          <w:spacing w:val="1"/>
          <w:sz w:val="20"/>
          <w:szCs w:val="20"/>
          <w:lang w:eastAsia="en-US"/>
        </w:rPr>
        <w:t>s</w:t>
      </w:r>
      <w:r w:rsidRPr="004915EE">
        <w:rPr>
          <w:rFonts w:eastAsia="Calibri" w:cs="Arial"/>
          <w:sz w:val="20"/>
          <w:szCs w:val="20"/>
          <w:lang w:eastAsia="en-US"/>
        </w:rPr>
        <w:t>sary</w:t>
      </w:r>
      <w:r w:rsidRPr="004915EE">
        <w:rPr>
          <w:rFonts w:eastAsia="Calibri" w:cs="Arial"/>
          <w:spacing w:val="8"/>
          <w:sz w:val="20"/>
          <w:szCs w:val="20"/>
          <w:lang w:eastAsia="en-US"/>
        </w:rPr>
        <w:t xml:space="preserve"> </w:t>
      </w:r>
      <w:r w:rsidRPr="004915EE">
        <w:rPr>
          <w:rFonts w:eastAsia="Calibri" w:cs="Arial"/>
          <w:spacing w:val="1"/>
          <w:sz w:val="20"/>
          <w:szCs w:val="20"/>
          <w:lang w:eastAsia="en-US"/>
        </w:rPr>
        <w:t>c</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t</w:t>
      </w:r>
      <w:r w:rsidRPr="004915EE">
        <w:rPr>
          <w:rFonts w:eastAsia="Calibri" w:cs="Arial"/>
          <w:spacing w:val="2"/>
          <w:sz w:val="20"/>
          <w:szCs w:val="20"/>
          <w:lang w:eastAsia="en-US"/>
        </w:rPr>
        <w:t>i</w:t>
      </w:r>
      <w:r w:rsidRPr="004915EE">
        <w:rPr>
          <w:rFonts w:eastAsia="Calibri" w:cs="Arial"/>
          <w:sz w:val="20"/>
          <w:szCs w:val="20"/>
          <w:lang w:eastAsia="en-US"/>
        </w:rPr>
        <w:t>f</w:t>
      </w:r>
      <w:r w:rsidRPr="004915EE">
        <w:rPr>
          <w:rFonts w:eastAsia="Calibri" w:cs="Arial"/>
          <w:spacing w:val="2"/>
          <w:sz w:val="20"/>
          <w:szCs w:val="20"/>
          <w:lang w:eastAsia="en-US"/>
        </w:rPr>
        <w:t>i</w:t>
      </w:r>
      <w:r w:rsidRPr="004915EE">
        <w:rPr>
          <w:rFonts w:eastAsia="Calibri" w:cs="Arial"/>
          <w:sz w:val="20"/>
          <w:szCs w:val="20"/>
          <w:lang w:eastAsia="en-US"/>
        </w:rPr>
        <w:t>cat</w:t>
      </w:r>
      <w:r w:rsidRPr="004915EE">
        <w:rPr>
          <w:rFonts w:eastAsia="Calibri" w:cs="Arial"/>
          <w:spacing w:val="-1"/>
          <w:sz w:val="20"/>
          <w:szCs w:val="20"/>
          <w:lang w:eastAsia="en-US"/>
        </w:rPr>
        <w:t>e</w:t>
      </w:r>
      <w:r w:rsidRPr="004915EE">
        <w:rPr>
          <w:rFonts w:eastAsia="Calibri" w:cs="Arial"/>
          <w:sz w:val="20"/>
          <w:szCs w:val="20"/>
          <w:lang w:eastAsia="en-US"/>
        </w:rPr>
        <w:t>s</w:t>
      </w:r>
      <w:r w:rsidRPr="004915EE">
        <w:rPr>
          <w:rFonts w:eastAsia="Calibri" w:cs="Arial"/>
          <w:spacing w:val="8"/>
          <w:sz w:val="20"/>
          <w:szCs w:val="20"/>
          <w:lang w:eastAsia="en-US"/>
        </w:rPr>
        <w:t xml:space="preserve"> </w:t>
      </w:r>
      <w:r w:rsidRPr="004915EE">
        <w:rPr>
          <w:rFonts w:eastAsia="Calibri" w:cs="Arial"/>
          <w:spacing w:val="1"/>
          <w:sz w:val="20"/>
          <w:szCs w:val="20"/>
          <w:lang w:eastAsia="en-US"/>
        </w:rPr>
        <w:t>f</w:t>
      </w:r>
      <w:r w:rsidRPr="004915EE">
        <w:rPr>
          <w:rFonts w:eastAsia="Calibri" w:cs="Arial"/>
          <w:spacing w:val="-1"/>
          <w:sz w:val="20"/>
          <w:szCs w:val="20"/>
          <w:lang w:eastAsia="en-US"/>
        </w:rPr>
        <w:t>ro</w:t>
      </w:r>
      <w:r w:rsidRPr="004915EE">
        <w:rPr>
          <w:rFonts w:eastAsia="Calibri" w:cs="Arial"/>
          <w:sz w:val="20"/>
          <w:szCs w:val="20"/>
          <w:lang w:eastAsia="en-US"/>
        </w:rPr>
        <w:t>m</w:t>
      </w:r>
      <w:r w:rsidRPr="004915EE">
        <w:rPr>
          <w:rFonts w:eastAsia="Calibri" w:cs="Arial"/>
          <w:w w:val="99"/>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8"/>
          <w:sz w:val="20"/>
          <w:szCs w:val="20"/>
          <w:lang w:eastAsia="en-US"/>
        </w:rPr>
        <w:t xml:space="preserve"> </w:t>
      </w:r>
      <w:r w:rsidRPr="004915EE">
        <w:rPr>
          <w:rFonts w:eastAsia="Calibri" w:cs="Arial"/>
          <w:sz w:val="20"/>
          <w:szCs w:val="20"/>
          <w:lang w:eastAsia="en-US"/>
        </w:rPr>
        <w:t>H</w:t>
      </w:r>
      <w:r w:rsidRPr="004915EE">
        <w:rPr>
          <w:rFonts w:eastAsia="Calibri" w:cs="Arial"/>
          <w:spacing w:val="-1"/>
          <w:sz w:val="20"/>
          <w:szCs w:val="20"/>
          <w:lang w:eastAsia="en-US"/>
        </w:rPr>
        <w:t>o</w:t>
      </w:r>
      <w:r w:rsidRPr="004915EE">
        <w:rPr>
          <w:rFonts w:eastAsia="Calibri" w:cs="Arial"/>
          <w:sz w:val="20"/>
          <w:szCs w:val="20"/>
          <w:lang w:eastAsia="en-US"/>
        </w:rPr>
        <w:t>me</w:t>
      </w:r>
      <w:r w:rsidRPr="004915EE">
        <w:rPr>
          <w:rFonts w:eastAsia="Calibri" w:cs="Arial"/>
          <w:spacing w:val="-4"/>
          <w:sz w:val="20"/>
          <w:szCs w:val="20"/>
          <w:lang w:eastAsia="en-US"/>
        </w:rPr>
        <w:t xml:space="preserve"> </w:t>
      </w:r>
      <w:r w:rsidRPr="004915EE">
        <w:rPr>
          <w:rFonts w:eastAsia="Calibri" w:cs="Arial"/>
          <w:sz w:val="20"/>
          <w:szCs w:val="20"/>
          <w:lang w:eastAsia="en-US"/>
        </w:rPr>
        <w:t>Of</w:t>
      </w:r>
      <w:r w:rsidRPr="004915EE">
        <w:rPr>
          <w:rFonts w:eastAsia="Calibri" w:cs="Arial"/>
          <w:spacing w:val="-1"/>
          <w:sz w:val="20"/>
          <w:szCs w:val="20"/>
          <w:lang w:eastAsia="en-US"/>
        </w:rPr>
        <w:t>f</w:t>
      </w:r>
      <w:r w:rsidRPr="004915EE">
        <w:rPr>
          <w:rFonts w:eastAsia="Calibri" w:cs="Arial"/>
          <w:spacing w:val="2"/>
          <w:sz w:val="20"/>
          <w:szCs w:val="20"/>
          <w:lang w:eastAsia="en-US"/>
        </w:rPr>
        <w:t>i</w:t>
      </w:r>
      <w:r w:rsidRPr="004915EE">
        <w:rPr>
          <w:rFonts w:eastAsia="Calibri" w:cs="Arial"/>
          <w:sz w:val="20"/>
          <w:szCs w:val="20"/>
          <w:lang w:eastAsia="en-US"/>
        </w:rPr>
        <w:t>ce</w:t>
      </w:r>
      <w:r w:rsidRPr="004915EE">
        <w:rPr>
          <w:rFonts w:eastAsia="Calibri" w:cs="Arial"/>
          <w:spacing w:val="-7"/>
          <w:sz w:val="20"/>
          <w:szCs w:val="20"/>
          <w:lang w:eastAsia="en-US"/>
        </w:rPr>
        <w:t xml:space="preserve"> </w:t>
      </w:r>
      <w:r w:rsidRPr="004915EE">
        <w:rPr>
          <w:rFonts w:eastAsia="Calibri" w:cs="Arial"/>
          <w:spacing w:val="2"/>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5"/>
          <w:sz w:val="20"/>
          <w:szCs w:val="20"/>
          <w:lang w:eastAsia="en-US"/>
        </w:rPr>
        <w:t xml:space="preserve"> </w:t>
      </w:r>
      <w:r w:rsidRPr="004915EE">
        <w:rPr>
          <w:rFonts w:eastAsia="Calibri" w:cs="Arial"/>
          <w:spacing w:val="-2"/>
          <w:sz w:val="20"/>
          <w:szCs w:val="20"/>
          <w:lang w:eastAsia="en-US"/>
        </w:rPr>
        <w:t>o</w:t>
      </w:r>
      <w:r w:rsidRPr="004915EE">
        <w:rPr>
          <w:rFonts w:eastAsia="Calibri" w:cs="Arial"/>
          <w:sz w:val="20"/>
          <w:szCs w:val="20"/>
          <w:lang w:eastAsia="en-US"/>
        </w:rPr>
        <w:t>b</w:t>
      </w:r>
      <w:r w:rsidRPr="004915EE">
        <w:rPr>
          <w:rFonts w:eastAsia="Calibri" w:cs="Arial"/>
          <w:spacing w:val="2"/>
          <w:sz w:val="20"/>
          <w:szCs w:val="20"/>
          <w:lang w:eastAsia="en-US"/>
        </w:rPr>
        <w:t>t</w:t>
      </w:r>
      <w:r w:rsidRPr="004915EE">
        <w:rPr>
          <w:rFonts w:eastAsia="Calibri" w:cs="Arial"/>
          <w:sz w:val="20"/>
          <w:szCs w:val="20"/>
          <w:lang w:eastAsia="en-US"/>
        </w:rPr>
        <w:t>a</w:t>
      </w:r>
      <w:r w:rsidRPr="004915EE">
        <w:rPr>
          <w:rFonts w:eastAsia="Calibri" w:cs="Arial"/>
          <w:spacing w:val="3"/>
          <w:sz w:val="20"/>
          <w:szCs w:val="20"/>
          <w:lang w:eastAsia="en-US"/>
        </w:rPr>
        <w:t>i</w:t>
      </w:r>
      <w:r w:rsidRPr="004915EE">
        <w:rPr>
          <w:rFonts w:eastAsia="Calibri" w:cs="Arial"/>
          <w:spacing w:val="1"/>
          <w:sz w:val="20"/>
          <w:szCs w:val="20"/>
          <w:lang w:eastAsia="en-US"/>
        </w:rPr>
        <w:t>n</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5"/>
          <w:sz w:val="20"/>
          <w:szCs w:val="20"/>
          <w:lang w:eastAsia="en-US"/>
        </w:rPr>
        <w:t xml:space="preserve"> </w:t>
      </w:r>
      <w:r w:rsidRPr="004915EE">
        <w:rPr>
          <w:rFonts w:eastAsia="Calibri" w:cs="Arial"/>
          <w:sz w:val="20"/>
          <w:szCs w:val="20"/>
          <w:lang w:eastAsia="en-US"/>
        </w:rPr>
        <w:t>and</w:t>
      </w:r>
      <w:r w:rsidRPr="004915EE">
        <w:rPr>
          <w:rFonts w:eastAsia="Calibri" w:cs="Arial"/>
          <w:spacing w:val="-6"/>
          <w:sz w:val="20"/>
          <w:szCs w:val="20"/>
          <w:lang w:eastAsia="en-US"/>
        </w:rPr>
        <w:t xml:space="preserve"> </w:t>
      </w:r>
      <w:r w:rsidRPr="004915EE">
        <w:rPr>
          <w:rFonts w:eastAsia="Calibri" w:cs="Arial"/>
          <w:sz w:val="20"/>
          <w:szCs w:val="20"/>
          <w:lang w:eastAsia="en-US"/>
        </w:rPr>
        <w:t>he</w:t>
      </w:r>
      <w:r w:rsidRPr="004915EE">
        <w:rPr>
          <w:rFonts w:eastAsia="Calibri" w:cs="Arial"/>
          <w:spacing w:val="2"/>
          <w:sz w:val="20"/>
          <w:szCs w:val="20"/>
          <w:lang w:eastAsia="en-US"/>
        </w:rPr>
        <w:t>l</w:t>
      </w:r>
      <w:r w:rsidRPr="004915EE">
        <w:rPr>
          <w:rFonts w:eastAsia="Calibri" w:cs="Arial"/>
          <w:sz w:val="20"/>
          <w:szCs w:val="20"/>
          <w:lang w:eastAsia="en-US"/>
        </w:rPr>
        <w:t>d</w:t>
      </w:r>
      <w:r w:rsidRPr="004915EE">
        <w:rPr>
          <w:rFonts w:eastAsia="Calibri" w:cs="Arial"/>
          <w:spacing w:val="-5"/>
          <w:sz w:val="20"/>
          <w:szCs w:val="20"/>
          <w:lang w:eastAsia="en-US"/>
        </w:rPr>
        <w:t xml:space="preserve"> </w:t>
      </w:r>
      <w:r w:rsidRPr="004915EE">
        <w:rPr>
          <w:rFonts w:eastAsia="Calibri" w:cs="Arial"/>
          <w:spacing w:val="-1"/>
          <w:sz w:val="20"/>
          <w:szCs w:val="20"/>
          <w:lang w:eastAsia="en-US"/>
        </w:rPr>
        <w:t>fo</w:t>
      </w:r>
      <w:r w:rsidRPr="004915EE">
        <w:rPr>
          <w:rFonts w:eastAsia="Calibri" w:cs="Arial"/>
          <w:sz w:val="20"/>
          <w:szCs w:val="20"/>
          <w:lang w:eastAsia="en-US"/>
        </w:rPr>
        <w:t>r</w:t>
      </w:r>
      <w:r w:rsidRPr="004915EE">
        <w:rPr>
          <w:rFonts w:eastAsia="Calibri" w:cs="Arial"/>
          <w:spacing w:val="-7"/>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7"/>
          <w:sz w:val="20"/>
          <w:szCs w:val="20"/>
          <w:lang w:eastAsia="en-US"/>
        </w:rPr>
        <w:t xml:space="preserve"> </w:t>
      </w:r>
      <w:r w:rsidRPr="004915EE">
        <w:rPr>
          <w:rFonts w:eastAsia="Calibri" w:cs="Arial"/>
          <w:spacing w:val="2"/>
          <w:sz w:val="20"/>
          <w:szCs w:val="20"/>
          <w:lang w:eastAsia="en-US"/>
        </w:rPr>
        <w:t>d</w:t>
      </w:r>
      <w:r w:rsidRPr="004915EE">
        <w:rPr>
          <w:rFonts w:eastAsia="Calibri" w:cs="Arial"/>
          <w:spacing w:val="1"/>
          <w:sz w:val="20"/>
          <w:szCs w:val="20"/>
          <w:lang w:eastAsia="en-US"/>
        </w:rPr>
        <w:t>u</w:t>
      </w:r>
      <w:r w:rsidRPr="004915EE">
        <w:rPr>
          <w:rFonts w:eastAsia="Calibri" w:cs="Arial"/>
          <w:spacing w:val="-1"/>
          <w:sz w:val="20"/>
          <w:szCs w:val="20"/>
          <w:lang w:eastAsia="en-US"/>
        </w:rPr>
        <w:t>r</w:t>
      </w:r>
      <w:r w:rsidRPr="004915EE">
        <w:rPr>
          <w:rFonts w:eastAsia="Calibri" w:cs="Arial"/>
          <w:sz w:val="20"/>
          <w:szCs w:val="20"/>
          <w:lang w:eastAsia="en-US"/>
        </w:rPr>
        <w:t>at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5"/>
          <w:sz w:val="20"/>
          <w:szCs w:val="20"/>
          <w:lang w:eastAsia="en-US"/>
        </w:rPr>
        <w:t xml:space="preserve"> </w:t>
      </w:r>
      <w:r w:rsidRPr="004915EE">
        <w:rPr>
          <w:rFonts w:eastAsia="Calibri" w:cs="Arial"/>
          <w:spacing w:val="-2"/>
          <w:sz w:val="20"/>
          <w:szCs w:val="20"/>
          <w:lang w:eastAsia="en-US"/>
        </w:rPr>
        <w:t>o</w:t>
      </w:r>
      <w:r w:rsidRPr="004915EE">
        <w:rPr>
          <w:rFonts w:eastAsia="Calibri" w:cs="Arial"/>
          <w:sz w:val="20"/>
          <w:szCs w:val="20"/>
          <w:lang w:eastAsia="en-US"/>
        </w:rPr>
        <w:t>f</w:t>
      </w:r>
      <w:r w:rsidRPr="004915EE">
        <w:rPr>
          <w:rFonts w:eastAsia="Calibri" w:cs="Arial"/>
          <w:spacing w:val="-7"/>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8"/>
          <w:sz w:val="20"/>
          <w:szCs w:val="20"/>
          <w:lang w:eastAsia="en-US"/>
        </w:rPr>
        <w:t xml:space="preserve"> </w:t>
      </w:r>
      <w:r w:rsidRPr="004915EE">
        <w:rPr>
          <w:rFonts w:eastAsia="Calibri" w:cs="Arial"/>
          <w:spacing w:val="2"/>
          <w:sz w:val="20"/>
          <w:szCs w:val="20"/>
          <w:lang w:eastAsia="en-US"/>
        </w:rPr>
        <w:t>p</w:t>
      </w:r>
      <w:r w:rsidRPr="004915EE">
        <w:rPr>
          <w:rFonts w:eastAsia="Calibri" w:cs="Arial"/>
          <w:spacing w:val="-1"/>
          <w:sz w:val="20"/>
          <w:szCs w:val="20"/>
          <w:lang w:eastAsia="en-US"/>
        </w:rPr>
        <w:t>ro</w:t>
      </w:r>
      <w:r w:rsidRPr="004915EE">
        <w:rPr>
          <w:rFonts w:eastAsia="Calibri" w:cs="Arial"/>
          <w:spacing w:val="3"/>
          <w:sz w:val="20"/>
          <w:szCs w:val="20"/>
          <w:lang w:eastAsia="en-US"/>
        </w:rPr>
        <w:t>j</w:t>
      </w:r>
      <w:r w:rsidRPr="004915EE">
        <w:rPr>
          <w:rFonts w:eastAsia="Calibri" w:cs="Arial"/>
          <w:spacing w:val="-2"/>
          <w:sz w:val="20"/>
          <w:szCs w:val="20"/>
          <w:lang w:eastAsia="en-US"/>
        </w:rPr>
        <w:t>e</w:t>
      </w:r>
      <w:r w:rsidRPr="004915EE">
        <w:rPr>
          <w:rFonts w:eastAsia="Calibri" w:cs="Arial"/>
          <w:sz w:val="20"/>
          <w:szCs w:val="20"/>
          <w:lang w:eastAsia="en-US"/>
        </w:rPr>
        <w:t>ct.</w:t>
      </w:r>
    </w:p>
    <w:p w:rsidR="004915EE" w:rsidRPr="0022079A"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4" w:line="190" w:lineRule="exact"/>
        <w:rPr>
          <w:rFonts w:eastAsia="Calibri" w:cs="Arial"/>
          <w:sz w:val="20"/>
          <w:szCs w:val="19"/>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6678"/>
        <w:jc w:val="both"/>
        <w:outlineLvl w:val="4"/>
        <w:rPr>
          <w:rFonts w:eastAsia="Calibri" w:cs="Arial"/>
          <w:sz w:val="20"/>
          <w:szCs w:val="20"/>
          <w:lang w:eastAsia="en-US"/>
        </w:rPr>
      </w:pPr>
      <w:r w:rsidRPr="004915EE">
        <w:rPr>
          <w:rFonts w:eastAsia="Calibri" w:cs="Arial"/>
          <w:b/>
          <w:bCs/>
          <w:sz w:val="20"/>
          <w:szCs w:val="20"/>
          <w:lang w:eastAsia="en-US"/>
        </w:rPr>
        <w:t>Eud</w:t>
      </w:r>
      <w:r w:rsidRPr="004915EE">
        <w:rPr>
          <w:rFonts w:eastAsia="Calibri" w:cs="Arial"/>
          <w:b/>
          <w:bCs/>
          <w:spacing w:val="1"/>
          <w:sz w:val="20"/>
          <w:szCs w:val="20"/>
          <w:lang w:eastAsia="en-US"/>
        </w:rPr>
        <w:t>r</w:t>
      </w:r>
      <w:r w:rsidRPr="004915EE">
        <w:rPr>
          <w:rFonts w:eastAsia="Calibri" w:cs="Arial"/>
          <w:b/>
          <w:bCs/>
          <w:spacing w:val="-1"/>
          <w:sz w:val="20"/>
          <w:szCs w:val="20"/>
          <w:lang w:eastAsia="en-US"/>
        </w:rPr>
        <w:t>a</w:t>
      </w:r>
      <w:r w:rsidRPr="004915EE">
        <w:rPr>
          <w:rFonts w:eastAsia="Calibri" w:cs="Arial"/>
          <w:b/>
          <w:bCs/>
          <w:sz w:val="20"/>
          <w:szCs w:val="20"/>
          <w:lang w:eastAsia="en-US"/>
        </w:rPr>
        <w:t>CT</w:t>
      </w:r>
      <w:r w:rsidRPr="004915EE">
        <w:rPr>
          <w:rFonts w:eastAsia="Calibri" w:cs="Arial"/>
          <w:b/>
          <w:bCs/>
          <w:spacing w:val="-23"/>
          <w:sz w:val="20"/>
          <w:szCs w:val="20"/>
          <w:lang w:eastAsia="en-US"/>
        </w:rPr>
        <w:t xml:space="preserve"> </w:t>
      </w:r>
      <w:r w:rsidRPr="004915EE">
        <w:rPr>
          <w:rFonts w:eastAsia="Calibri" w:cs="Arial"/>
          <w:b/>
          <w:bCs/>
          <w:spacing w:val="-1"/>
          <w:sz w:val="20"/>
          <w:szCs w:val="20"/>
          <w:lang w:eastAsia="en-US"/>
        </w:rPr>
        <w:t>N</w:t>
      </w:r>
      <w:r w:rsidRPr="004915EE">
        <w:rPr>
          <w:rFonts w:eastAsia="Calibri" w:cs="Arial"/>
          <w:b/>
          <w:bCs/>
          <w:sz w:val="20"/>
          <w:szCs w:val="20"/>
          <w:lang w:eastAsia="en-US"/>
        </w:rPr>
        <w:t>u</w:t>
      </w:r>
      <w:r w:rsidRPr="004915EE">
        <w:rPr>
          <w:rFonts w:eastAsia="Calibri" w:cs="Arial"/>
          <w:b/>
          <w:bCs/>
          <w:spacing w:val="2"/>
          <w:sz w:val="20"/>
          <w:szCs w:val="20"/>
          <w:lang w:eastAsia="en-US"/>
        </w:rPr>
        <w:t>m</w:t>
      </w:r>
      <w:r w:rsidRPr="004915EE">
        <w:rPr>
          <w:rFonts w:eastAsia="Calibri" w:cs="Arial"/>
          <w:b/>
          <w:bCs/>
          <w:sz w:val="20"/>
          <w:szCs w:val="20"/>
          <w:lang w:eastAsia="en-US"/>
        </w:rPr>
        <w:t>be</w:t>
      </w:r>
      <w:r w:rsidRPr="004915EE">
        <w:rPr>
          <w:rFonts w:eastAsia="Calibri" w:cs="Arial"/>
          <w:b/>
          <w:bCs/>
          <w:spacing w:val="1"/>
          <w:sz w:val="20"/>
          <w:szCs w:val="20"/>
          <w:lang w:eastAsia="en-US"/>
        </w:rPr>
        <w:t>r</w:t>
      </w:r>
      <w:r w:rsidRPr="004915EE">
        <w:rPr>
          <w:rFonts w:eastAsia="Calibri" w:cs="Arial"/>
          <w:b/>
          <w:bCs/>
          <w:sz w:val="20"/>
          <w:szCs w:val="20"/>
          <w:lang w:eastAsia="en-US"/>
        </w:rPr>
        <w:t>/</w:t>
      </w:r>
      <w:r w:rsidRPr="004915EE">
        <w:rPr>
          <w:rFonts w:eastAsia="Calibri" w:cs="Arial"/>
          <w:b/>
          <w:bCs/>
          <w:spacing w:val="-1"/>
          <w:sz w:val="20"/>
          <w:szCs w:val="20"/>
          <w:lang w:eastAsia="en-US"/>
        </w:rPr>
        <w:t>C</w:t>
      </w:r>
      <w:r w:rsidRPr="004915EE">
        <w:rPr>
          <w:rFonts w:eastAsia="Calibri" w:cs="Arial"/>
          <w:b/>
          <w:bCs/>
          <w:spacing w:val="3"/>
          <w:sz w:val="20"/>
          <w:szCs w:val="20"/>
          <w:lang w:eastAsia="en-US"/>
        </w:rPr>
        <w:t>T</w:t>
      </w:r>
      <w:r w:rsidRPr="004915EE">
        <w:rPr>
          <w:rFonts w:eastAsia="Calibri" w:cs="Arial"/>
          <w:b/>
          <w:bCs/>
          <w:sz w:val="20"/>
          <w:szCs w:val="20"/>
          <w:lang w:eastAsia="en-US"/>
        </w:rPr>
        <w:t>A</w:t>
      </w:r>
    </w:p>
    <w:p w:rsidR="004915EE" w:rsidRPr="0022079A"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6" w:line="190" w:lineRule="exact"/>
        <w:rPr>
          <w:rFonts w:eastAsia="Calibri" w:cs="Arial"/>
          <w:sz w:val="20"/>
          <w:szCs w:val="19"/>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5232"/>
        <w:jc w:val="both"/>
        <w:rPr>
          <w:rFonts w:eastAsia="Calibri" w:cs="Arial"/>
          <w:sz w:val="20"/>
          <w:szCs w:val="20"/>
          <w:lang w:eastAsia="en-US"/>
        </w:rPr>
      </w:pPr>
      <w:r w:rsidRPr="004915EE">
        <w:rPr>
          <w:rFonts w:eastAsia="Calibri" w:cs="Arial"/>
          <w:sz w:val="20"/>
          <w:szCs w:val="20"/>
          <w:lang w:eastAsia="en-US"/>
        </w:rPr>
        <w:t>The</w:t>
      </w:r>
      <w:r w:rsidRPr="004915EE">
        <w:rPr>
          <w:rFonts w:eastAsia="Calibri" w:cs="Arial"/>
          <w:spacing w:val="-8"/>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vant</w:t>
      </w:r>
      <w:r w:rsidRPr="004915EE">
        <w:rPr>
          <w:rFonts w:eastAsia="Calibri" w:cs="Arial"/>
          <w:spacing w:val="-7"/>
          <w:sz w:val="20"/>
          <w:szCs w:val="20"/>
          <w:lang w:eastAsia="en-US"/>
        </w:rPr>
        <w:t xml:space="preserve"> </w:t>
      </w:r>
      <w:r w:rsidRPr="004915EE">
        <w:rPr>
          <w:rFonts w:eastAsia="Calibri" w:cs="Arial"/>
          <w:spacing w:val="2"/>
          <w:sz w:val="20"/>
          <w:szCs w:val="20"/>
          <w:lang w:eastAsia="en-US"/>
        </w:rPr>
        <w:t>b</w:t>
      </w:r>
      <w:r w:rsidRPr="004915EE">
        <w:rPr>
          <w:rFonts w:eastAsia="Calibri" w:cs="Arial"/>
          <w:spacing w:val="-1"/>
          <w:sz w:val="20"/>
          <w:szCs w:val="20"/>
          <w:lang w:eastAsia="en-US"/>
        </w:rPr>
        <w:t>o</w:t>
      </w:r>
      <w:r w:rsidRPr="004915EE">
        <w:rPr>
          <w:rFonts w:eastAsia="Calibri" w:cs="Arial"/>
          <w:sz w:val="20"/>
          <w:szCs w:val="20"/>
          <w:lang w:eastAsia="en-US"/>
        </w:rPr>
        <w:t>x</w:t>
      </w:r>
      <w:r w:rsidRPr="004915EE">
        <w:rPr>
          <w:rFonts w:eastAsia="Calibri" w:cs="Arial"/>
          <w:spacing w:val="-6"/>
          <w:sz w:val="20"/>
          <w:szCs w:val="20"/>
          <w:lang w:eastAsia="en-US"/>
        </w:rPr>
        <w:t xml:space="preserve"> </w:t>
      </w:r>
      <w:r w:rsidRPr="004915EE">
        <w:rPr>
          <w:rFonts w:eastAsia="Calibri" w:cs="Arial"/>
          <w:sz w:val="20"/>
          <w:szCs w:val="20"/>
          <w:lang w:eastAsia="en-US"/>
        </w:rPr>
        <w:t>shou</w:t>
      </w:r>
      <w:r w:rsidRPr="004915EE">
        <w:rPr>
          <w:rFonts w:eastAsia="Calibri" w:cs="Arial"/>
          <w:spacing w:val="2"/>
          <w:sz w:val="20"/>
          <w:szCs w:val="20"/>
          <w:lang w:eastAsia="en-US"/>
        </w:rPr>
        <w:t>l</w:t>
      </w:r>
      <w:r w:rsidRPr="004915EE">
        <w:rPr>
          <w:rFonts w:eastAsia="Calibri" w:cs="Arial"/>
          <w:sz w:val="20"/>
          <w:szCs w:val="20"/>
          <w:lang w:eastAsia="en-US"/>
        </w:rPr>
        <w:t>d</w:t>
      </w:r>
      <w:r w:rsidRPr="004915EE">
        <w:rPr>
          <w:rFonts w:eastAsia="Calibri" w:cs="Arial"/>
          <w:spacing w:val="-10"/>
          <w:sz w:val="20"/>
          <w:szCs w:val="20"/>
          <w:lang w:eastAsia="en-US"/>
        </w:rPr>
        <w:t xml:space="preserve"> </w:t>
      </w:r>
      <w:r w:rsidRPr="004915EE">
        <w:rPr>
          <w:rFonts w:eastAsia="Calibri" w:cs="Arial"/>
          <w:sz w:val="20"/>
          <w:szCs w:val="20"/>
          <w:lang w:eastAsia="en-US"/>
        </w:rPr>
        <w:t>be</w:t>
      </w:r>
      <w:r w:rsidRPr="004915EE">
        <w:rPr>
          <w:rFonts w:eastAsia="Calibri" w:cs="Arial"/>
          <w:spacing w:val="-7"/>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z w:val="20"/>
          <w:szCs w:val="20"/>
          <w:lang w:eastAsia="en-US"/>
        </w:rPr>
        <w:t>m</w:t>
      </w:r>
      <w:r w:rsidRPr="004915EE">
        <w:rPr>
          <w:rFonts w:eastAsia="Calibri" w:cs="Arial"/>
          <w:spacing w:val="1"/>
          <w:sz w:val="20"/>
          <w:szCs w:val="20"/>
          <w:lang w:eastAsia="en-US"/>
        </w:rPr>
        <w:t>p</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d.</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4" w:line="190" w:lineRule="exact"/>
        <w:rPr>
          <w:rFonts w:eastAsia="Calibri" w:cs="Arial"/>
          <w:sz w:val="19"/>
          <w:szCs w:val="19"/>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125"/>
        <w:jc w:val="both"/>
        <w:rPr>
          <w:rFonts w:eastAsia="Calibri" w:cs="Arial"/>
          <w:color w:val="000000"/>
          <w:sz w:val="20"/>
          <w:szCs w:val="20"/>
          <w:lang w:eastAsia="en-US"/>
        </w:rPr>
      </w:pPr>
      <w:r w:rsidRPr="004915EE">
        <w:rPr>
          <w:rFonts w:eastAsia="Calibri" w:cs="Arial"/>
          <w:sz w:val="20"/>
          <w:szCs w:val="20"/>
          <w:lang w:eastAsia="en-US"/>
        </w:rPr>
        <w:t>A</w:t>
      </w:r>
      <w:r w:rsidRPr="004915EE">
        <w:rPr>
          <w:rFonts w:eastAsia="Calibri" w:cs="Arial"/>
          <w:spacing w:val="21"/>
          <w:sz w:val="20"/>
          <w:szCs w:val="20"/>
          <w:lang w:eastAsia="en-US"/>
        </w:rPr>
        <w:t xml:space="preserve"> </w:t>
      </w:r>
      <w:r w:rsidRPr="004915EE">
        <w:rPr>
          <w:rFonts w:eastAsia="Calibri" w:cs="Arial"/>
          <w:sz w:val="20"/>
          <w:szCs w:val="20"/>
          <w:lang w:eastAsia="en-US"/>
        </w:rPr>
        <w:t>CTA</w:t>
      </w:r>
      <w:r w:rsidRPr="004915EE">
        <w:rPr>
          <w:rFonts w:eastAsia="Calibri" w:cs="Arial"/>
          <w:spacing w:val="20"/>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19"/>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q</w:t>
      </w:r>
      <w:r w:rsidRPr="004915EE">
        <w:rPr>
          <w:rFonts w:eastAsia="Calibri" w:cs="Arial"/>
          <w:spacing w:val="1"/>
          <w:sz w:val="20"/>
          <w:szCs w:val="20"/>
          <w:lang w:eastAsia="en-US"/>
        </w:rPr>
        <w:t>u</w:t>
      </w:r>
      <w:r w:rsidRPr="004915EE">
        <w:rPr>
          <w:rFonts w:eastAsia="Calibri" w:cs="Arial"/>
          <w:spacing w:val="2"/>
          <w:sz w:val="20"/>
          <w:szCs w:val="20"/>
          <w:lang w:eastAsia="en-US"/>
        </w:rPr>
        <w:t>i</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21"/>
          <w:sz w:val="20"/>
          <w:szCs w:val="20"/>
          <w:lang w:eastAsia="en-US"/>
        </w:rPr>
        <w:t xml:space="preserve"> </w:t>
      </w:r>
      <w:r w:rsidRPr="004915EE">
        <w:rPr>
          <w:rFonts w:eastAsia="Calibri" w:cs="Arial"/>
          <w:spacing w:val="1"/>
          <w:sz w:val="20"/>
          <w:szCs w:val="20"/>
          <w:lang w:eastAsia="en-US"/>
        </w:rPr>
        <w:t>f</w:t>
      </w:r>
      <w:r w:rsidRPr="004915EE">
        <w:rPr>
          <w:rFonts w:eastAsia="Calibri" w:cs="Arial"/>
          <w:spacing w:val="-1"/>
          <w:sz w:val="20"/>
          <w:szCs w:val="20"/>
          <w:lang w:eastAsia="en-US"/>
        </w:rPr>
        <w:t>o</w:t>
      </w:r>
      <w:r w:rsidRPr="004915EE">
        <w:rPr>
          <w:rFonts w:eastAsia="Calibri" w:cs="Arial"/>
          <w:sz w:val="20"/>
          <w:szCs w:val="20"/>
          <w:lang w:eastAsia="en-US"/>
        </w:rPr>
        <w:t>r</w:t>
      </w:r>
      <w:r w:rsidRPr="004915EE">
        <w:rPr>
          <w:rFonts w:eastAsia="Calibri" w:cs="Arial"/>
          <w:spacing w:val="20"/>
          <w:sz w:val="20"/>
          <w:szCs w:val="20"/>
          <w:lang w:eastAsia="en-US"/>
        </w:rPr>
        <w:t xml:space="preserve"> </w:t>
      </w:r>
      <w:r w:rsidRPr="004915EE">
        <w:rPr>
          <w:rFonts w:eastAsia="Calibri" w:cs="Arial"/>
          <w:spacing w:val="2"/>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y</w:t>
      </w:r>
      <w:r w:rsidRPr="004915EE">
        <w:rPr>
          <w:rFonts w:eastAsia="Calibri" w:cs="Arial"/>
          <w:spacing w:val="20"/>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r</w:t>
      </w:r>
      <w:r w:rsidRPr="004915EE">
        <w:rPr>
          <w:rFonts w:eastAsia="Calibri" w:cs="Arial"/>
          <w:spacing w:val="2"/>
          <w:sz w:val="20"/>
          <w:szCs w:val="20"/>
          <w:lang w:eastAsia="en-US"/>
        </w:rPr>
        <w:t>i</w:t>
      </w:r>
      <w:r w:rsidRPr="004915EE">
        <w:rPr>
          <w:rFonts w:eastAsia="Calibri" w:cs="Arial"/>
          <w:spacing w:val="-3"/>
          <w:sz w:val="20"/>
          <w:szCs w:val="20"/>
          <w:lang w:eastAsia="en-US"/>
        </w:rPr>
        <w:t>a</w:t>
      </w:r>
      <w:r w:rsidRPr="004915EE">
        <w:rPr>
          <w:rFonts w:eastAsia="Calibri" w:cs="Arial"/>
          <w:sz w:val="20"/>
          <w:szCs w:val="20"/>
          <w:lang w:eastAsia="en-US"/>
        </w:rPr>
        <w:t>l</w:t>
      </w:r>
      <w:r w:rsidRPr="004915EE">
        <w:rPr>
          <w:rFonts w:eastAsia="Calibri" w:cs="Arial"/>
          <w:spacing w:val="23"/>
          <w:sz w:val="20"/>
          <w:szCs w:val="20"/>
          <w:lang w:eastAsia="en-US"/>
        </w:rPr>
        <w:t xml:space="preserve"> </w:t>
      </w:r>
      <w:r w:rsidRPr="004915EE">
        <w:rPr>
          <w:rFonts w:eastAsia="Calibri" w:cs="Arial"/>
          <w:sz w:val="20"/>
          <w:szCs w:val="20"/>
          <w:lang w:eastAsia="en-US"/>
        </w:rPr>
        <w:t>falli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21"/>
          <w:sz w:val="20"/>
          <w:szCs w:val="20"/>
          <w:lang w:eastAsia="en-US"/>
        </w:rPr>
        <w:t xml:space="preserve"> </w:t>
      </w:r>
      <w:r w:rsidRPr="004915EE">
        <w:rPr>
          <w:rFonts w:eastAsia="Calibri" w:cs="Arial"/>
          <w:spacing w:val="-3"/>
          <w:sz w:val="20"/>
          <w:szCs w:val="20"/>
          <w:lang w:eastAsia="en-US"/>
        </w:rPr>
        <w:t>w</w:t>
      </w:r>
      <w:r w:rsidRPr="004915EE">
        <w:rPr>
          <w:rFonts w:eastAsia="Calibri" w:cs="Arial"/>
          <w:spacing w:val="2"/>
          <w:sz w:val="20"/>
          <w:szCs w:val="20"/>
          <w:lang w:eastAsia="en-US"/>
        </w:rPr>
        <w:t>i</w:t>
      </w:r>
      <w:r w:rsidRPr="004915EE">
        <w:rPr>
          <w:rFonts w:eastAsia="Calibri" w:cs="Arial"/>
          <w:sz w:val="20"/>
          <w:szCs w:val="20"/>
          <w:lang w:eastAsia="en-US"/>
        </w:rPr>
        <w:t>t</w:t>
      </w:r>
      <w:r w:rsidRPr="004915EE">
        <w:rPr>
          <w:rFonts w:eastAsia="Calibri" w:cs="Arial"/>
          <w:spacing w:val="-2"/>
          <w:sz w:val="20"/>
          <w:szCs w:val="20"/>
          <w:lang w:eastAsia="en-US"/>
        </w:rPr>
        <w:t>h</w:t>
      </w:r>
      <w:r w:rsidRPr="004915EE">
        <w:rPr>
          <w:rFonts w:eastAsia="Calibri" w:cs="Arial"/>
          <w:sz w:val="20"/>
          <w:szCs w:val="20"/>
          <w:lang w:eastAsia="en-US"/>
        </w:rPr>
        <w:t>in</w:t>
      </w:r>
      <w:r w:rsidRPr="004915EE">
        <w:rPr>
          <w:rFonts w:eastAsia="Calibri" w:cs="Arial"/>
          <w:spacing w:val="21"/>
          <w:sz w:val="20"/>
          <w:szCs w:val="20"/>
          <w:lang w:eastAsia="en-US"/>
        </w:rPr>
        <w:t xml:space="preserve"> </w:t>
      </w:r>
      <w:r w:rsidRPr="004915EE">
        <w:rPr>
          <w:rFonts w:eastAsia="Calibri" w:cs="Arial"/>
          <w:sz w:val="20"/>
          <w:szCs w:val="20"/>
          <w:lang w:eastAsia="en-US"/>
        </w:rPr>
        <w:t>t</w:t>
      </w:r>
      <w:r w:rsidRPr="004915EE">
        <w:rPr>
          <w:rFonts w:eastAsia="Calibri" w:cs="Arial"/>
          <w:spacing w:val="-2"/>
          <w:sz w:val="20"/>
          <w:szCs w:val="20"/>
          <w:lang w:eastAsia="en-US"/>
        </w:rPr>
        <w:t>h</w:t>
      </w:r>
      <w:r w:rsidRPr="004915EE">
        <w:rPr>
          <w:rFonts w:eastAsia="Calibri" w:cs="Arial"/>
          <w:sz w:val="20"/>
          <w:szCs w:val="20"/>
          <w:lang w:eastAsia="en-US"/>
        </w:rPr>
        <w:t>e</w:t>
      </w:r>
      <w:r w:rsidRPr="004915EE">
        <w:rPr>
          <w:rFonts w:eastAsia="Calibri" w:cs="Arial"/>
          <w:spacing w:val="19"/>
          <w:sz w:val="20"/>
          <w:szCs w:val="20"/>
          <w:lang w:eastAsia="en-US"/>
        </w:rPr>
        <w:t xml:space="preserve"> </w:t>
      </w:r>
      <w:r w:rsidRPr="004915EE">
        <w:rPr>
          <w:rFonts w:eastAsia="Calibri" w:cs="Arial"/>
          <w:sz w:val="20"/>
          <w:szCs w:val="20"/>
          <w:lang w:eastAsia="en-US"/>
        </w:rPr>
        <w:t>s</w:t>
      </w:r>
      <w:r w:rsidRPr="004915EE">
        <w:rPr>
          <w:rFonts w:eastAsia="Calibri" w:cs="Arial"/>
          <w:spacing w:val="1"/>
          <w:sz w:val="20"/>
          <w:szCs w:val="20"/>
          <w:lang w:eastAsia="en-US"/>
        </w:rPr>
        <w:t>c</w:t>
      </w:r>
      <w:r w:rsidRPr="004915EE">
        <w:rPr>
          <w:rFonts w:eastAsia="Calibri" w:cs="Arial"/>
          <w:spacing w:val="-1"/>
          <w:sz w:val="20"/>
          <w:szCs w:val="20"/>
          <w:lang w:eastAsia="en-US"/>
        </w:rPr>
        <w:t>o</w:t>
      </w:r>
      <w:r w:rsidRPr="004915EE">
        <w:rPr>
          <w:rFonts w:eastAsia="Calibri" w:cs="Arial"/>
          <w:spacing w:val="2"/>
          <w:sz w:val="20"/>
          <w:szCs w:val="20"/>
          <w:lang w:eastAsia="en-US"/>
        </w:rPr>
        <w:t>p</w:t>
      </w:r>
      <w:r w:rsidRPr="004915EE">
        <w:rPr>
          <w:rFonts w:eastAsia="Calibri" w:cs="Arial"/>
          <w:sz w:val="20"/>
          <w:szCs w:val="20"/>
          <w:lang w:eastAsia="en-US"/>
        </w:rPr>
        <w:t>e</w:t>
      </w:r>
      <w:r w:rsidRPr="004915EE">
        <w:rPr>
          <w:rFonts w:eastAsia="Calibri" w:cs="Arial"/>
          <w:spacing w:val="20"/>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19"/>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19"/>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l</w:t>
      </w:r>
      <w:r w:rsidRPr="004915EE">
        <w:rPr>
          <w:rFonts w:eastAsia="Calibri" w:cs="Arial"/>
          <w:sz w:val="20"/>
          <w:szCs w:val="20"/>
          <w:lang w:eastAsia="en-US"/>
        </w:rPr>
        <w:t>i</w:t>
      </w:r>
      <w:r w:rsidRPr="004915EE">
        <w:rPr>
          <w:rFonts w:eastAsia="Calibri" w:cs="Arial"/>
          <w:spacing w:val="-2"/>
          <w:sz w:val="20"/>
          <w:szCs w:val="20"/>
          <w:lang w:eastAsia="en-US"/>
        </w:rPr>
        <w:t>n</w:t>
      </w:r>
      <w:r w:rsidRPr="004915EE">
        <w:rPr>
          <w:rFonts w:eastAsia="Calibri" w:cs="Arial"/>
          <w:spacing w:val="2"/>
          <w:sz w:val="20"/>
          <w:szCs w:val="20"/>
          <w:lang w:eastAsia="en-US"/>
        </w:rPr>
        <w:t>i</w:t>
      </w:r>
      <w:r w:rsidRPr="004915EE">
        <w:rPr>
          <w:rFonts w:eastAsia="Calibri" w:cs="Arial"/>
          <w:sz w:val="20"/>
          <w:szCs w:val="20"/>
          <w:lang w:eastAsia="en-US"/>
        </w:rPr>
        <w:t>cal</w:t>
      </w:r>
      <w:r w:rsidRPr="004915EE">
        <w:rPr>
          <w:rFonts w:eastAsia="Calibri" w:cs="Arial"/>
          <w:spacing w:val="20"/>
          <w:sz w:val="20"/>
          <w:szCs w:val="20"/>
          <w:lang w:eastAsia="en-US"/>
        </w:rPr>
        <w:t xml:space="preserve"> </w:t>
      </w:r>
      <w:r w:rsidRPr="004915EE">
        <w:rPr>
          <w:rFonts w:eastAsia="Calibri" w:cs="Arial"/>
          <w:sz w:val="20"/>
          <w:szCs w:val="20"/>
          <w:lang w:eastAsia="en-US"/>
        </w:rPr>
        <w:t>T</w:t>
      </w:r>
      <w:r w:rsidRPr="004915EE">
        <w:rPr>
          <w:rFonts w:eastAsia="Calibri" w:cs="Arial"/>
          <w:spacing w:val="-2"/>
          <w:sz w:val="20"/>
          <w:szCs w:val="20"/>
          <w:lang w:eastAsia="en-US"/>
        </w:rPr>
        <w:t>r</w:t>
      </w:r>
      <w:r w:rsidRPr="004915EE">
        <w:rPr>
          <w:rFonts w:eastAsia="Calibri" w:cs="Arial"/>
          <w:spacing w:val="2"/>
          <w:sz w:val="20"/>
          <w:szCs w:val="20"/>
          <w:lang w:eastAsia="en-US"/>
        </w:rPr>
        <w:t>i</w:t>
      </w:r>
      <w:r w:rsidRPr="004915EE">
        <w:rPr>
          <w:rFonts w:eastAsia="Calibri" w:cs="Arial"/>
          <w:sz w:val="20"/>
          <w:szCs w:val="20"/>
          <w:lang w:eastAsia="en-US"/>
        </w:rPr>
        <w:t>al</w:t>
      </w:r>
      <w:r w:rsidRPr="004915EE">
        <w:rPr>
          <w:rFonts w:eastAsia="Calibri" w:cs="Arial"/>
          <w:spacing w:val="23"/>
          <w:sz w:val="20"/>
          <w:szCs w:val="20"/>
          <w:lang w:eastAsia="en-US"/>
        </w:rPr>
        <w:t xml:space="preserve"> </w:t>
      </w:r>
      <w:r w:rsidRPr="004915EE">
        <w:rPr>
          <w:rFonts w:eastAsia="Calibri" w:cs="Arial"/>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g</w:t>
      </w:r>
      <w:r w:rsidRPr="004915EE">
        <w:rPr>
          <w:rFonts w:eastAsia="Calibri" w:cs="Arial"/>
          <w:spacing w:val="-2"/>
          <w:sz w:val="20"/>
          <w:szCs w:val="20"/>
          <w:lang w:eastAsia="en-US"/>
        </w:rPr>
        <w:t>u</w:t>
      </w:r>
      <w:r w:rsidRPr="004915EE">
        <w:rPr>
          <w:rFonts w:eastAsia="Calibri" w:cs="Arial"/>
          <w:spacing w:val="2"/>
          <w:sz w:val="20"/>
          <w:szCs w:val="20"/>
          <w:lang w:eastAsia="en-US"/>
        </w:rPr>
        <w:t>l</w:t>
      </w:r>
      <w:r w:rsidRPr="004915EE">
        <w:rPr>
          <w:rFonts w:eastAsia="Calibri" w:cs="Arial"/>
          <w:sz w:val="20"/>
          <w:szCs w:val="20"/>
          <w:lang w:eastAsia="en-US"/>
        </w:rPr>
        <w:t>a</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s.</w:t>
      </w:r>
      <w:r w:rsidRPr="004915EE">
        <w:rPr>
          <w:rFonts w:eastAsia="Calibri" w:cs="Arial"/>
          <w:w w:val="99"/>
          <w:sz w:val="20"/>
          <w:szCs w:val="20"/>
          <w:lang w:eastAsia="en-US"/>
        </w:rPr>
        <w:t xml:space="preserve"> </w:t>
      </w:r>
      <w:r w:rsidRPr="004915EE">
        <w:rPr>
          <w:rFonts w:eastAsia="Calibri" w:cs="Arial"/>
          <w:sz w:val="20"/>
          <w:szCs w:val="20"/>
          <w:lang w:eastAsia="en-US"/>
        </w:rPr>
        <w:t>F</w:t>
      </w:r>
      <w:r w:rsidRPr="004915EE">
        <w:rPr>
          <w:rFonts w:eastAsia="Calibri" w:cs="Arial"/>
          <w:spacing w:val="1"/>
          <w:sz w:val="20"/>
          <w:szCs w:val="20"/>
          <w:lang w:eastAsia="en-US"/>
        </w:rPr>
        <w:t>u</w:t>
      </w:r>
      <w:r w:rsidRPr="004915EE">
        <w:rPr>
          <w:rFonts w:eastAsia="Calibri" w:cs="Arial"/>
          <w:spacing w:val="-1"/>
          <w:sz w:val="20"/>
          <w:szCs w:val="20"/>
          <w:lang w:eastAsia="en-US"/>
        </w:rPr>
        <w:t>r</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z w:val="20"/>
          <w:szCs w:val="20"/>
          <w:lang w:eastAsia="en-US"/>
        </w:rPr>
        <w:t>r</w:t>
      </w:r>
      <w:r w:rsidRPr="004915EE">
        <w:rPr>
          <w:rFonts w:eastAsia="Calibri" w:cs="Arial"/>
          <w:spacing w:val="11"/>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mat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13"/>
          <w:sz w:val="20"/>
          <w:szCs w:val="20"/>
          <w:lang w:eastAsia="en-US"/>
        </w:rPr>
        <w:t xml:space="preserve"> </w:t>
      </w:r>
      <w:r w:rsidRPr="004915EE">
        <w:rPr>
          <w:rFonts w:eastAsia="Calibri" w:cs="Arial"/>
          <w:sz w:val="20"/>
          <w:szCs w:val="20"/>
          <w:lang w:eastAsia="en-US"/>
        </w:rPr>
        <w:t>can</w:t>
      </w:r>
      <w:r w:rsidRPr="004915EE">
        <w:rPr>
          <w:rFonts w:eastAsia="Calibri" w:cs="Arial"/>
          <w:spacing w:val="15"/>
          <w:sz w:val="20"/>
          <w:szCs w:val="20"/>
          <w:lang w:eastAsia="en-US"/>
        </w:rPr>
        <w:t xml:space="preserve"> </w:t>
      </w:r>
      <w:r w:rsidRPr="004915EE">
        <w:rPr>
          <w:rFonts w:eastAsia="Calibri" w:cs="Arial"/>
          <w:sz w:val="20"/>
          <w:szCs w:val="20"/>
          <w:lang w:eastAsia="en-US"/>
        </w:rPr>
        <w:t>be</w:t>
      </w:r>
      <w:r w:rsidRPr="004915EE">
        <w:rPr>
          <w:rFonts w:eastAsia="Calibri" w:cs="Arial"/>
          <w:spacing w:val="14"/>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bta</w:t>
      </w:r>
      <w:r w:rsidRPr="004915EE">
        <w:rPr>
          <w:rFonts w:eastAsia="Calibri" w:cs="Arial"/>
          <w:spacing w:val="3"/>
          <w:sz w:val="20"/>
          <w:szCs w:val="20"/>
          <w:lang w:eastAsia="en-US"/>
        </w:rPr>
        <w:t>i</w:t>
      </w:r>
      <w:r w:rsidRPr="004915EE">
        <w:rPr>
          <w:rFonts w:eastAsia="Calibri" w:cs="Arial"/>
          <w:spacing w:val="1"/>
          <w:sz w:val="20"/>
          <w:szCs w:val="20"/>
          <w:lang w:eastAsia="en-US"/>
        </w:rPr>
        <w:t>n</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12"/>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r</w:t>
      </w:r>
      <w:r w:rsidRPr="004915EE">
        <w:rPr>
          <w:rFonts w:eastAsia="Calibri" w:cs="Arial"/>
          <w:spacing w:val="-1"/>
          <w:sz w:val="20"/>
          <w:szCs w:val="20"/>
          <w:lang w:eastAsia="en-US"/>
        </w:rPr>
        <w:t>o</w:t>
      </w:r>
      <w:r w:rsidRPr="004915EE">
        <w:rPr>
          <w:rFonts w:eastAsia="Calibri" w:cs="Arial"/>
          <w:sz w:val="20"/>
          <w:szCs w:val="20"/>
          <w:lang w:eastAsia="en-US"/>
        </w:rPr>
        <w:t>m</w:t>
      </w:r>
      <w:r w:rsidRPr="004915EE">
        <w:rPr>
          <w:rFonts w:eastAsia="Calibri" w:cs="Arial"/>
          <w:spacing w:val="15"/>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13"/>
          <w:sz w:val="20"/>
          <w:szCs w:val="20"/>
          <w:lang w:eastAsia="en-US"/>
        </w:rPr>
        <w:t xml:space="preserve"> </w:t>
      </w:r>
      <w:r w:rsidRPr="004915EE">
        <w:rPr>
          <w:rFonts w:eastAsia="Calibri" w:cs="Arial"/>
          <w:sz w:val="20"/>
          <w:szCs w:val="20"/>
          <w:lang w:eastAsia="en-US"/>
        </w:rPr>
        <w:t>M</w:t>
      </w:r>
      <w:r w:rsidRPr="004915EE">
        <w:rPr>
          <w:rFonts w:eastAsia="Calibri" w:cs="Arial"/>
          <w:spacing w:val="-1"/>
          <w:sz w:val="20"/>
          <w:szCs w:val="20"/>
          <w:lang w:eastAsia="en-US"/>
        </w:rPr>
        <w:t>H</w:t>
      </w:r>
      <w:r w:rsidRPr="004915EE">
        <w:rPr>
          <w:rFonts w:eastAsia="Calibri" w:cs="Arial"/>
          <w:sz w:val="20"/>
          <w:szCs w:val="20"/>
          <w:lang w:eastAsia="en-US"/>
        </w:rPr>
        <w:t>RA</w:t>
      </w:r>
      <w:r w:rsidRPr="004915EE">
        <w:rPr>
          <w:rFonts w:eastAsia="Calibri" w:cs="Arial"/>
          <w:spacing w:val="13"/>
          <w:sz w:val="20"/>
          <w:szCs w:val="20"/>
          <w:lang w:eastAsia="en-US"/>
        </w:rPr>
        <w:t xml:space="preserve"> </w:t>
      </w:r>
      <w:r w:rsidRPr="004915EE">
        <w:rPr>
          <w:rFonts w:eastAsia="Calibri" w:cs="Arial"/>
          <w:spacing w:val="2"/>
          <w:sz w:val="20"/>
          <w:szCs w:val="20"/>
          <w:lang w:eastAsia="en-US"/>
        </w:rPr>
        <w:t>w</w:t>
      </w:r>
      <w:r w:rsidRPr="004915EE">
        <w:rPr>
          <w:rFonts w:eastAsia="Calibri" w:cs="Arial"/>
          <w:spacing w:val="-2"/>
          <w:sz w:val="20"/>
          <w:szCs w:val="20"/>
          <w:lang w:eastAsia="en-US"/>
        </w:rPr>
        <w:t>e</w:t>
      </w:r>
      <w:r w:rsidRPr="004915EE">
        <w:rPr>
          <w:rFonts w:eastAsia="Calibri" w:cs="Arial"/>
          <w:sz w:val="20"/>
          <w:szCs w:val="20"/>
          <w:lang w:eastAsia="en-US"/>
        </w:rPr>
        <w:t>bs</w:t>
      </w:r>
      <w:r w:rsidRPr="004915EE">
        <w:rPr>
          <w:rFonts w:eastAsia="Calibri" w:cs="Arial"/>
          <w:spacing w:val="2"/>
          <w:sz w:val="20"/>
          <w:szCs w:val="20"/>
          <w:lang w:eastAsia="en-US"/>
        </w:rPr>
        <w:t>i</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w:t>
      </w:r>
      <w:r w:rsidRPr="004915EE">
        <w:rPr>
          <w:rFonts w:eastAsia="Calibri" w:cs="Arial"/>
          <w:spacing w:val="14"/>
          <w:sz w:val="20"/>
          <w:szCs w:val="20"/>
          <w:lang w:eastAsia="en-US"/>
        </w:rPr>
        <w:t xml:space="preserve"> </w:t>
      </w:r>
      <w:r w:rsidRPr="004915EE">
        <w:rPr>
          <w:rFonts w:eastAsia="Calibri" w:cs="Arial"/>
          <w:sz w:val="20"/>
          <w:szCs w:val="20"/>
          <w:lang w:eastAsia="en-US"/>
        </w:rPr>
        <w:t>see</w:t>
      </w:r>
      <w:r w:rsidRPr="004915EE">
        <w:rPr>
          <w:rFonts w:eastAsia="Calibri" w:cs="Arial"/>
          <w:spacing w:val="11"/>
          <w:sz w:val="20"/>
          <w:szCs w:val="20"/>
          <w:lang w:eastAsia="en-US"/>
        </w:rPr>
        <w:t xml:space="preserve"> </w:t>
      </w:r>
      <w:r w:rsidRPr="004915EE">
        <w:rPr>
          <w:rFonts w:eastAsia="Calibri" w:cs="Arial"/>
          <w:spacing w:val="1"/>
          <w:sz w:val="20"/>
          <w:szCs w:val="20"/>
          <w:lang w:eastAsia="en-US"/>
        </w:rPr>
        <w:t>n</w:t>
      </w:r>
      <w:r w:rsidRPr="004915EE">
        <w:rPr>
          <w:rFonts w:eastAsia="Calibri" w:cs="Arial"/>
          <w:spacing w:val="-1"/>
          <w:sz w:val="20"/>
          <w:szCs w:val="20"/>
          <w:lang w:eastAsia="en-US"/>
        </w:rPr>
        <w:t>o</w:t>
      </w:r>
      <w:r w:rsidRPr="004915EE">
        <w:rPr>
          <w:rFonts w:eastAsia="Calibri" w:cs="Arial"/>
          <w:spacing w:val="2"/>
          <w:sz w:val="20"/>
          <w:szCs w:val="20"/>
          <w:lang w:eastAsia="en-US"/>
        </w:rPr>
        <w:t>t</w:t>
      </w:r>
      <w:r w:rsidRPr="004915EE">
        <w:rPr>
          <w:rFonts w:eastAsia="Calibri" w:cs="Arial"/>
          <w:sz w:val="20"/>
          <w:szCs w:val="20"/>
          <w:lang w:eastAsia="en-US"/>
        </w:rPr>
        <w:t>e</w:t>
      </w:r>
      <w:r w:rsidRPr="004915EE">
        <w:rPr>
          <w:rFonts w:eastAsia="Calibri" w:cs="Arial"/>
          <w:spacing w:val="12"/>
          <w:sz w:val="20"/>
          <w:szCs w:val="20"/>
          <w:lang w:eastAsia="en-US"/>
        </w:rPr>
        <w:t xml:space="preserve"> </w:t>
      </w:r>
      <w:r w:rsidRPr="004915EE">
        <w:rPr>
          <w:rFonts w:eastAsia="Calibri" w:cs="Arial"/>
          <w:sz w:val="20"/>
          <w:szCs w:val="20"/>
          <w:lang w:eastAsia="en-US"/>
        </w:rPr>
        <w:t>3.</w:t>
      </w:r>
      <w:r w:rsidRPr="004915EE">
        <w:rPr>
          <w:rFonts w:eastAsia="Calibri" w:cs="Arial"/>
          <w:spacing w:val="27"/>
          <w:sz w:val="20"/>
          <w:szCs w:val="20"/>
          <w:lang w:eastAsia="en-US"/>
        </w:rPr>
        <w:t xml:space="preserve"> </w:t>
      </w:r>
      <w:r w:rsidRPr="004915EE">
        <w:rPr>
          <w:rFonts w:eastAsia="Calibri" w:cs="Arial"/>
          <w:sz w:val="20"/>
          <w:szCs w:val="20"/>
          <w:lang w:eastAsia="en-US"/>
        </w:rPr>
        <w:t>C</w:t>
      </w:r>
      <w:r w:rsidRPr="004915EE">
        <w:rPr>
          <w:rFonts w:eastAsia="Calibri" w:cs="Arial"/>
          <w:spacing w:val="-1"/>
          <w:sz w:val="20"/>
          <w:szCs w:val="20"/>
          <w:lang w:eastAsia="en-US"/>
        </w:rPr>
        <w:t>o</w:t>
      </w:r>
      <w:r w:rsidRPr="004915EE">
        <w:rPr>
          <w:rFonts w:eastAsia="Calibri" w:cs="Arial"/>
          <w:spacing w:val="3"/>
          <w:sz w:val="20"/>
          <w:szCs w:val="20"/>
          <w:lang w:eastAsia="en-US"/>
        </w:rPr>
        <w:t>n</w:t>
      </w:r>
      <w:r w:rsidRPr="004915EE">
        <w:rPr>
          <w:rFonts w:eastAsia="Calibri" w:cs="Arial"/>
          <w:sz w:val="20"/>
          <w:szCs w:val="20"/>
          <w:lang w:eastAsia="en-US"/>
        </w:rPr>
        <w:t>f</w:t>
      </w:r>
      <w:r w:rsidRPr="004915EE">
        <w:rPr>
          <w:rFonts w:eastAsia="Calibri" w:cs="Arial"/>
          <w:spacing w:val="2"/>
          <w:sz w:val="20"/>
          <w:szCs w:val="20"/>
          <w:lang w:eastAsia="en-US"/>
        </w:rPr>
        <w:t>i</w:t>
      </w:r>
      <w:r w:rsidRPr="004915EE">
        <w:rPr>
          <w:rFonts w:eastAsia="Calibri" w:cs="Arial"/>
          <w:spacing w:val="-1"/>
          <w:sz w:val="20"/>
          <w:szCs w:val="20"/>
          <w:lang w:eastAsia="en-US"/>
        </w:rPr>
        <w:t>r</w:t>
      </w:r>
      <w:r w:rsidRPr="004915EE">
        <w:rPr>
          <w:rFonts w:eastAsia="Calibri" w:cs="Arial"/>
          <w:sz w:val="20"/>
          <w:szCs w:val="20"/>
          <w:lang w:eastAsia="en-US"/>
        </w:rPr>
        <w:t>mat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w w:val="99"/>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45"/>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r</w:t>
      </w:r>
      <w:r w:rsidRPr="004915EE">
        <w:rPr>
          <w:rFonts w:eastAsia="Calibri" w:cs="Arial"/>
          <w:spacing w:val="2"/>
          <w:sz w:val="20"/>
          <w:szCs w:val="20"/>
          <w:lang w:eastAsia="en-US"/>
        </w:rPr>
        <w:t>i</w:t>
      </w:r>
      <w:r w:rsidRPr="004915EE">
        <w:rPr>
          <w:rFonts w:eastAsia="Calibri" w:cs="Arial"/>
          <w:sz w:val="20"/>
          <w:szCs w:val="20"/>
          <w:lang w:eastAsia="en-US"/>
        </w:rPr>
        <w:t>al</w:t>
      </w:r>
      <w:r w:rsidRPr="004915EE">
        <w:rPr>
          <w:rFonts w:eastAsia="Calibri" w:cs="Arial"/>
          <w:spacing w:val="47"/>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u</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1"/>
          <w:sz w:val="20"/>
          <w:szCs w:val="20"/>
          <w:lang w:eastAsia="en-US"/>
        </w:rPr>
        <w:t>or</w:t>
      </w:r>
      <w:r w:rsidRPr="004915EE">
        <w:rPr>
          <w:rFonts w:eastAsia="Calibri" w:cs="Arial"/>
          <w:spacing w:val="2"/>
          <w:sz w:val="20"/>
          <w:szCs w:val="20"/>
          <w:lang w:eastAsia="en-US"/>
        </w:rPr>
        <w:t>i</w:t>
      </w:r>
      <w:r w:rsidRPr="004915EE">
        <w:rPr>
          <w:rFonts w:eastAsia="Calibri" w:cs="Arial"/>
          <w:sz w:val="20"/>
          <w:szCs w:val="20"/>
          <w:lang w:eastAsia="en-US"/>
        </w:rPr>
        <w:t>sa</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44"/>
          <w:sz w:val="20"/>
          <w:szCs w:val="20"/>
          <w:lang w:eastAsia="en-US"/>
        </w:rPr>
        <w:t xml:space="preserve"> </w:t>
      </w:r>
      <w:r w:rsidRPr="004915EE">
        <w:rPr>
          <w:rFonts w:eastAsia="Calibri" w:cs="Arial"/>
          <w:sz w:val="20"/>
          <w:szCs w:val="20"/>
          <w:lang w:eastAsia="en-US"/>
        </w:rPr>
        <w:t>m</w:t>
      </w:r>
      <w:r w:rsidRPr="004915EE">
        <w:rPr>
          <w:rFonts w:eastAsia="Calibri" w:cs="Arial"/>
          <w:spacing w:val="1"/>
          <w:sz w:val="20"/>
          <w:szCs w:val="20"/>
          <w:lang w:eastAsia="en-US"/>
        </w:rPr>
        <w:t>u</w:t>
      </w:r>
      <w:r w:rsidRPr="004915EE">
        <w:rPr>
          <w:rFonts w:eastAsia="Calibri" w:cs="Arial"/>
          <w:sz w:val="20"/>
          <w:szCs w:val="20"/>
          <w:lang w:eastAsia="en-US"/>
        </w:rPr>
        <w:t>st</w:t>
      </w:r>
      <w:r w:rsidRPr="004915EE">
        <w:rPr>
          <w:rFonts w:eastAsia="Calibri" w:cs="Arial"/>
          <w:spacing w:val="49"/>
          <w:sz w:val="20"/>
          <w:szCs w:val="20"/>
          <w:lang w:eastAsia="en-US"/>
        </w:rPr>
        <w:t xml:space="preserve"> </w:t>
      </w:r>
      <w:r w:rsidRPr="004915EE">
        <w:rPr>
          <w:rFonts w:eastAsia="Calibri" w:cs="Arial"/>
          <w:sz w:val="20"/>
          <w:szCs w:val="20"/>
          <w:lang w:eastAsia="en-US"/>
        </w:rPr>
        <w:t>be</w:t>
      </w:r>
      <w:r w:rsidRPr="004915EE">
        <w:rPr>
          <w:rFonts w:eastAsia="Calibri" w:cs="Arial"/>
          <w:spacing w:val="45"/>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ro</w:t>
      </w:r>
      <w:r w:rsidRPr="004915EE">
        <w:rPr>
          <w:rFonts w:eastAsia="Calibri" w:cs="Arial"/>
          <w:sz w:val="20"/>
          <w:szCs w:val="20"/>
          <w:lang w:eastAsia="en-US"/>
        </w:rPr>
        <w:t>v</w:t>
      </w:r>
      <w:r w:rsidRPr="004915EE">
        <w:rPr>
          <w:rFonts w:eastAsia="Calibri" w:cs="Arial"/>
          <w:spacing w:val="2"/>
          <w:sz w:val="20"/>
          <w:szCs w:val="20"/>
          <w:lang w:eastAsia="en-US"/>
        </w:rPr>
        <w:t>i</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46"/>
          <w:sz w:val="20"/>
          <w:szCs w:val="20"/>
          <w:lang w:eastAsia="en-US"/>
        </w:rPr>
        <w:t xml:space="preserve"> </w:t>
      </w:r>
      <w:r w:rsidRPr="004915EE">
        <w:rPr>
          <w:rFonts w:eastAsia="Calibri" w:cs="Arial"/>
          <w:sz w:val="20"/>
          <w:szCs w:val="20"/>
          <w:lang w:eastAsia="en-US"/>
        </w:rPr>
        <w:t>to</w:t>
      </w:r>
      <w:r w:rsidRPr="004915EE">
        <w:rPr>
          <w:rFonts w:eastAsia="Calibri" w:cs="Arial"/>
          <w:spacing w:val="45"/>
          <w:sz w:val="20"/>
          <w:szCs w:val="20"/>
          <w:lang w:eastAsia="en-US"/>
        </w:rPr>
        <w:t xml:space="preserve"> </w:t>
      </w:r>
      <w:r w:rsidRPr="004915EE">
        <w:rPr>
          <w:rFonts w:eastAsia="Calibri" w:cs="Arial"/>
          <w:sz w:val="20"/>
          <w:szCs w:val="20"/>
          <w:lang w:eastAsia="en-US"/>
        </w:rPr>
        <w:t>CSO</w:t>
      </w:r>
      <w:r w:rsidRPr="004915EE">
        <w:rPr>
          <w:rFonts w:eastAsia="Calibri" w:cs="Arial"/>
          <w:spacing w:val="45"/>
          <w:sz w:val="20"/>
          <w:szCs w:val="20"/>
          <w:lang w:eastAsia="en-US"/>
        </w:rPr>
        <w:t xml:space="preserve"> </w:t>
      </w:r>
      <w:r w:rsidRPr="004915EE">
        <w:rPr>
          <w:rFonts w:eastAsia="Calibri" w:cs="Arial"/>
          <w:sz w:val="20"/>
          <w:szCs w:val="20"/>
          <w:lang w:eastAsia="en-US"/>
        </w:rPr>
        <w:t>a</w:t>
      </w:r>
      <w:r w:rsidRPr="004915EE">
        <w:rPr>
          <w:rFonts w:eastAsia="Calibri" w:cs="Arial"/>
          <w:spacing w:val="3"/>
          <w:sz w:val="20"/>
          <w:szCs w:val="20"/>
          <w:lang w:eastAsia="en-US"/>
        </w:rPr>
        <w:t>l</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46"/>
          <w:sz w:val="20"/>
          <w:szCs w:val="20"/>
          <w:lang w:eastAsia="en-US"/>
        </w:rPr>
        <w:t xml:space="preserve"> </w:t>
      </w:r>
      <w:r w:rsidRPr="004915EE">
        <w:rPr>
          <w:rFonts w:eastAsia="Calibri" w:cs="Arial"/>
          <w:spacing w:val="-3"/>
          <w:sz w:val="20"/>
          <w:szCs w:val="20"/>
          <w:lang w:eastAsia="en-US"/>
        </w:rPr>
        <w:t>w</w:t>
      </w:r>
      <w:r w:rsidRPr="004915EE">
        <w:rPr>
          <w:rFonts w:eastAsia="Calibri" w:cs="Arial"/>
          <w:spacing w:val="2"/>
          <w:sz w:val="20"/>
          <w:szCs w:val="20"/>
          <w:lang w:eastAsia="en-US"/>
        </w:rPr>
        <w:t>i</w:t>
      </w:r>
      <w:r w:rsidRPr="004915EE">
        <w:rPr>
          <w:rFonts w:eastAsia="Calibri" w:cs="Arial"/>
          <w:sz w:val="20"/>
          <w:szCs w:val="20"/>
          <w:lang w:eastAsia="en-US"/>
        </w:rPr>
        <w:t>th</w:t>
      </w:r>
      <w:r w:rsidRPr="004915EE">
        <w:rPr>
          <w:rFonts w:eastAsia="Calibri" w:cs="Arial"/>
          <w:spacing w:val="45"/>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45"/>
          <w:sz w:val="20"/>
          <w:szCs w:val="20"/>
          <w:lang w:eastAsia="en-US"/>
        </w:rPr>
        <w:t xml:space="preserve"> </w:t>
      </w:r>
      <w:r w:rsidRPr="004915EE">
        <w:rPr>
          <w:rFonts w:eastAsia="Calibri" w:cs="Arial"/>
          <w:spacing w:val="-3"/>
          <w:sz w:val="20"/>
          <w:szCs w:val="20"/>
          <w:lang w:eastAsia="en-US"/>
        </w:rPr>
        <w:t>C</w:t>
      </w:r>
      <w:r w:rsidRPr="004915EE">
        <w:rPr>
          <w:rFonts w:eastAsia="Calibri" w:cs="Arial"/>
          <w:sz w:val="20"/>
          <w:szCs w:val="20"/>
          <w:lang w:eastAsia="en-US"/>
        </w:rPr>
        <w:t>l</w:t>
      </w:r>
      <w:r w:rsidRPr="004915EE">
        <w:rPr>
          <w:rFonts w:eastAsia="Calibri" w:cs="Arial"/>
          <w:spacing w:val="2"/>
          <w:sz w:val="20"/>
          <w:szCs w:val="20"/>
          <w:lang w:eastAsia="en-US"/>
        </w:rPr>
        <w:t>i</w:t>
      </w:r>
      <w:r w:rsidRPr="004915EE">
        <w:rPr>
          <w:rFonts w:eastAsia="Calibri" w:cs="Arial"/>
          <w:spacing w:val="-2"/>
          <w:sz w:val="20"/>
          <w:szCs w:val="20"/>
          <w:lang w:eastAsia="en-US"/>
        </w:rPr>
        <w:t>n</w:t>
      </w:r>
      <w:r w:rsidRPr="004915EE">
        <w:rPr>
          <w:rFonts w:eastAsia="Calibri" w:cs="Arial"/>
          <w:spacing w:val="2"/>
          <w:sz w:val="20"/>
          <w:szCs w:val="20"/>
          <w:lang w:eastAsia="en-US"/>
        </w:rPr>
        <w:t>i</w:t>
      </w:r>
      <w:r w:rsidRPr="004915EE">
        <w:rPr>
          <w:rFonts w:eastAsia="Calibri" w:cs="Arial"/>
          <w:sz w:val="20"/>
          <w:szCs w:val="20"/>
          <w:lang w:eastAsia="en-US"/>
        </w:rPr>
        <w:t>c</w:t>
      </w:r>
      <w:r w:rsidRPr="004915EE">
        <w:rPr>
          <w:rFonts w:eastAsia="Calibri" w:cs="Arial"/>
          <w:spacing w:val="-3"/>
          <w:sz w:val="20"/>
          <w:szCs w:val="20"/>
          <w:lang w:eastAsia="en-US"/>
        </w:rPr>
        <w:t>a</w:t>
      </w:r>
      <w:r w:rsidRPr="004915EE">
        <w:rPr>
          <w:rFonts w:eastAsia="Calibri" w:cs="Arial"/>
          <w:sz w:val="20"/>
          <w:szCs w:val="20"/>
          <w:lang w:eastAsia="en-US"/>
        </w:rPr>
        <w:t>l</w:t>
      </w:r>
      <w:r w:rsidRPr="004915EE">
        <w:rPr>
          <w:rFonts w:eastAsia="Calibri" w:cs="Arial"/>
          <w:spacing w:val="48"/>
          <w:sz w:val="20"/>
          <w:szCs w:val="20"/>
          <w:lang w:eastAsia="en-US"/>
        </w:rPr>
        <w:t xml:space="preserve"> </w:t>
      </w:r>
      <w:r w:rsidRPr="004915EE">
        <w:rPr>
          <w:rFonts w:eastAsia="Calibri" w:cs="Arial"/>
          <w:sz w:val="20"/>
          <w:szCs w:val="20"/>
          <w:lang w:eastAsia="en-US"/>
        </w:rPr>
        <w:t>T</w:t>
      </w:r>
      <w:r w:rsidRPr="004915EE">
        <w:rPr>
          <w:rFonts w:eastAsia="Calibri" w:cs="Arial"/>
          <w:spacing w:val="-2"/>
          <w:sz w:val="20"/>
          <w:szCs w:val="20"/>
          <w:lang w:eastAsia="en-US"/>
        </w:rPr>
        <w:t>r</w:t>
      </w:r>
      <w:r w:rsidRPr="004915EE">
        <w:rPr>
          <w:rFonts w:eastAsia="Calibri" w:cs="Arial"/>
          <w:spacing w:val="2"/>
          <w:sz w:val="20"/>
          <w:szCs w:val="20"/>
          <w:lang w:eastAsia="en-US"/>
        </w:rPr>
        <w:t>i</w:t>
      </w:r>
      <w:r w:rsidRPr="004915EE">
        <w:rPr>
          <w:rFonts w:eastAsia="Calibri" w:cs="Arial"/>
          <w:spacing w:val="-3"/>
          <w:sz w:val="20"/>
          <w:szCs w:val="20"/>
          <w:lang w:eastAsia="en-US"/>
        </w:rPr>
        <w:t>a</w:t>
      </w:r>
      <w:r w:rsidRPr="004915EE">
        <w:rPr>
          <w:rFonts w:eastAsia="Calibri" w:cs="Arial"/>
          <w:sz w:val="20"/>
          <w:szCs w:val="20"/>
          <w:lang w:eastAsia="en-US"/>
        </w:rPr>
        <w:t>l</w:t>
      </w:r>
      <w:r w:rsidRPr="004915EE">
        <w:rPr>
          <w:rFonts w:eastAsia="Calibri" w:cs="Arial"/>
          <w:spacing w:val="46"/>
          <w:sz w:val="20"/>
          <w:szCs w:val="20"/>
          <w:lang w:eastAsia="en-US"/>
        </w:rPr>
        <w:t xml:space="preserve"> </w:t>
      </w:r>
      <w:r w:rsidRPr="004915EE">
        <w:rPr>
          <w:rFonts w:eastAsia="Calibri" w:cs="Arial"/>
          <w:spacing w:val="-2"/>
          <w:sz w:val="20"/>
          <w:szCs w:val="20"/>
          <w:lang w:eastAsia="en-US"/>
        </w:rPr>
        <w:t>E</w:t>
      </w:r>
      <w:r w:rsidRPr="004915EE">
        <w:rPr>
          <w:rFonts w:eastAsia="Calibri" w:cs="Arial"/>
          <w:spacing w:val="1"/>
          <w:sz w:val="20"/>
          <w:szCs w:val="20"/>
          <w:lang w:eastAsia="en-US"/>
        </w:rPr>
        <w:t>u</w:t>
      </w:r>
      <w:r w:rsidRPr="004915EE">
        <w:rPr>
          <w:rFonts w:eastAsia="Calibri" w:cs="Arial"/>
          <w:sz w:val="20"/>
          <w:szCs w:val="20"/>
          <w:lang w:eastAsia="en-US"/>
        </w:rPr>
        <w:t>d</w:t>
      </w:r>
      <w:r w:rsidRPr="004915EE">
        <w:rPr>
          <w:rFonts w:eastAsia="Calibri" w:cs="Arial"/>
          <w:spacing w:val="-1"/>
          <w:sz w:val="20"/>
          <w:szCs w:val="20"/>
          <w:lang w:eastAsia="en-US"/>
        </w:rPr>
        <w:t>r</w:t>
      </w:r>
      <w:r w:rsidRPr="004915EE">
        <w:rPr>
          <w:rFonts w:eastAsia="Calibri" w:cs="Arial"/>
          <w:sz w:val="20"/>
          <w:szCs w:val="20"/>
          <w:lang w:eastAsia="en-US"/>
        </w:rPr>
        <w:t>aCT</w:t>
      </w:r>
      <w:r w:rsidRPr="004915EE">
        <w:rPr>
          <w:rFonts w:eastAsia="Calibri" w:cs="Arial"/>
          <w:w w:val="99"/>
          <w:sz w:val="20"/>
          <w:szCs w:val="20"/>
          <w:lang w:eastAsia="en-US"/>
        </w:rPr>
        <w:t xml:space="preserve"> </w:t>
      </w:r>
      <w:r w:rsidRPr="004915EE">
        <w:rPr>
          <w:rFonts w:eastAsia="Calibri" w:cs="Arial"/>
          <w:sz w:val="20"/>
          <w:szCs w:val="20"/>
          <w:lang w:eastAsia="en-US"/>
        </w:rPr>
        <w:t>Num</w:t>
      </w:r>
      <w:r w:rsidRPr="004915EE">
        <w:rPr>
          <w:rFonts w:eastAsia="Calibri" w:cs="Arial"/>
          <w:spacing w:val="1"/>
          <w:sz w:val="20"/>
          <w:szCs w:val="20"/>
          <w:lang w:eastAsia="en-US"/>
        </w:rPr>
        <w:t>b</w:t>
      </w:r>
      <w:r w:rsidRPr="004915EE">
        <w:rPr>
          <w:rFonts w:eastAsia="Calibri" w:cs="Arial"/>
          <w:spacing w:val="-2"/>
          <w:sz w:val="20"/>
          <w:szCs w:val="20"/>
          <w:lang w:eastAsia="en-US"/>
        </w:rPr>
        <w:t>e</w:t>
      </w:r>
      <w:r w:rsidRPr="004915EE">
        <w:rPr>
          <w:rFonts w:eastAsia="Calibri" w:cs="Arial"/>
          <w:sz w:val="20"/>
          <w:szCs w:val="20"/>
          <w:lang w:eastAsia="en-US"/>
        </w:rPr>
        <w:t>r</w:t>
      </w:r>
      <w:r w:rsidRPr="004915EE">
        <w:rPr>
          <w:rFonts w:eastAsia="Calibri" w:cs="Arial"/>
          <w:spacing w:val="33"/>
          <w:sz w:val="20"/>
          <w:szCs w:val="20"/>
          <w:lang w:eastAsia="en-US"/>
        </w:rPr>
        <w:t xml:space="preserve"> </w:t>
      </w:r>
      <w:r w:rsidRPr="004915EE">
        <w:rPr>
          <w:rFonts w:eastAsia="Calibri" w:cs="Arial"/>
          <w:sz w:val="20"/>
          <w:szCs w:val="20"/>
          <w:lang w:eastAsia="en-US"/>
        </w:rPr>
        <w:t>b</w:t>
      </w:r>
      <w:r w:rsidRPr="004915EE">
        <w:rPr>
          <w:rFonts w:eastAsia="Calibri" w:cs="Arial"/>
          <w:spacing w:val="-2"/>
          <w:sz w:val="20"/>
          <w:szCs w:val="20"/>
          <w:lang w:eastAsia="en-US"/>
        </w:rPr>
        <w:t>e</w:t>
      </w:r>
      <w:r w:rsidRPr="004915EE">
        <w:rPr>
          <w:rFonts w:eastAsia="Calibri" w:cs="Arial"/>
          <w:spacing w:val="1"/>
          <w:sz w:val="20"/>
          <w:szCs w:val="20"/>
          <w:lang w:eastAsia="en-US"/>
        </w:rPr>
        <w:t>fo</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33"/>
          <w:sz w:val="20"/>
          <w:szCs w:val="20"/>
          <w:lang w:eastAsia="en-US"/>
        </w:rPr>
        <w:t xml:space="preserve"> </w:t>
      </w:r>
      <w:r w:rsidRPr="004915EE">
        <w:rPr>
          <w:rFonts w:eastAsia="Calibri" w:cs="Arial"/>
          <w:sz w:val="20"/>
          <w:szCs w:val="20"/>
          <w:lang w:eastAsia="en-US"/>
        </w:rPr>
        <w:t>a</w:t>
      </w:r>
      <w:r w:rsidRPr="004915EE">
        <w:rPr>
          <w:rFonts w:eastAsia="Calibri" w:cs="Arial"/>
          <w:spacing w:val="32"/>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r</w:t>
      </w:r>
      <w:r w:rsidRPr="004915EE">
        <w:rPr>
          <w:rFonts w:eastAsia="Calibri" w:cs="Arial"/>
          <w:spacing w:val="2"/>
          <w:sz w:val="20"/>
          <w:szCs w:val="20"/>
          <w:lang w:eastAsia="en-US"/>
        </w:rPr>
        <w:t>i</w:t>
      </w:r>
      <w:r w:rsidRPr="004915EE">
        <w:rPr>
          <w:rFonts w:eastAsia="Calibri" w:cs="Arial"/>
          <w:sz w:val="20"/>
          <w:szCs w:val="20"/>
          <w:lang w:eastAsia="en-US"/>
        </w:rPr>
        <w:t>al</w:t>
      </w:r>
      <w:r w:rsidRPr="004915EE">
        <w:rPr>
          <w:rFonts w:eastAsia="Calibri" w:cs="Arial"/>
          <w:spacing w:val="35"/>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z w:val="20"/>
          <w:szCs w:val="20"/>
          <w:lang w:eastAsia="en-US"/>
        </w:rPr>
        <w:t>m</w:t>
      </w:r>
      <w:r w:rsidRPr="004915EE">
        <w:rPr>
          <w:rFonts w:eastAsia="Calibri" w:cs="Arial"/>
          <w:spacing w:val="1"/>
          <w:sz w:val="20"/>
          <w:szCs w:val="20"/>
          <w:lang w:eastAsia="en-US"/>
        </w:rPr>
        <w:t>m</w:t>
      </w:r>
      <w:r w:rsidRPr="004915EE">
        <w:rPr>
          <w:rFonts w:eastAsia="Calibri" w:cs="Arial"/>
          <w:spacing w:val="-2"/>
          <w:sz w:val="20"/>
          <w:szCs w:val="20"/>
          <w:lang w:eastAsia="en-US"/>
        </w:rPr>
        <w:t>e</w:t>
      </w:r>
      <w:r w:rsidRPr="004915EE">
        <w:rPr>
          <w:rFonts w:eastAsia="Calibri" w:cs="Arial"/>
          <w:spacing w:val="1"/>
          <w:sz w:val="20"/>
          <w:szCs w:val="20"/>
          <w:lang w:eastAsia="en-US"/>
        </w:rPr>
        <w:t>nc</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67"/>
          <w:sz w:val="20"/>
          <w:szCs w:val="20"/>
          <w:lang w:eastAsia="en-US"/>
        </w:rPr>
        <w:t xml:space="preserve"> </w:t>
      </w:r>
      <w:r w:rsidRPr="004915EE">
        <w:rPr>
          <w:rFonts w:eastAsia="Calibri" w:cs="Arial"/>
          <w:sz w:val="20"/>
          <w:szCs w:val="20"/>
          <w:lang w:eastAsia="en-US"/>
        </w:rPr>
        <w:t>F</w:t>
      </w:r>
      <w:r w:rsidRPr="004915EE">
        <w:rPr>
          <w:rFonts w:eastAsia="Calibri" w:cs="Arial"/>
          <w:spacing w:val="1"/>
          <w:sz w:val="20"/>
          <w:szCs w:val="20"/>
          <w:lang w:eastAsia="en-US"/>
        </w:rPr>
        <w:t>u</w:t>
      </w:r>
      <w:r w:rsidRPr="004915EE">
        <w:rPr>
          <w:rFonts w:eastAsia="Calibri" w:cs="Arial"/>
          <w:spacing w:val="-1"/>
          <w:sz w:val="20"/>
          <w:szCs w:val="20"/>
          <w:lang w:eastAsia="en-US"/>
        </w:rPr>
        <w:t>r</w:t>
      </w:r>
      <w:r w:rsidRPr="004915EE">
        <w:rPr>
          <w:rFonts w:eastAsia="Calibri" w:cs="Arial"/>
          <w:sz w:val="20"/>
          <w:szCs w:val="20"/>
          <w:lang w:eastAsia="en-US"/>
        </w:rPr>
        <w:t>t</w:t>
      </w:r>
      <w:r w:rsidRPr="004915EE">
        <w:rPr>
          <w:rFonts w:eastAsia="Calibri" w:cs="Arial"/>
          <w:spacing w:val="3"/>
          <w:sz w:val="20"/>
          <w:szCs w:val="20"/>
          <w:lang w:eastAsia="en-US"/>
        </w:rPr>
        <w:t>h</w:t>
      </w:r>
      <w:r w:rsidRPr="004915EE">
        <w:rPr>
          <w:rFonts w:eastAsia="Calibri" w:cs="Arial"/>
          <w:spacing w:val="-2"/>
          <w:sz w:val="20"/>
          <w:szCs w:val="20"/>
          <w:lang w:eastAsia="en-US"/>
        </w:rPr>
        <w:t>e</w:t>
      </w:r>
      <w:r w:rsidRPr="004915EE">
        <w:rPr>
          <w:rFonts w:eastAsia="Calibri" w:cs="Arial"/>
          <w:sz w:val="20"/>
          <w:szCs w:val="20"/>
          <w:lang w:eastAsia="en-US"/>
        </w:rPr>
        <w:t>r</w:t>
      </w:r>
      <w:r w:rsidRPr="004915EE">
        <w:rPr>
          <w:rFonts w:eastAsia="Calibri" w:cs="Arial"/>
          <w:spacing w:val="32"/>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fo</w:t>
      </w:r>
      <w:r w:rsidRPr="004915EE">
        <w:rPr>
          <w:rFonts w:eastAsia="Calibri" w:cs="Arial"/>
          <w:spacing w:val="-1"/>
          <w:sz w:val="20"/>
          <w:szCs w:val="20"/>
          <w:lang w:eastAsia="en-US"/>
        </w:rPr>
        <w:t>r</w:t>
      </w:r>
      <w:r w:rsidRPr="004915EE">
        <w:rPr>
          <w:rFonts w:eastAsia="Calibri" w:cs="Arial"/>
          <w:sz w:val="20"/>
          <w:szCs w:val="20"/>
          <w:lang w:eastAsia="en-US"/>
        </w:rPr>
        <w:t>mat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33"/>
          <w:sz w:val="20"/>
          <w:szCs w:val="20"/>
          <w:lang w:eastAsia="en-US"/>
        </w:rPr>
        <w:t xml:space="preserve"> </w:t>
      </w:r>
      <w:r w:rsidRPr="004915EE">
        <w:rPr>
          <w:rFonts w:eastAsia="Calibri" w:cs="Arial"/>
          <w:sz w:val="20"/>
          <w:szCs w:val="20"/>
          <w:lang w:eastAsia="en-US"/>
        </w:rPr>
        <w:t>can</w:t>
      </w:r>
      <w:r w:rsidRPr="004915EE">
        <w:rPr>
          <w:rFonts w:eastAsia="Calibri" w:cs="Arial"/>
          <w:spacing w:val="33"/>
          <w:sz w:val="20"/>
          <w:szCs w:val="20"/>
          <w:lang w:eastAsia="en-US"/>
        </w:rPr>
        <w:t xml:space="preserve"> </w:t>
      </w:r>
      <w:r w:rsidRPr="004915EE">
        <w:rPr>
          <w:rFonts w:eastAsia="Calibri" w:cs="Arial"/>
          <w:sz w:val="20"/>
          <w:szCs w:val="20"/>
          <w:lang w:eastAsia="en-US"/>
        </w:rPr>
        <w:t>be</w:t>
      </w:r>
      <w:r w:rsidRPr="004915EE">
        <w:rPr>
          <w:rFonts w:eastAsia="Calibri" w:cs="Arial"/>
          <w:spacing w:val="31"/>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bta</w:t>
      </w:r>
      <w:r w:rsidRPr="004915EE">
        <w:rPr>
          <w:rFonts w:eastAsia="Calibri" w:cs="Arial"/>
          <w:spacing w:val="3"/>
          <w:sz w:val="20"/>
          <w:szCs w:val="20"/>
          <w:lang w:eastAsia="en-US"/>
        </w:rPr>
        <w:t>i</w:t>
      </w:r>
      <w:r w:rsidRPr="004915EE">
        <w:rPr>
          <w:rFonts w:eastAsia="Calibri" w:cs="Arial"/>
          <w:spacing w:val="1"/>
          <w:sz w:val="20"/>
          <w:szCs w:val="20"/>
          <w:lang w:eastAsia="en-US"/>
        </w:rPr>
        <w:t>n</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33"/>
          <w:sz w:val="20"/>
          <w:szCs w:val="20"/>
          <w:lang w:eastAsia="en-US"/>
        </w:rPr>
        <w:t xml:space="preserve"> </w:t>
      </w:r>
      <w:r w:rsidRPr="004915EE">
        <w:rPr>
          <w:rFonts w:eastAsia="Calibri" w:cs="Arial"/>
          <w:spacing w:val="1"/>
          <w:sz w:val="20"/>
          <w:szCs w:val="20"/>
          <w:lang w:eastAsia="en-US"/>
        </w:rPr>
        <w:t>f</w:t>
      </w:r>
      <w:r w:rsidRPr="004915EE">
        <w:rPr>
          <w:rFonts w:eastAsia="Calibri" w:cs="Arial"/>
          <w:spacing w:val="-1"/>
          <w:sz w:val="20"/>
          <w:szCs w:val="20"/>
          <w:lang w:eastAsia="en-US"/>
        </w:rPr>
        <w:t>ro</w:t>
      </w:r>
      <w:r w:rsidRPr="004915EE">
        <w:rPr>
          <w:rFonts w:eastAsia="Calibri" w:cs="Arial"/>
          <w:sz w:val="20"/>
          <w:szCs w:val="20"/>
          <w:lang w:eastAsia="en-US"/>
        </w:rPr>
        <w:t>m</w:t>
      </w:r>
      <w:r w:rsidRPr="004915EE">
        <w:rPr>
          <w:rFonts w:eastAsia="Calibri" w:cs="Arial"/>
          <w:w w:val="99"/>
          <w:sz w:val="20"/>
          <w:szCs w:val="20"/>
          <w:lang w:eastAsia="en-US"/>
        </w:rPr>
        <w:t xml:space="preserve"> </w:t>
      </w:r>
      <w:hyperlink r:id="rId12" w:anchor="eudract" w:history="1">
        <w:r w:rsidRPr="004915EE">
          <w:rPr>
            <w:rFonts w:eastAsia="Calibri" w:cs="Arial"/>
            <w:color w:val="0000FF"/>
            <w:spacing w:val="1"/>
            <w:sz w:val="20"/>
            <w:szCs w:val="20"/>
            <w:u w:val="single"/>
            <w:lang w:eastAsia="en-US"/>
          </w:rPr>
          <w:t>h</w:t>
        </w:r>
        <w:r w:rsidRPr="004915EE">
          <w:rPr>
            <w:rFonts w:eastAsia="Calibri" w:cs="Arial"/>
            <w:color w:val="0000FF"/>
            <w:sz w:val="20"/>
            <w:szCs w:val="20"/>
            <w:u w:val="single"/>
            <w:lang w:eastAsia="en-US"/>
          </w:rPr>
          <w:t>ttp://me</w:t>
        </w:r>
        <w:r w:rsidRPr="004915EE">
          <w:rPr>
            <w:rFonts w:eastAsia="Calibri" w:cs="Arial"/>
            <w:color w:val="0000FF"/>
            <w:spacing w:val="-3"/>
            <w:sz w:val="20"/>
            <w:szCs w:val="20"/>
            <w:u w:val="single"/>
            <w:lang w:eastAsia="en-US"/>
          </w:rPr>
          <w:t>d</w:t>
        </w:r>
        <w:r w:rsidRPr="004915EE">
          <w:rPr>
            <w:rFonts w:eastAsia="Calibri" w:cs="Arial"/>
            <w:color w:val="0000FF"/>
            <w:spacing w:val="2"/>
            <w:sz w:val="20"/>
            <w:szCs w:val="20"/>
            <w:u w:val="single"/>
            <w:lang w:eastAsia="en-US"/>
          </w:rPr>
          <w:t>i</w:t>
        </w:r>
        <w:r w:rsidRPr="004915EE">
          <w:rPr>
            <w:rFonts w:eastAsia="Calibri" w:cs="Arial"/>
            <w:color w:val="0000FF"/>
            <w:sz w:val="20"/>
            <w:szCs w:val="20"/>
            <w:u w:val="single"/>
            <w:lang w:eastAsia="en-US"/>
          </w:rPr>
          <w:t>cin</w:t>
        </w:r>
        <w:r w:rsidRPr="004915EE">
          <w:rPr>
            <w:rFonts w:eastAsia="Calibri" w:cs="Arial"/>
            <w:color w:val="0000FF"/>
            <w:spacing w:val="-2"/>
            <w:sz w:val="20"/>
            <w:szCs w:val="20"/>
            <w:u w:val="single"/>
            <w:lang w:eastAsia="en-US"/>
          </w:rPr>
          <w:t>e</w:t>
        </w:r>
        <w:r w:rsidRPr="004915EE">
          <w:rPr>
            <w:rFonts w:eastAsia="Calibri" w:cs="Arial"/>
            <w:color w:val="0000FF"/>
            <w:sz w:val="20"/>
            <w:szCs w:val="20"/>
            <w:u w:val="single"/>
            <w:lang w:eastAsia="en-US"/>
          </w:rPr>
          <w:t>s</w:t>
        </w:r>
        <w:r w:rsidRPr="004915EE">
          <w:rPr>
            <w:rFonts w:eastAsia="Calibri" w:cs="Arial"/>
            <w:color w:val="0000FF"/>
            <w:spacing w:val="-1"/>
            <w:sz w:val="20"/>
            <w:szCs w:val="20"/>
            <w:u w:val="single"/>
            <w:lang w:eastAsia="en-US"/>
          </w:rPr>
          <w:t>.</w:t>
        </w:r>
        <w:r w:rsidRPr="004915EE">
          <w:rPr>
            <w:rFonts w:eastAsia="Calibri" w:cs="Arial"/>
            <w:color w:val="0000FF"/>
            <w:sz w:val="20"/>
            <w:szCs w:val="20"/>
            <w:u w:val="single"/>
            <w:lang w:eastAsia="en-US"/>
          </w:rPr>
          <w:t>m</w:t>
        </w:r>
        <w:r w:rsidRPr="004915EE">
          <w:rPr>
            <w:rFonts w:eastAsia="Calibri" w:cs="Arial"/>
            <w:color w:val="0000FF"/>
            <w:spacing w:val="1"/>
            <w:sz w:val="20"/>
            <w:szCs w:val="20"/>
            <w:u w:val="single"/>
            <w:lang w:eastAsia="en-US"/>
          </w:rPr>
          <w:t>hr</w:t>
        </w:r>
        <w:r w:rsidRPr="004915EE">
          <w:rPr>
            <w:rFonts w:eastAsia="Calibri" w:cs="Arial"/>
            <w:color w:val="0000FF"/>
            <w:spacing w:val="2"/>
            <w:sz w:val="20"/>
            <w:szCs w:val="20"/>
            <w:u w:val="single"/>
            <w:lang w:eastAsia="en-US"/>
          </w:rPr>
          <w:t>a</w:t>
        </w:r>
        <w:r w:rsidRPr="004915EE">
          <w:rPr>
            <w:rFonts w:eastAsia="Calibri" w:cs="Arial"/>
            <w:color w:val="0000FF"/>
            <w:spacing w:val="1"/>
            <w:sz w:val="20"/>
            <w:szCs w:val="20"/>
            <w:u w:val="single"/>
            <w:lang w:eastAsia="en-US"/>
          </w:rPr>
          <w:t>.</w:t>
        </w:r>
        <w:r w:rsidRPr="004915EE">
          <w:rPr>
            <w:rFonts w:eastAsia="Calibri" w:cs="Arial"/>
            <w:color w:val="0000FF"/>
            <w:sz w:val="20"/>
            <w:szCs w:val="20"/>
            <w:u w:val="single"/>
            <w:lang w:eastAsia="en-US"/>
          </w:rPr>
          <w:t>g</w:t>
        </w:r>
        <w:r w:rsidRPr="004915EE">
          <w:rPr>
            <w:rFonts w:eastAsia="Calibri" w:cs="Arial"/>
            <w:color w:val="0000FF"/>
            <w:spacing w:val="-1"/>
            <w:sz w:val="20"/>
            <w:szCs w:val="20"/>
            <w:u w:val="single"/>
            <w:lang w:eastAsia="en-US"/>
          </w:rPr>
          <w:t>o</w:t>
        </w:r>
        <w:r w:rsidRPr="004915EE">
          <w:rPr>
            <w:rFonts w:eastAsia="Calibri" w:cs="Arial"/>
            <w:color w:val="0000FF"/>
            <w:sz w:val="20"/>
            <w:szCs w:val="20"/>
            <w:u w:val="single"/>
            <w:lang w:eastAsia="en-US"/>
          </w:rPr>
          <w:t>v</w:t>
        </w:r>
        <w:r w:rsidRPr="004915EE">
          <w:rPr>
            <w:rFonts w:eastAsia="Calibri" w:cs="Arial"/>
            <w:color w:val="0000FF"/>
            <w:spacing w:val="-1"/>
            <w:sz w:val="20"/>
            <w:szCs w:val="20"/>
            <w:u w:val="single"/>
            <w:lang w:eastAsia="en-US"/>
          </w:rPr>
          <w:t>.</w:t>
        </w:r>
        <w:r w:rsidRPr="004915EE">
          <w:rPr>
            <w:rFonts w:eastAsia="Calibri" w:cs="Arial"/>
            <w:color w:val="0000FF"/>
            <w:spacing w:val="1"/>
            <w:sz w:val="20"/>
            <w:szCs w:val="20"/>
            <w:u w:val="single"/>
            <w:lang w:eastAsia="en-US"/>
          </w:rPr>
          <w:t>u</w:t>
        </w:r>
        <w:r w:rsidRPr="004915EE">
          <w:rPr>
            <w:rFonts w:eastAsia="Calibri" w:cs="Arial"/>
            <w:color w:val="0000FF"/>
            <w:sz w:val="20"/>
            <w:szCs w:val="20"/>
            <w:u w:val="single"/>
            <w:lang w:eastAsia="en-US"/>
          </w:rPr>
          <w:t>k</w:t>
        </w:r>
        <w:r w:rsidRPr="004915EE">
          <w:rPr>
            <w:rFonts w:eastAsia="Calibri" w:cs="Arial"/>
            <w:color w:val="0000FF"/>
            <w:spacing w:val="2"/>
            <w:sz w:val="20"/>
            <w:szCs w:val="20"/>
            <w:u w:val="single"/>
            <w:lang w:eastAsia="en-US"/>
          </w:rPr>
          <w:t>/</w:t>
        </w:r>
        <w:r w:rsidRPr="004915EE">
          <w:rPr>
            <w:rFonts w:eastAsia="Calibri" w:cs="Arial"/>
            <w:color w:val="0000FF"/>
            <w:spacing w:val="-1"/>
            <w:sz w:val="20"/>
            <w:szCs w:val="20"/>
            <w:u w:val="single"/>
            <w:lang w:eastAsia="en-US"/>
          </w:rPr>
          <w:t>o</w:t>
        </w:r>
        <w:r w:rsidRPr="004915EE">
          <w:rPr>
            <w:rFonts w:eastAsia="Calibri" w:cs="Arial"/>
            <w:color w:val="0000FF"/>
            <w:spacing w:val="1"/>
            <w:sz w:val="20"/>
            <w:szCs w:val="20"/>
            <w:u w:val="single"/>
            <w:lang w:eastAsia="en-US"/>
          </w:rPr>
          <w:t>u</w:t>
        </w:r>
        <w:r w:rsidRPr="004915EE">
          <w:rPr>
            <w:rFonts w:eastAsia="Calibri" w:cs="Arial"/>
            <w:color w:val="0000FF"/>
            <w:spacing w:val="-1"/>
            <w:sz w:val="20"/>
            <w:szCs w:val="20"/>
            <w:u w:val="single"/>
            <w:lang w:eastAsia="en-US"/>
          </w:rPr>
          <w:t>r</w:t>
        </w:r>
        <w:r w:rsidRPr="004915EE">
          <w:rPr>
            <w:rFonts w:eastAsia="Calibri" w:cs="Arial"/>
            <w:color w:val="0000FF"/>
            <w:spacing w:val="2"/>
            <w:sz w:val="20"/>
            <w:szCs w:val="20"/>
            <w:u w:val="single"/>
            <w:lang w:eastAsia="en-US"/>
          </w:rPr>
          <w:t>w</w:t>
        </w:r>
        <w:r w:rsidRPr="004915EE">
          <w:rPr>
            <w:rFonts w:eastAsia="Calibri" w:cs="Arial"/>
            <w:color w:val="0000FF"/>
            <w:spacing w:val="-1"/>
            <w:sz w:val="20"/>
            <w:szCs w:val="20"/>
            <w:u w:val="single"/>
            <w:lang w:eastAsia="en-US"/>
          </w:rPr>
          <w:t>o</w:t>
        </w:r>
        <w:r w:rsidRPr="004915EE">
          <w:rPr>
            <w:rFonts w:eastAsia="Calibri" w:cs="Arial"/>
            <w:color w:val="0000FF"/>
            <w:spacing w:val="1"/>
            <w:sz w:val="20"/>
            <w:szCs w:val="20"/>
            <w:u w:val="single"/>
            <w:lang w:eastAsia="en-US"/>
          </w:rPr>
          <w:t>r</w:t>
        </w:r>
        <w:r w:rsidRPr="004915EE">
          <w:rPr>
            <w:rFonts w:eastAsia="Calibri" w:cs="Arial"/>
            <w:color w:val="0000FF"/>
            <w:sz w:val="20"/>
            <w:szCs w:val="20"/>
            <w:u w:val="single"/>
            <w:lang w:eastAsia="en-US"/>
          </w:rPr>
          <w:t>k/l</w:t>
        </w:r>
        <w:r w:rsidRPr="004915EE">
          <w:rPr>
            <w:rFonts w:eastAsia="Calibri" w:cs="Arial"/>
            <w:color w:val="0000FF"/>
            <w:spacing w:val="2"/>
            <w:sz w:val="20"/>
            <w:szCs w:val="20"/>
            <w:u w:val="single"/>
            <w:lang w:eastAsia="en-US"/>
          </w:rPr>
          <w:t>i</w:t>
        </w:r>
        <w:r w:rsidRPr="004915EE">
          <w:rPr>
            <w:rFonts w:eastAsia="Calibri" w:cs="Arial"/>
            <w:color w:val="0000FF"/>
            <w:sz w:val="20"/>
            <w:szCs w:val="20"/>
            <w:u w:val="single"/>
            <w:lang w:eastAsia="en-US"/>
          </w:rPr>
          <w:t>c</w:t>
        </w:r>
        <w:r w:rsidRPr="004915EE">
          <w:rPr>
            <w:rFonts w:eastAsia="Calibri" w:cs="Arial"/>
            <w:color w:val="0000FF"/>
            <w:spacing w:val="-2"/>
            <w:sz w:val="20"/>
            <w:szCs w:val="20"/>
            <w:u w:val="single"/>
            <w:lang w:eastAsia="en-US"/>
          </w:rPr>
          <w:t>e</w:t>
        </w:r>
        <w:r w:rsidRPr="004915EE">
          <w:rPr>
            <w:rFonts w:eastAsia="Calibri" w:cs="Arial"/>
            <w:color w:val="0000FF"/>
            <w:spacing w:val="1"/>
            <w:sz w:val="20"/>
            <w:szCs w:val="20"/>
            <w:u w:val="single"/>
            <w:lang w:eastAsia="en-US"/>
          </w:rPr>
          <w:t>n</w:t>
        </w:r>
        <w:r w:rsidRPr="004915EE">
          <w:rPr>
            <w:rFonts w:eastAsia="Calibri" w:cs="Arial"/>
            <w:color w:val="0000FF"/>
            <w:sz w:val="20"/>
            <w:szCs w:val="20"/>
            <w:u w:val="single"/>
            <w:lang w:eastAsia="en-US"/>
          </w:rPr>
          <w:t>s</w:t>
        </w:r>
        <w:r w:rsidRPr="004915EE">
          <w:rPr>
            <w:rFonts w:eastAsia="Calibri" w:cs="Arial"/>
            <w:color w:val="0000FF"/>
            <w:spacing w:val="2"/>
            <w:sz w:val="20"/>
            <w:szCs w:val="20"/>
            <w:u w:val="single"/>
            <w:lang w:eastAsia="en-US"/>
          </w:rPr>
          <w:t>i</w:t>
        </w:r>
        <w:r w:rsidRPr="004915EE">
          <w:rPr>
            <w:rFonts w:eastAsia="Calibri" w:cs="Arial"/>
            <w:color w:val="0000FF"/>
            <w:spacing w:val="-2"/>
            <w:sz w:val="20"/>
            <w:szCs w:val="20"/>
            <w:u w:val="single"/>
            <w:lang w:eastAsia="en-US"/>
          </w:rPr>
          <w:t>n</w:t>
        </w:r>
        <w:r w:rsidRPr="004915EE">
          <w:rPr>
            <w:rFonts w:eastAsia="Calibri" w:cs="Arial"/>
            <w:color w:val="0000FF"/>
            <w:sz w:val="20"/>
            <w:szCs w:val="20"/>
            <w:u w:val="single"/>
            <w:lang w:eastAsia="en-US"/>
          </w:rPr>
          <w:t>gmeds/ty</w:t>
        </w:r>
        <w:r w:rsidRPr="004915EE">
          <w:rPr>
            <w:rFonts w:eastAsia="Calibri" w:cs="Arial"/>
            <w:color w:val="0000FF"/>
            <w:spacing w:val="2"/>
            <w:sz w:val="20"/>
            <w:szCs w:val="20"/>
            <w:u w:val="single"/>
            <w:lang w:eastAsia="en-US"/>
          </w:rPr>
          <w:t>p</w:t>
        </w:r>
        <w:r w:rsidRPr="004915EE">
          <w:rPr>
            <w:rFonts w:eastAsia="Calibri" w:cs="Arial"/>
            <w:color w:val="0000FF"/>
            <w:spacing w:val="-2"/>
            <w:sz w:val="20"/>
            <w:szCs w:val="20"/>
            <w:u w:val="single"/>
            <w:lang w:eastAsia="en-US"/>
          </w:rPr>
          <w:t>e</w:t>
        </w:r>
        <w:r w:rsidRPr="004915EE">
          <w:rPr>
            <w:rFonts w:eastAsia="Calibri" w:cs="Arial"/>
            <w:color w:val="0000FF"/>
            <w:sz w:val="20"/>
            <w:szCs w:val="20"/>
            <w:u w:val="single"/>
            <w:lang w:eastAsia="en-US"/>
          </w:rPr>
          <w:t>s/c</w:t>
        </w:r>
        <w:r w:rsidRPr="004915EE">
          <w:rPr>
            <w:rFonts w:eastAsia="Calibri" w:cs="Arial"/>
            <w:color w:val="0000FF"/>
            <w:spacing w:val="2"/>
            <w:sz w:val="20"/>
            <w:szCs w:val="20"/>
            <w:u w:val="single"/>
            <w:lang w:eastAsia="en-US"/>
          </w:rPr>
          <w:t>li</w:t>
        </w:r>
        <w:r w:rsidRPr="004915EE">
          <w:rPr>
            <w:rFonts w:eastAsia="Calibri" w:cs="Arial"/>
            <w:color w:val="0000FF"/>
            <w:spacing w:val="1"/>
            <w:sz w:val="20"/>
            <w:szCs w:val="20"/>
            <w:u w:val="single"/>
            <w:lang w:eastAsia="en-US"/>
          </w:rPr>
          <w:t>n</w:t>
        </w:r>
        <w:r w:rsidRPr="004915EE">
          <w:rPr>
            <w:rFonts w:eastAsia="Calibri" w:cs="Arial"/>
            <w:color w:val="0000FF"/>
            <w:sz w:val="20"/>
            <w:szCs w:val="20"/>
            <w:u w:val="single"/>
            <w:lang w:eastAsia="en-US"/>
          </w:rPr>
          <w:t>t</w:t>
        </w:r>
        <w:r w:rsidRPr="004915EE">
          <w:rPr>
            <w:rFonts w:eastAsia="Calibri" w:cs="Arial"/>
            <w:color w:val="0000FF"/>
            <w:spacing w:val="-5"/>
            <w:sz w:val="20"/>
            <w:szCs w:val="20"/>
            <w:u w:val="single"/>
            <w:lang w:eastAsia="en-US"/>
          </w:rPr>
          <w:t>r</w:t>
        </w:r>
        <w:r w:rsidRPr="004915EE">
          <w:rPr>
            <w:rFonts w:eastAsia="Calibri" w:cs="Arial"/>
            <w:color w:val="0000FF"/>
            <w:spacing w:val="2"/>
            <w:sz w:val="20"/>
            <w:szCs w:val="20"/>
            <w:u w:val="single"/>
            <w:lang w:eastAsia="en-US"/>
          </w:rPr>
          <w:t>i</w:t>
        </w:r>
        <w:r w:rsidRPr="004915EE">
          <w:rPr>
            <w:rFonts w:eastAsia="Calibri" w:cs="Arial"/>
            <w:color w:val="0000FF"/>
            <w:spacing w:val="-3"/>
            <w:sz w:val="20"/>
            <w:szCs w:val="20"/>
            <w:u w:val="single"/>
            <w:lang w:eastAsia="en-US"/>
          </w:rPr>
          <w:t>a</w:t>
        </w:r>
        <w:r w:rsidRPr="004915EE">
          <w:rPr>
            <w:rFonts w:eastAsia="Calibri" w:cs="Arial"/>
            <w:color w:val="0000FF"/>
            <w:spacing w:val="2"/>
            <w:sz w:val="20"/>
            <w:szCs w:val="20"/>
            <w:u w:val="single"/>
            <w:lang w:eastAsia="en-US"/>
          </w:rPr>
          <w:t>l</w:t>
        </w:r>
        <w:r w:rsidRPr="004915EE">
          <w:rPr>
            <w:rFonts w:eastAsia="Calibri" w:cs="Arial"/>
            <w:color w:val="0000FF"/>
            <w:spacing w:val="-2"/>
            <w:sz w:val="20"/>
            <w:szCs w:val="20"/>
            <w:u w:val="single"/>
            <w:lang w:eastAsia="en-US"/>
          </w:rPr>
          <w:t>d</w:t>
        </w:r>
        <w:r w:rsidRPr="004915EE">
          <w:rPr>
            <w:rFonts w:eastAsia="Calibri" w:cs="Arial"/>
            <w:color w:val="0000FF"/>
            <w:spacing w:val="2"/>
            <w:sz w:val="20"/>
            <w:szCs w:val="20"/>
            <w:u w:val="single"/>
            <w:lang w:eastAsia="en-US"/>
          </w:rPr>
          <w:t>i</w:t>
        </w:r>
        <w:r w:rsidRPr="004915EE">
          <w:rPr>
            <w:rFonts w:eastAsia="Calibri" w:cs="Arial"/>
            <w:color w:val="0000FF"/>
            <w:spacing w:val="-5"/>
            <w:sz w:val="20"/>
            <w:szCs w:val="20"/>
            <w:u w:val="single"/>
            <w:lang w:eastAsia="en-US"/>
          </w:rPr>
          <w:t>r</w:t>
        </w:r>
        <w:r w:rsidRPr="004915EE">
          <w:rPr>
            <w:rFonts w:eastAsia="Calibri" w:cs="Arial"/>
            <w:color w:val="0000FF"/>
            <w:sz w:val="20"/>
            <w:szCs w:val="20"/>
            <w:u w:val="single"/>
            <w:lang w:eastAsia="en-US"/>
          </w:rPr>
          <w:t>.htm#</w:t>
        </w:r>
        <w:r w:rsidRPr="004915EE">
          <w:rPr>
            <w:rFonts w:eastAsia="Calibri" w:cs="Arial"/>
            <w:color w:val="0000FF"/>
            <w:spacing w:val="-2"/>
            <w:sz w:val="20"/>
            <w:szCs w:val="20"/>
            <w:u w:val="single"/>
            <w:lang w:eastAsia="en-US"/>
          </w:rPr>
          <w:t>e</w:t>
        </w:r>
        <w:r w:rsidRPr="004915EE">
          <w:rPr>
            <w:rFonts w:eastAsia="Calibri" w:cs="Arial"/>
            <w:color w:val="0000FF"/>
            <w:spacing w:val="1"/>
            <w:sz w:val="20"/>
            <w:szCs w:val="20"/>
            <w:u w:val="single"/>
            <w:lang w:eastAsia="en-US"/>
          </w:rPr>
          <w:t>u</w:t>
        </w:r>
        <w:r w:rsidRPr="004915EE">
          <w:rPr>
            <w:rFonts w:eastAsia="Calibri" w:cs="Arial"/>
            <w:color w:val="0000FF"/>
            <w:sz w:val="20"/>
            <w:szCs w:val="20"/>
            <w:u w:val="single"/>
            <w:lang w:eastAsia="en-US"/>
          </w:rPr>
          <w:t>d</w:t>
        </w:r>
        <w:r w:rsidRPr="004915EE">
          <w:rPr>
            <w:rFonts w:eastAsia="Calibri" w:cs="Arial"/>
            <w:color w:val="0000FF"/>
            <w:spacing w:val="-1"/>
            <w:sz w:val="20"/>
            <w:szCs w:val="20"/>
            <w:u w:val="single"/>
            <w:lang w:eastAsia="en-US"/>
          </w:rPr>
          <w:t>r</w:t>
        </w:r>
        <w:r w:rsidRPr="004915EE">
          <w:rPr>
            <w:rFonts w:eastAsia="Calibri" w:cs="Arial"/>
            <w:color w:val="0000FF"/>
            <w:spacing w:val="2"/>
            <w:sz w:val="20"/>
            <w:szCs w:val="20"/>
            <w:u w:val="single"/>
            <w:lang w:eastAsia="en-US"/>
          </w:rPr>
          <w:t>a</w:t>
        </w:r>
        <w:r w:rsidRPr="004915EE">
          <w:rPr>
            <w:rFonts w:eastAsia="Calibri" w:cs="Arial"/>
            <w:color w:val="0000FF"/>
            <w:sz w:val="20"/>
            <w:szCs w:val="20"/>
            <w:u w:val="single"/>
            <w:lang w:eastAsia="en-US"/>
          </w:rPr>
          <w:t>c</w:t>
        </w:r>
        <w:r w:rsidRPr="004915EE">
          <w:rPr>
            <w:rFonts w:eastAsia="Calibri" w:cs="Arial"/>
            <w:color w:val="0000FF"/>
            <w:spacing w:val="6"/>
            <w:sz w:val="20"/>
            <w:szCs w:val="20"/>
            <w:u w:val="single"/>
            <w:lang w:eastAsia="en-US"/>
          </w:rPr>
          <w:t>t</w:t>
        </w:r>
      </w:hyperlink>
      <w:r w:rsidRPr="004915EE">
        <w:rPr>
          <w:rFonts w:eastAsia="Calibri" w:cs="Arial"/>
          <w:color w:val="000000"/>
          <w:sz w:val="20"/>
          <w:szCs w:val="20"/>
          <w:lang w:eastAsia="en-US"/>
        </w:rPr>
        <w:t>.</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line="200" w:lineRule="exact"/>
        <w:rPr>
          <w:rFonts w:eastAsia="Calibri" w:cs="Arial"/>
          <w:sz w:val="20"/>
          <w:szCs w:val="20"/>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31" w:line="242" w:lineRule="exact"/>
        <w:ind w:right="125"/>
        <w:jc w:val="both"/>
        <w:rPr>
          <w:rFonts w:eastAsia="Calibri" w:cs="Arial"/>
          <w:sz w:val="20"/>
          <w:szCs w:val="20"/>
          <w:lang w:eastAsia="en-US"/>
        </w:rPr>
      </w:pPr>
      <w:r w:rsidRPr="004915EE">
        <w:rPr>
          <w:rFonts w:eastAsia="Calibri" w:cs="Arial"/>
          <w:sz w:val="20"/>
          <w:szCs w:val="20"/>
          <w:lang w:eastAsia="en-US"/>
        </w:rPr>
        <w:t>R</w:t>
      </w:r>
      <w:r w:rsidRPr="004915EE">
        <w:rPr>
          <w:rFonts w:eastAsia="Calibri" w:cs="Arial"/>
          <w:spacing w:val="-1"/>
          <w:sz w:val="20"/>
          <w:szCs w:val="20"/>
          <w:lang w:eastAsia="en-US"/>
        </w:rPr>
        <w:t>o</w:t>
      </w:r>
      <w:r w:rsidRPr="004915EE">
        <w:rPr>
          <w:rFonts w:eastAsia="Calibri" w:cs="Arial"/>
          <w:spacing w:val="1"/>
          <w:sz w:val="20"/>
          <w:szCs w:val="20"/>
          <w:lang w:eastAsia="en-US"/>
        </w:rPr>
        <w:t>u</w:t>
      </w:r>
      <w:r w:rsidRPr="004915EE">
        <w:rPr>
          <w:rFonts w:eastAsia="Calibri" w:cs="Arial"/>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e</w:t>
      </w:r>
      <w:r w:rsidRPr="004915EE">
        <w:rPr>
          <w:rFonts w:eastAsia="Calibri" w:cs="Arial"/>
          <w:spacing w:val="-7"/>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z w:val="20"/>
          <w:szCs w:val="20"/>
          <w:lang w:eastAsia="en-US"/>
        </w:rPr>
        <w:t>py</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5"/>
          <w:sz w:val="20"/>
          <w:szCs w:val="20"/>
          <w:lang w:eastAsia="en-US"/>
        </w:rPr>
        <w:t xml:space="preserve"> </w:t>
      </w:r>
      <w:r w:rsidRPr="004915EE">
        <w:rPr>
          <w:rFonts w:eastAsia="Calibri" w:cs="Arial"/>
          <w:sz w:val="20"/>
          <w:szCs w:val="20"/>
          <w:lang w:eastAsia="en-US"/>
        </w:rPr>
        <w:t>to</w:t>
      </w:r>
      <w:r w:rsidRPr="004915EE">
        <w:rPr>
          <w:rFonts w:eastAsia="Calibri" w:cs="Arial"/>
          <w:spacing w:val="-6"/>
          <w:sz w:val="20"/>
          <w:szCs w:val="20"/>
          <w:lang w:eastAsia="en-US"/>
        </w:rPr>
        <w:t xml:space="preserve"> </w:t>
      </w:r>
      <w:r w:rsidRPr="004915EE">
        <w:rPr>
          <w:rFonts w:eastAsia="Calibri" w:cs="Arial"/>
          <w:sz w:val="20"/>
          <w:szCs w:val="20"/>
          <w:lang w:eastAsia="en-US"/>
        </w:rPr>
        <w:t>CSO</w:t>
      </w:r>
      <w:r w:rsidRPr="004915EE">
        <w:rPr>
          <w:rFonts w:eastAsia="Calibri" w:cs="Arial"/>
          <w:spacing w:val="-7"/>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5"/>
          <w:sz w:val="20"/>
          <w:szCs w:val="20"/>
          <w:lang w:eastAsia="en-US"/>
        </w:rPr>
        <w:t xml:space="preserve"> </w:t>
      </w:r>
      <w:r w:rsidRPr="004915EE">
        <w:rPr>
          <w:rFonts w:eastAsia="Calibri" w:cs="Arial"/>
          <w:spacing w:val="1"/>
          <w:sz w:val="20"/>
          <w:szCs w:val="20"/>
          <w:lang w:eastAsia="en-US"/>
        </w:rPr>
        <w:t>e</w:t>
      </w:r>
      <w:r w:rsidRPr="004915EE">
        <w:rPr>
          <w:rFonts w:eastAsia="Calibri" w:cs="Arial"/>
          <w:sz w:val="20"/>
          <w:szCs w:val="20"/>
          <w:lang w:eastAsia="en-US"/>
        </w:rPr>
        <w:t>v</w:t>
      </w:r>
      <w:r w:rsidRPr="004915EE">
        <w:rPr>
          <w:rFonts w:eastAsia="Calibri" w:cs="Arial"/>
          <w:spacing w:val="2"/>
          <w:sz w:val="20"/>
          <w:szCs w:val="20"/>
          <w:lang w:eastAsia="en-US"/>
        </w:rPr>
        <w:t>i</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ce</w:t>
      </w:r>
      <w:r w:rsidRPr="004915EE">
        <w:rPr>
          <w:rFonts w:eastAsia="Calibri" w:cs="Arial"/>
          <w:spacing w:val="-7"/>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5"/>
          <w:sz w:val="20"/>
          <w:szCs w:val="20"/>
          <w:lang w:eastAsia="en-US"/>
        </w:rPr>
        <w:t xml:space="preserve"> </w:t>
      </w:r>
      <w:r w:rsidRPr="004915EE">
        <w:rPr>
          <w:rFonts w:eastAsia="Calibri" w:cs="Arial"/>
          <w:sz w:val="20"/>
          <w:szCs w:val="20"/>
          <w:lang w:eastAsia="en-US"/>
        </w:rPr>
        <w:t>CTA</w:t>
      </w:r>
      <w:r w:rsidRPr="004915EE">
        <w:rPr>
          <w:rFonts w:eastAsia="Calibri" w:cs="Arial"/>
          <w:spacing w:val="-6"/>
          <w:sz w:val="20"/>
          <w:szCs w:val="20"/>
          <w:lang w:eastAsia="en-US"/>
        </w:rPr>
        <w:t xml:space="preserve"> </w:t>
      </w:r>
      <w:r w:rsidRPr="004915EE">
        <w:rPr>
          <w:rFonts w:eastAsia="Calibri" w:cs="Arial"/>
          <w:sz w:val="20"/>
          <w:szCs w:val="20"/>
          <w:lang w:eastAsia="en-US"/>
        </w:rPr>
        <w:t>su</w:t>
      </w:r>
      <w:r w:rsidRPr="004915EE">
        <w:rPr>
          <w:rFonts w:eastAsia="Calibri" w:cs="Arial"/>
          <w:spacing w:val="3"/>
          <w:sz w:val="20"/>
          <w:szCs w:val="20"/>
          <w:lang w:eastAsia="en-US"/>
        </w:rPr>
        <w:t>b</w:t>
      </w:r>
      <w:r w:rsidRPr="004915EE">
        <w:rPr>
          <w:rFonts w:eastAsia="Calibri" w:cs="Arial"/>
          <w:sz w:val="20"/>
          <w:szCs w:val="20"/>
          <w:lang w:eastAsia="en-US"/>
        </w:rPr>
        <w:t>m</w:t>
      </w:r>
      <w:r w:rsidRPr="004915EE">
        <w:rPr>
          <w:rFonts w:eastAsia="Calibri" w:cs="Arial"/>
          <w:spacing w:val="3"/>
          <w:sz w:val="20"/>
          <w:szCs w:val="20"/>
          <w:lang w:eastAsia="en-US"/>
        </w:rPr>
        <w:t>i</w:t>
      </w:r>
      <w:r w:rsidRPr="004915EE">
        <w:rPr>
          <w:rFonts w:eastAsia="Calibri" w:cs="Arial"/>
          <w:sz w:val="20"/>
          <w:szCs w:val="20"/>
          <w:lang w:eastAsia="en-US"/>
        </w:rPr>
        <w:t>s</w:t>
      </w:r>
      <w:r w:rsidRPr="004915EE">
        <w:rPr>
          <w:rFonts w:eastAsia="Calibri" w:cs="Arial"/>
          <w:spacing w:val="-2"/>
          <w:sz w:val="20"/>
          <w:szCs w:val="20"/>
          <w:lang w:eastAsia="en-US"/>
        </w:rPr>
        <w:t>s</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s,</w:t>
      </w:r>
      <w:r w:rsidRPr="004915EE">
        <w:rPr>
          <w:rFonts w:eastAsia="Calibri" w:cs="Arial"/>
          <w:spacing w:val="-6"/>
          <w:sz w:val="20"/>
          <w:szCs w:val="20"/>
          <w:lang w:eastAsia="en-US"/>
        </w:rPr>
        <w:t xml:space="preserve"> </w:t>
      </w:r>
      <w:r w:rsidRPr="004915EE">
        <w:rPr>
          <w:rFonts w:eastAsia="Calibri" w:cs="Arial"/>
          <w:sz w:val="20"/>
          <w:szCs w:val="20"/>
          <w:lang w:eastAsia="en-US"/>
        </w:rPr>
        <w:t>p</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m</w:t>
      </w:r>
      <w:r w:rsidRPr="004915EE">
        <w:rPr>
          <w:rFonts w:eastAsia="Calibri" w:cs="Arial"/>
          <w:spacing w:val="3"/>
          <w:sz w:val="20"/>
          <w:szCs w:val="20"/>
          <w:lang w:eastAsia="en-US"/>
        </w:rPr>
        <w:t>i</w:t>
      </w:r>
      <w:r w:rsidRPr="004915EE">
        <w:rPr>
          <w:rFonts w:eastAsia="Calibri" w:cs="Arial"/>
          <w:sz w:val="20"/>
          <w:szCs w:val="20"/>
          <w:lang w:eastAsia="en-US"/>
        </w:rPr>
        <w:t>s</w:t>
      </w:r>
      <w:r w:rsidRPr="004915EE">
        <w:rPr>
          <w:rFonts w:eastAsia="Calibri" w:cs="Arial"/>
          <w:spacing w:val="-2"/>
          <w:sz w:val="20"/>
          <w:szCs w:val="20"/>
          <w:lang w:eastAsia="en-US"/>
        </w:rPr>
        <w:t>s</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s</w:t>
      </w:r>
      <w:r w:rsidRPr="004915EE">
        <w:rPr>
          <w:rFonts w:eastAsia="Calibri" w:cs="Arial"/>
          <w:spacing w:val="-6"/>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6"/>
          <w:sz w:val="20"/>
          <w:szCs w:val="20"/>
          <w:lang w:eastAsia="en-US"/>
        </w:rPr>
        <w:t xml:space="preserve"> </w:t>
      </w:r>
      <w:r w:rsidRPr="004915EE">
        <w:rPr>
          <w:rFonts w:eastAsia="Calibri" w:cs="Arial"/>
          <w:sz w:val="20"/>
          <w:szCs w:val="20"/>
          <w:lang w:eastAsia="en-US"/>
        </w:rPr>
        <w:t>am</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dmen</w:t>
      </w:r>
      <w:r w:rsidRPr="004915EE">
        <w:rPr>
          <w:rFonts w:eastAsia="Calibri" w:cs="Arial"/>
          <w:spacing w:val="1"/>
          <w:sz w:val="20"/>
          <w:szCs w:val="20"/>
          <w:lang w:eastAsia="en-US"/>
        </w:rPr>
        <w:t>t</w:t>
      </w:r>
      <w:r w:rsidRPr="004915EE">
        <w:rPr>
          <w:rFonts w:eastAsia="Calibri" w:cs="Arial"/>
          <w:sz w:val="20"/>
          <w:szCs w:val="20"/>
          <w:lang w:eastAsia="en-US"/>
        </w:rPr>
        <w:t>s</w:t>
      </w:r>
      <w:r w:rsidRPr="004915EE">
        <w:rPr>
          <w:rFonts w:eastAsia="Calibri" w:cs="Arial"/>
          <w:spacing w:val="-6"/>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w w:val="99"/>
          <w:sz w:val="20"/>
          <w:szCs w:val="20"/>
          <w:lang w:eastAsia="en-US"/>
        </w:rPr>
        <w:t xml:space="preserve"> </w:t>
      </w:r>
      <w:r w:rsidRPr="004915EE">
        <w:rPr>
          <w:rFonts w:eastAsia="Calibri" w:cs="Arial"/>
          <w:spacing w:val="1"/>
          <w:sz w:val="20"/>
          <w:szCs w:val="20"/>
          <w:lang w:eastAsia="en-US"/>
        </w:rPr>
        <w:t>n</w:t>
      </w:r>
      <w:r w:rsidRPr="004915EE">
        <w:rPr>
          <w:rFonts w:eastAsia="Calibri" w:cs="Arial"/>
          <w:spacing w:val="-1"/>
          <w:sz w:val="20"/>
          <w:szCs w:val="20"/>
          <w:lang w:eastAsia="en-US"/>
        </w:rPr>
        <w:t>o</w:t>
      </w:r>
      <w:r w:rsidRPr="004915EE">
        <w:rPr>
          <w:rFonts w:eastAsia="Calibri" w:cs="Arial"/>
          <w:sz w:val="20"/>
          <w:szCs w:val="20"/>
          <w:lang w:eastAsia="en-US"/>
        </w:rPr>
        <w:t>t</w:t>
      </w:r>
      <w:r w:rsidRPr="004915EE">
        <w:rPr>
          <w:rFonts w:eastAsia="Calibri" w:cs="Arial"/>
          <w:spacing w:val="-13"/>
          <w:sz w:val="20"/>
          <w:szCs w:val="20"/>
          <w:lang w:eastAsia="en-US"/>
        </w:rPr>
        <w:t xml:space="preserve"> </w:t>
      </w:r>
      <w:r w:rsidRPr="004915EE">
        <w:rPr>
          <w:rFonts w:eastAsia="Calibri" w:cs="Arial"/>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q</w:t>
      </w:r>
      <w:r w:rsidRPr="004915EE">
        <w:rPr>
          <w:rFonts w:eastAsia="Calibri" w:cs="Arial"/>
          <w:spacing w:val="1"/>
          <w:sz w:val="20"/>
          <w:szCs w:val="20"/>
          <w:lang w:eastAsia="en-US"/>
        </w:rPr>
        <w:t>u</w:t>
      </w:r>
      <w:r w:rsidRPr="004915EE">
        <w:rPr>
          <w:rFonts w:eastAsia="Calibri" w:cs="Arial"/>
          <w:spacing w:val="2"/>
          <w:sz w:val="20"/>
          <w:szCs w:val="20"/>
          <w:lang w:eastAsia="en-US"/>
        </w:rPr>
        <w:t>i</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d.</w:t>
      </w:r>
    </w:p>
    <w:p w:rsidR="004915EE" w:rsidRPr="0022079A"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10" w:line="180" w:lineRule="exact"/>
        <w:rPr>
          <w:rFonts w:eastAsia="Calibri" w:cs="Arial"/>
          <w:sz w:val="20"/>
          <w:szCs w:val="18"/>
          <w:lang w:eastAsia="en-US"/>
        </w:rPr>
      </w:pPr>
    </w:p>
    <w:p w:rsidR="004915EE" w:rsidRPr="004915EE" w:rsidRDefault="004915EE" w:rsidP="004915EE">
      <w:pPr>
        <w:tabs>
          <w:tab w:val="clear" w:pos="720"/>
          <w:tab w:val="clear" w:pos="1440"/>
          <w:tab w:val="clear" w:pos="2160"/>
          <w:tab w:val="clear" w:pos="2880"/>
          <w:tab w:val="clear" w:pos="9907"/>
          <w:tab w:val="left" w:pos="642"/>
        </w:tabs>
        <w:kinsoku w:val="0"/>
        <w:overflowPunct w:val="0"/>
        <w:autoSpaceDE w:val="0"/>
        <w:autoSpaceDN w:val="0"/>
        <w:adjustRightInd w:val="0"/>
        <w:ind w:right="121"/>
        <w:jc w:val="both"/>
        <w:rPr>
          <w:rFonts w:eastAsia="Calibri" w:cs="Arial"/>
          <w:sz w:val="20"/>
          <w:szCs w:val="20"/>
          <w:lang w:eastAsia="en-US"/>
        </w:rPr>
      </w:pPr>
      <w:r w:rsidRPr="004915EE">
        <w:rPr>
          <w:rFonts w:eastAsia="Calibri" w:cs="Arial"/>
          <w:b/>
          <w:bCs/>
          <w:sz w:val="20"/>
          <w:szCs w:val="20"/>
          <w:lang w:eastAsia="en-US"/>
        </w:rPr>
        <w:t>11.</w:t>
      </w:r>
      <w:r w:rsidRPr="004915EE">
        <w:rPr>
          <w:rFonts w:eastAsia="Calibri" w:cs="Arial"/>
          <w:b/>
          <w:bCs/>
          <w:sz w:val="20"/>
          <w:szCs w:val="20"/>
          <w:lang w:eastAsia="en-US"/>
        </w:rPr>
        <w:tab/>
        <w:t>Other s</w:t>
      </w:r>
      <w:r w:rsidRPr="004915EE">
        <w:rPr>
          <w:rFonts w:eastAsia="Calibri" w:cs="Arial"/>
          <w:b/>
          <w:bCs/>
          <w:spacing w:val="2"/>
          <w:sz w:val="20"/>
          <w:szCs w:val="20"/>
          <w:lang w:eastAsia="en-US"/>
        </w:rPr>
        <w:t>u</w:t>
      </w:r>
      <w:r w:rsidRPr="004915EE">
        <w:rPr>
          <w:rFonts w:eastAsia="Calibri" w:cs="Arial"/>
          <w:b/>
          <w:bCs/>
          <w:sz w:val="20"/>
          <w:szCs w:val="20"/>
          <w:lang w:eastAsia="en-US"/>
        </w:rPr>
        <w:t>ppo</w:t>
      </w:r>
      <w:r w:rsidRPr="004915EE">
        <w:rPr>
          <w:rFonts w:eastAsia="Calibri" w:cs="Arial"/>
          <w:b/>
          <w:bCs/>
          <w:spacing w:val="-1"/>
          <w:sz w:val="20"/>
          <w:szCs w:val="20"/>
          <w:lang w:eastAsia="en-US"/>
        </w:rPr>
        <w:t>r</w:t>
      </w:r>
      <w:r w:rsidRPr="004915EE">
        <w:rPr>
          <w:rFonts w:eastAsia="Calibri" w:cs="Arial"/>
          <w:b/>
          <w:bCs/>
          <w:spacing w:val="2"/>
          <w:sz w:val="20"/>
          <w:szCs w:val="20"/>
          <w:lang w:eastAsia="en-US"/>
        </w:rPr>
        <w:t>t</w:t>
      </w:r>
      <w:r w:rsidRPr="004915EE">
        <w:rPr>
          <w:rFonts w:eastAsia="Calibri" w:cs="Arial"/>
          <w:b/>
          <w:bCs/>
          <w:sz w:val="20"/>
          <w:szCs w:val="20"/>
          <w:lang w:eastAsia="en-US"/>
        </w:rPr>
        <w:t>:</w:t>
      </w:r>
      <w:r w:rsidRPr="004915EE">
        <w:rPr>
          <w:rFonts w:eastAsia="Calibri" w:cs="Arial"/>
          <w:b/>
          <w:bCs/>
          <w:spacing w:val="18"/>
          <w:sz w:val="20"/>
          <w:szCs w:val="20"/>
          <w:lang w:eastAsia="en-US"/>
        </w:rPr>
        <w:t xml:space="preserve"> </w:t>
      </w:r>
      <w:r w:rsidRPr="004915EE">
        <w:rPr>
          <w:rFonts w:eastAsia="Calibri" w:cs="Arial"/>
          <w:spacing w:val="2"/>
          <w:sz w:val="20"/>
          <w:szCs w:val="20"/>
          <w:lang w:eastAsia="en-US"/>
        </w:rPr>
        <w:t>li</w:t>
      </w:r>
      <w:r w:rsidRPr="004915EE">
        <w:rPr>
          <w:rFonts w:eastAsia="Calibri" w:cs="Arial"/>
          <w:sz w:val="20"/>
          <w:szCs w:val="20"/>
          <w:lang w:eastAsia="en-US"/>
        </w:rPr>
        <w:t>st</w:t>
      </w:r>
      <w:r w:rsidRPr="004915EE">
        <w:rPr>
          <w:rFonts w:eastAsia="Calibri" w:cs="Arial"/>
          <w:spacing w:val="19"/>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z w:val="20"/>
          <w:szCs w:val="20"/>
          <w:lang w:eastAsia="en-US"/>
        </w:rPr>
        <w:t>r</w:t>
      </w:r>
      <w:r w:rsidRPr="004915EE">
        <w:rPr>
          <w:rFonts w:eastAsia="Calibri" w:cs="Arial"/>
          <w:spacing w:val="18"/>
          <w:sz w:val="20"/>
          <w:szCs w:val="20"/>
          <w:lang w:eastAsia="en-US"/>
        </w:rPr>
        <w:t xml:space="preserve"> </w:t>
      </w:r>
      <w:r w:rsidRPr="004915EE">
        <w:rPr>
          <w:rFonts w:eastAsia="Calibri" w:cs="Arial"/>
          <w:spacing w:val="1"/>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ga</w:t>
      </w:r>
      <w:r w:rsidRPr="004915EE">
        <w:rPr>
          <w:rFonts w:eastAsia="Calibri" w:cs="Arial"/>
          <w:spacing w:val="1"/>
          <w:sz w:val="20"/>
          <w:szCs w:val="20"/>
          <w:lang w:eastAsia="en-US"/>
        </w:rPr>
        <w:t>n</w:t>
      </w:r>
      <w:r w:rsidRPr="004915EE">
        <w:rPr>
          <w:rFonts w:eastAsia="Calibri" w:cs="Arial"/>
          <w:spacing w:val="2"/>
          <w:sz w:val="20"/>
          <w:szCs w:val="20"/>
          <w:lang w:eastAsia="en-US"/>
        </w:rPr>
        <w:t>i</w:t>
      </w:r>
      <w:r w:rsidRPr="004915EE">
        <w:rPr>
          <w:rFonts w:eastAsia="Calibri" w:cs="Arial"/>
          <w:sz w:val="20"/>
          <w:szCs w:val="20"/>
          <w:lang w:eastAsia="en-US"/>
        </w:rPr>
        <w:t>sa</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s</w:t>
      </w:r>
      <w:r w:rsidRPr="004915EE">
        <w:rPr>
          <w:rFonts w:eastAsia="Calibri" w:cs="Arial"/>
          <w:spacing w:val="18"/>
          <w:sz w:val="20"/>
          <w:szCs w:val="20"/>
          <w:lang w:eastAsia="en-US"/>
        </w:rPr>
        <w:t xml:space="preserve"> </w:t>
      </w:r>
      <w:r w:rsidRPr="004915EE">
        <w:rPr>
          <w:rFonts w:eastAsia="Calibri" w:cs="Arial"/>
          <w:sz w:val="20"/>
          <w:szCs w:val="20"/>
          <w:lang w:eastAsia="en-US"/>
        </w:rPr>
        <w:t>to</w:t>
      </w:r>
      <w:r w:rsidRPr="004915EE">
        <w:rPr>
          <w:rFonts w:eastAsia="Calibri" w:cs="Arial"/>
          <w:spacing w:val="17"/>
          <w:sz w:val="20"/>
          <w:szCs w:val="20"/>
          <w:lang w:eastAsia="en-US"/>
        </w:rPr>
        <w:t xml:space="preserve"> </w:t>
      </w:r>
      <w:r w:rsidRPr="004915EE">
        <w:rPr>
          <w:rFonts w:eastAsia="Calibri" w:cs="Arial"/>
          <w:sz w:val="20"/>
          <w:szCs w:val="20"/>
          <w:lang w:eastAsia="en-US"/>
        </w:rPr>
        <w:t>w</w:t>
      </w:r>
      <w:r w:rsidRPr="004915EE">
        <w:rPr>
          <w:rFonts w:eastAsia="Calibri" w:cs="Arial"/>
          <w:spacing w:val="1"/>
          <w:sz w:val="20"/>
          <w:szCs w:val="20"/>
          <w:lang w:eastAsia="en-US"/>
        </w:rPr>
        <w:t>h</w:t>
      </w:r>
      <w:r w:rsidRPr="004915EE">
        <w:rPr>
          <w:rFonts w:eastAsia="Calibri" w:cs="Arial"/>
          <w:spacing w:val="2"/>
          <w:sz w:val="20"/>
          <w:szCs w:val="20"/>
          <w:lang w:eastAsia="en-US"/>
        </w:rPr>
        <w:t>i</w:t>
      </w:r>
      <w:r w:rsidRPr="004915EE">
        <w:rPr>
          <w:rFonts w:eastAsia="Calibri" w:cs="Arial"/>
          <w:spacing w:val="-3"/>
          <w:sz w:val="20"/>
          <w:szCs w:val="20"/>
          <w:lang w:eastAsia="en-US"/>
        </w:rPr>
        <w:t>c</w:t>
      </w:r>
      <w:r w:rsidRPr="004915EE">
        <w:rPr>
          <w:rFonts w:eastAsia="Calibri" w:cs="Arial"/>
          <w:sz w:val="20"/>
          <w:szCs w:val="20"/>
          <w:lang w:eastAsia="en-US"/>
        </w:rPr>
        <w:t>h</w:t>
      </w:r>
      <w:r w:rsidRPr="004915EE">
        <w:rPr>
          <w:rFonts w:eastAsia="Calibri" w:cs="Arial"/>
          <w:spacing w:val="20"/>
          <w:sz w:val="20"/>
          <w:szCs w:val="20"/>
          <w:lang w:eastAsia="en-US"/>
        </w:rPr>
        <w:t xml:space="preserve"> </w:t>
      </w:r>
      <w:r w:rsidRPr="004915EE">
        <w:rPr>
          <w:rFonts w:eastAsia="Calibri" w:cs="Arial"/>
          <w:sz w:val="20"/>
          <w:szCs w:val="20"/>
          <w:lang w:eastAsia="en-US"/>
        </w:rPr>
        <w:t>t</w:t>
      </w:r>
      <w:r w:rsidRPr="004915EE">
        <w:rPr>
          <w:rFonts w:eastAsia="Calibri" w:cs="Arial"/>
          <w:spacing w:val="-2"/>
          <w:sz w:val="20"/>
          <w:szCs w:val="20"/>
          <w:lang w:eastAsia="en-US"/>
        </w:rPr>
        <w:t>h</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18"/>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ro</w:t>
      </w:r>
      <w:r w:rsidRPr="004915EE">
        <w:rPr>
          <w:rFonts w:eastAsia="Calibri" w:cs="Arial"/>
          <w:sz w:val="20"/>
          <w:szCs w:val="20"/>
          <w:lang w:eastAsia="en-US"/>
        </w:rPr>
        <w:t>j</w:t>
      </w:r>
      <w:r w:rsidRPr="004915EE">
        <w:rPr>
          <w:rFonts w:eastAsia="Calibri" w:cs="Arial"/>
          <w:spacing w:val="-2"/>
          <w:sz w:val="20"/>
          <w:szCs w:val="20"/>
          <w:lang w:eastAsia="en-US"/>
        </w:rPr>
        <w:t>e</w:t>
      </w:r>
      <w:r w:rsidRPr="004915EE">
        <w:rPr>
          <w:rFonts w:eastAsia="Calibri" w:cs="Arial"/>
          <w:sz w:val="20"/>
          <w:szCs w:val="20"/>
          <w:lang w:eastAsia="en-US"/>
        </w:rPr>
        <w:t>ct</w:t>
      </w:r>
      <w:r w:rsidRPr="004915EE">
        <w:rPr>
          <w:rFonts w:eastAsia="Calibri" w:cs="Arial"/>
          <w:spacing w:val="18"/>
          <w:sz w:val="20"/>
          <w:szCs w:val="20"/>
          <w:lang w:eastAsia="en-US"/>
        </w:rPr>
        <w:t xml:space="preserve"> </w:t>
      </w:r>
      <w:r w:rsidRPr="004915EE">
        <w:rPr>
          <w:rFonts w:eastAsia="Calibri" w:cs="Arial"/>
          <w:spacing w:val="1"/>
          <w:sz w:val="20"/>
          <w:szCs w:val="20"/>
          <w:lang w:eastAsia="en-US"/>
        </w:rPr>
        <w:t>h</w:t>
      </w:r>
      <w:r w:rsidRPr="004915EE">
        <w:rPr>
          <w:rFonts w:eastAsia="Calibri" w:cs="Arial"/>
          <w:sz w:val="20"/>
          <w:szCs w:val="20"/>
          <w:lang w:eastAsia="en-US"/>
        </w:rPr>
        <w:t>as</w:t>
      </w:r>
      <w:r w:rsidRPr="004915EE">
        <w:rPr>
          <w:rFonts w:eastAsia="Calibri" w:cs="Arial"/>
          <w:spacing w:val="19"/>
          <w:sz w:val="20"/>
          <w:szCs w:val="20"/>
          <w:lang w:eastAsia="en-US"/>
        </w:rPr>
        <w:t xml:space="preserve"> </w:t>
      </w:r>
      <w:r w:rsidRPr="004915EE">
        <w:rPr>
          <w:rFonts w:eastAsia="Calibri" w:cs="Arial"/>
          <w:spacing w:val="2"/>
          <w:sz w:val="20"/>
          <w:szCs w:val="20"/>
          <w:lang w:eastAsia="en-US"/>
        </w:rPr>
        <w:t>b</w:t>
      </w:r>
      <w:r w:rsidRPr="004915EE">
        <w:rPr>
          <w:rFonts w:eastAsia="Calibri" w:cs="Arial"/>
          <w:spacing w:val="-2"/>
          <w:sz w:val="20"/>
          <w:szCs w:val="20"/>
          <w:lang w:eastAsia="en-US"/>
        </w:rPr>
        <w:t>ee</w:t>
      </w:r>
      <w:r w:rsidRPr="004915EE">
        <w:rPr>
          <w:rFonts w:eastAsia="Calibri" w:cs="Arial"/>
          <w:sz w:val="20"/>
          <w:szCs w:val="20"/>
          <w:lang w:eastAsia="en-US"/>
        </w:rPr>
        <w:t>n</w:t>
      </w:r>
      <w:r w:rsidRPr="004915EE">
        <w:rPr>
          <w:rFonts w:eastAsia="Calibri" w:cs="Arial"/>
          <w:spacing w:val="22"/>
          <w:sz w:val="20"/>
          <w:szCs w:val="20"/>
          <w:lang w:eastAsia="en-US"/>
        </w:rPr>
        <w:t xml:space="preserve"> </w:t>
      </w:r>
      <w:r w:rsidRPr="004915EE">
        <w:rPr>
          <w:rFonts w:eastAsia="Calibri" w:cs="Arial"/>
          <w:sz w:val="20"/>
          <w:szCs w:val="20"/>
          <w:lang w:eastAsia="en-US"/>
        </w:rPr>
        <w:t>su</w:t>
      </w:r>
      <w:r w:rsidRPr="004915EE">
        <w:rPr>
          <w:rFonts w:eastAsia="Calibri" w:cs="Arial"/>
          <w:spacing w:val="1"/>
          <w:sz w:val="20"/>
          <w:szCs w:val="20"/>
          <w:lang w:eastAsia="en-US"/>
        </w:rPr>
        <w:t>b</w:t>
      </w:r>
      <w:r w:rsidRPr="004915EE">
        <w:rPr>
          <w:rFonts w:eastAsia="Calibri" w:cs="Arial"/>
          <w:sz w:val="20"/>
          <w:szCs w:val="20"/>
          <w:lang w:eastAsia="en-US"/>
        </w:rPr>
        <w:t>m</w:t>
      </w:r>
      <w:r w:rsidRPr="004915EE">
        <w:rPr>
          <w:rFonts w:eastAsia="Calibri" w:cs="Arial"/>
          <w:spacing w:val="3"/>
          <w:sz w:val="20"/>
          <w:szCs w:val="20"/>
          <w:lang w:eastAsia="en-US"/>
        </w:rPr>
        <w:t>i</w:t>
      </w:r>
      <w:r w:rsidRPr="004915EE">
        <w:rPr>
          <w:rFonts w:eastAsia="Calibri" w:cs="Arial"/>
          <w:sz w:val="20"/>
          <w:szCs w:val="20"/>
          <w:lang w:eastAsia="en-US"/>
        </w:rPr>
        <w:t>tt</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19"/>
          <w:sz w:val="20"/>
          <w:szCs w:val="20"/>
          <w:lang w:eastAsia="en-US"/>
        </w:rPr>
        <w:t xml:space="preserve"> </w:t>
      </w:r>
      <w:r w:rsidRPr="004915EE">
        <w:rPr>
          <w:rFonts w:eastAsia="Calibri" w:cs="Arial"/>
          <w:spacing w:val="-3"/>
          <w:sz w:val="20"/>
          <w:szCs w:val="20"/>
          <w:lang w:eastAsia="en-US"/>
        </w:rPr>
        <w:t>w</w:t>
      </w:r>
      <w:r w:rsidRPr="004915EE">
        <w:rPr>
          <w:rFonts w:eastAsia="Calibri" w:cs="Arial"/>
          <w:spacing w:val="2"/>
          <w:sz w:val="20"/>
          <w:szCs w:val="20"/>
          <w:lang w:eastAsia="en-US"/>
        </w:rPr>
        <w:t>i</w:t>
      </w:r>
      <w:r w:rsidRPr="004915EE">
        <w:rPr>
          <w:rFonts w:eastAsia="Calibri" w:cs="Arial"/>
          <w:sz w:val="20"/>
          <w:szCs w:val="20"/>
          <w:lang w:eastAsia="en-US"/>
        </w:rPr>
        <w:t>t</w:t>
      </w:r>
      <w:r w:rsidRPr="004915EE">
        <w:rPr>
          <w:rFonts w:eastAsia="Calibri" w:cs="Arial"/>
          <w:spacing w:val="-2"/>
          <w:sz w:val="20"/>
          <w:szCs w:val="20"/>
          <w:lang w:eastAsia="en-US"/>
        </w:rPr>
        <w:t>h</w:t>
      </w:r>
      <w:r w:rsidRPr="004915EE">
        <w:rPr>
          <w:rFonts w:eastAsia="Calibri" w:cs="Arial"/>
          <w:sz w:val="20"/>
          <w:szCs w:val="20"/>
          <w:lang w:eastAsia="en-US"/>
        </w:rPr>
        <w:t>in</w:t>
      </w:r>
      <w:r w:rsidRPr="004915EE">
        <w:rPr>
          <w:rFonts w:eastAsia="Calibri" w:cs="Arial"/>
          <w:w w:val="99"/>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16"/>
          <w:sz w:val="20"/>
          <w:szCs w:val="20"/>
          <w:lang w:eastAsia="en-US"/>
        </w:rPr>
        <w:t xml:space="preserve"> </w:t>
      </w:r>
      <w:r w:rsidRPr="004915EE">
        <w:rPr>
          <w:rFonts w:eastAsia="Calibri" w:cs="Arial"/>
          <w:sz w:val="20"/>
          <w:szCs w:val="20"/>
          <w:lang w:eastAsia="en-US"/>
        </w:rPr>
        <w:t>past</w:t>
      </w:r>
      <w:r w:rsidRPr="004915EE">
        <w:rPr>
          <w:rFonts w:eastAsia="Calibri" w:cs="Arial"/>
          <w:spacing w:val="19"/>
          <w:sz w:val="20"/>
          <w:szCs w:val="20"/>
          <w:lang w:eastAsia="en-US"/>
        </w:rPr>
        <w:t xml:space="preserve"> </w:t>
      </w:r>
      <w:r w:rsidRPr="004915EE">
        <w:rPr>
          <w:rFonts w:eastAsia="Calibri" w:cs="Arial"/>
          <w:sz w:val="20"/>
          <w:szCs w:val="20"/>
          <w:lang w:eastAsia="en-US"/>
        </w:rPr>
        <w:t>y</w:t>
      </w:r>
      <w:r w:rsidRPr="004915EE">
        <w:rPr>
          <w:rFonts w:eastAsia="Calibri" w:cs="Arial"/>
          <w:spacing w:val="-2"/>
          <w:sz w:val="20"/>
          <w:szCs w:val="20"/>
          <w:lang w:eastAsia="en-US"/>
        </w:rPr>
        <w:t>e</w:t>
      </w:r>
      <w:r w:rsidRPr="004915EE">
        <w:rPr>
          <w:rFonts w:eastAsia="Calibri" w:cs="Arial"/>
          <w:spacing w:val="2"/>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w:t>
      </w:r>
      <w:r w:rsidRPr="004915EE">
        <w:rPr>
          <w:rFonts w:eastAsia="Calibri" w:cs="Arial"/>
          <w:spacing w:val="18"/>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1"/>
          <w:sz w:val="20"/>
          <w:szCs w:val="20"/>
          <w:lang w:eastAsia="en-US"/>
        </w:rPr>
        <w:t>o</w:t>
      </w:r>
      <w:r w:rsidRPr="004915EE">
        <w:rPr>
          <w:rFonts w:eastAsia="Calibri" w:cs="Arial"/>
          <w:spacing w:val="1"/>
          <w:sz w:val="20"/>
          <w:szCs w:val="20"/>
          <w:lang w:eastAsia="en-US"/>
        </w:rPr>
        <w:t>s</w:t>
      </w:r>
      <w:r w:rsidRPr="004915EE">
        <w:rPr>
          <w:rFonts w:eastAsia="Calibri" w:cs="Arial"/>
          <w:sz w:val="20"/>
          <w:szCs w:val="20"/>
          <w:lang w:eastAsia="en-US"/>
        </w:rPr>
        <w:t>e</w:t>
      </w:r>
      <w:r w:rsidRPr="004915EE">
        <w:rPr>
          <w:rFonts w:eastAsia="Calibri" w:cs="Arial"/>
          <w:spacing w:val="16"/>
          <w:sz w:val="20"/>
          <w:szCs w:val="20"/>
          <w:lang w:eastAsia="en-US"/>
        </w:rPr>
        <w:t xml:space="preserve"> </w:t>
      </w:r>
      <w:r w:rsidRPr="004915EE">
        <w:rPr>
          <w:rFonts w:eastAsia="Calibri" w:cs="Arial"/>
          <w:spacing w:val="2"/>
          <w:sz w:val="20"/>
          <w:szCs w:val="20"/>
          <w:lang w:eastAsia="en-US"/>
        </w:rPr>
        <w:t>t</w:t>
      </w:r>
      <w:r w:rsidRPr="004915EE">
        <w:rPr>
          <w:rFonts w:eastAsia="Calibri" w:cs="Arial"/>
          <w:sz w:val="20"/>
          <w:szCs w:val="20"/>
          <w:lang w:eastAsia="en-US"/>
        </w:rPr>
        <w:t>o</w:t>
      </w:r>
      <w:r w:rsidRPr="004915EE">
        <w:rPr>
          <w:rFonts w:eastAsia="Calibri" w:cs="Arial"/>
          <w:spacing w:val="18"/>
          <w:sz w:val="20"/>
          <w:szCs w:val="20"/>
          <w:lang w:eastAsia="en-US"/>
        </w:rPr>
        <w:t xml:space="preserve"> </w:t>
      </w:r>
      <w:r w:rsidRPr="004915EE">
        <w:rPr>
          <w:rFonts w:eastAsia="Calibri" w:cs="Arial"/>
          <w:sz w:val="20"/>
          <w:szCs w:val="20"/>
          <w:lang w:eastAsia="en-US"/>
        </w:rPr>
        <w:t>w</w:t>
      </w:r>
      <w:r w:rsidRPr="004915EE">
        <w:rPr>
          <w:rFonts w:eastAsia="Calibri" w:cs="Arial"/>
          <w:spacing w:val="1"/>
          <w:sz w:val="20"/>
          <w:szCs w:val="20"/>
          <w:lang w:eastAsia="en-US"/>
        </w:rPr>
        <w:t>h</w:t>
      </w:r>
      <w:r w:rsidRPr="004915EE">
        <w:rPr>
          <w:rFonts w:eastAsia="Calibri" w:cs="Arial"/>
          <w:spacing w:val="2"/>
          <w:sz w:val="20"/>
          <w:szCs w:val="20"/>
          <w:lang w:eastAsia="en-US"/>
        </w:rPr>
        <w:t>i</w:t>
      </w:r>
      <w:r w:rsidRPr="004915EE">
        <w:rPr>
          <w:rFonts w:eastAsia="Calibri" w:cs="Arial"/>
          <w:sz w:val="20"/>
          <w:szCs w:val="20"/>
          <w:lang w:eastAsia="en-US"/>
        </w:rPr>
        <w:t>ch</w:t>
      </w:r>
      <w:r w:rsidRPr="004915EE">
        <w:rPr>
          <w:rFonts w:eastAsia="Calibri" w:cs="Arial"/>
          <w:spacing w:val="18"/>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t</w:t>
      </w:r>
      <w:r w:rsidRPr="004915EE">
        <w:rPr>
          <w:rFonts w:eastAsia="Calibri" w:cs="Arial"/>
          <w:spacing w:val="15"/>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17"/>
          <w:sz w:val="20"/>
          <w:szCs w:val="20"/>
          <w:lang w:eastAsia="en-US"/>
        </w:rPr>
        <w:t xml:space="preserve"> </w:t>
      </w:r>
      <w:r w:rsidRPr="004915EE">
        <w:rPr>
          <w:rFonts w:eastAsia="Calibri" w:cs="Arial"/>
          <w:sz w:val="20"/>
          <w:szCs w:val="20"/>
          <w:lang w:eastAsia="en-US"/>
        </w:rPr>
        <w:t>curr</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2"/>
          <w:sz w:val="20"/>
          <w:szCs w:val="20"/>
          <w:lang w:eastAsia="en-US"/>
        </w:rPr>
        <w:t>l</w:t>
      </w:r>
      <w:r w:rsidRPr="004915EE">
        <w:rPr>
          <w:rFonts w:eastAsia="Calibri" w:cs="Arial"/>
          <w:sz w:val="20"/>
          <w:szCs w:val="20"/>
          <w:lang w:eastAsia="en-US"/>
        </w:rPr>
        <w:t>y</w:t>
      </w:r>
      <w:r w:rsidRPr="004915EE">
        <w:rPr>
          <w:rFonts w:eastAsia="Calibri" w:cs="Arial"/>
          <w:spacing w:val="16"/>
          <w:sz w:val="20"/>
          <w:szCs w:val="20"/>
          <w:lang w:eastAsia="en-US"/>
        </w:rPr>
        <w:t xml:space="preserve"> </w:t>
      </w:r>
      <w:r w:rsidRPr="004915EE">
        <w:rPr>
          <w:rFonts w:eastAsia="Calibri" w:cs="Arial"/>
          <w:sz w:val="20"/>
          <w:szCs w:val="20"/>
          <w:lang w:eastAsia="en-US"/>
        </w:rPr>
        <w:t>su</w:t>
      </w:r>
      <w:r w:rsidRPr="004915EE">
        <w:rPr>
          <w:rFonts w:eastAsia="Calibri" w:cs="Arial"/>
          <w:spacing w:val="1"/>
          <w:sz w:val="20"/>
          <w:szCs w:val="20"/>
          <w:lang w:eastAsia="en-US"/>
        </w:rPr>
        <w:t>b</w:t>
      </w:r>
      <w:r w:rsidRPr="004915EE">
        <w:rPr>
          <w:rFonts w:eastAsia="Calibri" w:cs="Arial"/>
          <w:sz w:val="20"/>
          <w:szCs w:val="20"/>
          <w:lang w:eastAsia="en-US"/>
        </w:rPr>
        <w:t>m</w:t>
      </w:r>
      <w:r w:rsidRPr="004915EE">
        <w:rPr>
          <w:rFonts w:eastAsia="Calibri" w:cs="Arial"/>
          <w:spacing w:val="1"/>
          <w:sz w:val="20"/>
          <w:szCs w:val="20"/>
          <w:lang w:eastAsia="en-US"/>
        </w:rPr>
        <w:t>i</w:t>
      </w:r>
      <w:r w:rsidRPr="004915EE">
        <w:rPr>
          <w:rFonts w:eastAsia="Calibri" w:cs="Arial"/>
          <w:sz w:val="20"/>
          <w:szCs w:val="20"/>
          <w:lang w:eastAsia="en-US"/>
        </w:rPr>
        <w:t>tt</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16"/>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t</w:t>
      </w:r>
      <w:r w:rsidRPr="004915EE">
        <w:rPr>
          <w:rFonts w:eastAsia="Calibri" w:cs="Arial"/>
          <w:spacing w:val="1"/>
          <w:sz w:val="20"/>
          <w:szCs w:val="20"/>
          <w:lang w:eastAsia="en-US"/>
        </w:rPr>
        <w:t>he</w:t>
      </w:r>
      <w:r w:rsidRPr="004915EE">
        <w:rPr>
          <w:rFonts w:eastAsia="Calibri" w:cs="Arial"/>
          <w:sz w:val="20"/>
          <w:szCs w:val="20"/>
          <w:lang w:eastAsia="en-US"/>
        </w:rPr>
        <w:t>r</w:t>
      </w:r>
      <w:r w:rsidRPr="004915EE">
        <w:rPr>
          <w:rFonts w:eastAsia="Calibri" w:cs="Arial"/>
          <w:spacing w:val="19"/>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pacing w:val="1"/>
          <w:sz w:val="20"/>
          <w:szCs w:val="20"/>
          <w:lang w:eastAsia="en-US"/>
        </w:rPr>
        <w:t>s</w:t>
      </w:r>
      <w:r w:rsidRPr="004915EE">
        <w:rPr>
          <w:rFonts w:eastAsia="Calibri" w:cs="Arial"/>
          <w:spacing w:val="-2"/>
          <w:sz w:val="20"/>
          <w:szCs w:val="20"/>
          <w:lang w:eastAsia="en-US"/>
        </w:rPr>
        <w:t>e</w:t>
      </w:r>
      <w:r w:rsidRPr="004915EE">
        <w:rPr>
          <w:rFonts w:eastAsia="Calibri" w:cs="Arial"/>
          <w:sz w:val="20"/>
          <w:szCs w:val="20"/>
          <w:lang w:eastAsia="en-US"/>
        </w:rPr>
        <w:t>a</w:t>
      </w:r>
      <w:r w:rsidRPr="004915EE">
        <w:rPr>
          <w:rFonts w:eastAsia="Calibri" w:cs="Arial"/>
          <w:spacing w:val="1"/>
          <w:sz w:val="20"/>
          <w:szCs w:val="20"/>
          <w:lang w:eastAsia="en-US"/>
        </w:rPr>
        <w:t>rc</w:t>
      </w:r>
      <w:r w:rsidRPr="004915EE">
        <w:rPr>
          <w:rFonts w:eastAsia="Calibri" w:cs="Arial"/>
          <w:sz w:val="20"/>
          <w:szCs w:val="20"/>
          <w:lang w:eastAsia="en-US"/>
        </w:rPr>
        <w:t>h</w:t>
      </w:r>
      <w:r w:rsidRPr="004915EE">
        <w:rPr>
          <w:rFonts w:eastAsia="Calibri" w:cs="Arial"/>
          <w:spacing w:val="18"/>
          <w:sz w:val="20"/>
          <w:szCs w:val="20"/>
          <w:lang w:eastAsia="en-US"/>
        </w:rPr>
        <w:t xml:space="preserve"> </w:t>
      </w:r>
      <w:r w:rsidRPr="004915EE">
        <w:rPr>
          <w:rFonts w:eastAsia="Calibri" w:cs="Arial"/>
          <w:sz w:val="20"/>
          <w:szCs w:val="20"/>
          <w:lang w:eastAsia="en-US"/>
        </w:rPr>
        <w:t>g</w:t>
      </w:r>
      <w:r w:rsidRPr="004915EE">
        <w:rPr>
          <w:rFonts w:eastAsia="Calibri" w:cs="Arial"/>
          <w:spacing w:val="-1"/>
          <w:sz w:val="20"/>
          <w:szCs w:val="20"/>
          <w:lang w:eastAsia="en-US"/>
        </w:rPr>
        <w:t>r</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ts</w:t>
      </w:r>
      <w:r w:rsidRPr="004915EE">
        <w:rPr>
          <w:rFonts w:eastAsia="Calibri" w:cs="Arial"/>
          <w:spacing w:val="18"/>
          <w:sz w:val="20"/>
          <w:szCs w:val="20"/>
          <w:lang w:eastAsia="en-US"/>
        </w:rPr>
        <w:t xml:space="preserve"> </w:t>
      </w:r>
      <w:r w:rsidRPr="004915EE">
        <w:rPr>
          <w:rFonts w:eastAsia="Calibri" w:cs="Arial"/>
          <w:sz w:val="20"/>
          <w:szCs w:val="20"/>
          <w:lang w:eastAsia="en-US"/>
        </w:rPr>
        <w:t>curr</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2"/>
          <w:sz w:val="20"/>
          <w:szCs w:val="20"/>
          <w:lang w:eastAsia="en-US"/>
        </w:rPr>
        <w:t>l</w:t>
      </w:r>
      <w:r w:rsidRPr="004915EE">
        <w:rPr>
          <w:rFonts w:eastAsia="Calibri" w:cs="Arial"/>
          <w:sz w:val="20"/>
          <w:szCs w:val="20"/>
          <w:lang w:eastAsia="en-US"/>
        </w:rPr>
        <w:t>y</w:t>
      </w:r>
      <w:r w:rsidRPr="004915EE">
        <w:rPr>
          <w:rFonts w:eastAsia="Calibri" w:cs="Arial"/>
          <w:w w:val="99"/>
          <w:sz w:val="20"/>
          <w:szCs w:val="20"/>
          <w:lang w:eastAsia="en-US"/>
        </w:rPr>
        <w:t xml:space="preserve"> </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pacing w:val="2"/>
          <w:sz w:val="20"/>
          <w:szCs w:val="20"/>
          <w:lang w:eastAsia="en-US"/>
        </w:rPr>
        <w:t>l</w:t>
      </w:r>
      <w:r w:rsidRPr="004915EE">
        <w:rPr>
          <w:rFonts w:eastAsia="Calibri" w:cs="Arial"/>
          <w:sz w:val="20"/>
          <w:szCs w:val="20"/>
          <w:lang w:eastAsia="en-US"/>
        </w:rPr>
        <w:t>d</w:t>
      </w:r>
      <w:r w:rsidRPr="004915EE">
        <w:rPr>
          <w:rFonts w:eastAsia="Calibri" w:cs="Arial"/>
          <w:spacing w:val="6"/>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5"/>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y</w:t>
      </w:r>
      <w:r w:rsidRPr="004915EE">
        <w:rPr>
          <w:rFonts w:eastAsia="Calibri" w:cs="Arial"/>
          <w:spacing w:val="6"/>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v</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pacing w:val="2"/>
          <w:sz w:val="20"/>
          <w:szCs w:val="20"/>
          <w:lang w:eastAsia="en-US"/>
        </w:rPr>
        <w:t>l</w:t>
      </w:r>
      <w:r w:rsidRPr="004915EE">
        <w:rPr>
          <w:rFonts w:eastAsia="Calibri" w:cs="Arial"/>
          <w:sz w:val="20"/>
          <w:szCs w:val="20"/>
          <w:lang w:eastAsia="en-US"/>
        </w:rPr>
        <w:t>ap</w:t>
      </w:r>
      <w:r w:rsidRPr="004915EE">
        <w:rPr>
          <w:rFonts w:eastAsia="Calibri" w:cs="Arial"/>
          <w:spacing w:val="6"/>
          <w:sz w:val="20"/>
          <w:szCs w:val="20"/>
          <w:lang w:eastAsia="en-US"/>
        </w:rPr>
        <w:t xml:space="preserve"> </w:t>
      </w:r>
      <w:r w:rsidRPr="004915EE">
        <w:rPr>
          <w:rFonts w:eastAsia="Calibri" w:cs="Arial"/>
          <w:sz w:val="20"/>
          <w:szCs w:val="20"/>
          <w:lang w:eastAsia="en-US"/>
        </w:rPr>
        <w:t>b</w:t>
      </w:r>
      <w:r w:rsidRPr="004915EE">
        <w:rPr>
          <w:rFonts w:eastAsia="Calibri" w:cs="Arial"/>
          <w:spacing w:val="-2"/>
          <w:sz w:val="20"/>
          <w:szCs w:val="20"/>
          <w:lang w:eastAsia="en-US"/>
        </w:rPr>
        <w:t>e</w:t>
      </w:r>
      <w:r w:rsidRPr="004915EE">
        <w:rPr>
          <w:rFonts w:eastAsia="Calibri" w:cs="Arial"/>
          <w:sz w:val="20"/>
          <w:szCs w:val="20"/>
          <w:lang w:eastAsia="en-US"/>
        </w:rPr>
        <w:t>tw</w:t>
      </w:r>
      <w:r w:rsidRPr="004915EE">
        <w:rPr>
          <w:rFonts w:eastAsia="Calibri" w:cs="Arial"/>
          <w:spacing w:val="1"/>
          <w:sz w:val="20"/>
          <w:szCs w:val="20"/>
          <w:lang w:eastAsia="en-US"/>
        </w:rPr>
        <w:t>e</w:t>
      </w:r>
      <w:r w:rsidRPr="004915EE">
        <w:rPr>
          <w:rFonts w:eastAsia="Calibri" w:cs="Arial"/>
          <w:spacing w:val="-2"/>
          <w:sz w:val="20"/>
          <w:szCs w:val="20"/>
          <w:lang w:eastAsia="en-US"/>
        </w:rPr>
        <w:t>e</w:t>
      </w:r>
      <w:r w:rsidRPr="004915EE">
        <w:rPr>
          <w:rFonts w:eastAsia="Calibri" w:cs="Arial"/>
          <w:sz w:val="20"/>
          <w:szCs w:val="20"/>
          <w:lang w:eastAsia="en-US"/>
        </w:rPr>
        <w:t>n</w:t>
      </w:r>
      <w:r w:rsidRPr="004915EE">
        <w:rPr>
          <w:rFonts w:eastAsia="Calibri" w:cs="Arial"/>
          <w:spacing w:val="8"/>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6"/>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ro</w:t>
      </w:r>
      <w:r w:rsidRPr="004915EE">
        <w:rPr>
          <w:rFonts w:eastAsia="Calibri" w:cs="Arial"/>
          <w:sz w:val="20"/>
          <w:szCs w:val="20"/>
          <w:lang w:eastAsia="en-US"/>
        </w:rPr>
        <w:t>j</w:t>
      </w:r>
      <w:r w:rsidRPr="004915EE">
        <w:rPr>
          <w:rFonts w:eastAsia="Calibri" w:cs="Arial"/>
          <w:spacing w:val="-2"/>
          <w:sz w:val="20"/>
          <w:szCs w:val="20"/>
          <w:lang w:eastAsia="en-US"/>
        </w:rPr>
        <w:t>e</w:t>
      </w:r>
      <w:r w:rsidRPr="004915EE">
        <w:rPr>
          <w:rFonts w:eastAsia="Calibri" w:cs="Arial"/>
          <w:sz w:val="20"/>
          <w:szCs w:val="20"/>
          <w:lang w:eastAsia="en-US"/>
        </w:rPr>
        <w:t>ct</w:t>
      </w:r>
      <w:r w:rsidRPr="004915EE">
        <w:rPr>
          <w:rFonts w:eastAsia="Calibri" w:cs="Arial"/>
          <w:spacing w:val="7"/>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6"/>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y</w:t>
      </w:r>
      <w:r w:rsidRPr="004915EE">
        <w:rPr>
          <w:rFonts w:eastAsia="Calibri" w:cs="Arial"/>
          <w:spacing w:val="6"/>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6"/>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5"/>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s.</w:t>
      </w:r>
      <w:r w:rsidRPr="004915EE">
        <w:rPr>
          <w:rFonts w:eastAsia="Calibri" w:cs="Arial"/>
          <w:spacing w:val="12"/>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y</w:t>
      </w:r>
      <w:r w:rsidRPr="004915EE">
        <w:rPr>
          <w:rFonts w:eastAsia="Calibri" w:cs="Arial"/>
          <w:spacing w:val="6"/>
          <w:sz w:val="20"/>
          <w:szCs w:val="20"/>
          <w:lang w:eastAsia="en-US"/>
        </w:rPr>
        <w:t xml:space="preserve"> </w:t>
      </w:r>
      <w:r w:rsidRPr="004915EE">
        <w:rPr>
          <w:rFonts w:eastAsia="Calibri" w:cs="Arial"/>
          <w:sz w:val="20"/>
          <w:szCs w:val="20"/>
          <w:lang w:eastAsia="en-US"/>
        </w:rPr>
        <w:t>d</w:t>
      </w:r>
      <w:r w:rsidRPr="004915EE">
        <w:rPr>
          <w:rFonts w:eastAsia="Calibri" w:cs="Arial"/>
          <w:spacing w:val="-1"/>
          <w:sz w:val="20"/>
          <w:szCs w:val="20"/>
          <w:lang w:eastAsia="en-US"/>
        </w:rPr>
        <w:t>o</w:t>
      </w:r>
      <w:r w:rsidRPr="004915EE">
        <w:rPr>
          <w:rFonts w:eastAsia="Calibri" w:cs="Arial"/>
          <w:spacing w:val="1"/>
          <w:sz w:val="20"/>
          <w:szCs w:val="20"/>
          <w:lang w:eastAsia="en-US"/>
        </w:rPr>
        <w:t>u</w:t>
      </w:r>
      <w:r w:rsidRPr="004915EE">
        <w:rPr>
          <w:rFonts w:eastAsia="Calibri" w:cs="Arial"/>
          <w:sz w:val="20"/>
          <w:szCs w:val="20"/>
          <w:lang w:eastAsia="en-US"/>
        </w:rPr>
        <w:t>bt</w:t>
      </w:r>
      <w:r w:rsidRPr="004915EE">
        <w:rPr>
          <w:rFonts w:eastAsia="Calibri" w:cs="Arial"/>
          <w:spacing w:val="6"/>
          <w:sz w:val="20"/>
          <w:szCs w:val="20"/>
          <w:lang w:eastAsia="en-US"/>
        </w:rPr>
        <w:t xml:space="preserve"> </w:t>
      </w:r>
      <w:r w:rsidRPr="004915EE">
        <w:rPr>
          <w:rFonts w:eastAsia="Calibri" w:cs="Arial"/>
          <w:sz w:val="20"/>
          <w:szCs w:val="20"/>
          <w:lang w:eastAsia="en-US"/>
        </w:rPr>
        <w:t>as</w:t>
      </w:r>
      <w:r w:rsidRPr="004915EE">
        <w:rPr>
          <w:rFonts w:eastAsia="Calibri" w:cs="Arial"/>
          <w:spacing w:val="6"/>
          <w:sz w:val="20"/>
          <w:szCs w:val="20"/>
          <w:lang w:eastAsia="en-US"/>
        </w:rPr>
        <w:t xml:space="preserve"> </w:t>
      </w:r>
      <w:r w:rsidRPr="004915EE">
        <w:rPr>
          <w:rFonts w:eastAsia="Calibri" w:cs="Arial"/>
          <w:sz w:val="20"/>
          <w:szCs w:val="20"/>
          <w:lang w:eastAsia="en-US"/>
        </w:rPr>
        <w:t>a</w:t>
      </w:r>
      <w:r w:rsidRPr="004915EE">
        <w:rPr>
          <w:rFonts w:eastAsia="Calibri" w:cs="Arial"/>
          <w:spacing w:val="7"/>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su</w:t>
      </w:r>
      <w:r w:rsidRPr="004915EE">
        <w:rPr>
          <w:rFonts w:eastAsia="Calibri" w:cs="Arial"/>
          <w:spacing w:val="3"/>
          <w:sz w:val="20"/>
          <w:szCs w:val="20"/>
          <w:lang w:eastAsia="en-US"/>
        </w:rPr>
        <w:t>l</w:t>
      </w:r>
      <w:r w:rsidRPr="004915EE">
        <w:rPr>
          <w:rFonts w:eastAsia="Calibri" w:cs="Arial"/>
          <w:sz w:val="20"/>
          <w:szCs w:val="20"/>
          <w:lang w:eastAsia="en-US"/>
        </w:rPr>
        <w:t>t</w:t>
      </w:r>
      <w:r w:rsidRPr="004915EE">
        <w:rPr>
          <w:rFonts w:eastAsia="Calibri" w:cs="Arial"/>
          <w:w w:val="99"/>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19"/>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suff</w:t>
      </w:r>
      <w:r w:rsidRPr="004915EE">
        <w:rPr>
          <w:rFonts w:eastAsia="Calibri" w:cs="Arial"/>
          <w:spacing w:val="2"/>
          <w:sz w:val="20"/>
          <w:szCs w:val="20"/>
          <w:lang w:eastAsia="en-US"/>
        </w:rPr>
        <w:t>i</w:t>
      </w:r>
      <w:r w:rsidRPr="004915EE">
        <w:rPr>
          <w:rFonts w:eastAsia="Calibri" w:cs="Arial"/>
          <w:sz w:val="20"/>
          <w:szCs w:val="20"/>
          <w:lang w:eastAsia="en-US"/>
        </w:rPr>
        <w:t>c</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21"/>
          <w:sz w:val="20"/>
          <w:szCs w:val="20"/>
          <w:lang w:eastAsia="en-US"/>
        </w:rPr>
        <w:t xml:space="preserve"> </w:t>
      </w:r>
      <w:r w:rsidRPr="004915EE">
        <w:rPr>
          <w:rFonts w:eastAsia="Calibri" w:cs="Arial"/>
          <w:spacing w:val="-3"/>
          <w:sz w:val="20"/>
          <w:szCs w:val="20"/>
          <w:lang w:eastAsia="en-US"/>
        </w:rPr>
        <w:t>c</w:t>
      </w:r>
      <w:r w:rsidRPr="004915EE">
        <w:rPr>
          <w:rFonts w:eastAsia="Calibri" w:cs="Arial"/>
          <w:spacing w:val="2"/>
          <w:sz w:val="20"/>
          <w:szCs w:val="20"/>
          <w:lang w:eastAsia="en-US"/>
        </w:rPr>
        <w:t>l</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pacing w:val="2"/>
          <w:sz w:val="20"/>
          <w:szCs w:val="20"/>
          <w:lang w:eastAsia="en-US"/>
        </w:rPr>
        <w:t>i</w:t>
      </w:r>
      <w:r w:rsidRPr="004915EE">
        <w:rPr>
          <w:rFonts w:eastAsia="Calibri" w:cs="Arial"/>
          <w:sz w:val="20"/>
          <w:szCs w:val="20"/>
          <w:lang w:eastAsia="en-US"/>
        </w:rPr>
        <w:t>ty/</w:t>
      </w:r>
      <w:r w:rsidRPr="004915EE">
        <w:rPr>
          <w:rFonts w:eastAsia="Calibri" w:cs="Arial"/>
          <w:spacing w:val="1"/>
          <w:sz w:val="20"/>
          <w:szCs w:val="20"/>
          <w:lang w:eastAsia="en-US"/>
        </w:rPr>
        <w:t>t</w:t>
      </w:r>
      <w:r w:rsidRPr="004915EE">
        <w:rPr>
          <w:rFonts w:eastAsia="Calibri" w:cs="Arial"/>
          <w:spacing w:val="-5"/>
          <w:sz w:val="20"/>
          <w:szCs w:val="20"/>
          <w:lang w:eastAsia="en-US"/>
        </w:rPr>
        <w:t>r</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spa</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pacing w:val="3"/>
          <w:sz w:val="20"/>
          <w:szCs w:val="20"/>
          <w:lang w:eastAsia="en-US"/>
        </w:rPr>
        <w:t>n</w:t>
      </w:r>
      <w:r w:rsidRPr="004915EE">
        <w:rPr>
          <w:rFonts w:eastAsia="Calibri" w:cs="Arial"/>
          <w:sz w:val="20"/>
          <w:szCs w:val="20"/>
          <w:lang w:eastAsia="en-US"/>
        </w:rPr>
        <w:t>cy</w:t>
      </w:r>
      <w:r w:rsidRPr="004915EE">
        <w:rPr>
          <w:rFonts w:eastAsia="Calibri" w:cs="Arial"/>
          <w:spacing w:val="21"/>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pacing w:val="1"/>
          <w:sz w:val="20"/>
          <w:szCs w:val="20"/>
          <w:lang w:eastAsia="en-US"/>
        </w:rPr>
        <w:t>nc</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pacing w:val="1"/>
          <w:sz w:val="20"/>
          <w:szCs w:val="20"/>
          <w:lang w:eastAsia="en-US"/>
        </w:rPr>
        <w:t>n</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21"/>
          <w:sz w:val="20"/>
          <w:szCs w:val="20"/>
          <w:lang w:eastAsia="en-US"/>
        </w:rPr>
        <w:t xml:space="preserve"> </w:t>
      </w:r>
      <w:r w:rsidRPr="004915EE">
        <w:rPr>
          <w:rFonts w:eastAsia="Calibri" w:cs="Arial"/>
          <w:spacing w:val="-1"/>
          <w:sz w:val="20"/>
          <w:szCs w:val="20"/>
          <w:lang w:eastAsia="en-US"/>
        </w:rPr>
        <w:t>o</w:t>
      </w:r>
      <w:r w:rsidRPr="004915EE">
        <w:rPr>
          <w:rFonts w:eastAsia="Calibri" w:cs="Arial"/>
          <w:spacing w:val="1"/>
          <w:sz w:val="20"/>
          <w:szCs w:val="20"/>
          <w:lang w:eastAsia="en-US"/>
        </w:rPr>
        <w:t>v</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pacing w:val="2"/>
          <w:sz w:val="20"/>
          <w:szCs w:val="20"/>
          <w:lang w:eastAsia="en-US"/>
        </w:rPr>
        <w:t>l</w:t>
      </w:r>
      <w:r w:rsidRPr="004915EE">
        <w:rPr>
          <w:rFonts w:eastAsia="Calibri" w:cs="Arial"/>
          <w:sz w:val="20"/>
          <w:szCs w:val="20"/>
          <w:lang w:eastAsia="en-US"/>
        </w:rPr>
        <w:t>ap</w:t>
      </w:r>
      <w:r w:rsidRPr="004915EE">
        <w:rPr>
          <w:rFonts w:eastAsia="Calibri" w:cs="Arial"/>
          <w:spacing w:val="21"/>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21"/>
          <w:sz w:val="20"/>
          <w:szCs w:val="20"/>
          <w:lang w:eastAsia="en-US"/>
        </w:rPr>
        <w:t xml:space="preserve"> </w:t>
      </w:r>
      <w:r w:rsidRPr="004915EE">
        <w:rPr>
          <w:rFonts w:eastAsia="Calibri" w:cs="Arial"/>
          <w:sz w:val="20"/>
          <w:szCs w:val="20"/>
          <w:lang w:eastAsia="en-US"/>
        </w:rPr>
        <w:t>fu</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2"/>
          <w:sz w:val="20"/>
          <w:szCs w:val="20"/>
          <w:lang w:eastAsia="en-US"/>
        </w:rPr>
        <w:t>i</w:t>
      </w:r>
      <w:r w:rsidRPr="004915EE">
        <w:rPr>
          <w:rFonts w:eastAsia="Calibri" w:cs="Arial"/>
          <w:spacing w:val="-2"/>
          <w:sz w:val="20"/>
          <w:szCs w:val="20"/>
          <w:lang w:eastAsia="en-US"/>
        </w:rPr>
        <w:t>n</w:t>
      </w:r>
      <w:r w:rsidRPr="004915EE">
        <w:rPr>
          <w:rFonts w:eastAsia="Calibri" w:cs="Arial"/>
          <w:sz w:val="20"/>
          <w:szCs w:val="20"/>
          <w:lang w:eastAsia="en-US"/>
        </w:rPr>
        <w:t>g</w:t>
      </w:r>
      <w:r w:rsidRPr="004915EE">
        <w:rPr>
          <w:rFonts w:eastAsia="Calibri" w:cs="Arial"/>
          <w:spacing w:val="21"/>
          <w:sz w:val="20"/>
          <w:szCs w:val="20"/>
          <w:lang w:eastAsia="en-US"/>
        </w:rPr>
        <w:t xml:space="preserve"> </w:t>
      </w:r>
      <w:r w:rsidRPr="004915EE">
        <w:rPr>
          <w:rFonts w:eastAsia="Calibri" w:cs="Arial"/>
          <w:sz w:val="20"/>
          <w:szCs w:val="20"/>
          <w:lang w:eastAsia="en-US"/>
        </w:rPr>
        <w:t>may</w:t>
      </w:r>
      <w:r w:rsidRPr="004915EE">
        <w:rPr>
          <w:rFonts w:eastAsia="Calibri" w:cs="Arial"/>
          <w:spacing w:val="20"/>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pacing w:val="2"/>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r</w:t>
      </w:r>
      <w:r w:rsidRPr="004915EE">
        <w:rPr>
          <w:rFonts w:eastAsia="Calibri" w:cs="Arial"/>
          <w:spacing w:val="21"/>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28"/>
          <w:sz w:val="20"/>
          <w:szCs w:val="20"/>
          <w:lang w:eastAsia="en-US"/>
        </w:rPr>
        <w:t xml:space="preserve"> </w:t>
      </w:r>
      <w:r w:rsidRPr="004915EE">
        <w:rPr>
          <w:rFonts w:eastAsia="Calibri" w:cs="Arial"/>
          <w:sz w:val="20"/>
          <w:szCs w:val="20"/>
          <w:lang w:eastAsia="en-US"/>
        </w:rPr>
        <w:t>g</w:t>
      </w:r>
      <w:r w:rsidRPr="004915EE">
        <w:rPr>
          <w:rFonts w:eastAsia="Calibri" w:cs="Arial"/>
          <w:spacing w:val="-1"/>
          <w:sz w:val="20"/>
          <w:szCs w:val="20"/>
          <w:lang w:eastAsia="en-US"/>
        </w:rPr>
        <w:t>r</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w w:val="99"/>
          <w:sz w:val="20"/>
          <w:szCs w:val="20"/>
          <w:lang w:eastAsia="en-US"/>
        </w:rPr>
        <w:t xml:space="preserve"> </w:t>
      </w:r>
      <w:r w:rsidRPr="004915EE">
        <w:rPr>
          <w:rFonts w:eastAsia="Calibri" w:cs="Arial"/>
          <w:sz w:val="20"/>
          <w:szCs w:val="20"/>
          <w:lang w:eastAsia="en-US"/>
        </w:rPr>
        <w:t>appl</w:t>
      </w:r>
      <w:r w:rsidRPr="004915EE">
        <w:rPr>
          <w:rFonts w:eastAsia="Calibri" w:cs="Arial"/>
          <w:spacing w:val="2"/>
          <w:sz w:val="20"/>
          <w:szCs w:val="20"/>
          <w:lang w:eastAsia="en-US"/>
        </w:rPr>
        <w:t>i</w:t>
      </w:r>
      <w:r w:rsidRPr="004915EE">
        <w:rPr>
          <w:rFonts w:eastAsia="Calibri" w:cs="Arial"/>
          <w:sz w:val="20"/>
          <w:szCs w:val="20"/>
          <w:lang w:eastAsia="en-US"/>
        </w:rPr>
        <w:t>ca</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16"/>
          <w:sz w:val="20"/>
          <w:szCs w:val="20"/>
          <w:lang w:eastAsia="en-US"/>
        </w:rPr>
        <w:t xml:space="preserve"> </w:t>
      </w:r>
      <w:r w:rsidRPr="004915EE">
        <w:rPr>
          <w:rFonts w:eastAsia="Calibri" w:cs="Arial"/>
          <w:spacing w:val="-1"/>
          <w:sz w:val="20"/>
          <w:szCs w:val="20"/>
          <w:lang w:eastAsia="en-US"/>
        </w:rPr>
        <w:t>vo</w:t>
      </w:r>
      <w:r w:rsidRPr="004915EE">
        <w:rPr>
          <w:rFonts w:eastAsia="Calibri" w:cs="Arial"/>
          <w:spacing w:val="2"/>
          <w:sz w:val="20"/>
          <w:szCs w:val="20"/>
          <w:lang w:eastAsia="en-US"/>
        </w:rPr>
        <w:t>i</w:t>
      </w:r>
      <w:r w:rsidRPr="004915EE">
        <w:rPr>
          <w:rFonts w:eastAsia="Calibri" w:cs="Arial"/>
          <w:sz w:val="20"/>
          <w:szCs w:val="20"/>
          <w:lang w:eastAsia="en-US"/>
        </w:rPr>
        <w:t>d.</w:t>
      </w:r>
    </w:p>
    <w:p w:rsidR="004915EE" w:rsidRPr="0022079A"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2" w:line="240" w:lineRule="exact"/>
        <w:rPr>
          <w:rFonts w:eastAsia="Calibri" w:cs="Arial"/>
          <w:sz w:val="20"/>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128"/>
        <w:jc w:val="both"/>
        <w:rPr>
          <w:rFonts w:eastAsia="Calibri" w:cs="Arial"/>
          <w:sz w:val="20"/>
          <w:szCs w:val="20"/>
          <w:lang w:eastAsia="en-US"/>
        </w:rPr>
      </w:pPr>
      <w:r w:rsidRPr="004915EE">
        <w:rPr>
          <w:rFonts w:eastAsia="Calibri" w:cs="Arial"/>
          <w:sz w:val="20"/>
          <w:szCs w:val="20"/>
          <w:lang w:eastAsia="en-US"/>
        </w:rPr>
        <w:t>F</w:t>
      </w:r>
      <w:r w:rsidRPr="004915EE">
        <w:rPr>
          <w:rFonts w:eastAsia="Calibri" w:cs="Arial"/>
          <w:spacing w:val="-1"/>
          <w:sz w:val="20"/>
          <w:szCs w:val="20"/>
          <w:lang w:eastAsia="en-US"/>
        </w:rPr>
        <w:t>o</w:t>
      </w:r>
      <w:r w:rsidRPr="004915EE">
        <w:rPr>
          <w:rFonts w:eastAsia="Calibri" w:cs="Arial"/>
          <w:sz w:val="20"/>
          <w:szCs w:val="20"/>
          <w:lang w:eastAsia="en-US"/>
        </w:rPr>
        <w:t>r</w:t>
      </w:r>
      <w:r w:rsidRPr="004915EE">
        <w:rPr>
          <w:rFonts w:eastAsia="Calibri" w:cs="Arial"/>
          <w:spacing w:val="47"/>
          <w:sz w:val="20"/>
          <w:szCs w:val="20"/>
          <w:lang w:eastAsia="en-US"/>
        </w:rPr>
        <w:t xml:space="preserve"> </w:t>
      </w:r>
      <w:r w:rsidRPr="004915EE">
        <w:rPr>
          <w:rFonts w:eastAsia="Calibri" w:cs="Arial"/>
          <w:sz w:val="20"/>
          <w:szCs w:val="20"/>
          <w:lang w:eastAsia="en-US"/>
        </w:rPr>
        <w:t>F</w:t>
      </w:r>
      <w:r w:rsidRPr="004915EE">
        <w:rPr>
          <w:rFonts w:eastAsia="Calibri" w:cs="Arial"/>
          <w:spacing w:val="1"/>
          <w:sz w:val="20"/>
          <w:szCs w:val="20"/>
          <w:lang w:eastAsia="en-US"/>
        </w:rPr>
        <w:t>u</w:t>
      </w:r>
      <w:r w:rsidRPr="004915EE">
        <w:rPr>
          <w:rFonts w:eastAsia="Calibri" w:cs="Arial"/>
          <w:sz w:val="20"/>
          <w:szCs w:val="20"/>
          <w:lang w:eastAsia="en-US"/>
        </w:rPr>
        <w:t>ll</w:t>
      </w:r>
      <w:r w:rsidRPr="004915EE">
        <w:rPr>
          <w:rFonts w:eastAsia="Calibri" w:cs="Arial"/>
          <w:spacing w:val="51"/>
          <w:sz w:val="20"/>
          <w:szCs w:val="20"/>
          <w:lang w:eastAsia="en-US"/>
        </w:rPr>
        <w:t xml:space="preserve"> </w:t>
      </w:r>
      <w:r w:rsidRPr="004915EE">
        <w:rPr>
          <w:rFonts w:eastAsia="Calibri" w:cs="Arial"/>
          <w:spacing w:val="-1"/>
          <w:sz w:val="20"/>
          <w:szCs w:val="20"/>
          <w:lang w:eastAsia="en-US"/>
        </w:rPr>
        <w:t>Gr</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ts</w:t>
      </w:r>
      <w:r w:rsidRPr="004915EE">
        <w:rPr>
          <w:rFonts w:eastAsia="Calibri" w:cs="Arial"/>
          <w:spacing w:val="49"/>
          <w:sz w:val="20"/>
          <w:szCs w:val="20"/>
          <w:lang w:eastAsia="en-US"/>
        </w:rPr>
        <w:t xml:space="preserve"> </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pacing w:val="2"/>
          <w:sz w:val="20"/>
          <w:szCs w:val="20"/>
          <w:lang w:eastAsia="en-US"/>
        </w:rPr>
        <w:t>l</w:t>
      </w:r>
      <w:r w:rsidRPr="004915EE">
        <w:rPr>
          <w:rFonts w:eastAsia="Calibri" w:cs="Arial"/>
          <w:sz w:val="20"/>
          <w:szCs w:val="20"/>
          <w:lang w:eastAsia="en-US"/>
        </w:rPr>
        <w:t>y,</w:t>
      </w:r>
      <w:r w:rsidRPr="004915EE">
        <w:rPr>
          <w:rFonts w:eastAsia="Calibri" w:cs="Arial"/>
          <w:spacing w:val="48"/>
          <w:sz w:val="20"/>
          <w:szCs w:val="20"/>
          <w:lang w:eastAsia="en-US"/>
        </w:rPr>
        <w:t xml:space="preserve"> </w:t>
      </w:r>
      <w:r w:rsidRPr="004915EE">
        <w:rPr>
          <w:rFonts w:eastAsia="Calibri" w:cs="Arial"/>
          <w:sz w:val="20"/>
          <w:szCs w:val="20"/>
          <w:lang w:eastAsia="en-US"/>
        </w:rPr>
        <w:t>CSO</w:t>
      </w:r>
      <w:r w:rsidRPr="004915EE">
        <w:rPr>
          <w:rFonts w:eastAsia="Calibri" w:cs="Arial"/>
          <w:spacing w:val="48"/>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49"/>
          <w:sz w:val="20"/>
          <w:szCs w:val="20"/>
          <w:lang w:eastAsia="en-US"/>
        </w:rPr>
        <w:t xml:space="preserve"> </w:t>
      </w:r>
      <w:r w:rsidRPr="004915EE">
        <w:rPr>
          <w:rFonts w:eastAsia="Calibri" w:cs="Arial"/>
          <w:sz w:val="20"/>
          <w:szCs w:val="20"/>
          <w:lang w:eastAsia="en-US"/>
        </w:rPr>
        <w:t>willi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49"/>
          <w:sz w:val="20"/>
          <w:szCs w:val="20"/>
          <w:lang w:eastAsia="en-US"/>
        </w:rPr>
        <w:t xml:space="preserve"> </w:t>
      </w:r>
      <w:r w:rsidRPr="004915EE">
        <w:rPr>
          <w:rFonts w:eastAsia="Calibri" w:cs="Arial"/>
          <w:sz w:val="20"/>
          <w:szCs w:val="20"/>
          <w:lang w:eastAsia="en-US"/>
        </w:rPr>
        <w:t>to</w:t>
      </w:r>
      <w:r w:rsidRPr="004915EE">
        <w:rPr>
          <w:rFonts w:eastAsia="Calibri" w:cs="Arial"/>
          <w:spacing w:val="48"/>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s</w:t>
      </w:r>
      <w:r w:rsidRPr="004915EE">
        <w:rPr>
          <w:rFonts w:eastAsia="Calibri" w:cs="Arial"/>
          <w:spacing w:val="2"/>
          <w:sz w:val="20"/>
          <w:szCs w:val="20"/>
          <w:lang w:eastAsia="en-US"/>
        </w:rPr>
        <w:t>i</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r</w:t>
      </w:r>
      <w:r w:rsidRPr="004915EE">
        <w:rPr>
          <w:rFonts w:eastAsia="Calibri" w:cs="Arial"/>
          <w:spacing w:val="47"/>
          <w:sz w:val="20"/>
          <w:szCs w:val="20"/>
          <w:lang w:eastAsia="en-US"/>
        </w:rPr>
        <w:t xml:space="preserve"> </w:t>
      </w:r>
      <w:r w:rsidRPr="004915EE">
        <w:rPr>
          <w:rFonts w:eastAsia="Calibri" w:cs="Arial"/>
          <w:sz w:val="20"/>
          <w:szCs w:val="20"/>
          <w:lang w:eastAsia="en-US"/>
        </w:rPr>
        <w:t>j</w:t>
      </w:r>
      <w:r w:rsidRPr="004915EE">
        <w:rPr>
          <w:rFonts w:eastAsia="Calibri" w:cs="Arial"/>
          <w:spacing w:val="-1"/>
          <w:sz w:val="20"/>
          <w:szCs w:val="20"/>
          <w:lang w:eastAsia="en-US"/>
        </w:rPr>
        <w:t>o</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49"/>
          <w:sz w:val="20"/>
          <w:szCs w:val="20"/>
          <w:lang w:eastAsia="en-US"/>
        </w:rPr>
        <w:t xml:space="preserve"> </w:t>
      </w:r>
      <w:r w:rsidRPr="004915EE">
        <w:rPr>
          <w:rFonts w:eastAsia="Calibri" w:cs="Arial"/>
          <w:sz w:val="20"/>
          <w:szCs w:val="20"/>
          <w:lang w:eastAsia="en-US"/>
        </w:rPr>
        <w:t>fu</w:t>
      </w:r>
      <w:r w:rsidRPr="004915EE">
        <w:rPr>
          <w:rFonts w:eastAsia="Calibri" w:cs="Arial"/>
          <w:spacing w:val="1"/>
          <w:sz w:val="20"/>
          <w:szCs w:val="20"/>
          <w:lang w:eastAsia="en-US"/>
        </w:rPr>
        <w:t>n</w:t>
      </w:r>
      <w:r w:rsidRPr="004915EE">
        <w:rPr>
          <w:rFonts w:eastAsia="Calibri" w:cs="Arial"/>
          <w:spacing w:val="-2"/>
          <w:sz w:val="20"/>
          <w:szCs w:val="20"/>
          <w:lang w:eastAsia="en-US"/>
        </w:rPr>
        <w:t>d</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50"/>
          <w:sz w:val="20"/>
          <w:szCs w:val="20"/>
          <w:lang w:eastAsia="en-US"/>
        </w:rPr>
        <w:t xml:space="preserve"> </w:t>
      </w:r>
      <w:r w:rsidRPr="004915EE">
        <w:rPr>
          <w:rFonts w:eastAsia="Calibri" w:cs="Arial"/>
          <w:spacing w:val="-3"/>
          <w:sz w:val="20"/>
          <w:szCs w:val="20"/>
          <w:lang w:eastAsia="en-US"/>
        </w:rPr>
        <w:t>w</w:t>
      </w:r>
      <w:r w:rsidRPr="004915EE">
        <w:rPr>
          <w:rFonts w:eastAsia="Calibri" w:cs="Arial"/>
          <w:spacing w:val="2"/>
          <w:sz w:val="20"/>
          <w:szCs w:val="20"/>
          <w:lang w:eastAsia="en-US"/>
        </w:rPr>
        <w:t>i</w:t>
      </w:r>
      <w:r w:rsidRPr="004915EE">
        <w:rPr>
          <w:rFonts w:eastAsia="Calibri" w:cs="Arial"/>
          <w:spacing w:val="-2"/>
          <w:sz w:val="20"/>
          <w:szCs w:val="20"/>
          <w:lang w:eastAsia="en-US"/>
        </w:rPr>
        <w:t>t</w:t>
      </w:r>
      <w:r w:rsidRPr="004915EE">
        <w:rPr>
          <w:rFonts w:eastAsia="Calibri" w:cs="Arial"/>
          <w:sz w:val="20"/>
          <w:szCs w:val="20"/>
          <w:lang w:eastAsia="en-US"/>
        </w:rPr>
        <w:t>h</w:t>
      </w:r>
      <w:r w:rsidRPr="004915EE">
        <w:rPr>
          <w:rFonts w:eastAsia="Calibri" w:cs="Arial"/>
          <w:spacing w:val="47"/>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z w:val="20"/>
          <w:szCs w:val="20"/>
          <w:lang w:eastAsia="en-US"/>
        </w:rPr>
        <w:t>r</w:t>
      </w:r>
      <w:r w:rsidRPr="004915EE">
        <w:rPr>
          <w:rFonts w:eastAsia="Calibri" w:cs="Arial"/>
          <w:spacing w:val="48"/>
          <w:sz w:val="20"/>
          <w:szCs w:val="20"/>
          <w:lang w:eastAsia="en-US"/>
        </w:rPr>
        <w:t xml:space="preserve"> </w:t>
      </w:r>
      <w:r w:rsidRPr="004915EE">
        <w:rPr>
          <w:rFonts w:eastAsia="Calibri" w:cs="Arial"/>
          <w:spacing w:val="2"/>
          <w:sz w:val="20"/>
          <w:szCs w:val="20"/>
          <w:lang w:eastAsia="en-US"/>
        </w:rPr>
        <w:t>b</w:t>
      </w:r>
      <w:r w:rsidRPr="004915EE">
        <w:rPr>
          <w:rFonts w:eastAsia="Calibri" w:cs="Arial"/>
          <w:spacing w:val="-1"/>
          <w:sz w:val="20"/>
          <w:szCs w:val="20"/>
          <w:lang w:eastAsia="en-US"/>
        </w:rPr>
        <w:t>o</w:t>
      </w:r>
      <w:r w:rsidRPr="004915EE">
        <w:rPr>
          <w:rFonts w:eastAsia="Calibri" w:cs="Arial"/>
          <w:sz w:val="20"/>
          <w:szCs w:val="20"/>
          <w:lang w:eastAsia="en-US"/>
        </w:rPr>
        <w:t>d</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48"/>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w w:val="99"/>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1"/>
          <w:sz w:val="20"/>
          <w:szCs w:val="20"/>
          <w:lang w:eastAsia="en-US"/>
        </w:rPr>
        <w:t>e</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z w:val="20"/>
          <w:szCs w:val="20"/>
          <w:lang w:eastAsia="en-US"/>
        </w:rPr>
        <w:t>g</w:t>
      </w:r>
      <w:r w:rsidRPr="004915EE">
        <w:rPr>
          <w:rFonts w:eastAsia="Calibri" w:cs="Arial"/>
          <w:spacing w:val="1"/>
          <w:sz w:val="20"/>
          <w:szCs w:val="20"/>
          <w:lang w:eastAsia="en-US"/>
        </w:rPr>
        <w:t>n</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40"/>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38"/>
          <w:sz w:val="20"/>
          <w:szCs w:val="20"/>
          <w:lang w:eastAsia="en-US"/>
        </w:rPr>
        <w:t xml:space="preserve"> </w:t>
      </w:r>
      <w:r w:rsidRPr="004915EE">
        <w:rPr>
          <w:rFonts w:eastAsia="Calibri" w:cs="Arial"/>
          <w:spacing w:val="2"/>
          <w:sz w:val="20"/>
          <w:szCs w:val="20"/>
          <w:lang w:eastAsia="en-US"/>
        </w:rPr>
        <w:t>b</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pacing w:val="-2"/>
          <w:sz w:val="20"/>
          <w:szCs w:val="20"/>
          <w:lang w:eastAsia="en-US"/>
        </w:rPr>
        <w:t>e</w:t>
      </w:r>
      <w:r w:rsidRPr="004915EE">
        <w:rPr>
          <w:rFonts w:eastAsia="Calibri" w:cs="Arial"/>
          <w:sz w:val="20"/>
          <w:szCs w:val="20"/>
          <w:lang w:eastAsia="en-US"/>
        </w:rPr>
        <w:t>f</w:t>
      </w:r>
      <w:r w:rsidRPr="004915EE">
        <w:rPr>
          <w:rFonts w:eastAsia="Calibri" w:cs="Arial"/>
          <w:spacing w:val="2"/>
          <w:sz w:val="20"/>
          <w:szCs w:val="20"/>
          <w:lang w:eastAsia="en-US"/>
        </w:rPr>
        <w:t>i</w:t>
      </w:r>
      <w:r w:rsidRPr="004915EE">
        <w:rPr>
          <w:rFonts w:eastAsia="Calibri" w:cs="Arial"/>
          <w:sz w:val="20"/>
          <w:szCs w:val="20"/>
          <w:lang w:eastAsia="en-US"/>
        </w:rPr>
        <w:t>ts</w:t>
      </w:r>
      <w:r w:rsidRPr="004915EE">
        <w:rPr>
          <w:rFonts w:eastAsia="Calibri" w:cs="Arial"/>
          <w:spacing w:val="41"/>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n</w:t>
      </w:r>
      <w:r w:rsidRPr="004915EE">
        <w:rPr>
          <w:rFonts w:eastAsia="Calibri" w:cs="Arial"/>
          <w:spacing w:val="40"/>
          <w:sz w:val="20"/>
          <w:szCs w:val="20"/>
          <w:lang w:eastAsia="en-US"/>
        </w:rPr>
        <w:t xml:space="preserve"> </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ms</w:t>
      </w:r>
      <w:r w:rsidRPr="004915EE">
        <w:rPr>
          <w:rFonts w:eastAsia="Calibri" w:cs="Arial"/>
          <w:spacing w:val="41"/>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38"/>
          <w:sz w:val="20"/>
          <w:szCs w:val="20"/>
          <w:lang w:eastAsia="en-US"/>
        </w:rPr>
        <w:t xml:space="preserve"> </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pacing w:val="1"/>
          <w:sz w:val="20"/>
          <w:szCs w:val="20"/>
          <w:lang w:eastAsia="en-US"/>
        </w:rPr>
        <w:t>v</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a</w:t>
      </w:r>
      <w:r w:rsidRPr="004915EE">
        <w:rPr>
          <w:rFonts w:eastAsia="Calibri" w:cs="Arial"/>
          <w:spacing w:val="3"/>
          <w:sz w:val="20"/>
          <w:szCs w:val="20"/>
          <w:lang w:eastAsia="en-US"/>
        </w:rPr>
        <w:t>g</w:t>
      </w:r>
      <w:r w:rsidRPr="004915EE">
        <w:rPr>
          <w:rFonts w:eastAsia="Calibri" w:cs="Arial"/>
          <w:sz w:val="20"/>
          <w:szCs w:val="20"/>
          <w:lang w:eastAsia="en-US"/>
        </w:rPr>
        <w:t>e</w:t>
      </w:r>
      <w:r w:rsidRPr="004915EE">
        <w:rPr>
          <w:rFonts w:eastAsia="Calibri" w:cs="Arial"/>
          <w:spacing w:val="41"/>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at</w:t>
      </w:r>
      <w:r w:rsidRPr="004915EE">
        <w:rPr>
          <w:rFonts w:eastAsia="Calibri" w:cs="Arial"/>
          <w:spacing w:val="40"/>
          <w:sz w:val="20"/>
          <w:szCs w:val="20"/>
          <w:lang w:eastAsia="en-US"/>
        </w:rPr>
        <w:t xml:space="preserve"> </w:t>
      </w:r>
      <w:r w:rsidRPr="004915EE">
        <w:rPr>
          <w:rFonts w:eastAsia="Calibri" w:cs="Arial"/>
          <w:sz w:val="20"/>
          <w:szCs w:val="20"/>
          <w:lang w:eastAsia="en-US"/>
        </w:rPr>
        <w:t>t</w:t>
      </w:r>
      <w:r w:rsidRPr="004915EE">
        <w:rPr>
          <w:rFonts w:eastAsia="Calibri" w:cs="Arial"/>
          <w:spacing w:val="-2"/>
          <w:sz w:val="20"/>
          <w:szCs w:val="20"/>
          <w:lang w:eastAsia="en-US"/>
        </w:rPr>
        <w:t>h</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38"/>
          <w:sz w:val="20"/>
          <w:szCs w:val="20"/>
          <w:lang w:eastAsia="en-US"/>
        </w:rPr>
        <w:t xml:space="preserve"> </w:t>
      </w:r>
      <w:r w:rsidRPr="004915EE">
        <w:rPr>
          <w:rFonts w:eastAsia="Calibri" w:cs="Arial"/>
          <w:sz w:val="20"/>
          <w:szCs w:val="20"/>
          <w:lang w:eastAsia="en-US"/>
        </w:rPr>
        <w:t>can</w:t>
      </w:r>
      <w:r w:rsidRPr="004915EE">
        <w:rPr>
          <w:rFonts w:eastAsia="Calibri" w:cs="Arial"/>
          <w:spacing w:val="40"/>
          <w:sz w:val="20"/>
          <w:szCs w:val="20"/>
          <w:lang w:eastAsia="en-US"/>
        </w:rPr>
        <w:t xml:space="preserve"> </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ta</w:t>
      </w:r>
      <w:r w:rsidRPr="004915EE">
        <w:rPr>
          <w:rFonts w:eastAsia="Calibri" w:cs="Arial"/>
          <w:spacing w:val="3"/>
          <w:sz w:val="20"/>
          <w:szCs w:val="20"/>
          <w:lang w:eastAsia="en-US"/>
        </w:rPr>
        <w:t>i</w:t>
      </w:r>
      <w:r w:rsidRPr="004915EE">
        <w:rPr>
          <w:rFonts w:eastAsia="Calibri" w:cs="Arial"/>
          <w:spacing w:val="2"/>
          <w:sz w:val="20"/>
          <w:szCs w:val="20"/>
          <w:lang w:eastAsia="en-US"/>
        </w:rPr>
        <w:t>l</w:t>
      </w:r>
      <w:r w:rsidRPr="004915EE">
        <w:rPr>
          <w:rFonts w:eastAsia="Calibri" w:cs="Arial"/>
          <w:sz w:val="20"/>
          <w:szCs w:val="20"/>
          <w:lang w:eastAsia="en-US"/>
        </w:rPr>
        <w:t>.</w:t>
      </w:r>
      <w:r w:rsidRPr="004915EE">
        <w:rPr>
          <w:rFonts w:eastAsia="Calibri" w:cs="Arial"/>
          <w:spacing w:val="8"/>
          <w:sz w:val="20"/>
          <w:szCs w:val="20"/>
          <w:lang w:eastAsia="en-US"/>
        </w:rPr>
        <w:t xml:space="preserve"> </w:t>
      </w:r>
      <w:r w:rsidRPr="004915EE">
        <w:rPr>
          <w:rFonts w:eastAsia="Calibri" w:cs="Arial"/>
          <w:sz w:val="20"/>
          <w:szCs w:val="20"/>
          <w:lang w:eastAsia="en-US"/>
        </w:rPr>
        <w:t>Th</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36"/>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39"/>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2"/>
          <w:sz w:val="20"/>
          <w:szCs w:val="20"/>
          <w:lang w:eastAsia="en-US"/>
        </w:rPr>
        <w:t>i</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pacing w:val="-3"/>
          <w:sz w:val="20"/>
          <w:szCs w:val="20"/>
          <w:lang w:eastAsia="en-US"/>
        </w:rPr>
        <w:t>a</w:t>
      </w:r>
      <w:r w:rsidRPr="004915EE">
        <w:rPr>
          <w:rFonts w:eastAsia="Calibri" w:cs="Arial"/>
          <w:sz w:val="20"/>
          <w:szCs w:val="20"/>
          <w:lang w:eastAsia="en-US"/>
        </w:rPr>
        <w:t>l</w:t>
      </w:r>
      <w:r w:rsidRPr="004915EE">
        <w:rPr>
          <w:rFonts w:eastAsia="Calibri" w:cs="Arial"/>
          <w:w w:val="99"/>
          <w:sz w:val="20"/>
          <w:szCs w:val="20"/>
          <w:lang w:eastAsia="en-US"/>
        </w:rPr>
        <w:t xml:space="preserve"> </w:t>
      </w:r>
      <w:r w:rsidRPr="004915EE">
        <w:rPr>
          <w:rFonts w:eastAsia="Calibri" w:cs="Arial"/>
          <w:sz w:val="20"/>
          <w:szCs w:val="20"/>
          <w:lang w:eastAsia="en-US"/>
        </w:rPr>
        <w:t>bas</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7"/>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7"/>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7"/>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pacing w:val="2"/>
          <w:sz w:val="20"/>
          <w:szCs w:val="20"/>
          <w:lang w:eastAsia="en-US"/>
        </w:rPr>
        <w:t>ll</w:t>
      </w:r>
      <w:r w:rsidRPr="004915EE">
        <w:rPr>
          <w:rFonts w:eastAsia="Calibri" w:cs="Arial"/>
          <w:spacing w:val="-1"/>
          <w:sz w:val="20"/>
          <w:szCs w:val="20"/>
          <w:lang w:eastAsia="en-US"/>
        </w:rPr>
        <w:t>o</w:t>
      </w:r>
      <w:r w:rsidRPr="004915EE">
        <w:rPr>
          <w:rFonts w:eastAsia="Calibri" w:cs="Arial"/>
          <w:sz w:val="20"/>
          <w:szCs w:val="20"/>
          <w:lang w:eastAsia="en-US"/>
        </w:rPr>
        <w:t>wi</w:t>
      </w:r>
      <w:r w:rsidRPr="004915EE">
        <w:rPr>
          <w:rFonts w:eastAsia="Calibri" w:cs="Arial"/>
          <w:spacing w:val="1"/>
          <w:sz w:val="20"/>
          <w:szCs w:val="20"/>
          <w:lang w:eastAsia="en-US"/>
        </w:rPr>
        <w:t>n</w:t>
      </w:r>
      <w:r w:rsidRPr="004915EE">
        <w:rPr>
          <w:rFonts w:eastAsia="Calibri" w:cs="Arial"/>
          <w:sz w:val="20"/>
          <w:szCs w:val="20"/>
          <w:lang w:eastAsia="en-US"/>
        </w:rPr>
        <w:t>g:</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3" w:line="200" w:lineRule="exact"/>
        <w:rPr>
          <w:rFonts w:eastAsia="Calibri" w:cs="Arial"/>
          <w:sz w:val="20"/>
          <w:szCs w:val="20"/>
          <w:lang w:eastAsia="en-US"/>
        </w:rPr>
      </w:pPr>
    </w:p>
    <w:p w:rsidR="00844F74" w:rsidRDefault="004915EE" w:rsidP="00844F74">
      <w:pPr>
        <w:pStyle w:val="ListParagraph"/>
        <w:numPr>
          <w:ilvl w:val="0"/>
          <w:numId w:val="23"/>
        </w:numPr>
        <w:tabs>
          <w:tab w:val="clear" w:pos="720"/>
          <w:tab w:val="clear" w:pos="1440"/>
          <w:tab w:val="clear" w:pos="2160"/>
          <w:tab w:val="clear" w:pos="2880"/>
          <w:tab w:val="clear" w:pos="9907"/>
          <w:tab w:val="left" w:pos="820"/>
        </w:tabs>
        <w:kinsoku w:val="0"/>
        <w:overflowPunct w:val="0"/>
        <w:autoSpaceDE w:val="0"/>
        <w:autoSpaceDN w:val="0"/>
        <w:adjustRightInd w:val="0"/>
        <w:spacing w:after="200" w:line="241" w:lineRule="auto"/>
        <w:ind w:right="122"/>
        <w:jc w:val="both"/>
        <w:rPr>
          <w:rFonts w:eastAsia="Calibri" w:cs="Arial"/>
          <w:sz w:val="20"/>
          <w:szCs w:val="20"/>
          <w:lang w:eastAsia="en-US"/>
        </w:rPr>
      </w:pPr>
      <w:r w:rsidRPr="00844F74">
        <w:rPr>
          <w:rFonts w:eastAsia="Calibri" w:cs="Arial"/>
          <w:sz w:val="20"/>
          <w:szCs w:val="20"/>
          <w:lang w:eastAsia="en-US"/>
        </w:rPr>
        <w:t>CSO</w:t>
      </w:r>
      <w:r w:rsidRPr="00844F74">
        <w:rPr>
          <w:rFonts w:eastAsia="Calibri" w:cs="Arial"/>
          <w:spacing w:val="31"/>
          <w:sz w:val="20"/>
          <w:szCs w:val="20"/>
          <w:lang w:eastAsia="en-US"/>
        </w:rPr>
        <w:t xml:space="preserve"> </w:t>
      </w:r>
      <w:r w:rsidRPr="00844F74">
        <w:rPr>
          <w:rFonts w:eastAsia="Calibri" w:cs="Arial"/>
          <w:spacing w:val="-2"/>
          <w:sz w:val="20"/>
          <w:szCs w:val="20"/>
          <w:lang w:eastAsia="en-US"/>
        </w:rPr>
        <w:t>e</w:t>
      </w:r>
      <w:r w:rsidRPr="00844F74">
        <w:rPr>
          <w:rFonts w:eastAsia="Calibri" w:cs="Arial"/>
          <w:sz w:val="20"/>
          <w:szCs w:val="20"/>
          <w:lang w:eastAsia="en-US"/>
        </w:rPr>
        <w:t>x</w:t>
      </w:r>
      <w:r w:rsidRPr="00844F74">
        <w:rPr>
          <w:rFonts w:eastAsia="Calibri" w:cs="Arial"/>
          <w:spacing w:val="2"/>
          <w:sz w:val="20"/>
          <w:szCs w:val="20"/>
          <w:lang w:eastAsia="en-US"/>
        </w:rPr>
        <w:t>p</w:t>
      </w:r>
      <w:r w:rsidRPr="00844F74">
        <w:rPr>
          <w:rFonts w:eastAsia="Calibri" w:cs="Arial"/>
          <w:spacing w:val="-2"/>
          <w:sz w:val="20"/>
          <w:szCs w:val="20"/>
          <w:lang w:eastAsia="en-US"/>
        </w:rPr>
        <w:t>e</w:t>
      </w:r>
      <w:r w:rsidRPr="00844F74">
        <w:rPr>
          <w:rFonts w:eastAsia="Calibri" w:cs="Arial"/>
          <w:sz w:val="20"/>
          <w:szCs w:val="20"/>
          <w:lang w:eastAsia="en-US"/>
        </w:rPr>
        <w:t>cts</w:t>
      </w:r>
      <w:r w:rsidRPr="00844F74">
        <w:rPr>
          <w:rFonts w:eastAsia="Calibri" w:cs="Arial"/>
          <w:spacing w:val="32"/>
          <w:sz w:val="20"/>
          <w:szCs w:val="20"/>
          <w:lang w:eastAsia="en-US"/>
        </w:rPr>
        <w:t xml:space="preserve"> </w:t>
      </w:r>
      <w:r w:rsidRPr="00844F74">
        <w:rPr>
          <w:rFonts w:eastAsia="Calibri" w:cs="Arial"/>
          <w:sz w:val="20"/>
          <w:szCs w:val="20"/>
          <w:lang w:eastAsia="en-US"/>
        </w:rPr>
        <w:t>t</w:t>
      </w:r>
      <w:r w:rsidRPr="00844F74">
        <w:rPr>
          <w:rFonts w:eastAsia="Calibri" w:cs="Arial"/>
          <w:spacing w:val="1"/>
          <w:sz w:val="20"/>
          <w:szCs w:val="20"/>
          <w:lang w:eastAsia="en-US"/>
        </w:rPr>
        <w:t>h</w:t>
      </w:r>
      <w:r w:rsidRPr="00844F74">
        <w:rPr>
          <w:rFonts w:eastAsia="Calibri" w:cs="Arial"/>
          <w:sz w:val="20"/>
          <w:szCs w:val="20"/>
          <w:lang w:eastAsia="en-US"/>
        </w:rPr>
        <w:t>at</w:t>
      </w:r>
      <w:r w:rsidRPr="00844F74">
        <w:rPr>
          <w:rFonts w:eastAsia="Calibri" w:cs="Arial"/>
          <w:spacing w:val="31"/>
          <w:sz w:val="20"/>
          <w:szCs w:val="20"/>
          <w:lang w:eastAsia="en-US"/>
        </w:rPr>
        <w:t xml:space="preserve"> </w:t>
      </w:r>
      <w:r w:rsidRPr="00844F74">
        <w:rPr>
          <w:rFonts w:eastAsia="Calibri" w:cs="Arial"/>
          <w:sz w:val="20"/>
          <w:szCs w:val="20"/>
          <w:lang w:eastAsia="en-US"/>
        </w:rPr>
        <w:t>a</w:t>
      </w:r>
      <w:r w:rsidRPr="00844F74">
        <w:rPr>
          <w:rFonts w:eastAsia="Calibri" w:cs="Arial"/>
          <w:spacing w:val="1"/>
          <w:sz w:val="20"/>
          <w:szCs w:val="20"/>
          <w:lang w:eastAsia="en-US"/>
        </w:rPr>
        <w:t>n</w:t>
      </w:r>
      <w:r w:rsidRPr="00844F74">
        <w:rPr>
          <w:rFonts w:eastAsia="Calibri" w:cs="Arial"/>
          <w:sz w:val="20"/>
          <w:szCs w:val="20"/>
          <w:lang w:eastAsia="en-US"/>
        </w:rPr>
        <w:t>y</w:t>
      </w:r>
      <w:r w:rsidRPr="00844F74">
        <w:rPr>
          <w:rFonts w:eastAsia="Calibri" w:cs="Arial"/>
          <w:spacing w:val="31"/>
          <w:sz w:val="20"/>
          <w:szCs w:val="20"/>
          <w:lang w:eastAsia="en-US"/>
        </w:rPr>
        <w:t xml:space="preserve"> </w:t>
      </w:r>
      <w:r w:rsidRPr="00844F74">
        <w:rPr>
          <w:rFonts w:eastAsia="Calibri" w:cs="Arial"/>
          <w:sz w:val="20"/>
          <w:szCs w:val="20"/>
          <w:lang w:eastAsia="en-US"/>
        </w:rPr>
        <w:t>c</w:t>
      </w:r>
      <w:r w:rsidRPr="00844F74">
        <w:rPr>
          <w:rFonts w:eastAsia="Calibri" w:cs="Arial"/>
          <w:spacing w:val="-2"/>
          <w:sz w:val="20"/>
          <w:szCs w:val="20"/>
          <w:lang w:eastAsia="en-US"/>
        </w:rPr>
        <w:t>o</w:t>
      </w:r>
      <w:r w:rsidRPr="00844F74">
        <w:rPr>
          <w:rFonts w:eastAsia="Calibri" w:cs="Arial"/>
          <w:spacing w:val="1"/>
          <w:sz w:val="20"/>
          <w:szCs w:val="20"/>
          <w:lang w:eastAsia="en-US"/>
        </w:rPr>
        <w:t>n</w:t>
      </w:r>
      <w:r w:rsidRPr="00844F74">
        <w:rPr>
          <w:rFonts w:eastAsia="Calibri" w:cs="Arial"/>
          <w:sz w:val="20"/>
          <w:szCs w:val="20"/>
          <w:lang w:eastAsia="en-US"/>
        </w:rPr>
        <w:t>t</w:t>
      </w:r>
      <w:r w:rsidRPr="00844F74">
        <w:rPr>
          <w:rFonts w:eastAsia="Calibri" w:cs="Arial"/>
          <w:spacing w:val="-1"/>
          <w:sz w:val="20"/>
          <w:szCs w:val="20"/>
          <w:lang w:eastAsia="en-US"/>
        </w:rPr>
        <w:t>r</w:t>
      </w:r>
      <w:r w:rsidRPr="00844F74">
        <w:rPr>
          <w:rFonts w:eastAsia="Calibri" w:cs="Arial"/>
          <w:spacing w:val="2"/>
          <w:sz w:val="20"/>
          <w:szCs w:val="20"/>
          <w:lang w:eastAsia="en-US"/>
        </w:rPr>
        <w:t>i</w:t>
      </w:r>
      <w:r w:rsidRPr="00844F74">
        <w:rPr>
          <w:rFonts w:eastAsia="Calibri" w:cs="Arial"/>
          <w:sz w:val="20"/>
          <w:szCs w:val="20"/>
          <w:lang w:eastAsia="en-US"/>
        </w:rPr>
        <w:t>b</w:t>
      </w:r>
      <w:r w:rsidRPr="00844F74">
        <w:rPr>
          <w:rFonts w:eastAsia="Calibri" w:cs="Arial"/>
          <w:spacing w:val="1"/>
          <w:sz w:val="20"/>
          <w:szCs w:val="20"/>
          <w:lang w:eastAsia="en-US"/>
        </w:rPr>
        <w:t>u</w:t>
      </w:r>
      <w:r w:rsidRPr="00844F74">
        <w:rPr>
          <w:rFonts w:eastAsia="Calibri" w:cs="Arial"/>
          <w:spacing w:val="-2"/>
          <w:sz w:val="20"/>
          <w:szCs w:val="20"/>
          <w:lang w:eastAsia="en-US"/>
        </w:rPr>
        <w:t>t</w:t>
      </w:r>
      <w:r w:rsidRPr="00844F74">
        <w:rPr>
          <w:rFonts w:eastAsia="Calibri" w:cs="Arial"/>
          <w:spacing w:val="2"/>
          <w:sz w:val="20"/>
          <w:szCs w:val="20"/>
          <w:lang w:eastAsia="en-US"/>
        </w:rPr>
        <w:t>i</w:t>
      </w:r>
      <w:r w:rsidRPr="00844F74">
        <w:rPr>
          <w:rFonts w:eastAsia="Calibri" w:cs="Arial"/>
          <w:spacing w:val="-1"/>
          <w:sz w:val="20"/>
          <w:szCs w:val="20"/>
          <w:lang w:eastAsia="en-US"/>
        </w:rPr>
        <w:t>o</w:t>
      </w:r>
      <w:r w:rsidRPr="00844F74">
        <w:rPr>
          <w:rFonts w:eastAsia="Calibri" w:cs="Arial"/>
          <w:sz w:val="20"/>
          <w:szCs w:val="20"/>
          <w:lang w:eastAsia="en-US"/>
        </w:rPr>
        <w:t>n</w:t>
      </w:r>
      <w:r w:rsidRPr="00844F74">
        <w:rPr>
          <w:rFonts w:eastAsia="Calibri" w:cs="Arial"/>
          <w:spacing w:val="35"/>
          <w:sz w:val="20"/>
          <w:szCs w:val="20"/>
          <w:lang w:eastAsia="en-US"/>
        </w:rPr>
        <w:t xml:space="preserve"> </w:t>
      </w:r>
      <w:r w:rsidRPr="00844F74">
        <w:rPr>
          <w:rFonts w:eastAsia="Calibri" w:cs="Arial"/>
          <w:spacing w:val="2"/>
          <w:sz w:val="20"/>
          <w:szCs w:val="20"/>
          <w:lang w:eastAsia="en-US"/>
        </w:rPr>
        <w:t>i</w:t>
      </w:r>
      <w:r w:rsidRPr="00844F74">
        <w:rPr>
          <w:rFonts w:eastAsia="Calibri" w:cs="Arial"/>
          <w:sz w:val="20"/>
          <w:szCs w:val="20"/>
          <w:lang w:eastAsia="en-US"/>
        </w:rPr>
        <w:t>t</w:t>
      </w:r>
      <w:r w:rsidRPr="00844F74">
        <w:rPr>
          <w:rFonts w:eastAsia="Calibri" w:cs="Arial"/>
          <w:spacing w:val="31"/>
          <w:sz w:val="20"/>
          <w:szCs w:val="20"/>
          <w:lang w:eastAsia="en-US"/>
        </w:rPr>
        <w:t xml:space="preserve"> </w:t>
      </w:r>
      <w:r w:rsidRPr="00844F74">
        <w:rPr>
          <w:rFonts w:eastAsia="Calibri" w:cs="Arial"/>
          <w:sz w:val="20"/>
          <w:szCs w:val="20"/>
          <w:lang w:eastAsia="en-US"/>
        </w:rPr>
        <w:t>mak</w:t>
      </w:r>
      <w:r w:rsidRPr="00844F74">
        <w:rPr>
          <w:rFonts w:eastAsia="Calibri" w:cs="Arial"/>
          <w:spacing w:val="-2"/>
          <w:sz w:val="20"/>
          <w:szCs w:val="20"/>
          <w:lang w:eastAsia="en-US"/>
        </w:rPr>
        <w:t>e</w:t>
      </w:r>
      <w:r w:rsidRPr="00844F74">
        <w:rPr>
          <w:rFonts w:eastAsia="Calibri" w:cs="Arial"/>
          <w:sz w:val="20"/>
          <w:szCs w:val="20"/>
          <w:lang w:eastAsia="en-US"/>
        </w:rPr>
        <w:t>s</w:t>
      </w:r>
      <w:r w:rsidRPr="00844F74">
        <w:rPr>
          <w:rFonts w:eastAsia="Calibri" w:cs="Arial"/>
          <w:spacing w:val="29"/>
          <w:sz w:val="20"/>
          <w:szCs w:val="20"/>
          <w:lang w:eastAsia="en-US"/>
        </w:rPr>
        <w:t xml:space="preserve"> </w:t>
      </w:r>
      <w:r w:rsidRPr="00844F74">
        <w:rPr>
          <w:rFonts w:eastAsia="Calibri" w:cs="Arial"/>
          <w:spacing w:val="2"/>
          <w:sz w:val="20"/>
          <w:szCs w:val="20"/>
          <w:lang w:eastAsia="en-US"/>
        </w:rPr>
        <w:t>t</w:t>
      </w:r>
      <w:r w:rsidRPr="00844F74">
        <w:rPr>
          <w:rFonts w:eastAsia="Calibri" w:cs="Arial"/>
          <w:sz w:val="20"/>
          <w:szCs w:val="20"/>
          <w:lang w:eastAsia="en-US"/>
        </w:rPr>
        <w:t>o</w:t>
      </w:r>
      <w:r w:rsidRPr="00844F74">
        <w:rPr>
          <w:rFonts w:eastAsia="Calibri" w:cs="Arial"/>
          <w:spacing w:val="30"/>
          <w:sz w:val="20"/>
          <w:szCs w:val="20"/>
          <w:lang w:eastAsia="en-US"/>
        </w:rPr>
        <w:t xml:space="preserve"> </w:t>
      </w:r>
      <w:r w:rsidRPr="00844F74">
        <w:rPr>
          <w:rFonts w:eastAsia="Calibri" w:cs="Arial"/>
          <w:sz w:val="20"/>
          <w:szCs w:val="20"/>
          <w:lang w:eastAsia="en-US"/>
        </w:rPr>
        <w:t>a</w:t>
      </w:r>
      <w:r w:rsidRPr="00844F74">
        <w:rPr>
          <w:rFonts w:eastAsia="Calibri" w:cs="Arial"/>
          <w:spacing w:val="30"/>
          <w:sz w:val="20"/>
          <w:szCs w:val="20"/>
          <w:lang w:eastAsia="en-US"/>
        </w:rPr>
        <w:t xml:space="preserve"> </w:t>
      </w:r>
      <w:r w:rsidRPr="00844F74">
        <w:rPr>
          <w:rFonts w:eastAsia="Calibri" w:cs="Arial"/>
          <w:spacing w:val="2"/>
          <w:sz w:val="20"/>
          <w:szCs w:val="20"/>
          <w:lang w:eastAsia="en-US"/>
        </w:rPr>
        <w:t>p</w:t>
      </w:r>
      <w:r w:rsidRPr="00844F74">
        <w:rPr>
          <w:rFonts w:eastAsia="Calibri" w:cs="Arial"/>
          <w:spacing w:val="-1"/>
          <w:sz w:val="20"/>
          <w:szCs w:val="20"/>
          <w:lang w:eastAsia="en-US"/>
        </w:rPr>
        <w:t>ro</w:t>
      </w:r>
      <w:r w:rsidRPr="00844F74">
        <w:rPr>
          <w:rFonts w:eastAsia="Calibri" w:cs="Arial"/>
          <w:spacing w:val="3"/>
          <w:sz w:val="20"/>
          <w:szCs w:val="20"/>
          <w:lang w:eastAsia="en-US"/>
        </w:rPr>
        <w:t>j</w:t>
      </w:r>
      <w:r w:rsidRPr="00844F74">
        <w:rPr>
          <w:rFonts w:eastAsia="Calibri" w:cs="Arial"/>
          <w:spacing w:val="-2"/>
          <w:sz w:val="20"/>
          <w:szCs w:val="20"/>
          <w:lang w:eastAsia="en-US"/>
        </w:rPr>
        <w:t>e</w:t>
      </w:r>
      <w:r w:rsidRPr="00844F74">
        <w:rPr>
          <w:rFonts w:eastAsia="Calibri" w:cs="Arial"/>
          <w:sz w:val="20"/>
          <w:szCs w:val="20"/>
          <w:lang w:eastAsia="en-US"/>
        </w:rPr>
        <w:t>ct</w:t>
      </w:r>
      <w:r w:rsidRPr="00844F74">
        <w:rPr>
          <w:rFonts w:eastAsia="Calibri" w:cs="Arial"/>
          <w:spacing w:val="33"/>
          <w:sz w:val="20"/>
          <w:szCs w:val="20"/>
          <w:lang w:eastAsia="en-US"/>
        </w:rPr>
        <w:t xml:space="preserve"> </w:t>
      </w:r>
      <w:r w:rsidRPr="00844F74">
        <w:rPr>
          <w:rFonts w:eastAsia="Calibri" w:cs="Arial"/>
          <w:sz w:val="20"/>
          <w:szCs w:val="20"/>
          <w:lang w:eastAsia="en-US"/>
        </w:rPr>
        <w:t>will</w:t>
      </w:r>
      <w:r w:rsidRPr="00844F74">
        <w:rPr>
          <w:rFonts w:eastAsia="Calibri" w:cs="Arial"/>
          <w:spacing w:val="33"/>
          <w:sz w:val="20"/>
          <w:szCs w:val="20"/>
          <w:lang w:eastAsia="en-US"/>
        </w:rPr>
        <w:t xml:space="preserve"> </w:t>
      </w:r>
      <w:r w:rsidRPr="00844F74">
        <w:rPr>
          <w:rFonts w:eastAsia="Calibri" w:cs="Arial"/>
          <w:sz w:val="20"/>
          <w:szCs w:val="20"/>
          <w:lang w:eastAsia="en-US"/>
        </w:rPr>
        <w:t>be</w:t>
      </w:r>
      <w:r w:rsidRPr="00844F74">
        <w:rPr>
          <w:rFonts w:eastAsia="Calibri" w:cs="Arial"/>
          <w:spacing w:val="28"/>
          <w:sz w:val="20"/>
          <w:szCs w:val="20"/>
          <w:lang w:eastAsia="en-US"/>
        </w:rPr>
        <w:t xml:space="preserve"> </w:t>
      </w:r>
      <w:r w:rsidRPr="00844F74">
        <w:rPr>
          <w:rFonts w:eastAsia="Calibri" w:cs="Arial"/>
          <w:sz w:val="20"/>
          <w:szCs w:val="20"/>
          <w:lang w:eastAsia="en-US"/>
        </w:rPr>
        <w:t>a</w:t>
      </w:r>
      <w:r w:rsidRPr="00844F74">
        <w:rPr>
          <w:rFonts w:eastAsia="Calibri" w:cs="Arial"/>
          <w:spacing w:val="33"/>
          <w:sz w:val="20"/>
          <w:szCs w:val="20"/>
          <w:lang w:eastAsia="en-US"/>
        </w:rPr>
        <w:t xml:space="preserve"> </w:t>
      </w:r>
      <w:r w:rsidRPr="00844F74">
        <w:rPr>
          <w:rFonts w:eastAsia="Calibri" w:cs="Arial"/>
          <w:sz w:val="20"/>
          <w:szCs w:val="20"/>
          <w:lang w:eastAsia="en-US"/>
        </w:rPr>
        <w:t>m</w:t>
      </w:r>
      <w:r w:rsidRPr="00844F74">
        <w:rPr>
          <w:rFonts w:eastAsia="Calibri" w:cs="Arial"/>
          <w:spacing w:val="3"/>
          <w:sz w:val="20"/>
          <w:szCs w:val="20"/>
          <w:lang w:eastAsia="en-US"/>
        </w:rPr>
        <w:t>i</w:t>
      </w:r>
      <w:r w:rsidRPr="00844F74">
        <w:rPr>
          <w:rFonts w:eastAsia="Calibri" w:cs="Arial"/>
          <w:spacing w:val="-2"/>
          <w:sz w:val="20"/>
          <w:szCs w:val="20"/>
          <w:lang w:eastAsia="en-US"/>
        </w:rPr>
        <w:t>n</w:t>
      </w:r>
      <w:r w:rsidRPr="00844F74">
        <w:rPr>
          <w:rFonts w:eastAsia="Calibri" w:cs="Arial"/>
          <w:spacing w:val="2"/>
          <w:sz w:val="20"/>
          <w:szCs w:val="20"/>
          <w:lang w:eastAsia="en-US"/>
        </w:rPr>
        <w:t>i</w:t>
      </w:r>
      <w:r w:rsidRPr="00844F74">
        <w:rPr>
          <w:rFonts w:eastAsia="Calibri" w:cs="Arial"/>
          <w:spacing w:val="-2"/>
          <w:sz w:val="20"/>
          <w:szCs w:val="20"/>
          <w:lang w:eastAsia="en-US"/>
        </w:rPr>
        <w:t>m</w:t>
      </w:r>
      <w:r w:rsidRPr="00844F74">
        <w:rPr>
          <w:rFonts w:eastAsia="Calibri" w:cs="Arial"/>
          <w:spacing w:val="1"/>
          <w:sz w:val="20"/>
          <w:szCs w:val="20"/>
          <w:lang w:eastAsia="en-US"/>
        </w:rPr>
        <w:t>u</w:t>
      </w:r>
      <w:r w:rsidRPr="00844F74">
        <w:rPr>
          <w:rFonts w:eastAsia="Calibri" w:cs="Arial"/>
          <w:sz w:val="20"/>
          <w:szCs w:val="20"/>
          <w:lang w:eastAsia="en-US"/>
        </w:rPr>
        <w:t>m</w:t>
      </w:r>
      <w:r w:rsidRPr="00844F74">
        <w:rPr>
          <w:rFonts w:eastAsia="Calibri" w:cs="Arial"/>
          <w:spacing w:val="30"/>
          <w:sz w:val="20"/>
          <w:szCs w:val="20"/>
          <w:lang w:eastAsia="en-US"/>
        </w:rPr>
        <w:t xml:space="preserve"> </w:t>
      </w:r>
      <w:r w:rsidRPr="00844F74">
        <w:rPr>
          <w:rFonts w:eastAsia="Calibri" w:cs="Arial"/>
          <w:spacing w:val="-1"/>
          <w:sz w:val="20"/>
          <w:szCs w:val="20"/>
          <w:lang w:eastAsia="en-US"/>
        </w:rPr>
        <w:t>o</w:t>
      </w:r>
      <w:r w:rsidRPr="00844F74">
        <w:rPr>
          <w:rFonts w:eastAsia="Calibri" w:cs="Arial"/>
          <w:sz w:val="20"/>
          <w:szCs w:val="20"/>
          <w:lang w:eastAsia="en-US"/>
        </w:rPr>
        <w:t>f</w:t>
      </w:r>
      <w:r w:rsidRPr="00844F74">
        <w:rPr>
          <w:rFonts w:eastAsia="Calibri" w:cs="Arial"/>
          <w:w w:val="99"/>
          <w:sz w:val="20"/>
          <w:szCs w:val="20"/>
          <w:lang w:eastAsia="en-US"/>
        </w:rPr>
        <w:t xml:space="preserve"> </w:t>
      </w:r>
      <w:r w:rsidRPr="00844F74">
        <w:rPr>
          <w:rFonts w:eastAsia="Calibri" w:cs="Arial"/>
          <w:sz w:val="20"/>
          <w:szCs w:val="20"/>
          <w:lang w:eastAsia="en-US"/>
        </w:rPr>
        <w:t>20%</w:t>
      </w:r>
      <w:r w:rsidRPr="00844F74">
        <w:rPr>
          <w:rFonts w:eastAsia="Calibri" w:cs="Arial"/>
          <w:spacing w:val="-7"/>
          <w:sz w:val="20"/>
          <w:szCs w:val="20"/>
          <w:lang w:eastAsia="en-US"/>
        </w:rPr>
        <w:t xml:space="preserve"> </w:t>
      </w:r>
      <w:r w:rsidRPr="00844F74">
        <w:rPr>
          <w:rFonts w:eastAsia="Calibri" w:cs="Arial"/>
          <w:sz w:val="20"/>
          <w:szCs w:val="20"/>
          <w:lang w:eastAsia="en-US"/>
        </w:rPr>
        <w:t>and</w:t>
      </w:r>
      <w:r w:rsidRPr="00844F74">
        <w:rPr>
          <w:rFonts w:eastAsia="Calibri" w:cs="Arial"/>
          <w:spacing w:val="-5"/>
          <w:sz w:val="20"/>
          <w:szCs w:val="20"/>
          <w:lang w:eastAsia="en-US"/>
        </w:rPr>
        <w:t xml:space="preserve"> </w:t>
      </w:r>
      <w:r w:rsidRPr="00844F74">
        <w:rPr>
          <w:rFonts w:eastAsia="Calibri" w:cs="Arial"/>
          <w:sz w:val="20"/>
          <w:szCs w:val="20"/>
          <w:lang w:eastAsia="en-US"/>
        </w:rPr>
        <w:t>a</w:t>
      </w:r>
      <w:r w:rsidRPr="00844F74">
        <w:rPr>
          <w:rFonts w:eastAsia="Calibri" w:cs="Arial"/>
          <w:spacing w:val="-5"/>
          <w:sz w:val="20"/>
          <w:szCs w:val="20"/>
          <w:lang w:eastAsia="en-US"/>
        </w:rPr>
        <w:t xml:space="preserve"> </w:t>
      </w:r>
      <w:r w:rsidRPr="00844F74">
        <w:rPr>
          <w:rFonts w:eastAsia="Calibri" w:cs="Arial"/>
          <w:sz w:val="20"/>
          <w:szCs w:val="20"/>
          <w:lang w:eastAsia="en-US"/>
        </w:rPr>
        <w:t>m</w:t>
      </w:r>
      <w:r w:rsidRPr="00844F74">
        <w:rPr>
          <w:rFonts w:eastAsia="Calibri" w:cs="Arial"/>
          <w:spacing w:val="3"/>
          <w:sz w:val="20"/>
          <w:szCs w:val="20"/>
          <w:lang w:eastAsia="en-US"/>
        </w:rPr>
        <w:t>a</w:t>
      </w:r>
      <w:r w:rsidRPr="00844F74">
        <w:rPr>
          <w:rFonts w:eastAsia="Calibri" w:cs="Arial"/>
          <w:sz w:val="20"/>
          <w:szCs w:val="20"/>
          <w:lang w:eastAsia="en-US"/>
        </w:rPr>
        <w:t>x</w:t>
      </w:r>
      <w:r w:rsidRPr="00844F74">
        <w:rPr>
          <w:rFonts w:eastAsia="Calibri" w:cs="Arial"/>
          <w:spacing w:val="2"/>
          <w:sz w:val="20"/>
          <w:szCs w:val="20"/>
          <w:lang w:eastAsia="en-US"/>
        </w:rPr>
        <w:t>i</w:t>
      </w:r>
      <w:r w:rsidRPr="00844F74">
        <w:rPr>
          <w:rFonts w:eastAsia="Calibri" w:cs="Arial"/>
          <w:sz w:val="20"/>
          <w:szCs w:val="20"/>
          <w:lang w:eastAsia="en-US"/>
        </w:rPr>
        <w:t>m</w:t>
      </w:r>
      <w:r w:rsidRPr="00844F74">
        <w:rPr>
          <w:rFonts w:eastAsia="Calibri" w:cs="Arial"/>
          <w:spacing w:val="1"/>
          <w:sz w:val="20"/>
          <w:szCs w:val="20"/>
          <w:lang w:eastAsia="en-US"/>
        </w:rPr>
        <w:t>u</w:t>
      </w:r>
      <w:r w:rsidRPr="00844F74">
        <w:rPr>
          <w:rFonts w:eastAsia="Calibri" w:cs="Arial"/>
          <w:sz w:val="20"/>
          <w:szCs w:val="20"/>
          <w:lang w:eastAsia="en-US"/>
        </w:rPr>
        <w:t>m</w:t>
      </w:r>
      <w:r w:rsidRPr="00844F74">
        <w:rPr>
          <w:rFonts w:eastAsia="Calibri" w:cs="Arial"/>
          <w:spacing w:val="-6"/>
          <w:sz w:val="20"/>
          <w:szCs w:val="20"/>
          <w:lang w:eastAsia="en-US"/>
        </w:rPr>
        <w:t xml:space="preserve"> </w:t>
      </w:r>
      <w:r w:rsidRPr="00844F74">
        <w:rPr>
          <w:rFonts w:eastAsia="Calibri" w:cs="Arial"/>
          <w:spacing w:val="-1"/>
          <w:sz w:val="20"/>
          <w:szCs w:val="20"/>
          <w:lang w:eastAsia="en-US"/>
        </w:rPr>
        <w:t>o</w:t>
      </w:r>
      <w:r w:rsidRPr="00844F74">
        <w:rPr>
          <w:rFonts w:eastAsia="Calibri" w:cs="Arial"/>
          <w:sz w:val="20"/>
          <w:szCs w:val="20"/>
          <w:lang w:eastAsia="en-US"/>
        </w:rPr>
        <w:t>f</w:t>
      </w:r>
      <w:r w:rsidRPr="00844F74">
        <w:rPr>
          <w:rFonts w:eastAsia="Calibri" w:cs="Arial"/>
          <w:spacing w:val="-3"/>
          <w:sz w:val="20"/>
          <w:szCs w:val="20"/>
          <w:lang w:eastAsia="en-US"/>
        </w:rPr>
        <w:t xml:space="preserve"> </w:t>
      </w:r>
      <w:r w:rsidRPr="00844F74">
        <w:rPr>
          <w:rFonts w:eastAsia="Calibri" w:cs="Arial"/>
          <w:sz w:val="20"/>
          <w:szCs w:val="20"/>
          <w:lang w:eastAsia="en-US"/>
        </w:rPr>
        <w:t>80%</w:t>
      </w:r>
      <w:r w:rsidRPr="00844F74">
        <w:rPr>
          <w:rFonts w:eastAsia="Calibri" w:cs="Arial"/>
          <w:spacing w:val="-4"/>
          <w:sz w:val="20"/>
          <w:szCs w:val="20"/>
          <w:lang w:eastAsia="en-US"/>
        </w:rPr>
        <w:t xml:space="preserve"> </w:t>
      </w:r>
      <w:r w:rsidRPr="00844F74">
        <w:rPr>
          <w:rFonts w:eastAsia="Calibri" w:cs="Arial"/>
          <w:spacing w:val="-1"/>
          <w:sz w:val="20"/>
          <w:szCs w:val="20"/>
          <w:lang w:eastAsia="en-US"/>
        </w:rPr>
        <w:t>o</w:t>
      </w:r>
      <w:r w:rsidRPr="00844F74">
        <w:rPr>
          <w:rFonts w:eastAsia="Calibri" w:cs="Arial"/>
          <w:sz w:val="20"/>
          <w:szCs w:val="20"/>
          <w:lang w:eastAsia="en-US"/>
        </w:rPr>
        <w:t>f</w:t>
      </w:r>
      <w:r w:rsidRPr="00844F74">
        <w:rPr>
          <w:rFonts w:eastAsia="Calibri" w:cs="Arial"/>
          <w:spacing w:val="-6"/>
          <w:sz w:val="20"/>
          <w:szCs w:val="20"/>
          <w:lang w:eastAsia="en-US"/>
        </w:rPr>
        <w:t xml:space="preserve"> </w:t>
      </w:r>
      <w:r w:rsidRPr="00844F74">
        <w:rPr>
          <w:rFonts w:eastAsia="Calibri" w:cs="Arial"/>
          <w:sz w:val="20"/>
          <w:szCs w:val="20"/>
          <w:lang w:eastAsia="en-US"/>
        </w:rPr>
        <w:t>t</w:t>
      </w:r>
      <w:r w:rsidRPr="00844F74">
        <w:rPr>
          <w:rFonts w:eastAsia="Calibri" w:cs="Arial"/>
          <w:spacing w:val="3"/>
          <w:sz w:val="20"/>
          <w:szCs w:val="20"/>
          <w:lang w:eastAsia="en-US"/>
        </w:rPr>
        <w:t>h</w:t>
      </w:r>
      <w:r w:rsidRPr="00844F74">
        <w:rPr>
          <w:rFonts w:eastAsia="Calibri" w:cs="Arial"/>
          <w:sz w:val="20"/>
          <w:szCs w:val="20"/>
          <w:lang w:eastAsia="en-US"/>
        </w:rPr>
        <w:t>e</w:t>
      </w:r>
      <w:r w:rsidRPr="00844F74">
        <w:rPr>
          <w:rFonts w:eastAsia="Calibri" w:cs="Arial"/>
          <w:spacing w:val="-7"/>
          <w:sz w:val="20"/>
          <w:szCs w:val="20"/>
          <w:lang w:eastAsia="en-US"/>
        </w:rPr>
        <w:t xml:space="preserve"> </w:t>
      </w:r>
      <w:r w:rsidRPr="00844F74">
        <w:rPr>
          <w:rFonts w:eastAsia="Calibri" w:cs="Arial"/>
          <w:sz w:val="20"/>
          <w:szCs w:val="20"/>
          <w:lang w:eastAsia="en-US"/>
        </w:rPr>
        <w:t>t</w:t>
      </w:r>
      <w:r w:rsidRPr="00844F74">
        <w:rPr>
          <w:rFonts w:eastAsia="Calibri" w:cs="Arial"/>
          <w:spacing w:val="-1"/>
          <w:sz w:val="20"/>
          <w:szCs w:val="20"/>
          <w:lang w:eastAsia="en-US"/>
        </w:rPr>
        <w:t>o</w:t>
      </w:r>
      <w:r w:rsidRPr="00844F74">
        <w:rPr>
          <w:rFonts w:eastAsia="Calibri" w:cs="Arial"/>
          <w:sz w:val="20"/>
          <w:szCs w:val="20"/>
          <w:lang w:eastAsia="en-US"/>
        </w:rPr>
        <w:t>tal</w:t>
      </w:r>
      <w:r w:rsidRPr="00844F74">
        <w:rPr>
          <w:rFonts w:eastAsia="Calibri" w:cs="Arial"/>
          <w:spacing w:val="-2"/>
          <w:sz w:val="20"/>
          <w:szCs w:val="20"/>
          <w:lang w:eastAsia="en-US"/>
        </w:rPr>
        <w:t xml:space="preserve"> c</w:t>
      </w:r>
      <w:r w:rsidRPr="00844F74">
        <w:rPr>
          <w:rFonts w:eastAsia="Calibri" w:cs="Arial"/>
          <w:spacing w:val="1"/>
          <w:sz w:val="20"/>
          <w:szCs w:val="20"/>
          <w:lang w:eastAsia="en-US"/>
        </w:rPr>
        <w:t>o</w:t>
      </w:r>
      <w:r w:rsidRPr="00844F74">
        <w:rPr>
          <w:rFonts w:eastAsia="Calibri" w:cs="Arial"/>
          <w:sz w:val="20"/>
          <w:szCs w:val="20"/>
          <w:lang w:eastAsia="en-US"/>
        </w:rPr>
        <w:t>st;</w:t>
      </w:r>
    </w:p>
    <w:p w:rsidR="00844F74" w:rsidRDefault="00844F74" w:rsidP="00844F74">
      <w:pPr>
        <w:pStyle w:val="ListParagraph"/>
        <w:tabs>
          <w:tab w:val="clear" w:pos="720"/>
          <w:tab w:val="clear" w:pos="1440"/>
          <w:tab w:val="clear" w:pos="2160"/>
          <w:tab w:val="clear" w:pos="2880"/>
          <w:tab w:val="clear" w:pos="9907"/>
          <w:tab w:val="left" w:pos="820"/>
        </w:tabs>
        <w:kinsoku w:val="0"/>
        <w:overflowPunct w:val="0"/>
        <w:autoSpaceDE w:val="0"/>
        <w:autoSpaceDN w:val="0"/>
        <w:adjustRightInd w:val="0"/>
        <w:spacing w:after="200" w:line="241" w:lineRule="auto"/>
        <w:ind w:right="122"/>
        <w:jc w:val="both"/>
        <w:rPr>
          <w:rFonts w:eastAsia="Calibri" w:cs="Arial"/>
          <w:sz w:val="20"/>
          <w:szCs w:val="20"/>
          <w:lang w:eastAsia="en-US"/>
        </w:rPr>
      </w:pPr>
    </w:p>
    <w:p w:rsidR="00844F74" w:rsidRDefault="004915EE" w:rsidP="00844F74">
      <w:pPr>
        <w:pStyle w:val="ListParagraph"/>
        <w:numPr>
          <w:ilvl w:val="0"/>
          <w:numId w:val="23"/>
        </w:numPr>
        <w:tabs>
          <w:tab w:val="clear" w:pos="720"/>
          <w:tab w:val="clear" w:pos="1440"/>
          <w:tab w:val="clear" w:pos="2160"/>
          <w:tab w:val="clear" w:pos="2880"/>
          <w:tab w:val="clear" w:pos="9907"/>
          <w:tab w:val="left" w:pos="820"/>
        </w:tabs>
        <w:kinsoku w:val="0"/>
        <w:overflowPunct w:val="0"/>
        <w:autoSpaceDE w:val="0"/>
        <w:autoSpaceDN w:val="0"/>
        <w:adjustRightInd w:val="0"/>
        <w:spacing w:after="200" w:line="241" w:lineRule="auto"/>
        <w:ind w:right="122"/>
        <w:jc w:val="both"/>
        <w:rPr>
          <w:rFonts w:eastAsia="Calibri" w:cs="Arial"/>
          <w:sz w:val="20"/>
          <w:szCs w:val="20"/>
          <w:lang w:eastAsia="en-US"/>
        </w:rPr>
      </w:pPr>
      <w:r w:rsidRPr="00844F74">
        <w:rPr>
          <w:rFonts w:eastAsia="Calibri" w:cs="Arial"/>
          <w:sz w:val="20"/>
          <w:szCs w:val="20"/>
          <w:lang w:eastAsia="en-US"/>
        </w:rPr>
        <w:t>The</w:t>
      </w:r>
      <w:r w:rsidRPr="00844F74">
        <w:rPr>
          <w:rFonts w:eastAsia="Calibri" w:cs="Arial"/>
          <w:spacing w:val="34"/>
          <w:sz w:val="20"/>
          <w:szCs w:val="20"/>
          <w:lang w:eastAsia="en-US"/>
        </w:rPr>
        <w:t xml:space="preserve"> </w:t>
      </w:r>
      <w:r w:rsidRPr="00844F74">
        <w:rPr>
          <w:rFonts w:eastAsia="Calibri" w:cs="Arial"/>
          <w:spacing w:val="2"/>
          <w:sz w:val="20"/>
          <w:szCs w:val="20"/>
          <w:lang w:eastAsia="en-US"/>
        </w:rPr>
        <w:t>g</w:t>
      </w:r>
      <w:r w:rsidRPr="00844F74">
        <w:rPr>
          <w:rFonts w:eastAsia="Calibri" w:cs="Arial"/>
          <w:spacing w:val="-1"/>
          <w:sz w:val="20"/>
          <w:szCs w:val="20"/>
          <w:lang w:eastAsia="en-US"/>
        </w:rPr>
        <w:t>r</w:t>
      </w:r>
      <w:r w:rsidRPr="00844F74">
        <w:rPr>
          <w:rFonts w:eastAsia="Calibri" w:cs="Arial"/>
          <w:sz w:val="20"/>
          <w:szCs w:val="20"/>
          <w:lang w:eastAsia="en-US"/>
        </w:rPr>
        <w:t>a</w:t>
      </w:r>
      <w:r w:rsidRPr="00844F74">
        <w:rPr>
          <w:rFonts w:eastAsia="Calibri" w:cs="Arial"/>
          <w:spacing w:val="1"/>
          <w:sz w:val="20"/>
          <w:szCs w:val="20"/>
          <w:lang w:eastAsia="en-US"/>
        </w:rPr>
        <w:t>n</w:t>
      </w:r>
      <w:r w:rsidRPr="00844F74">
        <w:rPr>
          <w:rFonts w:eastAsia="Calibri" w:cs="Arial"/>
          <w:sz w:val="20"/>
          <w:szCs w:val="20"/>
          <w:lang w:eastAsia="en-US"/>
        </w:rPr>
        <w:t>t</w:t>
      </w:r>
      <w:r w:rsidRPr="00844F74">
        <w:rPr>
          <w:rFonts w:eastAsia="Calibri" w:cs="Arial"/>
          <w:spacing w:val="1"/>
          <w:sz w:val="20"/>
          <w:szCs w:val="20"/>
          <w:lang w:eastAsia="en-US"/>
        </w:rPr>
        <w:t>h</w:t>
      </w:r>
      <w:r w:rsidRPr="00844F74">
        <w:rPr>
          <w:rFonts w:eastAsia="Calibri" w:cs="Arial"/>
          <w:spacing w:val="-1"/>
          <w:sz w:val="20"/>
          <w:szCs w:val="20"/>
          <w:lang w:eastAsia="en-US"/>
        </w:rPr>
        <w:t>o</w:t>
      </w:r>
      <w:r w:rsidRPr="00844F74">
        <w:rPr>
          <w:rFonts w:eastAsia="Calibri" w:cs="Arial"/>
          <w:spacing w:val="2"/>
          <w:sz w:val="20"/>
          <w:szCs w:val="20"/>
          <w:lang w:eastAsia="en-US"/>
        </w:rPr>
        <w:t>l</w:t>
      </w:r>
      <w:r w:rsidRPr="00844F74">
        <w:rPr>
          <w:rFonts w:eastAsia="Calibri" w:cs="Arial"/>
          <w:sz w:val="20"/>
          <w:szCs w:val="20"/>
          <w:lang w:eastAsia="en-US"/>
        </w:rPr>
        <w:t>d</w:t>
      </w:r>
      <w:r w:rsidRPr="00844F74">
        <w:rPr>
          <w:rFonts w:eastAsia="Calibri" w:cs="Arial"/>
          <w:spacing w:val="-2"/>
          <w:sz w:val="20"/>
          <w:szCs w:val="20"/>
          <w:lang w:eastAsia="en-US"/>
        </w:rPr>
        <w:t>e</w:t>
      </w:r>
      <w:r w:rsidRPr="00844F74">
        <w:rPr>
          <w:rFonts w:eastAsia="Calibri" w:cs="Arial"/>
          <w:sz w:val="20"/>
          <w:szCs w:val="20"/>
          <w:lang w:eastAsia="en-US"/>
        </w:rPr>
        <w:t>r</w:t>
      </w:r>
      <w:r w:rsidRPr="00844F74">
        <w:rPr>
          <w:rFonts w:eastAsia="Calibri" w:cs="Arial"/>
          <w:spacing w:val="35"/>
          <w:sz w:val="20"/>
          <w:szCs w:val="20"/>
          <w:lang w:eastAsia="en-US"/>
        </w:rPr>
        <w:t xml:space="preserve"> </w:t>
      </w:r>
      <w:r w:rsidRPr="00844F74">
        <w:rPr>
          <w:rFonts w:eastAsia="Calibri" w:cs="Arial"/>
          <w:sz w:val="20"/>
          <w:szCs w:val="20"/>
          <w:lang w:eastAsia="en-US"/>
        </w:rPr>
        <w:t>w</w:t>
      </w:r>
      <w:r w:rsidRPr="00844F74">
        <w:rPr>
          <w:rFonts w:eastAsia="Calibri" w:cs="Arial"/>
          <w:spacing w:val="2"/>
          <w:sz w:val="20"/>
          <w:szCs w:val="20"/>
          <w:lang w:eastAsia="en-US"/>
        </w:rPr>
        <w:t>i</w:t>
      </w:r>
      <w:r w:rsidRPr="00844F74">
        <w:rPr>
          <w:rFonts w:eastAsia="Calibri" w:cs="Arial"/>
          <w:sz w:val="20"/>
          <w:szCs w:val="20"/>
          <w:lang w:eastAsia="en-US"/>
        </w:rPr>
        <w:t>ll</w:t>
      </w:r>
      <w:r w:rsidRPr="00844F74">
        <w:rPr>
          <w:rFonts w:eastAsia="Calibri" w:cs="Arial"/>
          <w:spacing w:val="39"/>
          <w:sz w:val="20"/>
          <w:szCs w:val="20"/>
          <w:lang w:eastAsia="en-US"/>
        </w:rPr>
        <w:t xml:space="preserve"> </w:t>
      </w:r>
      <w:r w:rsidRPr="00844F74">
        <w:rPr>
          <w:rFonts w:eastAsia="Calibri" w:cs="Arial"/>
          <w:sz w:val="20"/>
          <w:szCs w:val="20"/>
          <w:lang w:eastAsia="en-US"/>
        </w:rPr>
        <w:t>c</w:t>
      </w:r>
      <w:r w:rsidRPr="00844F74">
        <w:rPr>
          <w:rFonts w:eastAsia="Calibri" w:cs="Arial"/>
          <w:spacing w:val="-2"/>
          <w:sz w:val="20"/>
          <w:szCs w:val="20"/>
          <w:lang w:eastAsia="en-US"/>
        </w:rPr>
        <w:t>o</w:t>
      </w:r>
      <w:r w:rsidRPr="00844F74">
        <w:rPr>
          <w:rFonts w:eastAsia="Calibri" w:cs="Arial"/>
          <w:spacing w:val="1"/>
          <w:sz w:val="20"/>
          <w:szCs w:val="20"/>
          <w:lang w:eastAsia="en-US"/>
        </w:rPr>
        <w:t>n</w:t>
      </w:r>
      <w:r w:rsidRPr="00844F74">
        <w:rPr>
          <w:rFonts w:eastAsia="Calibri" w:cs="Arial"/>
          <w:sz w:val="20"/>
          <w:szCs w:val="20"/>
          <w:lang w:eastAsia="en-US"/>
        </w:rPr>
        <w:t>f</w:t>
      </w:r>
      <w:r w:rsidRPr="00844F74">
        <w:rPr>
          <w:rFonts w:eastAsia="Calibri" w:cs="Arial"/>
          <w:spacing w:val="2"/>
          <w:sz w:val="20"/>
          <w:szCs w:val="20"/>
          <w:lang w:eastAsia="en-US"/>
        </w:rPr>
        <w:t>i</w:t>
      </w:r>
      <w:r w:rsidRPr="00844F74">
        <w:rPr>
          <w:rFonts w:eastAsia="Calibri" w:cs="Arial"/>
          <w:spacing w:val="-1"/>
          <w:sz w:val="20"/>
          <w:szCs w:val="20"/>
          <w:lang w:eastAsia="en-US"/>
        </w:rPr>
        <w:t>r</w:t>
      </w:r>
      <w:r w:rsidRPr="00844F74">
        <w:rPr>
          <w:rFonts w:eastAsia="Calibri" w:cs="Arial"/>
          <w:sz w:val="20"/>
          <w:szCs w:val="20"/>
          <w:lang w:eastAsia="en-US"/>
        </w:rPr>
        <w:t>m</w:t>
      </w:r>
      <w:r w:rsidRPr="00844F74">
        <w:rPr>
          <w:rFonts w:eastAsia="Calibri" w:cs="Arial"/>
          <w:spacing w:val="37"/>
          <w:sz w:val="20"/>
          <w:szCs w:val="20"/>
          <w:lang w:eastAsia="en-US"/>
        </w:rPr>
        <w:t xml:space="preserve"> </w:t>
      </w:r>
      <w:r w:rsidRPr="00844F74">
        <w:rPr>
          <w:rFonts w:eastAsia="Calibri" w:cs="Arial"/>
          <w:sz w:val="20"/>
          <w:szCs w:val="20"/>
          <w:lang w:eastAsia="en-US"/>
        </w:rPr>
        <w:t>to</w:t>
      </w:r>
      <w:r w:rsidRPr="00844F74">
        <w:rPr>
          <w:rFonts w:eastAsia="Calibri" w:cs="Arial"/>
          <w:spacing w:val="35"/>
          <w:sz w:val="20"/>
          <w:szCs w:val="20"/>
          <w:lang w:eastAsia="en-US"/>
        </w:rPr>
        <w:t xml:space="preserve"> </w:t>
      </w:r>
      <w:r w:rsidRPr="00844F74">
        <w:rPr>
          <w:rFonts w:eastAsia="Calibri" w:cs="Arial"/>
          <w:sz w:val="20"/>
          <w:szCs w:val="20"/>
          <w:lang w:eastAsia="en-US"/>
        </w:rPr>
        <w:t>CSO</w:t>
      </w:r>
      <w:r w:rsidRPr="00844F74">
        <w:rPr>
          <w:rFonts w:eastAsia="Calibri" w:cs="Arial"/>
          <w:spacing w:val="38"/>
          <w:sz w:val="20"/>
          <w:szCs w:val="20"/>
          <w:lang w:eastAsia="en-US"/>
        </w:rPr>
        <w:t xml:space="preserve"> </w:t>
      </w:r>
      <w:r w:rsidRPr="00844F74">
        <w:rPr>
          <w:rFonts w:eastAsia="Calibri" w:cs="Arial"/>
          <w:sz w:val="20"/>
          <w:szCs w:val="20"/>
          <w:lang w:eastAsia="en-US"/>
        </w:rPr>
        <w:t>t</w:t>
      </w:r>
      <w:r w:rsidRPr="00844F74">
        <w:rPr>
          <w:rFonts w:eastAsia="Calibri" w:cs="Arial"/>
          <w:spacing w:val="1"/>
          <w:sz w:val="20"/>
          <w:szCs w:val="20"/>
          <w:lang w:eastAsia="en-US"/>
        </w:rPr>
        <w:t>h</w:t>
      </w:r>
      <w:r w:rsidRPr="00844F74">
        <w:rPr>
          <w:rFonts w:eastAsia="Calibri" w:cs="Arial"/>
          <w:sz w:val="20"/>
          <w:szCs w:val="20"/>
          <w:lang w:eastAsia="en-US"/>
        </w:rPr>
        <w:t>e</w:t>
      </w:r>
      <w:r w:rsidRPr="00844F74">
        <w:rPr>
          <w:rFonts w:eastAsia="Calibri" w:cs="Arial"/>
          <w:spacing w:val="35"/>
          <w:sz w:val="20"/>
          <w:szCs w:val="20"/>
          <w:lang w:eastAsia="en-US"/>
        </w:rPr>
        <w:t xml:space="preserve"> </w:t>
      </w:r>
      <w:r w:rsidRPr="00844F74">
        <w:rPr>
          <w:rFonts w:eastAsia="Calibri" w:cs="Arial"/>
          <w:spacing w:val="2"/>
          <w:sz w:val="20"/>
          <w:szCs w:val="20"/>
          <w:lang w:eastAsia="en-US"/>
        </w:rPr>
        <w:t>l</w:t>
      </w:r>
      <w:r w:rsidRPr="00844F74">
        <w:rPr>
          <w:rFonts w:eastAsia="Calibri" w:cs="Arial"/>
          <w:spacing w:val="-2"/>
          <w:sz w:val="20"/>
          <w:szCs w:val="20"/>
          <w:lang w:eastAsia="en-US"/>
        </w:rPr>
        <w:t>e</w:t>
      </w:r>
      <w:r w:rsidRPr="00844F74">
        <w:rPr>
          <w:rFonts w:eastAsia="Calibri" w:cs="Arial"/>
          <w:spacing w:val="1"/>
          <w:sz w:val="20"/>
          <w:szCs w:val="20"/>
          <w:lang w:eastAsia="en-US"/>
        </w:rPr>
        <w:t>v</w:t>
      </w:r>
      <w:r w:rsidRPr="00844F74">
        <w:rPr>
          <w:rFonts w:eastAsia="Calibri" w:cs="Arial"/>
          <w:spacing w:val="-2"/>
          <w:sz w:val="20"/>
          <w:szCs w:val="20"/>
          <w:lang w:eastAsia="en-US"/>
        </w:rPr>
        <w:t>e</w:t>
      </w:r>
      <w:r w:rsidRPr="00844F74">
        <w:rPr>
          <w:rFonts w:eastAsia="Calibri" w:cs="Arial"/>
          <w:spacing w:val="2"/>
          <w:sz w:val="20"/>
          <w:szCs w:val="20"/>
          <w:lang w:eastAsia="en-US"/>
        </w:rPr>
        <w:t>l</w:t>
      </w:r>
      <w:r w:rsidRPr="00844F74">
        <w:rPr>
          <w:rFonts w:eastAsia="Calibri" w:cs="Arial"/>
          <w:sz w:val="20"/>
          <w:szCs w:val="20"/>
          <w:lang w:eastAsia="en-US"/>
        </w:rPr>
        <w:t>s</w:t>
      </w:r>
      <w:r w:rsidRPr="00844F74">
        <w:rPr>
          <w:rFonts w:eastAsia="Calibri" w:cs="Arial"/>
          <w:spacing w:val="36"/>
          <w:sz w:val="20"/>
          <w:szCs w:val="20"/>
          <w:lang w:eastAsia="en-US"/>
        </w:rPr>
        <w:t xml:space="preserve"> </w:t>
      </w:r>
      <w:r w:rsidRPr="00844F74">
        <w:rPr>
          <w:rFonts w:eastAsia="Calibri" w:cs="Arial"/>
          <w:spacing w:val="1"/>
          <w:sz w:val="20"/>
          <w:szCs w:val="20"/>
          <w:lang w:eastAsia="en-US"/>
        </w:rPr>
        <w:t>o</w:t>
      </w:r>
      <w:r w:rsidRPr="00844F74">
        <w:rPr>
          <w:rFonts w:eastAsia="Calibri" w:cs="Arial"/>
          <w:sz w:val="20"/>
          <w:szCs w:val="20"/>
          <w:lang w:eastAsia="en-US"/>
        </w:rPr>
        <w:t>f</w:t>
      </w:r>
      <w:r w:rsidRPr="00844F74">
        <w:rPr>
          <w:rFonts w:eastAsia="Calibri" w:cs="Arial"/>
          <w:spacing w:val="36"/>
          <w:sz w:val="20"/>
          <w:szCs w:val="20"/>
          <w:lang w:eastAsia="en-US"/>
        </w:rPr>
        <w:t xml:space="preserve"> </w:t>
      </w:r>
      <w:r w:rsidRPr="00844F74">
        <w:rPr>
          <w:rFonts w:eastAsia="Calibri" w:cs="Arial"/>
          <w:sz w:val="20"/>
          <w:szCs w:val="20"/>
          <w:lang w:eastAsia="en-US"/>
        </w:rPr>
        <w:t>fu</w:t>
      </w:r>
      <w:r w:rsidRPr="00844F74">
        <w:rPr>
          <w:rFonts w:eastAsia="Calibri" w:cs="Arial"/>
          <w:spacing w:val="1"/>
          <w:sz w:val="20"/>
          <w:szCs w:val="20"/>
          <w:lang w:eastAsia="en-US"/>
        </w:rPr>
        <w:t>n</w:t>
      </w:r>
      <w:r w:rsidRPr="00844F74">
        <w:rPr>
          <w:rFonts w:eastAsia="Calibri" w:cs="Arial"/>
          <w:sz w:val="20"/>
          <w:szCs w:val="20"/>
          <w:lang w:eastAsia="en-US"/>
        </w:rPr>
        <w:t>d</w:t>
      </w:r>
      <w:r w:rsidRPr="00844F74">
        <w:rPr>
          <w:rFonts w:eastAsia="Calibri" w:cs="Arial"/>
          <w:spacing w:val="2"/>
          <w:sz w:val="20"/>
          <w:szCs w:val="20"/>
          <w:lang w:eastAsia="en-US"/>
        </w:rPr>
        <w:t>i</w:t>
      </w:r>
      <w:r w:rsidRPr="00844F74">
        <w:rPr>
          <w:rFonts w:eastAsia="Calibri" w:cs="Arial"/>
          <w:spacing w:val="1"/>
          <w:sz w:val="20"/>
          <w:szCs w:val="20"/>
          <w:lang w:eastAsia="en-US"/>
        </w:rPr>
        <w:t>n</w:t>
      </w:r>
      <w:r w:rsidRPr="00844F74">
        <w:rPr>
          <w:rFonts w:eastAsia="Calibri" w:cs="Arial"/>
          <w:sz w:val="20"/>
          <w:szCs w:val="20"/>
          <w:lang w:eastAsia="en-US"/>
        </w:rPr>
        <w:t>g</w:t>
      </w:r>
      <w:r w:rsidRPr="00844F74">
        <w:rPr>
          <w:rFonts w:eastAsia="Calibri" w:cs="Arial"/>
          <w:spacing w:val="37"/>
          <w:sz w:val="20"/>
          <w:szCs w:val="20"/>
          <w:lang w:eastAsia="en-US"/>
        </w:rPr>
        <w:t xml:space="preserve"> </w:t>
      </w:r>
      <w:r w:rsidRPr="00844F74">
        <w:rPr>
          <w:rFonts w:eastAsia="Calibri" w:cs="Arial"/>
          <w:spacing w:val="-1"/>
          <w:sz w:val="20"/>
          <w:szCs w:val="20"/>
          <w:lang w:eastAsia="en-US"/>
        </w:rPr>
        <w:t>r</w:t>
      </w:r>
      <w:r w:rsidRPr="00844F74">
        <w:rPr>
          <w:rFonts w:eastAsia="Calibri" w:cs="Arial"/>
          <w:spacing w:val="-2"/>
          <w:sz w:val="20"/>
          <w:szCs w:val="20"/>
          <w:lang w:eastAsia="en-US"/>
        </w:rPr>
        <w:t>e</w:t>
      </w:r>
      <w:r w:rsidRPr="00844F74">
        <w:rPr>
          <w:rFonts w:eastAsia="Calibri" w:cs="Arial"/>
          <w:spacing w:val="1"/>
          <w:sz w:val="20"/>
          <w:szCs w:val="20"/>
          <w:lang w:eastAsia="en-US"/>
        </w:rPr>
        <w:t>c</w:t>
      </w:r>
      <w:r w:rsidRPr="00844F74">
        <w:rPr>
          <w:rFonts w:eastAsia="Calibri" w:cs="Arial"/>
          <w:spacing w:val="-2"/>
          <w:sz w:val="20"/>
          <w:szCs w:val="20"/>
          <w:lang w:eastAsia="en-US"/>
        </w:rPr>
        <w:t>e</w:t>
      </w:r>
      <w:r w:rsidRPr="00844F74">
        <w:rPr>
          <w:rFonts w:eastAsia="Calibri" w:cs="Arial"/>
          <w:spacing w:val="2"/>
          <w:sz w:val="20"/>
          <w:szCs w:val="20"/>
          <w:lang w:eastAsia="en-US"/>
        </w:rPr>
        <w:t>i</w:t>
      </w:r>
      <w:r w:rsidRPr="00844F74">
        <w:rPr>
          <w:rFonts w:eastAsia="Calibri" w:cs="Arial"/>
          <w:sz w:val="20"/>
          <w:szCs w:val="20"/>
          <w:lang w:eastAsia="en-US"/>
        </w:rPr>
        <w:t>v</w:t>
      </w:r>
      <w:r w:rsidRPr="00844F74">
        <w:rPr>
          <w:rFonts w:eastAsia="Calibri" w:cs="Arial"/>
          <w:spacing w:val="-2"/>
          <w:sz w:val="20"/>
          <w:szCs w:val="20"/>
          <w:lang w:eastAsia="en-US"/>
        </w:rPr>
        <w:t>e</w:t>
      </w:r>
      <w:r w:rsidRPr="00844F74">
        <w:rPr>
          <w:rFonts w:eastAsia="Calibri" w:cs="Arial"/>
          <w:sz w:val="20"/>
          <w:szCs w:val="20"/>
          <w:lang w:eastAsia="en-US"/>
        </w:rPr>
        <w:t>d</w:t>
      </w:r>
      <w:r w:rsidRPr="00844F74">
        <w:rPr>
          <w:rFonts w:eastAsia="Calibri" w:cs="Arial"/>
          <w:spacing w:val="36"/>
          <w:sz w:val="20"/>
          <w:szCs w:val="20"/>
          <w:lang w:eastAsia="en-US"/>
        </w:rPr>
        <w:t xml:space="preserve"> </w:t>
      </w:r>
      <w:r w:rsidRPr="00844F74">
        <w:rPr>
          <w:rFonts w:eastAsia="Calibri" w:cs="Arial"/>
          <w:spacing w:val="1"/>
          <w:sz w:val="20"/>
          <w:szCs w:val="20"/>
          <w:lang w:eastAsia="en-US"/>
        </w:rPr>
        <w:t>f</w:t>
      </w:r>
      <w:r w:rsidRPr="00844F74">
        <w:rPr>
          <w:rFonts w:eastAsia="Calibri" w:cs="Arial"/>
          <w:spacing w:val="-1"/>
          <w:sz w:val="20"/>
          <w:szCs w:val="20"/>
          <w:lang w:eastAsia="en-US"/>
        </w:rPr>
        <w:t>ro</w:t>
      </w:r>
      <w:r w:rsidRPr="00844F74">
        <w:rPr>
          <w:rFonts w:eastAsia="Calibri" w:cs="Arial"/>
          <w:sz w:val="20"/>
          <w:szCs w:val="20"/>
          <w:lang w:eastAsia="en-US"/>
        </w:rPr>
        <w:t>m</w:t>
      </w:r>
      <w:r w:rsidRPr="00844F74">
        <w:rPr>
          <w:rFonts w:eastAsia="Calibri" w:cs="Arial"/>
          <w:spacing w:val="39"/>
          <w:sz w:val="20"/>
          <w:szCs w:val="20"/>
          <w:lang w:eastAsia="en-US"/>
        </w:rPr>
        <w:t xml:space="preserve"> </w:t>
      </w:r>
      <w:r w:rsidRPr="00844F74">
        <w:rPr>
          <w:rFonts w:eastAsia="Calibri" w:cs="Arial"/>
          <w:spacing w:val="-1"/>
          <w:sz w:val="20"/>
          <w:szCs w:val="20"/>
          <w:lang w:eastAsia="en-US"/>
        </w:rPr>
        <w:t>o</w:t>
      </w:r>
      <w:r w:rsidRPr="00844F74">
        <w:rPr>
          <w:rFonts w:eastAsia="Calibri" w:cs="Arial"/>
          <w:sz w:val="20"/>
          <w:szCs w:val="20"/>
          <w:lang w:eastAsia="en-US"/>
        </w:rPr>
        <w:t>t</w:t>
      </w:r>
      <w:r w:rsidRPr="00844F74">
        <w:rPr>
          <w:rFonts w:eastAsia="Calibri" w:cs="Arial"/>
          <w:spacing w:val="1"/>
          <w:sz w:val="20"/>
          <w:szCs w:val="20"/>
          <w:lang w:eastAsia="en-US"/>
        </w:rPr>
        <w:t>he</w:t>
      </w:r>
      <w:r w:rsidRPr="00844F74">
        <w:rPr>
          <w:rFonts w:eastAsia="Calibri" w:cs="Arial"/>
          <w:sz w:val="20"/>
          <w:szCs w:val="20"/>
          <w:lang w:eastAsia="en-US"/>
        </w:rPr>
        <w:t>r</w:t>
      </w:r>
      <w:r w:rsidRPr="00844F74">
        <w:rPr>
          <w:rFonts w:eastAsia="Calibri" w:cs="Arial"/>
          <w:w w:val="99"/>
          <w:sz w:val="20"/>
          <w:szCs w:val="20"/>
          <w:lang w:eastAsia="en-US"/>
        </w:rPr>
        <w:t xml:space="preserve"> </w:t>
      </w:r>
      <w:r w:rsidRPr="00844F74">
        <w:rPr>
          <w:rFonts w:eastAsia="Calibri" w:cs="Arial"/>
          <w:sz w:val="20"/>
          <w:szCs w:val="20"/>
          <w:lang w:eastAsia="en-US"/>
        </w:rPr>
        <w:t>b</w:t>
      </w:r>
      <w:r w:rsidRPr="00844F74">
        <w:rPr>
          <w:rFonts w:eastAsia="Calibri" w:cs="Arial"/>
          <w:spacing w:val="-1"/>
          <w:sz w:val="20"/>
          <w:szCs w:val="20"/>
          <w:lang w:eastAsia="en-US"/>
        </w:rPr>
        <w:t>o</w:t>
      </w:r>
      <w:r w:rsidRPr="00844F74">
        <w:rPr>
          <w:rFonts w:eastAsia="Calibri" w:cs="Arial"/>
          <w:sz w:val="20"/>
          <w:szCs w:val="20"/>
          <w:lang w:eastAsia="en-US"/>
        </w:rPr>
        <w:t>d</w:t>
      </w:r>
      <w:r w:rsidRPr="00844F74">
        <w:rPr>
          <w:rFonts w:eastAsia="Calibri" w:cs="Arial"/>
          <w:spacing w:val="2"/>
          <w:sz w:val="20"/>
          <w:szCs w:val="20"/>
          <w:lang w:eastAsia="en-US"/>
        </w:rPr>
        <w:t>i</w:t>
      </w:r>
      <w:r w:rsidRPr="00844F74">
        <w:rPr>
          <w:rFonts w:eastAsia="Calibri" w:cs="Arial"/>
          <w:spacing w:val="-2"/>
          <w:sz w:val="20"/>
          <w:szCs w:val="20"/>
          <w:lang w:eastAsia="en-US"/>
        </w:rPr>
        <w:t>e</w:t>
      </w:r>
      <w:r w:rsidRPr="00844F74">
        <w:rPr>
          <w:rFonts w:eastAsia="Calibri" w:cs="Arial"/>
          <w:sz w:val="20"/>
          <w:szCs w:val="20"/>
          <w:lang w:eastAsia="en-US"/>
        </w:rPr>
        <w:t>s;</w:t>
      </w:r>
    </w:p>
    <w:p w:rsidR="00844F74" w:rsidRDefault="00844F74" w:rsidP="00844F74">
      <w:pPr>
        <w:pStyle w:val="ListParagraph"/>
        <w:tabs>
          <w:tab w:val="clear" w:pos="720"/>
          <w:tab w:val="clear" w:pos="1440"/>
          <w:tab w:val="clear" w:pos="2160"/>
          <w:tab w:val="clear" w:pos="2880"/>
          <w:tab w:val="clear" w:pos="9907"/>
          <w:tab w:val="left" w:pos="820"/>
        </w:tabs>
        <w:kinsoku w:val="0"/>
        <w:overflowPunct w:val="0"/>
        <w:autoSpaceDE w:val="0"/>
        <w:autoSpaceDN w:val="0"/>
        <w:adjustRightInd w:val="0"/>
        <w:spacing w:after="200" w:line="241" w:lineRule="auto"/>
        <w:ind w:right="122"/>
        <w:jc w:val="both"/>
        <w:rPr>
          <w:rFonts w:eastAsia="Calibri" w:cs="Arial"/>
          <w:sz w:val="20"/>
          <w:szCs w:val="20"/>
          <w:lang w:eastAsia="en-US"/>
        </w:rPr>
      </w:pPr>
    </w:p>
    <w:p w:rsidR="00844F74" w:rsidRDefault="004915EE" w:rsidP="00844F74">
      <w:pPr>
        <w:pStyle w:val="ListParagraph"/>
        <w:numPr>
          <w:ilvl w:val="0"/>
          <w:numId w:val="23"/>
        </w:numPr>
        <w:tabs>
          <w:tab w:val="clear" w:pos="720"/>
          <w:tab w:val="clear" w:pos="1440"/>
          <w:tab w:val="clear" w:pos="2160"/>
          <w:tab w:val="clear" w:pos="2880"/>
          <w:tab w:val="clear" w:pos="9907"/>
          <w:tab w:val="left" w:pos="820"/>
        </w:tabs>
        <w:kinsoku w:val="0"/>
        <w:overflowPunct w:val="0"/>
        <w:autoSpaceDE w:val="0"/>
        <w:autoSpaceDN w:val="0"/>
        <w:adjustRightInd w:val="0"/>
        <w:spacing w:after="200" w:line="241" w:lineRule="auto"/>
        <w:ind w:right="122"/>
        <w:jc w:val="both"/>
        <w:rPr>
          <w:rFonts w:eastAsia="Calibri" w:cs="Arial"/>
          <w:sz w:val="20"/>
          <w:szCs w:val="20"/>
          <w:lang w:eastAsia="en-US"/>
        </w:rPr>
      </w:pPr>
      <w:r w:rsidRPr="00844F74">
        <w:rPr>
          <w:rFonts w:eastAsia="Calibri" w:cs="Arial"/>
          <w:spacing w:val="-3"/>
          <w:sz w:val="20"/>
          <w:szCs w:val="20"/>
          <w:lang w:eastAsia="en-US"/>
        </w:rPr>
        <w:t>I</w:t>
      </w:r>
      <w:r w:rsidRPr="00844F74">
        <w:rPr>
          <w:rFonts w:eastAsia="Calibri" w:cs="Arial"/>
          <w:sz w:val="20"/>
          <w:szCs w:val="20"/>
          <w:lang w:eastAsia="en-US"/>
        </w:rPr>
        <w:t>n</w:t>
      </w:r>
      <w:r w:rsidRPr="00844F74">
        <w:rPr>
          <w:rFonts w:eastAsia="Calibri" w:cs="Arial"/>
          <w:spacing w:val="52"/>
          <w:sz w:val="20"/>
          <w:szCs w:val="20"/>
          <w:lang w:eastAsia="en-US"/>
        </w:rPr>
        <w:t xml:space="preserve"> </w:t>
      </w:r>
      <w:r w:rsidRPr="00844F74">
        <w:rPr>
          <w:rFonts w:eastAsia="Calibri" w:cs="Arial"/>
          <w:spacing w:val="1"/>
          <w:sz w:val="20"/>
          <w:szCs w:val="20"/>
          <w:lang w:eastAsia="en-US"/>
        </w:rPr>
        <w:t>o</w:t>
      </w:r>
      <w:r w:rsidRPr="00844F74">
        <w:rPr>
          <w:rFonts w:eastAsia="Calibri" w:cs="Arial"/>
          <w:spacing w:val="-1"/>
          <w:sz w:val="20"/>
          <w:szCs w:val="20"/>
          <w:lang w:eastAsia="en-US"/>
        </w:rPr>
        <w:t>r</w:t>
      </w:r>
      <w:r w:rsidRPr="00844F74">
        <w:rPr>
          <w:rFonts w:eastAsia="Calibri" w:cs="Arial"/>
          <w:spacing w:val="2"/>
          <w:sz w:val="20"/>
          <w:szCs w:val="20"/>
          <w:lang w:eastAsia="en-US"/>
        </w:rPr>
        <w:t>d</w:t>
      </w:r>
      <w:r w:rsidRPr="00844F74">
        <w:rPr>
          <w:rFonts w:eastAsia="Calibri" w:cs="Arial"/>
          <w:spacing w:val="-2"/>
          <w:sz w:val="20"/>
          <w:szCs w:val="20"/>
          <w:lang w:eastAsia="en-US"/>
        </w:rPr>
        <w:t>e</w:t>
      </w:r>
      <w:r w:rsidRPr="00844F74">
        <w:rPr>
          <w:rFonts w:eastAsia="Calibri" w:cs="Arial"/>
          <w:sz w:val="20"/>
          <w:szCs w:val="20"/>
          <w:lang w:eastAsia="en-US"/>
        </w:rPr>
        <w:t>r</w:t>
      </w:r>
      <w:r w:rsidRPr="00844F74">
        <w:rPr>
          <w:rFonts w:eastAsia="Calibri" w:cs="Arial"/>
          <w:spacing w:val="51"/>
          <w:sz w:val="20"/>
          <w:szCs w:val="20"/>
          <w:lang w:eastAsia="en-US"/>
        </w:rPr>
        <w:t xml:space="preserve"> </w:t>
      </w:r>
      <w:r w:rsidRPr="00844F74">
        <w:rPr>
          <w:rFonts w:eastAsia="Calibri" w:cs="Arial"/>
          <w:spacing w:val="2"/>
          <w:sz w:val="20"/>
          <w:szCs w:val="20"/>
          <w:lang w:eastAsia="en-US"/>
        </w:rPr>
        <w:t>t</w:t>
      </w:r>
      <w:r w:rsidRPr="00844F74">
        <w:rPr>
          <w:rFonts w:eastAsia="Calibri" w:cs="Arial"/>
          <w:sz w:val="20"/>
          <w:szCs w:val="20"/>
          <w:lang w:eastAsia="en-US"/>
        </w:rPr>
        <w:t>o</w:t>
      </w:r>
      <w:r w:rsidRPr="00844F74">
        <w:rPr>
          <w:rFonts w:eastAsia="Calibri" w:cs="Arial"/>
          <w:spacing w:val="51"/>
          <w:sz w:val="20"/>
          <w:szCs w:val="20"/>
          <w:lang w:eastAsia="en-US"/>
        </w:rPr>
        <w:t xml:space="preserve"> </w:t>
      </w:r>
      <w:r w:rsidRPr="00844F74">
        <w:rPr>
          <w:rFonts w:eastAsia="Calibri" w:cs="Arial"/>
          <w:sz w:val="20"/>
          <w:szCs w:val="20"/>
          <w:lang w:eastAsia="en-US"/>
        </w:rPr>
        <w:t>p</w:t>
      </w:r>
      <w:r w:rsidRPr="00844F74">
        <w:rPr>
          <w:rFonts w:eastAsia="Calibri" w:cs="Arial"/>
          <w:spacing w:val="1"/>
          <w:sz w:val="20"/>
          <w:szCs w:val="20"/>
          <w:lang w:eastAsia="en-US"/>
        </w:rPr>
        <w:t>r</w:t>
      </w:r>
      <w:r w:rsidRPr="00844F74">
        <w:rPr>
          <w:rFonts w:eastAsia="Calibri" w:cs="Arial"/>
          <w:spacing w:val="-2"/>
          <w:sz w:val="20"/>
          <w:szCs w:val="20"/>
          <w:lang w:eastAsia="en-US"/>
        </w:rPr>
        <w:t>e</w:t>
      </w:r>
      <w:r w:rsidRPr="00844F74">
        <w:rPr>
          <w:rFonts w:eastAsia="Calibri" w:cs="Arial"/>
          <w:spacing w:val="1"/>
          <w:sz w:val="20"/>
          <w:szCs w:val="20"/>
          <w:lang w:eastAsia="en-US"/>
        </w:rPr>
        <w:t>s</w:t>
      </w:r>
      <w:r w:rsidRPr="00844F74">
        <w:rPr>
          <w:rFonts w:eastAsia="Calibri" w:cs="Arial"/>
          <w:spacing w:val="-2"/>
          <w:sz w:val="20"/>
          <w:szCs w:val="20"/>
          <w:lang w:eastAsia="en-US"/>
        </w:rPr>
        <w:t>e</w:t>
      </w:r>
      <w:r w:rsidRPr="00844F74">
        <w:rPr>
          <w:rFonts w:eastAsia="Calibri" w:cs="Arial"/>
          <w:spacing w:val="1"/>
          <w:sz w:val="20"/>
          <w:szCs w:val="20"/>
          <w:lang w:eastAsia="en-US"/>
        </w:rPr>
        <w:t>r</w:t>
      </w:r>
      <w:r w:rsidRPr="00844F74">
        <w:rPr>
          <w:rFonts w:eastAsia="Calibri" w:cs="Arial"/>
          <w:sz w:val="20"/>
          <w:szCs w:val="20"/>
          <w:lang w:eastAsia="en-US"/>
        </w:rPr>
        <w:t>ve</w:t>
      </w:r>
      <w:r w:rsidRPr="00844F74">
        <w:rPr>
          <w:rFonts w:eastAsia="Calibri" w:cs="Arial"/>
          <w:spacing w:val="52"/>
          <w:sz w:val="20"/>
          <w:szCs w:val="20"/>
          <w:lang w:eastAsia="en-US"/>
        </w:rPr>
        <w:t xml:space="preserve"> </w:t>
      </w:r>
      <w:r w:rsidRPr="00844F74">
        <w:rPr>
          <w:rFonts w:eastAsia="Calibri" w:cs="Arial"/>
          <w:sz w:val="20"/>
          <w:szCs w:val="20"/>
          <w:lang w:eastAsia="en-US"/>
        </w:rPr>
        <w:t>ac</w:t>
      </w:r>
      <w:r w:rsidRPr="00844F74">
        <w:rPr>
          <w:rFonts w:eastAsia="Calibri" w:cs="Arial"/>
          <w:spacing w:val="-1"/>
          <w:sz w:val="20"/>
          <w:szCs w:val="20"/>
          <w:lang w:eastAsia="en-US"/>
        </w:rPr>
        <w:t>co</w:t>
      </w:r>
      <w:r w:rsidRPr="00844F74">
        <w:rPr>
          <w:rFonts w:eastAsia="Calibri" w:cs="Arial"/>
          <w:spacing w:val="1"/>
          <w:sz w:val="20"/>
          <w:szCs w:val="20"/>
          <w:lang w:eastAsia="en-US"/>
        </w:rPr>
        <w:t>un</w:t>
      </w:r>
      <w:r w:rsidRPr="00844F74">
        <w:rPr>
          <w:rFonts w:eastAsia="Calibri" w:cs="Arial"/>
          <w:sz w:val="20"/>
          <w:szCs w:val="20"/>
          <w:lang w:eastAsia="en-US"/>
        </w:rPr>
        <w:t>tab</w:t>
      </w:r>
      <w:r w:rsidRPr="00844F74">
        <w:rPr>
          <w:rFonts w:eastAsia="Calibri" w:cs="Arial"/>
          <w:spacing w:val="2"/>
          <w:sz w:val="20"/>
          <w:szCs w:val="20"/>
          <w:lang w:eastAsia="en-US"/>
        </w:rPr>
        <w:t>i</w:t>
      </w:r>
      <w:r w:rsidRPr="00844F74">
        <w:rPr>
          <w:rFonts w:eastAsia="Calibri" w:cs="Arial"/>
          <w:sz w:val="20"/>
          <w:szCs w:val="20"/>
          <w:lang w:eastAsia="en-US"/>
        </w:rPr>
        <w:t>lity,</w:t>
      </w:r>
      <w:r w:rsidRPr="00844F74">
        <w:rPr>
          <w:rFonts w:eastAsia="Calibri" w:cs="Arial"/>
          <w:spacing w:val="51"/>
          <w:sz w:val="20"/>
          <w:szCs w:val="20"/>
          <w:lang w:eastAsia="en-US"/>
        </w:rPr>
        <w:t xml:space="preserve"> </w:t>
      </w:r>
      <w:r w:rsidRPr="00844F74">
        <w:rPr>
          <w:rFonts w:eastAsia="Calibri" w:cs="Arial"/>
          <w:sz w:val="20"/>
          <w:szCs w:val="20"/>
          <w:lang w:eastAsia="en-US"/>
        </w:rPr>
        <w:t>t</w:t>
      </w:r>
      <w:r w:rsidRPr="00844F74">
        <w:rPr>
          <w:rFonts w:eastAsia="Calibri" w:cs="Arial"/>
          <w:spacing w:val="1"/>
          <w:sz w:val="20"/>
          <w:szCs w:val="20"/>
          <w:lang w:eastAsia="en-US"/>
        </w:rPr>
        <w:t>h</w:t>
      </w:r>
      <w:r w:rsidRPr="00844F74">
        <w:rPr>
          <w:rFonts w:eastAsia="Calibri" w:cs="Arial"/>
          <w:sz w:val="20"/>
          <w:szCs w:val="20"/>
          <w:lang w:eastAsia="en-US"/>
        </w:rPr>
        <w:t>e</w:t>
      </w:r>
      <w:r w:rsidRPr="00844F74">
        <w:rPr>
          <w:rFonts w:eastAsia="Calibri" w:cs="Arial"/>
          <w:spacing w:val="51"/>
          <w:sz w:val="20"/>
          <w:szCs w:val="20"/>
          <w:lang w:eastAsia="en-US"/>
        </w:rPr>
        <w:t xml:space="preserve"> </w:t>
      </w:r>
      <w:r w:rsidRPr="00844F74">
        <w:rPr>
          <w:rFonts w:eastAsia="Calibri" w:cs="Arial"/>
          <w:spacing w:val="-1"/>
          <w:sz w:val="20"/>
          <w:szCs w:val="20"/>
          <w:lang w:eastAsia="en-US"/>
        </w:rPr>
        <w:t>o</w:t>
      </w:r>
      <w:r w:rsidRPr="00844F74">
        <w:rPr>
          <w:rFonts w:eastAsia="Calibri" w:cs="Arial"/>
          <w:spacing w:val="1"/>
          <w:sz w:val="20"/>
          <w:szCs w:val="20"/>
          <w:lang w:eastAsia="en-US"/>
        </w:rPr>
        <w:t>u</w:t>
      </w:r>
      <w:r w:rsidRPr="00844F74">
        <w:rPr>
          <w:rFonts w:eastAsia="Calibri" w:cs="Arial"/>
          <w:sz w:val="20"/>
          <w:szCs w:val="20"/>
          <w:lang w:eastAsia="en-US"/>
        </w:rPr>
        <w:t>tc</w:t>
      </w:r>
      <w:r w:rsidRPr="00844F74">
        <w:rPr>
          <w:rFonts w:eastAsia="Calibri" w:cs="Arial"/>
          <w:spacing w:val="-2"/>
          <w:sz w:val="20"/>
          <w:szCs w:val="20"/>
          <w:lang w:eastAsia="en-US"/>
        </w:rPr>
        <w:t>o</w:t>
      </w:r>
      <w:r w:rsidRPr="00844F74">
        <w:rPr>
          <w:rFonts w:eastAsia="Calibri" w:cs="Arial"/>
          <w:spacing w:val="2"/>
          <w:sz w:val="20"/>
          <w:szCs w:val="20"/>
          <w:lang w:eastAsia="en-US"/>
        </w:rPr>
        <w:t>m</w:t>
      </w:r>
      <w:r w:rsidRPr="00844F74">
        <w:rPr>
          <w:rFonts w:eastAsia="Calibri" w:cs="Arial"/>
          <w:spacing w:val="-2"/>
          <w:sz w:val="20"/>
          <w:szCs w:val="20"/>
          <w:lang w:eastAsia="en-US"/>
        </w:rPr>
        <w:t>e</w:t>
      </w:r>
      <w:r w:rsidRPr="00844F74">
        <w:rPr>
          <w:rFonts w:eastAsia="Calibri" w:cs="Arial"/>
          <w:sz w:val="20"/>
          <w:szCs w:val="20"/>
          <w:lang w:eastAsia="en-US"/>
        </w:rPr>
        <w:t>s</w:t>
      </w:r>
      <w:r w:rsidRPr="00844F74">
        <w:rPr>
          <w:rFonts w:eastAsia="Calibri" w:cs="Arial"/>
          <w:spacing w:val="52"/>
          <w:sz w:val="20"/>
          <w:szCs w:val="20"/>
          <w:lang w:eastAsia="en-US"/>
        </w:rPr>
        <w:t xml:space="preserve"> </w:t>
      </w:r>
      <w:r w:rsidRPr="00844F74">
        <w:rPr>
          <w:rFonts w:eastAsia="Calibri" w:cs="Arial"/>
          <w:spacing w:val="1"/>
          <w:sz w:val="20"/>
          <w:szCs w:val="20"/>
          <w:lang w:eastAsia="en-US"/>
        </w:rPr>
        <w:t>fr</w:t>
      </w:r>
      <w:r w:rsidRPr="00844F74">
        <w:rPr>
          <w:rFonts w:eastAsia="Calibri" w:cs="Arial"/>
          <w:spacing w:val="-1"/>
          <w:sz w:val="20"/>
          <w:szCs w:val="20"/>
          <w:lang w:eastAsia="en-US"/>
        </w:rPr>
        <w:t>o</w:t>
      </w:r>
      <w:r w:rsidRPr="00844F74">
        <w:rPr>
          <w:rFonts w:eastAsia="Calibri" w:cs="Arial"/>
          <w:sz w:val="20"/>
          <w:szCs w:val="20"/>
          <w:lang w:eastAsia="en-US"/>
        </w:rPr>
        <w:t>m</w:t>
      </w:r>
      <w:r w:rsidRPr="00844F74">
        <w:rPr>
          <w:rFonts w:eastAsia="Calibri" w:cs="Arial"/>
          <w:spacing w:val="52"/>
          <w:sz w:val="20"/>
          <w:szCs w:val="20"/>
          <w:lang w:eastAsia="en-US"/>
        </w:rPr>
        <w:t xml:space="preserve"> </w:t>
      </w:r>
      <w:r w:rsidRPr="00844F74">
        <w:rPr>
          <w:rFonts w:eastAsia="Calibri" w:cs="Arial"/>
          <w:sz w:val="20"/>
          <w:szCs w:val="20"/>
          <w:lang w:eastAsia="en-US"/>
        </w:rPr>
        <w:t>t</w:t>
      </w:r>
      <w:r w:rsidRPr="00844F74">
        <w:rPr>
          <w:rFonts w:eastAsia="Calibri" w:cs="Arial"/>
          <w:spacing w:val="1"/>
          <w:sz w:val="20"/>
          <w:szCs w:val="20"/>
          <w:lang w:eastAsia="en-US"/>
        </w:rPr>
        <w:t>h</w:t>
      </w:r>
      <w:r w:rsidRPr="00844F74">
        <w:rPr>
          <w:rFonts w:eastAsia="Calibri" w:cs="Arial"/>
          <w:sz w:val="20"/>
          <w:szCs w:val="20"/>
          <w:lang w:eastAsia="en-US"/>
        </w:rPr>
        <w:t>e</w:t>
      </w:r>
      <w:r w:rsidRPr="00844F74">
        <w:rPr>
          <w:rFonts w:eastAsia="Calibri" w:cs="Arial"/>
          <w:spacing w:val="51"/>
          <w:sz w:val="20"/>
          <w:szCs w:val="20"/>
          <w:lang w:eastAsia="en-US"/>
        </w:rPr>
        <w:t xml:space="preserve"> </w:t>
      </w:r>
      <w:r w:rsidRPr="00844F74">
        <w:rPr>
          <w:rFonts w:eastAsia="Calibri" w:cs="Arial"/>
          <w:sz w:val="20"/>
          <w:szCs w:val="20"/>
          <w:lang w:eastAsia="en-US"/>
        </w:rPr>
        <w:t>C</w:t>
      </w:r>
      <w:r w:rsidRPr="00844F74">
        <w:rPr>
          <w:rFonts w:eastAsia="Calibri" w:cs="Arial"/>
          <w:spacing w:val="3"/>
          <w:sz w:val="20"/>
          <w:szCs w:val="20"/>
          <w:lang w:eastAsia="en-US"/>
        </w:rPr>
        <w:t>S</w:t>
      </w:r>
      <w:r w:rsidRPr="00844F74">
        <w:rPr>
          <w:rFonts w:eastAsia="Calibri" w:cs="Arial"/>
          <w:sz w:val="20"/>
          <w:szCs w:val="20"/>
          <w:lang w:eastAsia="en-US"/>
        </w:rPr>
        <w:t>O</w:t>
      </w:r>
      <w:r w:rsidRPr="00844F74">
        <w:rPr>
          <w:rFonts w:eastAsia="Calibri" w:cs="Arial"/>
          <w:spacing w:val="54"/>
          <w:sz w:val="20"/>
          <w:szCs w:val="20"/>
          <w:lang w:eastAsia="en-US"/>
        </w:rPr>
        <w:t xml:space="preserve"> </w:t>
      </w:r>
      <w:r w:rsidRPr="00844F74">
        <w:rPr>
          <w:rFonts w:eastAsia="Calibri" w:cs="Arial"/>
          <w:sz w:val="20"/>
          <w:szCs w:val="20"/>
          <w:lang w:eastAsia="en-US"/>
        </w:rPr>
        <w:t>c</w:t>
      </w:r>
      <w:r w:rsidRPr="00844F74">
        <w:rPr>
          <w:rFonts w:eastAsia="Calibri" w:cs="Arial"/>
          <w:spacing w:val="-2"/>
          <w:sz w:val="20"/>
          <w:szCs w:val="20"/>
          <w:lang w:eastAsia="en-US"/>
        </w:rPr>
        <w:t>o</w:t>
      </w:r>
      <w:r w:rsidRPr="00844F74">
        <w:rPr>
          <w:rFonts w:eastAsia="Calibri" w:cs="Arial"/>
          <w:spacing w:val="1"/>
          <w:sz w:val="20"/>
          <w:szCs w:val="20"/>
          <w:lang w:eastAsia="en-US"/>
        </w:rPr>
        <w:t>n</w:t>
      </w:r>
      <w:r w:rsidRPr="00844F74">
        <w:rPr>
          <w:rFonts w:eastAsia="Calibri" w:cs="Arial"/>
          <w:sz w:val="20"/>
          <w:szCs w:val="20"/>
          <w:lang w:eastAsia="en-US"/>
        </w:rPr>
        <w:t>t</w:t>
      </w:r>
      <w:r w:rsidRPr="00844F74">
        <w:rPr>
          <w:rFonts w:eastAsia="Calibri" w:cs="Arial"/>
          <w:spacing w:val="-1"/>
          <w:sz w:val="20"/>
          <w:szCs w:val="20"/>
          <w:lang w:eastAsia="en-US"/>
        </w:rPr>
        <w:t>r</w:t>
      </w:r>
      <w:r w:rsidRPr="00844F74">
        <w:rPr>
          <w:rFonts w:eastAsia="Calibri" w:cs="Arial"/>
          <w:spacing w:val="2"/>
          <w:sz w:val="20"/>
          <w:szCs w:val="20"/>
          <w:lang w:eastAsia="en-US"/>
        </w:rPr>
        <w:t>i</w:t>
      </w:r>
      <w:r w:rsidRPr="00844F74">
        <w:rPr>
          <w:rFonts w:eastAsia="Calibri" w:cs="Arial"/>
          <w:sz w:val="20"/>
          <w:szCs w:val="20"/>
          <w:lang w:eastAsia="en-US"/>
        </w:rPr>
        <w:t>b</w:t>
      </w:r>
      <w:r w:rsidRPr="00844F74">
        <w:rPr>
          <w:rFonts w:eastAsia="Calibri" w:cs="Arial"/>
          <w:spacing w:val="1"/>
          <w:sz w:val="20"/>
          <w:szCs w:val="20"/>
          <w:lang w:eastAsia="en-US"/>
        </w:rPr>
        <w:t>u</w:t>
      </w:r>
      <w:r w:rsidRPr="00844F74">
        <w:rPr>
          <w:rFonts w:eastAsia="Calibri" w:cs="Arial"/>
          <w:spacing w:val="-2"/>
          <w:sz w:val="20"/>
          <w:szCs w:val="20"/>
          <w:lang w:eastAsia="en-US"/>
        </w:rPr>
        <w:t>t</w:t>
      </w:r>
      <w:r w:rsidRPr="00844F74">
        <w:rPr>
          <w:rFonts w:eastAsia="Calibri" w:cs="Arial"/>
          <w:spacing w:val="2"/>
          <w:sz w:val="20"/>
          <w:szCs w:val="20"/>
          <w:lang w:eastAsia="en-US"/>
        </w:rPr>
        <w:t>i</w:t>
      </w:r>
      <w:r w:rsidRPr="00844F74">
        <w:rPr>
          <w:rFonts w:eastAsia="Calibri" w:cs="Arial"/>
          <w:spacing w:val="-1"/>
          <w:sz w:val="20"/>
          <w:szCs w:val="20"/>
          <w:lang w:eastAsia="en-US"/>
        </w:rPr>
        <w:t>o</w:t>
      </w:r>
      <w:r w:rsidRPr="00844F74">
        <w:rPr>
          <w:rFonts w:eastAsia="Calibri" w:cs="Arial"/>
          <w:sz w:val="20"/>
          <w:szCs w:val="20"/>
          <w:lang w:eastAsia="en-US"/>
        </w:rPr>
        <w:t>n</w:t>
      </w:r>
      <w:r w:rsidRPr="00844F74">
        <w:rPr>
          <w:rFonts w:eastAsia="Calibri" w:cs="Arial"/>
          <w:w w:val="99"/>
          <w:sz w:val="20"/>
          <w:szCs w:val="20"/>
          <w:lang w:eastAsia="en-US"/>
        </w:rPr>
        <w:t xml:space="preserve"> </w:t>
      </w:r>
      <w:r w:rsidRPr="00844F74">
        <w:rPr>
          <w:rFonts w:eastAsia="Calibri" w:cs="Arial"/>
          <w:sz w:val="20"/>
          <w:szCs w:val="20"/>
          <w:lang w:eastAsia="en-US"/>
        </w:rPr>
        <w:t>shou</w:t>
      </w:r>
      <w:r w:rsidRPr="00844F74">
        <w:rPr>
          <w:rFonts w:eastAsia="Calibri" w:cs="Arial"/>
          <w:spacing w:val="2"/>
          <w:sz w:val="20"/>
          <w:szCs w:val="20"/>
          <w:lang w:eastAsia="en-US"/>
        </w:rPr>
        <w:t>l</w:t>
      </w:r>
      <w:r w:rsidRPr="00844F74">
        <w:rPr>
          <w:rFonts w:eastAsia="Calibri" w:cs="Arial"/>
          <w:sz w:val="20"/>
          <w:szCs w:val="20"/>
          <w:lang w:eastAsia="en-US"/>
        </w:rPr>
        <w:t>d</w:t>
      </w:r>
      <w:r w:rsidRPr="00844F74">
        <w:rPr>
          <w:rFonts w:eastAsia="Calibri" w:cs="Arial"/>
          <w:spacing w:val="-5"/>
          <w:sz w:val="20"/>
          <w:szCs w:val="20"/>
          <w:lang w:eastAsia="en-US"/>
        </w:rPr>
        <w:t xml:space="preserve"> </w:t>
      </w:r>
      <w:r w:rsidRPr="00844F74">
        <w:rPr>
          <w:rFonts w:eastAsia="Calibri" w:cs="Arial"/>
          <w:sz w:val="20"/>
          <w:szCs w:val="20"/>
          <w:lang w:eastAsia="en-US"/>
        </w:rPr>
        <w:t>be</w:t>
      </w:r>
      <w:r w:rsidRPr="00844F74">
        <w:rPr>
          <w:rFonts w:eastAsia="Calibri" w:cs="Arial"/>
          <w:spacing w:val="-6"/>
          <w:sz w:val="20"/>
          <w:szCs w:val="20"/>
          <w:lang w:eastAsia="en-US"/>
        </w:rPr>
        <w:t xml:space="preserve"> </w:t>
      </w:r>
      <w:r w:rsidRPr="00844F74">
        <w:rPr>
          <w:rFonts w:eastAsia="Calibri" w:cs="Arial"/>
          <w:spacing w:val="2"/>
          <w:sz w:val="20"/>
          <w:szCs w:val="20"/>
          <w:lang w:eastAsia="en-US"/>
        </w:rPr>
        <w:t>i</w:t>
      </w:r>
      <w:r w:rsidRPr="00844F74">
        <w:rPr>
          <w:rFonts w:eastAsia="Calibri" w:cs="Arial"/>
          <w:sz w:val="20"/>
          <w:szCs w:val="20"/>
          <w:lang w:eastAsia="en-US"/>
        </w:rPr>
        <w:t>d</w:t>
      </w:r>
      <w:r w:rsidRPr="00844F74">
        <w:rPr>
          <w:rFonts w:eastAsia="Calibri" w:cs="Arial"/>
          <w:spacing w:val="-2"/>
          <w:sz w:val="20"/>
          <w:szCs w:val="20"/>
          <w:lang w:eastAsia="en-US"/>
        </w:rPr>
        <w:t>e</w:t>
      </w:r>
      <w:r w:rsidRPr="00844F74">
        <w:rPr>
          <w:rFonts w:eastAsia="Calibri" w:cs="Arial"/>
          <w:spacing w:val="1"/>
          <w:sz w:val="20"/>
          <w:szCs w:val="20"/>
          <w:lang w:eastAsia="en-US"/>
        </w:rPr>
        <w:t>n</w:t>
      </w:r>
      <w:r w:rsidRPr="00844F74">
        <w:rPr>
          <w:rFonts w:eastAsia="Calibri" w:cs="Arial"/>
          <w:spacing w:val="-2"/>
          <w:sz w:val="20"/>
          <w:szCs w:val="20"/>
          <w:lang w:eastAsia="en-US"/>
        </w:rPr>
        <w:t>t</w:t>
      </w:r>
      <w:r w:rsidRPr="00844F74">
        <w:rPr>
          <w:rFonts w:eastAsia="Calibri" w:cs="Arial"/>
          <w:spacing w:val="2"/>
          <w:sz w:val="20"/>
          <w:szCs w:val="20"/>
          <w:lang w:eastAsia="en-US"/>
        </w:rPr>
        <w:t>i</w:t>
      </w:r>
      <w:r w:rsidRPr="00844F74">
        <w:rPr>
          <w:rFonts w:eastAsia="Calibri" w:cs="Arial"/>
          <w:spacing w:val="-3"/>
          <w:sz w:val="20"/>
          <w:szCs w:val="20"/>
          <w:lang w:eastAsia="en-US"/>
        </w:rPr>
        <w:t>f</w:t>
      </w:r>
      <w:r w:rsidRPr="00844F74">
        <w:rPr>
          <w:rFonts w:eastAsia="Calibri" w:cs="Arial"/>
          <w:spacing w:val="2"/>
          <w:sz w:val="20"/>
          <w:szCs w:val="20"/>
          <w:lang w:eastAsia="en-US"/>
        </w:rPr>
        <w:t>i</w:t>
      </w:r>
      <w:r w:rsidRPr="00844F74">
        <w:rPr>
          <w:rFonts w:eastAsia="Calibri" w:cs="Arial"/>
          <w:spacing w:val="-2"/>
          <w:sz w:val="20"/>
          <w:szCs w:val="20"/>
          <w:lang w:eastAsia="en-US"/>
        </w:rPr>
        <w:t>e</w:t>
      </w:r>
      <w:r w:rsidRPr="00844F74">
        <w:rPr>
          <w:rFonts w:eastAsia="Calibri" w:cs="Arial"/>
          <w:sz w:val="20"/>
          <w:szCs w:val="20"/>
          <w:lang w:eastAsia="en-US"/>
        </w:rPr>
        <w:t>d</w:t>
      </w:r>
      <w:r w:rsidRPr="00844F74">
        <w:rPr>
          <w:rFonts w:eastAsia="Calibri" w:cs="Arial"/>
          <w:spacing w:val="-4"/>
          <w:sz w:val="20"/>
          <w:szCs w:val="20"/>
          <w:lang w:eastAsia="en-US"/>
        </w:rPr>
        <w:t xml:space="preserve"> </w:t>
      </w:r>
      <w:r w:rsidRPr="00844F74">
        <w:rPr>
          <w:rFonts w:eastAsia="Calibri" w:cs="Arial"/>
          <w:sz w:val="20"/>
          <w:szCs w:val="20"/>
          <w:lang w:eastAsia="en-US"/>
        </w:rPr>
        <w:t>s</w:t>
      </w:r>
      <w:r w:rsidRPr="00844F74">
        <w:rPr>
          <w:rFonts w:eastAsia="Calibri" w:cs="Arial"/>
          <w:spacing w:val="-2"/>
          <w:sz w:val="20"/>
          <w:szCs w:val="20"/>
          <w:lang w:eastAsia="en-US"/>
        </w:rPr>
        <w:t>e</w:t>
      </w:r>
      <w:r w:rsidRPr="00844F74">
        <w:rPr>
          <w:rFonts w:eastAsia="Calibri" w:cs="Arial"/>
          <w:spacing w:val="2"/>
          <w:sz w:val="20"/>
          <w:szCs w:val="20"/>
          <w:lang w:eastAsia="en-US"/>
        </w:rPr>
        <w:t>p</w:t>
      </w:r>
      <w:r w:rsidRPr="00844F74">
        <w:rPr>
          <w:rFonts w:eastAsia="Calibri" w:cs="Arial"/>
          <w:sz w:val="20"/>
          <w:szCs w:val="20"/>
          <w:lang w:eastAsia="en-US"/>
        </w:rPr>
        <w:t>a</w:t>
      </w:r>
      <w:r w:rsidRPr="00844F74">
        <w:rPr>
          <w:rFonts w:eastAsia="Calibri" w:cs="Arial"/>
          <w:spacing w:val="-1"/>
          <w:sz w:val="20"/>
          <w:szCs w:val="20"/>
          <w:lang w:eastAsia="en-US"/>
        </w:rPr>
        <w:t>r</w:t>
      </w:r>
      <w:r w:rsidRPr="00844F74">
        <w:rPr>
          <w:rFonts w:eastAsia="Calibri" w:cs="Arial"/>
          <w:sz w:val="20"/>
          <w:szCs w:val="20"/>
          <w:lang w:eastAsia="en-US"/>
        </w:rPr>
        <w:t>at</w:t>
      </w:r>
      <w:r w:rsidRPr="00844F74">
        <w:rPr>
          <w:rFonts w:eastAsia="Calibri" w:cs="Arial"/>
          <w:spacing w:val="-2"/>
          <w:sz w:val="20"/>
          <w:szCs w:val="20"/>
          <w:lang w:eastAsia="en-US"/>
        </w:rPr>
        <w:t>e</w:t>
      </w:r>
      <w:r w:rsidRPr="00844F74">
        <w:rPr>
          <w:rFonts w:eastAsia="Calibri" w:cs="Arial"/>
          <w:spacing w:val="2"/>
          <w:sz w:val="20"/>
          <w:szCs w:val="20"/>
          <w:lang w:eastAsia="en-US"/>
        </w:rPr>
        <w:t>l</w:t>
      </w:r>
      <w:r w:rsidRPr="00844F74">
        <w:rPr>
          <w:rFonts w:eastAsia="Calibri" w:cs="Arial"/>
          <w:sz w:val="20"/>
          <w:szCs w:val="20"/>
          <w:lang w:eastAsia="en-US"/>
        </w:rPr>
        <w:t>y;</w:t>
      </w:r>
      <w:r w:rsidRPr="00844F74">
        <w:rPr>
          <w:rFonts w:eastAsia="Calibri" w:cs="Arial"/>
          <w:spacing w:val="-5"/>
          <w:sz w:val="20"/>
          <w:szCs w:val="20"/>
          <w:lang w:eastAsia="en-US"/>
        </w:rPr>
        <w:t xml:space="preserve"> </w:t>
      </w:r>
      <w:r w:rsidRPr="00844F74">
        <w:rPr>
          <w:rFonts w:eastAsia="Calibri" w:cs="Arial"/>
          <w:sz w:val="20"/>
          <w:szCs w:val="20"/>
          <w:lang w:eastAsia="en-US"/>
        </w:rPr>
        <w:t>t</w:t>
      </w:r>
      <w:r w:rsidRPr="00844F74">
        <w:rPr>
          <w:rFonts w:eastAsia="Calibri" w:cs="Arial"/>
          <w:spacing w:val="1"/>
          <w:sz w:val="20"/>
          <w:szCs w:val="20"/>
          <w:lang w:eastAsia="en-US"/>
        </w:rPr>
        <w:t>h</w:t>
      </w:r>
      <w:r w:rsidRPr="00844F74">
        <w:rPr>
          <w:rFonts w:eastAsia="Calibri" w:cs="Arial"/>
          <w:spacing w:val="2"/>
          <w:sz w:val="20"/>
          <w:szCs w:val="20"/>
          <w:lang w:eastAsia="en-US"/>
        </w:rPr>
        <w:t>i</w:t>
      </w:r>
      <w:r w:rsidRPr="00844F74">
        <w:rPr>
          <w:rFonts w:eastAsia="Calibri" w:cs="Arial"/>
          <w:sz w:val="20"/>
          <w:szCs w:val="20"/>
          <w:lang w:eastAsia="en-US"/>
        </w:rPr>
        <w:t>s</w:t>
      </w:r>
      <w:r w:rsidRPr="00844F74">
        <w:rPr>
          <w:rFonts w:eastAsia="Calibri" w:cs="Arial"/>
          <w:spacing w:val="-6"/>
          <w:sz w:val="20"/>
          <w:szCs w:val="20"/>
          <w:lang w:eastAsia="en-US"/>
        </w:rPr>
        <w:t xml:space="preserve"> </w:t>
      </w:r>
      <w:r w:rsidRPr="00844F74">
        <w:rPr>
          <w:rFonts w:eastAsia="Calibri" w:cs="Arial"/>
          <w:sz w:val="20"/>
          <w:szCs w:val="20"/>
          <w:lang w:eastAsia="en-US"/>
        </w:rPr>
        <w:t>means</w:t>
      </w:r>
      <w:r w:rsidRPr="00844F74">
        <w:rPr>
          <w:rFonts w:eastAsia="Calibri" w:cs="Arial"/>
          <w:spacing w:val="-5"/>
          <w:sz w:val="20"/>
          <w:szCs w:val="20"/>
          <w:lang w:eastAsia="en-US"/>
        </w:rPr>
        <w:t xml:space="preserve"> </w:t>
      </w:r>
      <w:r w:rsidRPr="00844F74">
        <w:rPr>
          <w:rFonts w:eastAsia="Calibri" w:cs="Arial"/>
          <w:sz w:val="20"/>
          <w:szCs w:val="20"/>
          <w:lang w:eastAsia="en-US"/>
        </w:rPr>
        <w:t>CSO</w:t>
      </w:r>
      <w:r w:rsidRPr="00844F74">
        <w:rPr>
          <w:rFonts w:eastAsia="Calibri" w:cs="Arial"/>
          <w:spacing w:val="-6"/>
          <w:sz w:val="20"/>
          <w:szCs w:val="20"/>
          <w:lang w:eastAsia="en-US"/>
        </w:rPr>
        <w:t xml:space="preserve"> </w:t>
      </w:r>
      <w:r w:rsidRPr="00844F74">
        <w:rPr>
          <w:rFonts w:eastAsia="Calibri" w:cs="Arial"/>
          <w:sz w:val="20"/>
          <w:szCs w:val="20"/>
          <w:lang w:eastAsia="en-US"/>
        </w:rPr>
        <w:t>w</w:t>
      </w:r>
      <w:r w:rsidRPr="00844F74">
        <w:rPr>
          <w:rFonts w:eastAsia="Calibri" w:cs="Arial"/>
          <w:spacing w:val="2"/>
          <w:sz w:val="20"/>
          <w:szCs w:val="20"/>
          <w:lang w:eastAsia="en-US"/>
        </w:rPr>
        <w:t>i</w:t>
      </w:r>
      <w:r w:rsidRPr="00844F74">
        <w:rPr>
          <w:rFonts w:eastAsia="Calibri" w:cs="Arial"/>
          <w:sz w:val="20"/>
          <w:szCs w:val="20"/>
          <w:lang w:eastAsia="en-US"/>
        </w:rPr>
        <w:t>ll</w:t>
      </w:r>
      <w:r w:rsidRPr="00844F74">
        <w:rPr>
          <w:rFonts w:eastAsia="Calibri" w:cs="Arial"/>
          <w:spacing w:val="-2"/>
          <w:sz w:val="20"/>
          <w:szCs w:val="20"/>
          <w:lang w:eastAsia="en-US"/>
        </w:rPr>
        <w:t xml:space="preserve"> </w:t>
      </w:r>
      <w:r w:rsidRPr="00844F74">
        <w:rPr>
          <w:rFonts w:eastAsia="Calibri" w:cs="Arial"/>
          <w:sz w:val="20"/>
          <w:szCs w:val="20"/>
          <w:lang w:eastAsia="en-US"/>
        </w:rPr>
        <w:t>act</w:t>
      </w:r>
      <w:r w:rsidRPr="00844F74">
        <w:rPr>
          <w:rFonts w:eastAsia="Calibri" w:cs="Arial"/>
          <w:spacing w:val="1"/>
          <w:sz w:val="20"/>
          <w:szCs w:val="20"/>
          <w:lang w:eastAsia="en-US"/>
        </w:rPr>
        <w:t>u</w:t>
      </w:r>
      <w:r w:rsidRPr="00844F74">
        <w:rPr>
          <w:rFonts w:eastAsia="Calibri" w:cs="Arial"/>
          <w:spacing w:val="-3"/>
          <w:sz w:val="20"/>
          <w:szCs w:val="20"/>
          <w:lang w:eastAsia="en-US"/>
        </w:rPr>
        <w:t>a</w:t>
      </w:r>
      <w:r w:rsidRPr="00844F74">
        <w:rPr>
          <w:rFonts w:eastAsia="Calibri" w:cs="Arial"/>
          <w:sz w:val="20"/>
          <w:szCs w:val="20"/>
          <w:lang w:eastAsia="en-US"/>
        </w:rPr>
        <w:t>l</w:t>
      </w:r>
      <w:r w:rsidRPr="00844F74">
        <w:rPr>
          <w:rFonts w:eastAsia="Calibri" w:cs="Arial"/>
          <w:spacing w:val="2"/>
          <w:sz w:val="20"/>
          <w:szCs w:val="20"/>
          <w:lang w:eastAsia="en-US"/>
        </w:rPr>
        <w:t>l</w:t>
      </w:r>
      <w:r w:rsidRPr="00844F74">
        <w:rPr>
          <w:rFonts w:eastAsia="Calibri" w:cs="Arial"/>
          <w:sz w:val="20"/>
          <w:szCs w:val="20"/>
          <w:lang w:eastAsia="en-US"/>
        </w:rPr>
        <w:t>y</w:t>
      </w:r>
      <w:r w:rsidRPr="00844F74">
        <w:rPr>
          <w:rFonts w:eastAsia="Calibri" w:cs="Arial"/>
          <w:spacing w:val="-5"/>
          <w:sz w:val="20"/>
          <w:szCs w:val="20"/>
          <w:lang w:eastAsia="en-US"/>
        </w:rPr>
        <w:t xml:space="preserve"> </w:t>
      </w:r>
      <w:r w:rsidRPr="00844F74">
        <w:rPr>
          <w:rFonts w:eastAsia="Calibri" w:cs="Arial"/>
          <w:sz w:val="20"/>
          <w:szCs w:val="20"/>
          <w:lang w:eastAsia="en-US"/>
        </w:rPr>
        <w:t>be</w:t>
      </w:r>
      <w:r w:rsidRPr="00844F74">
        <w:rPr>
          <w:rFonts w:eastAsia="Calibri" w:cs="Arial"/>
          <w:spacing w:val="-5"/>
          <w:sz w:val="20"/>
          <w:szCs w:val="20"/>
          <w:lang w:eastAsia="en-US"/>
        </w:rPr>
        <w:t xml:space="preserve"> </w:t>
      </w:r>
      <w:r w:rsidRPr="00844F74">
        <w:rPr>
          <w:rFonts w:eastAsia="Calibri" w:cs="Arial"/>
          <w:sz w:val="20"/>
          <w:szCs w:val="20"/>
          <w:lang w:eastAsia="en-US"/>
        </w:rPr>
        <w:t>fu</w:t>
      </w:r>
      <w:r w:rsidRPr="00844F74">
        <w:rPr>
          <w:rFonts w:eastAsia="Calibri" w:cs="Arial"/>
          <w:spacing w:val="1"/>
          <w:sz w:val="20"/>
          <w:szCs w:val="20"/>
          <w:lang w:eastAsia="en-US"/>
        </w:rPr>
        <w:t>n</w:t>
      </w:r>
      <w:r w:rsidRPr="00844F74">
        <w:rPr>
          <w:rFonts w:eastAsia="Calibri" w:cs="Arial"/>
          <w:spacing w:val="-2"/>
          <w:sz w:val="20"/>
          <w:szCs w:val="20"/>
          <w:lang w:eastAsia="en-US"/>
        </w:rPr>
        <w:t>d</w:t>
      </w:r>
      <w:r w:rsidRPr="00844F74">
        <w:rPr>
          <w:rFonts w:eastAsia="Calibri" w:cs="Arial"/>
          <w:spacing w:val="2"/>
          <w:sz w:val="20"/>
          <w:szCs w:val="20"/>
          <w:lang w:eastAsia="en-US"/>
        </w:rPr>
        <w:t>i</w:t>
      </w:r>
      <w:r w:rsidRPr="00844F74">
        <w:rPr>
          <w:rFonts w:eastAsia="Calibri" w:cs="Arial"/>
          <w:spacing w:val="-2"/>
          <w:sz w:val="20"/>
          <w:szCs w:val="20"/>
          <w:lang w:eastAsia="en-US"/>
        </w:rPr>
        <w:t>n</w:t>
      </w:r>
      <w:r w:rsidRPr="00844F74">
        <w:rPr>
          <w:rFonts w:eastAsia="Calibri" w:cs="Arial"/>
          <w:sz w:val="20"/>
          <w:szCs w:val="20"/>
          <w:lang w:eastAsia="en-US"/>
        </w:rPr>
        <w:t>g</w:t>
      </w:r>
      <w:r w:rsidRPr="00844F74">
        <w:rPr>
          <w:rFonts w:eastAsia="Calibri" w:cs="Arial"/>
          <w:spacing w:val="-5"/>
          <w:sz w:val="20"/>
          <w:szCs w:val="20"/>
          <w:lang w:eastAsia="en-US"/>
        </w:rPr>
        <w:t xml:space="preserve"> </w:t>
      </w:r>
      <w:r w:rsidRPr="00844F74">
        <w:rPr>
          <w:rFonts w:eastAsia="Calibri" w:cs="Arial"/>
          <w:sz w:val="20"/>
          <w:szCs w:val="20"/>
          <w:lang w:eastAsia="en-US"/>
        </w:rPr>
        <w:t>a</w:t>
      </w:r>
      <w:r w:rsidRPr="00844F74">
        <w:rPr>
          <w:rFonts w:eastAsia="Calibri" w:cs="Arial"/>
          <w:spacing w:val="-5"/>
          <w:sz w:val="20"/>
          <w:szCs w:val="20"/>
          <w:lang w:eastAsia="en-US"/>
        </w:rPr>
        <w:t xml:space="preserve"> </w:t>
      </w:r>
      <w:r w:rsidRPr="00844F74">
        <w:rPr>
          <w:rFonts w:eastAsia="Calibri" w:cs="Arial"/>
          <w:sz w:val="20"/>
          <w:szCs w:val="20"/>
          <w:lang w:eastAsia="en-US"/>
        </w:rPr>
        <w:t>d</w:t>
      </w:r>
      <w:r w:rsidRPr="00844F74">
        <w:rPr>
          <w:rFonts w:eastAsia="Calibri" w:cs="Arial"/>
          <w:spacing w:val="2"/>
          <w:sz w:val="20"/>
          <w:szCs w:val="20"/>
          <w:lang w:eastAsia="en-US"/>
        </w:rPr>
        <w:t>i</w:t>
      </w:r>
      <w:r w:rsidRPr="00844F74">
        <w:rPr>
          <w:rFonts w:eastAsia="Calibri" w:cs="Arial"/>
          <w:sz w:val="20"/>
          <w:szCs w:val="20"/>
          <w:lang w:eastAsia="en-US"/>
        </w:rPr>
        <w:t>s</w:t>
      </w:r>
      <w:r w:rsidRPr="00844F74">
        <w:rPr>
          <w:rFonts w:eastAsia="Calibri" w:cs="Arial"/>
          <w:spacing w:val="-2"/>
          <w:sz w:val="20"/>
          <w:szCs w:val="20"/>
          <w:lang w:eastAsia="en-US"/>
        </w:rPr>
        <w:t>c</w:t>
      </w:r>
      <w:r w:rsidRPr="00844F74">
        <w:rPr>
          <w:rFonts w:eastAsia="Calibri" w:cs="Arial"/>
          <w:spacing w:val="-1"/>
          <w:sz w:val="20"/>
          <w:szCs w:val="20"/>
          <w:lang w:eastAsia="en-US"/>
        </w:rPr>
        <w:t>r</w:t>
      </w:r>
      <w:r w:rsidRPr="00844F74">
        <w:rPr>
          <w:rFonts w:eastAsia="Calibri" w:cs="Arial"/>
          <w:spacing w:val="-2"/>
          <w:sz w:val="20"/>
          <w:szCs w:val="20"/>
          <w:lang w:eastAsia="en-US"/>
        </w:rPr>
        <w:t>e</w:t>
      </w:r>
      <w:r w:rsidRPr="00844F74">
        <w:rPr>
          <w:rFonts w:eastAsia="Calibri" w:cs="Arial"/>
          <w:sz w:val="20"/>
          <w:szCs w:val="20"/>
          <w:lang w:eastAsia="en-US"/>
        </w:rPr>
        <w:t>te</w:t>
      </w:r>
      <w:r w:rsidRPr="00844F74">
        <w:rPr>
          <w:rFonts w:eastAsia="Calibri" w:cs="Arial"/>
          <w:w w:val="99"/>
          <w:sz w:val="20"/>
          <w:szCs w:val="20"/>
          <w:lang w:eastAsia="en-US"/>
        </w:rPr>
        <w:t xml:space="preserve"> </w:t>
      </w:r>
      <w:r w:rsidRPr="00844F74">
        <w:rPr>
          <w:rFonts w:eastAsia="Calibri" w:cs="Arial"/>
          <w:spacing w:val="-2"/>
          <w:sz w:val="20"/>
          <w:szCs w:val="20"/>
          <w:lang w:eastAsia="en-US"/>
        </w:rPr>
        <w:t>e</w:t>
      </w:r>
      <w:r w:rsidRPr="00844F74">
        <w:rPr>
          <w:rFonts w:eastAsia="Calibri" w:cs="Arial"/>
          <w:spacing w:val="2"/>
          <w:sz w:val="20"/>
          <w:szCs w:val="20"/>
          <w:lang w:eastAsia="en-US"/>
        </w:rPr>
        <w:t>l</w:t>
      </w:r>
      <w:r w:rsidRPr="00844F74">
        <w:rPr>
          <w:rFonts w:eastAsia="Calibri" w:cs="Arial"/>
          <w:spacing w:val="-2"/>
          <w:sz w:val="20"/>
          <w:szCs w:val="20"/>
          <w:lang w:eastAsia="en-US"/>
        </w:rPr>
        <w:t>e</w:t>
      </w:r>
      <w:r w:rsidRPr="00844F74">
        <w:rPr>
          <w:rFonts w:eastAsia="Calibri" w:cs="Arial"/>
          <w:sz w:val="20"/>
          <w:szCs w:val="20"/>
          <w:lang w:eastAsia="en-US"/>
        </w:rPr>
        <w:t>ment</w:t>
      </w:r>
      <w:r w:rsidRPr="00844F74">
        <w:rPr>
          <w:rFonts w:eastAsia="Calibri" w:cs="Arial"/>
          <w:spacing w:val="-8"/>
          <w:sz w:val="20"/>
          <w:szCs w:val="20"/>
          <w:lang w:eastAsia="en-US"/>
        </w:rPr>
        <w:t xml:space="preserve"> </w:t>
      </w:r>
      <w:r w:rsidRPr="00844F74">
        <w:rPr>
          <w:rFonts w:eastAsia="Calibri" w:cs="Arial"/>
          <w:sz w:val="20"/>
          <w:szCs w:val="20"/>
          <w:lang w:eastAsia="en-US"/>
        </w:rPr>
        <w:t>of</w:t>
      </w:r>
      <w:r w:rsidRPr="00844F74">
        <w:rPr>
          <w:rFonts w:eastAsia="Calibri" w:cs="Arial"/>
          <w:spacing w:val="-9"/>
          <w:sz w:val="20"/>
          <w:szCs w:val="20"/>
          <w:lang w:eastAsia="en-US"/>
        </w:rPr>
        <w:t xml:space="preserve"> </w:t>
      </w:r>
      <w:r w:rsidRPr="00844F74">
        <w:rPr>
          <w:rFonts w:eastAsia="Calibri" w:cs="Arial"/>
          <w:sz w:val="20"/>
          <w:szCs w:val="20"/>
          <w:lang w:eastAsia="en-US"/>
        </w:rPr>
        <w:t>t</w:t>
      </w:r>
      <w:r w:rsidRPr="00844F74">
        <w:rPr>
          <w:rFonts w:eastAsia="Calibri" w:cs="Arial"/>
          <w:spacing w:val="1"/>
          <w:sz w:val="20"/>
          <w:szCs w:val="20"/>
          <w:lang w:eastAsia="en-US"/>
        </w:rPr>
        <w:t>h</w:t>
      </w:r>
      <w:r w:rsidRPr="00844F74">
        <w:rPr>
          <w:rFonts w:eastAsia="Calibri" w:cs="Arial"/>
          <w:sz w:val="20"/>
          <w:szCs w:val="20"/>
          <w:lang w:eastAsia="en-US"/>
        </w:rPr>
        <w:t>e</w:t>
      </w:r>
      <w:r w:rsidRPr="00844F74">
        <w:rPr>
          <w:rFonts w:eastAsia="Calibri" w:cs="Arial"/>
          <w:spacing w:val="-10"/>
          <w:sz w:val="20"/>
          <w:szCs w:val="20"/>
          <w:lang w:eastAsia="en-US"/>
        </w:rPr>
        <w:t xml:space="preserve"> </w:t>
      </w:r>
      <w:r w:rsidRPr="00844F74">
        <w:rPr>
          <w:rFonts w:eastAsia="Calibri" w:cs="Arial"/>
          <w:spacing w:val="2"/>
          <w:sz w:val="20"/>
          <w:szCs w:val="20"/>
          <w:lang w:eastAsia="en-US"/>
        </w:rPr>
        <w:t>p</w:t>
      </w:r>
      <w:r w:rsidRPr="00844F74">
        <w:rPr>
          <w:rFonts w:eastAsia="Calibri" w:cs="Arial"/>
          <w:spacing w:val="1"/>
          <w:sz w:val="20"/>
          <w:szCs w:val="20"/>
          <w:lang w:eastAsia="en-US"/>
        </w:rPr>
        <w:t>r</w:t>
      </w:r>
      <w:r w:rsidRPr="00844F74">
        <w:rPr>
          <w:rFonts w:eastAsia="Calibri" w:cs="Arial"/>
          <w:spacing w:val="-1"/>
          <w:sz w:val="20"/>
          <w:szCs w:val="20"/>
          <w:lang w:eastAsia="en-US"/>
        </w:rPr>
        <w:t>o</w:t>
      </w:r>
      <w:r w:rsidRPr="00844F74">
        <w:rPr>
          <w:rFonts w:eastAsia="Calibri" w:cs="Arial"/>
          <w:sz w:val="20"/>
          <w:szCs w:val="20"/>
          <w:lang w:eastAsia="en-US"/>
        </w:rPr>
        <w:t>j</w:t>
      </w:r>
      <w:r w:rsidRPr="00844F74">
        <w:rPr>
          <w:rFonts w:eastAsia="Calibri" w:cs="Arial"/>
          <w:spacing w:val="-2"/>
          <w:sz w:val="20"/>
          <w:szCs w:val="20"/>
          <w:lang w:eastAsia="en-US"/>
        </w:rPr>
        <w:t>e</w:t>
      </w:r>
      <w:r w:rsidRPr="00844F74">
        <w:rPr>
          <w:rFonts w:eastAsia="Calibri" w:cs="Arial"/>
          <w:sz w:val="20"/>
          <w:szCs w:val="20"/>
          <w:lang w:eastAsia="en-US"/>
        </w:rPr>
        <w:t>ct</w:t>
      </w:r>
      <w:r w:rsidRPr="00844F74">
        <w:rPr>
          <w:rFonts w:eastAsia="Calibri" w:cs="Arial"/>
          <w:spacing w:val="-6"/>
          <w:sz w:val="20"/>
          <w:szCs w:val="20"/>
          <w:lang w:eastAsia="en-US"/>
        </w:rPr>
        <w:t xml:space="preserve"> </w:t>
      </w:r>
      <w:r w:rsidRPr="00844F74">
        <w:rPr>
          <w:rFonts w:eastAsia="Calibri" w:cs="Arial"/>
          <w:spacing w:val="1"/>
          <w:sz w:val="20"/>
          <w:szCs w:val="20"/>
          <w:lang w:eastAsia="en-US"/>
        </w:rPr>
        <w:t>r</w:t>
      </w:r>
      <w:r w:rsidRPr="00844F74">
        <w:rPr>
          <w:rFonts w:eastAsia="Calibri" w:cs="Arial"/>
          <w:sz w:val="20"/>
          <w:szCs w:val="20"/>
          <w:lang w:eastAsia="en-US"/>
        </w:rPr>
        <w:t>at</w:t>
      </w:r>
      <w:r w:rsidRPr="00844F74">
        <w:rPr>
          <w:rFonts w:eastAsia="Calibri" w:cs="Arial"/>
          <w:spacing w:val="1"/>
          <w:sz w:val="20"/>
          <w:szCs w:val="20"/>
          <w:lang w:eastAsia="en-US"/>
        </w:rPr>
        <w:t>h</w:t>
      </w:r>
      <w:r w:rsidRPr="00844F74">
        <w:rPr>
          <w:rFonts w:eastAsia="Calibri" w:cs="Arial"/>
          <w:spacing w:val="-2"/>
          <w:sz w:val="20"/>
          <w:szCs w:val="20"/>
          <w:lang w:eastAsia="en-US"/>
        </w:rPr>
        <w:t>e</w:t>
      </w:r>
      <w:r w:rsidRPr="00844F74">
        <w:rPr>
          <w:rFonts w:eastAsia="Calibri" w:cs="Arial"/>
          <w:sz w:val="20"/>
          <w:szCs w:val="20"/>
          <w:lang w:eastAsia="en-US"/>
        </w:rPr>
        <w:t>r</w:t>
      </w:r>
      <w:r w:rsidRPr="00844F74">
        <w:rPr>
          <w:rFonts w:eastAsia="Calibri" w:cs="Arial"/>
          <w:spacing w:val="-10"/>
          <w:sz w:val="20"/>
          <w:szCs w:val="20"/>
          <w:lang w:eastAsia="en-US"/>
        </w:rPr>
        <w:t xml:space="preserve"> </w:t>
      </w:r>
      <w:r w:rsidRPr="00844F74">
        <w:rPr>
          <w:rFonts w:eastAsia="Calibri" w:cs="Arial"/>
          <w:sz w:val="20"/>
          <w:szCs w:val="20"/>
          <w:lang w:eastAsia="en-US"/>
        </w:rPr>
        <w:t>t</w:t>
      </w:r>
      <w:r w:rsidRPr="00844F74">
        <w:rPr>
          <w:rFonts w:eastAsia="Calibri" w:cs="Arial"/>
          <w:spacing w:val="1"/>
          <w:sz w:val="20"/>
          <w:szCs w:val="20"/>
          <w:lang w:eastAsia="en-US"/>
        </w:rPr>
        <w:t>h</w:t>
      </w:r>
      <w:r w:rsidRPr="00844F74">
        <w:rPr>
          <w:rFonts w:eastAsia="Calibri" w:cs="Arial"/>
          <w:sz w:val="20"/>
          <w:szCs w:val="20"/>
          <w:lang w:eastAsia="en-US"/>
        </w:rPr>
        <w:t>an</w:t>
      </w:r>
      <w:r w:rsidRPr="00844F74">
        <w:rPr>
          <w:rFonts w:eastAsia="Calibri" w:cs="Arial"/>
          <w:spacing w:val="-6"/>
          <w:sz w:val="20"/>
          <w:szCs w:val="20"/>
          <w:lang w:eastAsia="en-US"/>
        </w:rPr>
        <w:t xml:space="preserve"> </w:t>
      </w:r>
      <w:r w:rsidRPr="00844F74">
        <w:rPr>
          <w:rFonts w:eastAsia="Calibri" w:cs="Arial"/>
          <w:spacing w:val="-2"/>
          <w:sz w:val="20"/>
          <w:szCs w:val="20"/>
          <w:lang w:eastAsia="en-US"/>
        </w:rPr>
        <w:t>s</w:t>
      </w:r>
      <w:r w:rsidRPr="00844F74">
        <w:rPr>
          <w:rFonts w:eastAsia="Calibri" w:cs="Arial"/>
          <w:spacing w:val="2"/>
          <w:sz w:val="20"/>
          <w:szCs w:val="20"/>
          <w:lang w:eastAsia="en-US"/>
        </w:rPr>
        <w:t>i</w:t>
      </w:r>
      <w:r w:rsidRPr="00844F74">
        <w:rPr>
          <w:rFonts w:eastAsia="Calibri" w:cs="Arial"/>
          <w:sz w:val="20"/>
          <w:szCs w:val="20"/>
          <w:lang w:eastAsia="en-US"/>
        </w:rPr>
        <w:t>m</w:t>
      </w:r>
      <w:r w:rsidRPr="00844F74">
        <w:rPr>
          <w:rFonts w:eastAsia="Calibri" w:cs="Arial"/>
          <w:spacing w:val="1"/>
          <w:sz w:val="20"/>
          <w:szCs w:val="20"/>
          <w:lang w:eastAsia="en-US"/>
        </w:rPr>
        <w:t>p</w:t>
      </w:r>
      <w:r w:rsidRPr="00844F74">
        <w:rPr>
          <w:rFonts w:eastAsia="Calibri" w:cs="Arial"/>
          <w:spacing w:val="2"/>
          <w:sz w:val="20"/>
          <w:szCs w:val="20"/>
          <w:lang w:eastAsia="en-US"/>
        </w:rPr>
        <w:t>l</w:t>
      </w:r>
      <w:r w:rsidRPr="00844F74">
        <w:rPr>
          <w:rFonts w:eastAsia="Calibri" w:cs="Arial"/>
          <w:sz w:val="20"/>
          <w:szCs w:val="20"/>
          <w:lang w:eastAsia="en-US"/>
        </w:rPr>
        <w:t>y</w:t>
      </w:r>
      <w:r w:rsidRPr="00844F74">
        <w:rPr>
          <w:rFonts w:eastAsia="Calibri" w:cs="Arial"/>
          <w:spacing w:val="-10"/>
          <w:sz w:val="20"/>
          <w:szCs w:val="20"/>
          <w:lang w:eastAsia="en-US"/>
        </w:rPr>
        <w:t xml:space="preserve"> </w:t>
      </w:r>
      <w:r w:rsidRPr="00844F74">
        <w:rPr>
          <w:rFonts w:eastAsia="Calibri" w:cs="Arial"/>
          <w:sz w:val="20"/>
          <w:szCs w:val="20"/>
          <w:lang w:eastAsia="en-US"/>
        </w:rPr>
        <w:t>maki</w:t>
      </w:r>
      <w:r w:rsidRPr="00844F74">
        <w:rPr>
          <w:rFonts w:eastAsia="Calibri" w:cs="Arial"/>
          <w:spacing w:val="1"/>
          <w:sz w:val="20"/>
          <w:szCs w:val="20"/>
          <w:lang w:eastAsia="en-US"/>
        </w:rPr>
        <w:t>n</w:t>
      </w:r>
      <w:r w:rsidRPr="00844F74">
        <w:rPr>
          <w:rFonts w:eastAsia="Calibri" w:cs="Arial"/>
          <w:sz w:val="20"/>
          <w:szCs w:val="20"/>
          <w:lang w:eastAsia="en-US"/>
        </w:rPr>
        <w:t>g</w:t>
      </w:r>
      <w:r w:rsidRPr="00844F74">
        <w:rPr>
          <w:rFonts w:eastAsia="Calibri" w:cs="Arial"/>
          <w:spacing w:val="-7"/>
          <w:sz w:val="20"/>
          <w:szCs w:val="20"/>
          <w:lang w:eastAsia="en-US"/>
        </w:rPr>
        <w:t xml:space="preserve"> </w:t>
      </w:r>
      <w:r w:rsidRPr="00844F74">
        <w:rPr>
          <w:rFonts w:eastAsia="Calibri" w:cs="Arial"/>
          <w:sz w:val="20"/>
          <w:szCs w:val="20"/>
          <w:lang w:eastAsia="en-US"/>
        </w:rPr>
        <w:t>a</w:t>
      </w:r>
      <w:r w:rsidRPr="00844F74">
        <w:rPr>
          <w:rFonts w:eastAsia="Calibri" w:cs="Arial"/>
          <w:spacing w:val="-9"/>
          <w:sz w:val="20"/>
          <w:szCs w:val="20"/>
          <w:lang w:eastAsia="en-US"/>
        </w:rPr>
        <w:t xml:space="preserve"> </w:t>
      </w:r>
      <w:r w:rsidRPr="00844F74">
        <w:rPr>
          <w:rFonts w:eastAsia="Calibri" w:cs="Arial"/>
          <w:spacing w:val="1"/>
          <w:sz w:val="20"/>
          <w:szCs w:val="20"/>
          <w:lang w:eastAsia="en-US"/>
        </w:rPr>
        <w:t>n</w:t>
      </w:r>
      <w:r w:rsidRPr="00844F74">
        <w:rPr>
          <w:rFonts w:eastAsia="Calibri" w:cs="Arial"/>
          <w:spacing w:val="-1"/>
          <w:sz w:val="20"/>
          <w:szCs w:val="20"/>
          <w:lang w:eastAsia="en-US"/>
        </w:rPr>
        <w:t>o</w:t>
      </w:r>
      <w:r w:rsidRPr="00844F74">
        <w:rPr>
          <w:rFonts w:eastAsia="Calibri" w:cs="Arial"/>
          <w:spacing w:val="6"/>
          <w:sz w:val="20"/>
          <w:szCs w:val="20"/>
          <w:lang w:eastAsia="en-US"/>
        </w:rPr>
        <w:t>n</w:t>
      </w:r>
      <w:r w:rsidRPr="00844F74">
        <w:rPr>
          <w:rFonts w:eastAsia="Calibri" w:cs="Arial"/>
          <w:sz w:val="20"/>
          <w:szCs w:val="20"/>
          <w:lang w:eastAsia="en-US"/>
        </w:rPr>
        <w:t>-</w:t>
      </w:r>
      <w:r w:rsidRPr="00844F74">
        <w:rPr>
          <w:rFonts w:eastAsia="Calibri" w:cs="Arial"/>
          <w:spacing w:val="2"/>
          <w:sz w:val="20"/>
          <w:szCs w:val="20"/>
          <w:lang w:eastAsia="en-US"/>
        </w:rPr>
        <w:t>i</w:t>
      </w:r>
      <w:r w:rsidRPr="00844F74">
        <w:rPr>
          <w:rFonts w:eastAsia="Calibri" w:cs="Arial"/>
          <w:sz w:val="20"/>
          <w:szCs w:val="20"/>
          <w:lang w:eastAsia="en-US"/>
        </w:rPr>
        <w:t>d</w:t>
      </w:r>
      <w:r w:rsidRPr="00844F74">
        <w:rPr>
          <w:rFonts w:eastAsia="Calibri" w:cs="Arial"/>
          <w:spacing w:val="-2"/>
          <w:sz w:val="20"/>
          <w:szCs w:val="20"/>
          <w:lang w:eastAsia="en-US"/>
        </w:rPr>
        <w:t>e</w:t>
      </w:r>
      <w:r w:rsidRPr="00844F74">
        <w:rPr>
          <w:rFonts w:eastAsia="Calibri" w:cs="Arial"/>
          <w:spacing w:val="1"/>
          <w:sz w:val="20"/>
          <w:szCs w:val="20"/>
          <w:lang w:eastAsia="en-US"/>
        </w:rPr>
        <w:t>n</w:t>
      </w:r>
      <w:r w:rsidRPr="00844F74">
        <w:rPr>
          <w:rFonts w:eastAsia="Calibri" w:cs="Arial"/>
          <w:spacing w:val="-2"/>
          <w:sz w:val="20"/>
          <w:szCs w:val="20"/>
          <w:lang w:eastAsia="en-US"/>
        </w:rPr>
        <w:t>t</w:t>
      </w:r>
      <w:r w:rsidRPr="00844F74">
        <w:rPr>
          <w:rFonts w:eastAsia="Calibri" w:cs="Arial"/>
          <w:spacing w:val="2"/>
          <w:sz w:val="20"/>
          <w:szCs w:val="20"/>
          <w:lang w:eastAsia="en-US"/>
        </w:rPr>
        <w:t>i</w:t>
      </w:r>
      <w:r w:rsidRPr="00844F74">
        <w:rPr>
          <w:rFonts w:eastAsia="Calibri" w:cs="Arial"/>
          <w:spacing w:val="-3"/>
          <w:sz w:val="20"/>
          <w:szCs w:val="20"/>
          <w:lang w:eastAsia="en-US"/>
        </w:rPr>
        <w:t>f</w:t>
      </w:r>
      <w:r w:rsidRPr="00844F74">
        <w:rPr>
          <w:rFonts w:eastAsia="Calibri" w:cs="Arial"/>
          <w:spacing w:val="2"/>
          <w:sz w:val="20"/>
          <w:szCs w:val="20"/>
          <w:lang w:eastAsia="en-US"/>
        </w:rPr>
        <w:t>i</w:t>
      </w:r>
      <w:r w:rsidRPr="00844F74">
        <w:rPr>
          <w:rFonts w:eastAsia="Calibri" w:cs="Arial"/>
          <w:sz w:val="20"/>
          <w:szCs w:val="20"/>
          <w:lang w:eastAsia="en-US"/>
        </w:rPr>
        <w:t>a</w:t>
      </w:r>
      <w:r w:rsidRPr="00844F74">
        <w:rPr>
          <w:rFonts w:eastAsia="Calibri" w:cs="Arial"/>
          <w:spacing w:val="-2"/>
          <w:sz w:val="20"/>
          <w:szCs w:val="20"/>
          <w:lang w:eastAsia="en-US"/>
        </w:rPr>
        <w:t>b</w:t>
      </w:r>
      <w:r w:rsidRPr="00844F74">
        <w:rPr>
          <w:rFonts w:eastAsia="Calibri" w:cs="Arial"/>
          <w:spacing w:val="2"/>
          <w:sz w:val="20"/>
          <w:szCs w:val="20"/>
          <w:lang w:eastAsia="en-US"/>
        </w:rPr>
        <w:t>l</w:t>
      </w:r>
      <w:r w:rsidRPr="00844F74">
        <w:rPr>
          <w:rFonts w:eastAsia="Calibri" w:cs="Arial"/>
          <w:sz w:val="20"/>
          <w:szCs w:val="20"/>
          <w:lang w:eastAsia="en-US"/>
        </w:rPr>
        <w:t>e</w:t>
      </w:r>
      <w:r w:rsidRPr="00844F74">
        <w:rPr>
          <w:rFonts w:eastAsia="Calibri" w:cs="Arial"/>
          <w:spacing w:val="-9"/>
          <w:sz w:val="20"/>
          <w:szCs w:val="20"/>
          <w:lang w:eastAsia="en-US"/>
        </w:rPr>
        <w:t xml:space="preserve"> </w:t>
      </w:r>
      <w:r w:rsidRPr="00844F74">
        <w:rPr>
          <w:rFonts w:eastAsia="Calibri" w:cs="Arial"/>
          <w:spacing w:val="-2"/>
          <w:sz w:val="20"/>
          <w:szCs w:val="20"/>
          <w:lang w:eastAsia="en-US"/>
        </w:rPr>
        <w:t>c</w:t>
      </w:r>
      <w:r w:rsidRPr="00844F74">
        <w:rPr>
          <w:rFonts w:eastAsia="Calibri" w:cs="Arial"/>
          <w:spacing w:val="1"/>
          <w:sz w:val="20"/>
          <w:szCs w:val="20"/>
          <w:lang w:eastAsia="en-US"/>
        </w:rPr>
        <w:t>on</w:t>
      </w:r>
      <w:r w:rsidRPr="00844F74">
        <w:rPr>
          <w:rFonts w:eastAsia="Calibri" w:cs="Arial"/>
          <w:sz w:val="20"/>
          <w:szCs w:val="20"/>
          <w:lang w:eastAsia="en-US"/>
        </w:rPr>
        <w:t>t</w:t>
      </w:r>
      <w:r w:rsidRPr="00844F74">
        <w:rPr>
          <w:rFonts w:eastAsia="Calibri" w:cs="Arial"/>
          <w:spacing w:val="-1"/>
          <w:sz w:val="20"/>
          <w:szCs w:val="20"/>
          <w:lang w:eastAsia="en-US"/>
        </w:rPr>
        <w:t>r</w:t>
      </w:r>
      <w:r w:rsidRPr="00844F74">
        <w:rPr>
          <w:rFonts w:eastAsia="Calibri" w:cs="Arial"/>
          <w:spacing w:val="2"/>
          <w:sz w:val="20"/>
          <w:szCs w:val="20"/>
          <w:lang w:eastAsia="en-US"/>
        </w:rPr>
        <w:t>i</w:t>
      </w:r>
      <w:r w:rsidRPr="00844F74">
        <w:rPr>
          <w:rFonts w:eastAsia="Calibri" w:cs="Arial"/>
          <w:sz w:val="20"/>
          <w:szCs w:val="20"/>
          <w:lang w:eastAsia="en-US"/>
        </w:rPr>
        <w:t>b</w:t>
      </w:r>
      <w:r w:rsidRPr="00844F74">
        <w:rPr>
          <w:rFonts w:eastAsia="Calibri" w:cs="Arial"/>
          <w:spacing w:val="1"/>
          <w:sz w:val="20"/>
          <w:szCs w:val="20"/>
          <w:lang w:eastAsia="en-US"/>
        </w:rPr>
        <w:t>u</w:t>
      </w:r>
      <w:r w:rsidRPr="00844F74">
        <w:rPr>
          <w:rFonts w:eastAsia="Calibri" w:cs="Arial"/>
          <w:spacing w:val="-2"/>
          <w:sz w:val="20"/>
          <w:szCs w:val="20"/>
          <w:lang w:eastAsia="en-US"/>
        </w:rPr>
        <w:t>t</w:t>
      </w:r>
      <w:r w:rsidRPr="00844F74">
        <w:rPr>
          <w:rFonts w:eastAsia="Calibri" w:cs="Arial"/>
          <w:spacing w:val="2"/>
          <w:sz w:val="20"/>
          <w:szCs w:val="20"/>
          <w:lang w:eastAsia="en-US"/>
        </w:rPr>
        <w:t>i</w:t>
      </w:r>
      <w:r w:rsidRPr="00844F74">
        <w:rPr>
          <w:rFonts w:eastAsia="Calibri" w:cs="Arial"/>
          <w:spacing w:val="-1"/>
          <w:sz w:val="20"/>
          <w:szCs w:val="20"/>
          <w:lang w:eastAsia="en-US"/>
        </w:rPr>
        <w:t>o</w:t>
      </w:r>
      <w:r w:rsidRPr="00844F74">
        <w:rPr>
          <w:rFonts w:eastAsia="Calibri" w:cs="Arial"/>
          <w:spacing w:val="1"/>
          <w:sz w:val="20"/>
          <w:szCs w:val="20"/>
          <w:lang w:eastAsia="en-US"/>
        </w:rPr>
        <w:t>n</w:t>
      </w:r>
      <w:r w:rsidRPr="00844F74">
        <w:rPr>
          <w:rFonts w:eastAsia="Calibri" w:cs="Arial"/>
          <w:sz w:val="20"/>
          <w:szCs w:val="20"/>
          <w:lang w:eastAsia="en-US"/>
        </w:rPr>
        <w:t>;</w:t>
      </w:r>
    </w:p>
    <w:p w:rsidR="00844F74" w:rsidRDefault="00844F74" w:rsidP="00844F74">
      <w:pPr>
        <w:pStyle w:val="ListParagraph"/>
        <w:tabs>
          <w:tab w:val="clear" w:pos="720"/>
          <w:tab w:val="clear" w:pos="1440"/>
          <w:tab w:val="clear" w:pos="2160"/>
          <w:tab w:val="clear" w:pos="2880"/>
          <w:tab w:val="clear" w:pos="9907"/>
          <w:tab w:val="left" w:pos="820"/>
        </w:tabs>
        <w:kinsoku w:val="0"/>
        <w:overflowPunct w:val="0"/>
        <w:autoSpaceDE w:val="0"/>
        <w:autoSpaceDN w:val="0"/>
        <w:adjustRightInd w:val="0"/>
        <w:spacing w:after="200" w:line="241" w:lineRule="auto"/>
        <w:ind w:right="122"/>
        <w:jc w:val="both"/>
        <w:rPr>
          <w:rFonts w:eastAsia="Calibri" w:cs="Arial"/>
          <w:sz w:val="20"/>
          <w:szCs w:val="20"/>
          <w:lang w:eastAsia="en-US"/>
        </w:rPr>
      </w:pPr>
    </w:p>
    <w:p w:rsidR="00844F74" w:rsidRDefault="004915EE" w:rsidP="00844F74">
      <w:pPr>
        <w:pStyle w:val="ListParagraph"/>
        <w:numPr>
          <w:ilvl w:val="0"/>
          <w:numId w:val="23"/>
        </w:numPr>
        <w:tabs>
          <w:tab w:val="clear" w:pos="720"/>
          <w:tab w:val="clear" w:pos="1440"/>
          <w:tab w:val="clear" w:pos="2160"/>
          <w:tab w:val="clear" w:pos="2880"/>
          <w:tab w:val="clear" w:pos="9907"/>
          <w:tab w:val="left" w:pos="820"/>
        </w:tabs>
        <w:kinsoku w:val="0"/>
        <w:overflowPunct w:val="0"/>
        <w:autoSpaceDE w:val="0"/>
        <w:autoSpaceDN w:val="0"/>
        <w:adjustRightInd w:val="0"/>
        <w:spacing w:after="200" w:line="241" w:lineRule="auto"/>
        <w:ind w:right="122"/>
        <w:jc w:val="both"/>
        <w:rPr>
          <w:rFonts w:eastAsia="Calibri" w:cs="Arial"/>
          <w:sz w:val="20"/>
          <w:szCs w:val="20"/>
          <w:lang w:eastAsia="en-US"/>
        </w:rPr>
      </w:pPr>
      <w:r w:rsidRPr="00844F74">
        <w:rPr>
          <w:rFonts w:eastAsia="Calibri" w:cs="Arial"/>
          <w:sz w:val="20"/>
          <w:szCs w:val="20"/>
          <w:lang w:eastAsia="en-US"/>
        </w:rPr>
        <w:t>CSO</w:t>
      </w:r>
      <w:r w:rsidRPr="00844F74">
        <w:rPr>
          <w:rFonts w:eastAsia="Calibri" w:cs="Arial"/>
          <w:spacing w:val="9"/>
          <w:sz w:val="20"/>
          <w:szCs w:val="20"/>
          <w:lang w:eastAsia="en-US"/>
        </w:rPr>
        <w:t xml:space="preserve"> </w:t>
      </w:r>
      <w:r w:rsidRPr="00844F74">
        <w:rPr>
          <w:rFonts w:eastAsia="Calibri" w:cs="Arial"/>
          <w:sz w:val="20"/>
          <w:szCs w:val="20"/>
          <w:lang w:eastAsia="en-US"/>
        </w:rPr>
        <w:t>w</w:t>
      </w:r>
      <w:r w:rsidRPr="00844F74">
        <w:rPr>
          <w:rFonts w:eastAsia="Calibri" w:cs="Arial"/>
          <w:spacing w:val="2"/>
          <w:sz w:val="20"/>
          <w:szCs w:val="20"/>
          <w:lang w:eastAsia="en-US"/>
        </w:rPr>
        <w:t>i</w:t>
      </w:r>
      <w:r w:rsidRPr="00844F74">
        <w:rPr>
          <w:rFonts w:eastAsia="Calibri" w:cs="Arial"/>
          <w:sz w:val="20"/>
          <w:szCs w:val="20"/>
          <w:lang w:eastAsia="en-US"/>
        </w:rPr>
        <w:t>ll</w:t>
      </w:r>
      <w:r w:rsidRPr="00844F74">
        <w:rPr>
          <w:rFonts w:eastAsia="Calibri" w:cs="Arial"/>
          <w:spacing w:val="10"/>
          <w:sz w:val="20"/>
          <w:szCs w:val="20"/>
          <w:lang w:eastAsia="en-US"/>
        </w:rPr>
        <w:t xml:space="preserve"> </w:t>
      </w:r>
      <w:r w:rsidRPr="00844F74">
        <w:rPr>
          <w:rFonts w:eastAsia="Calibri" w:cs="Arial"/>
          <w:sz w:val="20"/>
          <w:szCs w:val="20"/>
          <w:lang w:eastAsia="en-US"/>
        </w:rPr>
        <w:t>d</w:t>
      </w:r>
      <w:r w:rsidRPr="00844F74">
        <w:rPr>
          <w:rFonts w:eastAsia="Calibri" w:cs="Arial"/>
          <w:spacing w:val="-2"/>
          <w:sz w:val="20"/>
          <w:szCs w:val="20"/>
          <w:lang w:eastAsia="en-US"/>
        </w:rPr>
        <w:t>e</w:t>
      </w:r>
      <w:r w:rsidRPr="00844F74">
        <w:rPr>
          <w:rFonts w:eastAsia="Calibri" w:cs="Arial"/>
          <w:sz w:val="20"/>
          <w:szCs w:val="20"/>
          <w:lang w:eastAsia="en-US"/>
        </w:rPr>
        <w:t>c</w:t>
      </w:r>
      <w:r w:rsidRPr="00844F74">
        <w:rPr>
          <w:rFonts w:eastAsia="Calibri" w:cs="Arial"/>
          <w:spacing w:val="2"/>
          <w:sz w:val="20"/>
          <w:szCs w:val="20"/>
          <w:lang w:eastAsia="en-US"/>
        </w:rPr>
        <w:t>i</w:t>
      </w:r>
      <w:r w:rsidRPr="00844F74">
        <w:rPr>
          <w:rFonts w:eastAsia="Calibri" w:cs="Arial"/>
          <w:sz w:val="20"/>
          <w:szCs w:val="20"/>
          <w:lang w:eastAsia="en-US"/>
        </w:rPr>
        <w:t>de</w:t>
      </w:r>
      <w:r w:rsidRPr="00844F74">
        <w:rPr>
          <w:rFonts w:eastAsia="Calibri" w:cs="Arial"/>
          <w:spacing w:val="9"/>
          <w:sz w:val="20"/>
          <w:szCs w:val="20"/>
          <w:lang w:eastAsia="en-US"/>
        </w:rPr>
        <w:t xml:space="preserve"> </w:t>
      </w:r>
      <w:r w:rsidRPr="00844F74">
        <w:rPr>
          <w:rFonts w:eastAsia="Calibri" w:cs="Arial"/>
          <w:sz w:val="20"/>
          <w:szCs w:val="20"/>
          <w:lang w:eastAsia="en-US"/>
        </w:rPr>
        <w:t>w</w:t>
      </w:r>
      <w:r w:rsidRPr="00844F74">
        <w:rPr>
          <w:rFonts w:eastAsia="Calibri" w:cs="Arial"/>
          <w:spacing w:val="1"/>
          <w:sz w:val="20"/>
          <w:szCs w:val="20"/>
          <w:lang w:eastAsia="en-US"/>
        </w:rPr>
        <w:t>h</w:t>
      </w:r>
      <w:r w:rsidRPr="00844F74">
        <w:rPr>
          <w:rFonts w:eastAsia="Calibri" w:cs="Arial"/>
          <w:spacing w:val="-2"/>
          <w:sz w:val="20"/>
          <w:szCs w:val="20"/>
          <w:lang w:eastAsia="en-US"/>
        </w:rPr>
        <w:t>e</w:t>
      </w:r>
      <w:r w:rsidRPr="00844F74">
        <w:rPr>
          <w:rFonts w:eastAsia="Calibri" w:cs="Arial"/>
          <w:sz w:val="20"/>
          <w:szCs w:val="20"/>
          <w:lang w:eastAsia="en-US"/>
        </w:rPr>
        <w:t>t</w:t>
      </w:r>
      <w:r w:rsidRPr="00844F74">
        <w:rPr>
          <w:rFonts w:eastAsia="Calibri" w:cs="Arial"/>
          <w:spacing w:val="1"/>
          <w:sz w:val="20"/>
          <w:szCs w:val="20"/>
          <w:lang w:eastAsia="en-US"/>
        </w:rPr>
        <w:t>h</w:t>
      </w:r>
      <w:r w:rsidRPr="00844F74">
        <w:rPr>
          <w:rFonts w:eastAsia="Calibri" w:cs="Arial"/>
          <w:spacing w:val="-2"/>
          <w:sz w:val="20"/>
          <w:szCs w:val="20"/>
          <w:lang w:eastAsia="en-US"/>
        </w:rPr>
        <w:t>e</w:t>
      </w:r>
      <w:r w:rsidRPr="00844F74">
        <w:rPr>
          <w:rFonts w:eastAsia="Calibri" w:cs="Arial"/>
          <w:sz w:val="20"/>
          <w:szCs w:val="20"/>
          <w:lang w:eastAsia="en-US"/>
        </w:rPr>
        <w:t>r</w:t>
      </w:r>
      <w:r w:rsidRPr="00844F74">
        <w:rPr>
          <w:rFonts w:eastAsia="Calibri" w:cs="Arial"/>
          <w:spacing w:val="8"/>
          <w:sz w:val="20"/>
          <w:szCs w:val="20"/>
          <w:lang w:eastAsia="en-US"/>
        </w:rPr>
        <w:t xml:space="preserve"> </w:t>
      </w:r>
      <w:r w:rsidRPr="00844F74">
        <w:rPr>
          <w:rFonts w:eastAsia="Calibri" w:cs="Arial"/>
          <w:sz w:val="20"/>
          <w:szCs w:val="20"/>
          <w:lang w:eastAsia="en-US"/>
        </w:rPr>
        <w:t>a</w:t>
      </w:r>
      <w:r w:rsidRPr="00844F74">
        <w:rPr>
          <w:rFonts w:eastAsia="Calibri" w:cs="Arial"/>
          <w:spacing w:val="10"/>
          <w:sz w:val="20"/>
          <w:szCs w:val="20"/>
          <w:lang w:eastAsia="en-US"/>
        </w:rPr>
        <w:t xml:space="preserve"> </w:t>
      </w:r>
      <w:r w:rsidRPr="00844F74">
        <w:rPr>
          <w:rFonts w:eastAsia="Calibri" w:cs="Arial"/>
          <w:sz w:val="20"/>
          <w:szCs w:val="20"/>
          <w:lang w:eastAsia="en-US"/>
        </w:rPr>
        <w:t>s</w:t>
      </w:r>
      <w:r w:rsidRPr="00844F74">
        <w:rPr>
          <w:rFonts w:eastAsia="Calibri" w:cs="Arial"/>
          <w:spacing w:val="-2"/>
          <w:sz w:val="20"/>
          <w:szCs w:val="20"/>
          <w:lang w:eastAsia="en-US"/>
        </w:rPr>
        <w:t>e</w:t>
      </w:r>
      <w:r w:rsidRPr="00844F74">
        <w:rPr>
          <w:rFonts w:eastAsia="Calibri" w:cs="Arial"/>
          <w:sz w:val="20"/>
          <w:szCs w:val="20"/>
          <w:lang w:eastAsia="en-US"/>
        </w:rPr>
        <w:t>p</w:t>
      </w:r>
      <w:r w:rsidRPr="00844F74">
        <w:rPr>
          <w:rFonts w:eastAsia="Calibri" w:cs="Arial"/>
          <w:spacing w:val="2"/>
          <w:sz w:val="20"/>
          <w:szCs w:val="20"/>
          <w:lang w:eastAsia="en-US"/>
        </w:rPr>
        <w:t>a</w:t>
      </w:r>
      <w:r w:rsidRPr="00844F74">
        <w:rPr>
          <w:rFonts w:eastAsia="Calibri" w:cs="Arial"/>
          <w:spacing w:val="-1"/>
          <w:sz w:val="20"/>
          <w:szCs w:val="20"/>
          <w:lang w:eastAsia="en-US"/>
        </w:rPr>
        <w:t>r</w:t>
      </w:r>
      <w:r w:rsidRPr="00844F74">
        <w:rPr>
          <w:rFonts w:eastAsia="Calibri" w:cs="Arial"/>
          <w:sz w:val="20"/>
          <w:szCs w:val="20"/>
          <w:lang w:eastAsia="en-US"/>
        </w:rPr>
        <w:t>ate</w:t>
      </w:r>
      <w:r w:rsidRPr="00844F74">
        <w:rPr>
          <w:rFonts w:eastAsia="Calibri" w:cs="Arial"/>
          <w:spacing w:val="9"/>
          <w:sz w:val="20"/>
          <w:szCs w:val="20"/>
          <w:lang w:eastAsia="en-US"/>
        </w:rPr>
        <w:t xml:space="preserve"> </w:t>
      </w:r>
      <w:r w:rsidRPr="00844F74">
        <w:rPr>
          <w:rFonts w:eastAsia="Calibri" w:cs="Arial"/>
          <w:spacing w:val="2"/>
          <w:sz w:val="20"/>
          <w:szCs w:val="20"/>
          <w:lang w:eastAsia="en-US"/>
        </w:rPr>
        <w:t>p</w:t>
      </w:r>
      <w:r w:rsidRPr="00844F74">
        <w:rPr>
          <w:rFonts w:eastAsia="Calibri" w:cs="Arial"/>
          <w:spacing w:val="-2"/>
          <w:sz w:val="20"/>
          <w:szCs w:val="20"/>
          <w:lang w:eastAsia="en-US"/>
        </w:rPr>
        <w:t>e</w:t>
      </w:r>
      <w:r w:rsidRPr="00844F74">
        <w:rPr>
          <w:rFonts w:eastAsia="Calibri" w:cs="Arial"/>
          <w:spacing w:val="1"/>
          <w:sz w:val="20"/>
          <w:szCs w:val="20"/>
          <w:lang w:eastAsia="en-US"/>
        </w:rPr>
        <w:t>e</w:t>
      </w:r>
      <w:r w:rsidRPr="00844F74">
        <w:rPr>
          <w:rFonts w:eastAsia="Calibri" w:cs="Arial"/>
          <w:sz w:val="20"/>
          <w:szCs w:val="20"/>
          <w:lang w:eastAsia="en-US"/>
        </w:rPr>
        <w:t>r</w:t>
      </w:r>
      <w:r w:rsidRPr="00844F74">
        <w:rPr>
          <w:rFonts w:eastAsia="Calibri" w:cs="Arial"/>
          <w:spacing w:val="8"/>
          <w:sz w:val="20"/>
          <w:szCs w:val="20"/>
          <w:lang w:eastAsia="en-US"/>
        </w:rPr>
        <w:t xml:space="preserve"> </w:t>
      </w:r>
      <w:r w:rsidRPr="00844F74">
        <w:rPr>
          <w:rFonts w:eastAsia="Calibri" w:cs="Arial"/>
          <w:spacing w:val="1"/>
          <w:sz w:val="20"/>
          <w:szCs w:val="20"/>
          <w:lang w:eastAsia="en-US"/>
        </w:rPr>
        <w:t>r</w:t>
      </w:r>
      <w:r w:rsidRPr="00844F74">
        <w:rPr>
          <w:rFonts w:eastAsia="Calibri" w:cs="Arial"/>
          <w:spacing w:val="-2"/>
          <w:sz w:val="20"/>
          <w:szCs w:val="20"/>
          <w:lang w:eastAsia="en-US"/>
        </w:rPr>
        <w:t>e</w:t>
      </w:r>
      <w:r w:rsidRPr="00844F74">
        <w:rPr>
          <w:rFonts w:eastAsia="Calibri" w:cs="Arial"/>
          <w:sz w:val="20"/>
          <w:szCs w:val="20"/>
          <w:lang w:eastAsia="en-US"/>
        </w:rPr>
        <w:t>v</w:t>
      </w:r>
      <w:r w:rsidRPr="00844F74">
        <w:rPr>
          <w:rFonts w:eastAsia="Calibri" w:cs="Arial"/>
          <w:spacing w:val="2"/>
          <w:sz w:val="20"/>
          <w:szCs w:val="20"/>
          <w:lang w:eastAsia="en-US"/>
        </w:rPr>
        <w:t>i</w:t>
      </w:r>
      <w:r w:rsidRPr="00844F74">
        <w:rPr>
          <w:rFonts w:eastAsia="Calibri" w:cs="Arial"/>
          <w:spacing w:val="1"/>
          <w:sz w:val="20"/>
          <w:szCs w:val="20"/>
          <w:lang w:eastAsia="en-US"/>
        </w:rPr>
        <w:t>e</w:t>
      </w:r>
      <w:r w:rsidRPr="00844F74">
        <w:rPr>
          <w:rFonts w:eastAsia="Calibri" w:cs="Arial"/>
          <w:sz w:val="20"/>
          <w:szCs w:val="20"/>
          <w:lang w:eastAsia="en-US"/>
        </w:rPr>
        <w:t>w</w:t>
      </w:r>
      <w:r w:rsidRPr="00844F74">
        <w:rPr>
          <w:rFonts w:eastAsia="Calibri" w:cs="Arial"/>
          <w:spacing w:val="10"/>
          <w:sz w:val="20"/>
          <w:szCs w:val="20"/>
          <w:lang w:eastAsia="en-US"/>
        </w:rPr>
        <w:t xml:space="preserve"> </w:t>
      </w:r>
      <w:r w:rsidRPr="00844F74">
        <w:rPr>
          <w:rFonts w:eastAsia="Calibri" w:cs="Arial"/>
          <w:sz w:val="20"/>
          <w:szCs w:val="20"/>
          <w:lang w:eastAsia="en-US"/>
        </w:rPr>
        <w:t>p</w:t>
      </w:r>
      <w:r w:rsidRPr="00844F74">
        <w:rPr>
          <w:rFonts w:eastAsia="Calibri" w:cs="Arial"/>
          <w:spacing w:val="-1"/>
          <w:sz w:val="20"/>
          <w:szCs w:val="20"/>
          <w:lang w:eastAsia="en-US"/>
        </w:rPr>
        <w:t>r</w:t>
      </w:r>
      <w:r w:rsidRPr="00844F74">
        <w:rPr>
          <w:rFonts w:eastAsia="Calibri" w:cs="Arial"/>
          <w:spacing w:val="1"/>
          <w:sz w:val="20"/>
          <w:szCs w:val="20"/>
          <w:lang w:eastAsia="en-US"/>
        </w:rPr>
        <w:t>o</w:t>
      </w:r>
      <w:r w:rsidRPr="00844F74">
        <w:rPr>
          <w:rFonts w:eastAsia="Calibri" w:cs="Arial"/>
          <w:sz w:val="20"/>
          <w:szCs w:val="20"/>
          <w:lang w:eastAsia="en-US"/>
        </w:rPr>
        <w:t>cess</w:t>
      </w:r>
      <w:r w:rsidRPr="00844F74">
        <w:rPr>
          <w:rFonts w:eastAsia="Calibri" w:cs="Arial"/>
          <w:spacing w:val="9"/>
          <w:sz w:val="20"/>
          <w:szCs w:val="20"/>
          <w:lang w:eastAsia="en-US"/>
        </w:rPr>
        <w:t xml:space="preserve"> </w:t>
      </w:r>
      <w:r w:rsidRPr="00844F74">
        <w:rPr>
          <w:rFonts w:eastAsia="Calibri" w:cs="Arial"/>
          <w:spacing w:val="2"/>
          <w:sz w:val="20"/>
          <w:szCs w:val="20"/>
          <w:lang w:eastAsia="en-US"/>
        </w:rPr>
        <w:t>i</w:t>
      </w:r>
      <w:r w:rsidRPr="00844F74">
        <w:rPr>
          <w:rFonts w:eastAsia="Calibri" w:cs="Arial"/>
          <w:sz w:val="20"/>
          <w:szCs w:val="20"/>
          <w:lang w:eastAsia="en-US"/>
        </w:rPr>
        <w:t>s</w:t>
      </w:r>
      <w:r w:rsidRPr="00844F74">
        <w:rPr>
          <w:rFonts w:eastAsia="Calibri" w:cs="Arial"/>
          <w:spacing w:val="9"/>
          <w:sz w:val="20"/>
          <w:szCs w:val="20"/>
          <w:lang w:eastAsia="en-US"/>
        </w:rPr>
        <w:t xml:space="preserve"> </w:t>
      </w:r>
      <w:r w:rsidRPr="00844F74">
        <w:rPr>
          <w:rFonts w:eastAsia="Calibri" w:cs="Arial"/>
          <w:spacing w:val="1"/>
          <w:sz w:val="20"/>
          <w:szCs w:val="20"/>
          <w:lang w:eastAsia="en-US"/>
        </w:rPr>
        <w:t>n</w:t>
      </w:r>
      <w:r w:rsidRPr="00844F74">
        <w:rPr>
          <w:rFonts w:eastAsia="Calibri" w:cs="Arial"/>
          <w:spacing w:val="-2"/>
          <w:sz w:val="20"/>
          <w:szCs w:val="20"/>
          <w:lang w:eastAsia="en-US"/>
        </w:rPr>
        <w:t>e</w:t>
      </w:r>
      <w:r w:rsidRPr="00844F74">
        <w:rPr>
          <w:rFonts w:eastAsia="Calibri" w:cs="Arial"/>
          <w:sz w:val="20"/>
          <w:szCs w:val="20"/>
          <w:lang w:eastAsia="en-US"/>
        </w:rPr>
        <w:t>ces</w:t>
      </w:r>
      <w:r w:rsidRPr="00844F74">
        <w:rPr>
          <w:rFonts w:eastAsia="Calibri" w:cs="Arial"/>
          <w:spacing w:val="-2"/>
          <w:sz w:val="20"/>
          <w:szCs w:val="20"/>
          <w:lang w:eastAsia="en-US"/>
        </w:rPr>
        <w:t>s</w:t>
      </w:r>
      <w:r w:rsidRPr="00844F74">
        <w:rPr>
          <w:rFonts w:eastAsia="Calibri" w:cs="Arial"/>
          <w:spacing w:val="2"/>
          <w:sz w:val="20"/>
          <w:szCs w:val="20"/>
          <w:lang w:eastAsia="en-US"/>
        </w:rPr>
        <w:t>a</w:t>
      </w:r>
      <w:r w:rsidRPr="00844F74">
        <w:rPr>
          <w:rFonts w:eastAsia="Calibri" w:cs="Arial"/>
          <w:spacing w:val="-1"/>
          <w:sz w:val="20"/>
          <w:szCs w:val="20"/>
          <w:lang w:eastAsia="en-US"/>
        </w:rPr>
        <w:t>r</w:t>
      </w:r>
      <w:r w:rsidRPr="00844F74">
        <w:rPr>
          <w:rFonts w:eastAsia="Calibri" w:cs="Arial"/>
          <w:sz w:val="20"/>
          <w:szCs w:val="20"/>
          <w:lang w:eastAsia="en-US"/>
        </w:rPr>
        <w:t>y</w:t>
      </w:r>
      <w:r w:rsidRPr="00844F74">
        <w:rPr>
          <w:rFonts w:eastAsia="Calibri" w:cs="Arial"/>
          <w:spacing w:val="11"/>
          <w:sz w:val="20"/>
          <w:szCs w:val="20"/>
          <w:lang w:eastAsia="en-US"/>
        </w:rPr>
        <w:t xml:space="preserve"> </w:t>
      </w:r>
      <w:r w:rsidRPr="00844F74">
        <w:rPr>
          <w:rFonts w:eastAsia="Calibri" w:cs="Arial"/>
          <w:spacing w:val="-1"/>
          <w:sz w:val="20"/>
          <w:szCs w:val="20"/>
          <w:lang w:eastAsia="en-US"/>
        </w:rPr>
        <w:t>o</w:t>
      </w:r>
      <w:r w:rsidRPr="00844F74">
        <w:rPr>
          <w:rFonts w:eastAsia="Calibri" w:cs="Arial"/>
          <w:sz w:val="20"/>
          <w:szCs w:val="20"/>
          <w:lang w:eastAsia="en-US"/>
        </w:rPr>
        <w:t>r</w:t>
      </w:r>
      <w:r w:rsidRPr="00844F74">
        <w:rPr>
          <w:rFonts w:eastAsia="Calibri" w:cs="Arial"/>
          <w:spacing w:val="9"/>
          <w:sz w:val="20"/>
          <w:szCs w:val="20"/>
          <w:lang w:eastAsia="en-US"/>
        </w:rPr>
        <w:t xml:space="preserve"> </w:t>
      </w:r>
      <w:r w:rsidRPr="00844F74">
        <w:rPr>
          <w:rFonts w:eastAsia="Calibri" w:cs="Arial"/>
          <w:sz w:val="20"/>
          <w:szCs w:val="20"/>
          <w:lang w:eastAsia="en-US"/>
        </w:rPr>
        <w:t>w</w:t>
      </w:r>
      <w:r w:rsidRPr="00844F74">
        <w:rPr>
          <w:rFonts w:eastAsia="Calibri" w:cs="Arial"/>
          <w:spacing w:val="3"/>
          <w:sz w:val="20"/>
          <w:szCs w:val="20"/>
          <w:lang w:eastAsia="en-US"/>
        </w:rPr>
        <w:t>h</w:t>
      </w:r>
      <w:r w:rsidRPr="00844F74">
        <w:rPr>
          <w:rFonts w:eastAsia="Calibri" w:cs="Arial"/>
          <w:spacing w:val="-2"/>
          <w:sz w:val="20"/>
          <w:szCs w:val="20"/>
          <w:lang w:eastAsia="en-US"/>
        </w:rPr>
        <w:t>e</w:t>
      </w:r>
      <w:r w:rsidRPr="00844F74">
        <w:rPr>
          <w:rFonts w:eastAsia="Calibri" w:cs="Arial"/>
          <w:sz w:val="20"/>
          <w:szCs w:val="20"/>
          <w:lang w:eastAsia="en-US"/>
        </w:rPr>
        <w:t>t</w:t>
      </w:r>
      <w:r w:rsidRPr="00844F74">
        <w:rPr>
          <w:rFonts w:eastAsia="Calibri" w:cs="Arial"/>
          <w:spacing w:val="1"/>
          <w:sz w:val="20"/>
          <w:szCs w:val="20"/>
          <w:lang w:eastAsia="en-US"/>
        </w:rPr>
        <w:t>h</w:t>
      </w:r>
      <w:r w:rsidRPr="00844F74">
        <w:rPr>
          <w:rFonts w:eastAsia="Calibri" w:cs="Arial"/>
          <w:spacing w:val="-2"/>
          <w:sz w:val="20"/>
          <w:szCs w:val="20"/>
          <w:lang w:eastAsia="en-US"/>
        </w:rPr>
        <w:t>e</w:t>
      </w:r>
      <w:r w:rsidRPr="00844F74">
        <w:rPr>
          <w:rFonts w:eastAsia="Calibri" w:cs="Arial"/>
          <w:sz w:val="20"/>
          <w:szCs w:val="20"/>
          <w:lang w:eastAsia="en-US"/>
        </w:rPr>
        <w:t>r</w:t>
      </w:r>
      <w:r w:rsidRPr="00844F74">
        <w:rPr>
          <w:rFonts w:eastAsia="Calibri" w:cs="Arial"/>
          <w:w w:val="99"/>
          <w:sz w:val="20"/>
          <w:szCs w:val="20"/>
          <w:lang w:eastAsia="en-US"/>
        </w:rPr>
        <w:t xml:space="preserve"> </w:t>
      </w:r>
      <w:r w:rsidRPr="00844F74">
        <w:rPr>
          <w:rFonts w:eastAsia="Calibri" w:cs="Arial"/>
          <w:sz w:val="20"/>
          <w:szCs w:val="20"/>
          <w:lang w:eastAsia="en-US"/>
        </w:rPr>
        <w:t>a</w:t>
      </w:r>
      <w:r w:rsidRPr="00844F74">
        <w:rPr>
          <w:rFonts w:eastAsia="Calibri" w:cs="Arial"/>
          <w:spacing w:val="1"/>
          <w:sz w:val="20"/>
          <w:szCs w:val="20"/>
          <w:lang w:eastAsia="en-US"/>
        </w:rPr>
        <w:t>n</w:t>
      </w:r>
      <w:r w:rsidRPr="00844F74">
        <w:rPr>
          <w:rFonts w:eastAsia="Calibri" w:cs="Arial"/>
          <w:sz w:val="20"/>
          <w:szCs w:val="20"/>
          <w:lang w:eastAsia="en-US"/>
        </w:rPr>
        <w:t>y</w:t>
      </w:r>
      <w:r w:rsidRPr="00844F74">
        <w:rPr>
          <w:rFonts w:eastAsia="Calibri" w:cs="Arial"/>
          <w:spacing w:val="7"/>
          <w:sz w:val="20"/>
          <w:szCs w:val="20"/>
          <w:lang w:eastAsia="en-US"/>
        </w:rPr>
        <w:t xml:space="preserve"> </w:t>
      </w:r>
      <w:r w:rsidRPr="00844F74">
        <w:rPr>
          <w:rFonts w:eastAsia="Calibri" w:cs="Arial"/>
          <w:sz w:val="20"/>
          <w:szCs w:val="20"/>
          <w:lang w:eastAsia="en-US"/>
        </w:rPr>
        <w:t>p</w:t>
      </w:r>
      <w:r w:rsidRPr="00844F74">
        <w:rPr>
          <w:rFonts w:eastAsia="Calibri" w:cs="Arial"/>
          <w:spacing w:val="1"/>
          <w:sz w:val="20"/>
          <w:szCs w:val="20"/>
          <w:lang w:eastAsia="en-US"/>
        </w:rPr>
        <w:t>e</w:t>
      </w:r>
      <w:r w:rsidRPr="00844F74">
        <w:rPr>
          <w:rFonts w:eastAsia="Calibri" w:cs="Arial"/>
          <w:spacing w:val="-2"/>
          <w:sz w:val="20"/>
          <w:szCs w:val="20"/>
          <w:lang w:eastAsia="en-US"/>
        </w:rPr>
        <w:t>e</w:t>
      </w:r>
      <w:r w:rsidRPr="00844F74">
        <w:rPr>
          <w:rFonts w:eastAsia="Calibri" w:cs="Arial"/>
          <w:sz w:val="20"/>
          <w:szCs w:val="20"/>
          <w:lang w:eastAsia="en-US"/>
        </w:rPr>
        <w:t>r</w:t>
      </w:r>
      <w:r w:rsidRPr="00844F74">
        <w:rPr>
          <w:rFonts w:eastAsia="Calibri" w:cs="Arial"/>
          <w:spacing w:val="8"/>
          <w:sz w:val="20"/>
          <w:szCs w:val="20"/>
          <w:lang w:eastAsia="en-US"/>
        </w:rPr>
        <w:t xml:space="preserve"> </w:t>
      </w:r>
      <w:r w:rsidRPr="00844F74">
        <w:rPr>
          <w:rFonts w:eastAsia="Calibri" w:cs="Arial"/>
          <w:spacing w:val="2"/>
          <w:sz w:val="20"/>
          <w:szCs w:val="20"/>
          <w:lang w:eastAsia="en-US"/>
        </w:rPr>
        <w:t>r</w:t>
      </w:r>
      <w:r w:rsidRPr="00844F74">
        <w:rPr>
          <w:rFonts w:eastAsia="Calibri" w:cs="Arial"/>
          <w:spacing w:val="-2"/>
          <w:sz w:val="20"/>
          <w:szCs w:val="20"/>
          <w:lang w:eastAsia="en-US"/>
        </w:rPr>
        <w:t>e</w:t>
      </w:r>
      <w:r w:rsidRPr="00844F74">
        <w:rPr>
          <w:rFonts w:eastAsia="Calibri" w:cs="Arial"/>
          <w:sz w:val="20"/>
          <w:szCs w:val="20"/>
          <w:lang w:eastAsia="en-US"/>
        </w:rPr>
        <w:t>v</w:t>
      </w:r>
      <w:r w:rsidRPr="00844F74">
        <w:rPr>
          <w:rFonts w:eastAsia="Calibri" w:cs="Arial"/>
          <w:spacing w:val="2"/>
          <w:sz w:val="20"/>
          <w:szCs w:val="20"/>
          <w:lang w:eastAsia="en-US"/>
        </w:rPr>
        <w:t>i</w:t>
      </w:r>
      <w:r w:rsidRPr="00844F74">
        <w:rPr>
          <w:rFonts w:eastAsia="Calibri" w:cs="Arial"/>
          <w:spacing w:val="-2"/>
          <w:sz w:val="20"/>
          <w:szCs w:val="20"/>
          <w:lang w:eastAsia="en-US"/>
        </w:rPr>
        <w:t>e</w:t>
      </w:r>
      <w:r w:rsidRPr="00844F74">
        <w:rPr>
          <w:rFonts w:eastAsia="Calibri" w:cs="Arial"/>
          <w:sz w:val="20"/>
          <w:szCs w:val="20"/>
          <w:lang w:eastAsia="en-US"/>
        </w:rPr>
        <w:t>w</w:t>
      </w:r>
      <w:r w:rsidRPr="00844F74">
        <w:rPr>
          <w:rFonts w:eastAsia="Calibri" w:cs="Arial"/>
          <w:spacing w:val="8"/>
          <w:sz w:val="20"/>
          <w:szCs w:val="20"/>
          <w:lang w:eastAsia="en-US"/>
        </w:rPr>
        <w:t xml:space="preserve"> </w:t>
      </w:r>
      <w:r w:rsidRPr="00844F74">
        <w:rPr>
          <w:rFonts w:eastAsia="Calibri" w:cs="Arial"/>
          <w:spacing w:val="2"/>
          <w:sz w:val="20"/>
          <w:szCs w:val="20"/>
          <w:lang w:eastAsia="en-US"/>
        </w:rPr>
        <w:t>p</w:t>
      </w:r>
      <w:r w:rsidRPr="00844F74">
        <w:rPr>
          <w:rFonts w:eastAsia="Calibri" w:cs="Arial"/>
          <w:spacing w:val="-1"/>
          <w:sz w:val="20"/>
          <w:szCs w:val="20"/>
          <w:lang w:eastAsia="en-US"/>
        </w:rPr>
        <w:t>r</w:t>
      </w:r>
      <w:r w:rsidRPr="00844F74">
        <w:rPr>
          <w:rFonts w:eastAsia="Calibri" w:cs="Arial"/>
          <w:spacing w:val="1"/>
          <w:sz w:val="20"/>
          <w:szCs w:val="20"/>
          <w:lang w:eastAsia="en-US"/>
        </w:rPr>
        <w:t>o</w:t>
      </w:r>
      <w:r w:rsidRPr="00844F74">
        <w:rPr>
          <w:rFonts w:eastAsia="Calibri" w:cs="Arial"/>
          <w:sz w:val="20"/>
          <w:szCs w:val="20"/>
          <w:lang w:eastAsia="en-US"/>
        </w:rPr>
        <w:t>ce</w:t>
      </w:r>
      <w:r w:rsidRPr="00844F74">
        <w:rPr>
          <w:rFonts w:eastAsia="Calibri" w:cs="Arial"/>
          <w:spacing w:val="1"/>
          <w:sz w:val="20"/>
          <w:szCs w:val="20"/>
          <w:lang w:eastAsia="en-US"/>
        </w:rPr>
        <w:t>s</w:t>
      </w:r>
      <w:r w:rsidRPr="00844F74">
        <w:rPr>
          <w:rFonts w:eastAsia="Calibri" w:cs="Arial"/>
          <w:sz w:val="20"/>
          <w:szCs w:val="20"/>
          <w:lang w:eastAsia="en-US"/>
        </w:rPr>
        <w:t>s</w:t>
      </w:r>
      <w:r w:rsidRPr="00844F74">
        <w:rPr>
          <w:rFonts w:eastAsia="Calibri" w:cs="Arial"/>
          <w:spacing w:val="6"/>
          <w:sz w:val="20"/>
          <w:szCs w:val="20"/>
          <w:lang w:eastAsia="en-US"/>
        </w:rPr>
        <w:t xml:space="preserve"> </w:t>
      </w:r>
      <w:r w:rsidRPr="00844F74">
        <w:rPr>
          <w:rFonts w:eastAsia="Calibri" w:cs="Arial"/>
          <w:sz w:val="20"/>
          <w:szCs w:val="20"/>
          <w:lang w:eastAsia="en-US"/>
        </w:rPr>
        <w:t>a</w:t>
      </w:r>
      <w:r w:rsidRPr="00844F74">
        <w:rPr>
          <w:rFonts w:eastAsia="Calibri" w:cs="Arial"/>
          <w:spacing w:val="3"/>
          <w:sz w:val="20"/>
          <w:szCs w:val="20"/>
          <w:lang w:eastAsia="en-US"/>
        </w:rPr>
        <w:t>l</w:t>
      </w:r>
      <w:r w:rsidRPr="00844F74">
        <w:rPr>
          <w:rFonts w:eastAsia="Calibri" w:cs="Arial"/>
          <w:spacing w:val="-1"/>
          <w:sz w:val="20"/>
          <w:szCs w:val="20"/>
          <w:lang w:eastAsia="en-US"/>
        </w:rPr>
        <w:t>r</w:t>
      </w:r>
      <w:r w:rsidRPr="00844F74">
        <w:rPr>
          <w:rFonts w:eastAsia="Calibri" w:cs="Arial"/>
          <w:spacing w:val="-2"/>
          <w:sz w:val="20"/>
          <w:szCs w:val="20"/>
          <w:lang w:eastAsia="en-US"/>
        </w:rPr>
        <w:t>e</w:t>
      </w:r>
      <w:r w:rsidRPr="00844F74">
        <w:rPr>
          <w:rFonts w:eastAsia="Calibri" w:cs="Arial"/>
          <w:sz w:val="20"/>
          <w:szCs w:val="20"/>
          <w:lang w:eastAsia="en-US"/>
        </w:rPr>
        <w:t>ady</w:t>
      </w:r>
      <w:r w:rsidRPr="00844F74">
        <w:rPr>
          <w:rFonts w:eastAsia="Calibri" w:cs="Arial"/>
          <w:spacing w:val="9"/>
          <w:sz w:val="20"/>
          <w:szCs w:val="20"/>
          <w:lang w:eastAsia="en-US"/>
        </w:rPr>
        <w:t xml:space="preserve"> </w:t>
      </w:r>
      <w:r w:rsidRPr="00844F74">
        <w:rPr>
          <w:rFonts w:eastAsia="Calibri" w:cs="Arial"/>
          <w:spacing w:val="1"/>
          <w:sz w:val="20"/>
          <w:szCs w:val="20"/>
          <w:lang w:eastAsia="en-US"/>
        </w:rPr>
        <w:t>un</w:t>
      </w:r>
      <w:r w:rsidRPr="00844F74">
        <w:rPr>
          <w:rFonts w:eastAsia="Calibri" w:cs="Arial"/>
          <w:sz w:val="20"/>
          <w:szCs w:val="20"/>
          <w:lang w:eastAsia="en-US"/>
        </w:rPr>
        <w:t>d</w:t>
      </w:r>
      <w:r w:rsidRPr="00844F74">
        <w:rPr>
          <w:rFonts w:eastAsia="Calibri" w:cs="Arial"/>
          <w:spacing w:val="-2"/>
          <w:sz w:val="20"/>
          <w:szCs w:val="20"/>
          <w:lang w:eastAsia="en-US"/>
        </w:rPr>
        <w:t>e</w:t>
      </w:r>
      <w:r w:rsidRPr="00844F74">
        <w:rPr>
          <w:rFonts w:eastAsia="Calibri" w:cs="Arial"/>
          <w:spacing w:val="-1"/>
          <w:sz w:val="20"/>
          <w:szCs w:val="20"/>
          <w:lang w:eastAsia="en-US"/>
        </w:rPr>
        <w:t>r</w:t>
      </w:r>
      <w:r w:rsidRPr="00844F74">
        <w:rPr>
          <w:rFonts w:eastAsia="Calibri" w:cs="Arial"/>
          <w:sz w:val="20"/>
          <w:szCs w:val="20"/>
          <w:lang w:eastAsia="en-US"/>
        </w:rPr>
        <w:t>ta</w:t>
      </w:r>
      <w:r w:rsidRPr="00844F74">
        <w:rPr>
          <w:rFonts w:eastAsia="Calibri" w:cs="Arial"/>
          <w:spacing w:val="2"/>
          <w:sz w:val="20"/>
          <w:szCs w:val="20"/>
          <w:lang w:eastAsia="en-US"/>
        </w:rPr>
        <w:t>k</w:t>
      </w:r>
      <w:r w:rsidRPr="00844F74">
        <w:rPr>
          <w:rFonts w:eastAsia="Calibri" w:cs="Arial"/>
          <w:spacing w:val="-2"/>
          <w:sz w:val="20"/>
          <w:szCs w:val="20"/>
          <w:lang w:eastAsia="en-US"/>
        </w:rPr>
        <w:t>e</w:t>
      </w:r>
      <w:r w:rsidRPr="00844F74">
        <w:rPr>
          <w:rFonts w:eastAsia="Calibri" w:cs="Arial"/>
          <w:sz w:val="20"/>
          <w:szCs w:val="20"/>
          <w:lang w:eastAsia="en-US"/>
        </w:rPr>
        <w:t>n</w:t>
      </w:r>
      <w:r w:rsidRPr="00844F74">
        <w:rPr>
          <w:rFonts w:eastAsia="Calibri" w:cs="Arial"/>
          <w:spacing w:val="8"/>
          <w:sz w:val="20"/>
          <w:szCs w:val="20"/>
          <w:lang w:eastAsia="en-US"/>
        </w:rPr>
        <w:t xml:space="preserve"> </w:t>
      </w:r>
      <w:r w:rsidRPr="00844F74">
        <w:rPr>
          <w:rFonts w:eastAsia="Calibri" w:cs="Arial"/>
          <w:spacing w:val="2"/>
          <w:sz w:val="20"/>
          <w:szCs w:val="20"/>
          <w:lang w:eastAsia="en-US"/>
        </w:rPr>
        <w:t>w</w:t>
      </w:r>
      <w:r w:rsidRPr="00844F74">
        <w:rPr>
          <w:rFonts w:eastAsia="Calibri" w:cs="Arial"/>
          <w:sz w:val="20"/>
          <w:szCs w:val="20"/>
          <w:lang w:eastAsia="en-US"/>
        </w:rPr>
        <w:t>ill</w:t>
      </w:r>
      <w:r w:rsidRPr="00844F74">
        <w:rPr>
          <w:rFonts w:eastAsia="Calibri" w:cs="Arial"/>
          <w:spacing w:val="11"/>
          <w:sz w:val="20"/>
          <w:szCs w:val="20"/>
          <w:lang w:eastAsia="en-US"/>
        </w:rPr>
        <w:t xml:space="preserve"> </w:t>
      </w:r>
      <w:r w:rsidRPr="00844F74">
        <w:rPr>
          <w:rFonts w:eastAsia="Calibri" w:cs="Arial"/>
          <w:sz w:val="20"/>
          <w:szCs w:val="20"/>
          <w:lang w:eastAsia="en-US"/>
        </w:rPr>
        <w:t>suff</w:t>
      </w:r>
      <w:r w:rsidRPr="00844F74">
        <w:rPr>
          <w:rFonts w:eastAsia="Calibri" w:cs="Arial"/>
          <w:spacing w:val="2"/>
          <w:sz w:val="20"/>
          <w:szCs w:val="20"/>
          <w:lang w:eastAsia="en-US"/>
        </w:rPr>
        <w:t>i</w:t>
      </w:r>
      <w:r w:rsidRPr="00844F74">
        <w:rPr>
          <w:rFonts w:eastAsia="Calibri" w:cs="Arial"/>
          <w:sz w:val="20"/>
          <w:szCs w:val="20"/>
          <w:lang w:eastAsia="en-US"/>
        </w:rPr>
        <w:t>c</w:t>
      </w:r>
      <w:r w:rsidRPr="00844F74">
        <w:rPr>
          <w:rFonts w:eastAsia="Calibri" w:cs="Arial"/>
          <w:spacing w:val="-2"/>
          <w:sz w:val="20"/>
          <w:szCs w:val="20"/>
          <w:lang w:eastAsia="en-US"/>
        </w:rPr>
        <w:t>e</w:t>
      </w:r>
      <w:r w:rsidRPr="00844F74">
        <w:rPr>
          <w:rFonts w:eastAsia="Calibri" w:cs="Arial"/>
          <w:sz w:val="20"/>
          <w:szCs w:val="20"/>
          <w:lang w:eastAsia="en-US"/>
        </w:rPr>
        <w:t>;</w:t>
      </w:r>
      <w:r w:rsidRPr="00844F74">
        <w:rPr>
          <w:rFonts w:eastAsia="Calibri" w:cs="Arial"/>
          <w:spacing w:val="8"/>
          <w:sz w:val="20"/>
          <w:szCs w:val="20"/>
          <w:lang w:eastAsia="en-US"/>
        </w:rPr>
        <w:t xml:space="preserve"> </w:t>
      </w:r>
      <w:r w:rsidRPr="00844F74">
        <w:rPr>
          <w:rFonts w:eastAsia="Calibri" w:cs="Arial"/>
          <w:sz w:val="20"/>
          <w:szCs w:val="20"/>
          <w:lang w:eastAsia="en-US"/>
        </w:rPr>
        <w:t>t</w:t>
      </w:r>
      <w:r w:rsidRPr="00844F74">
        <w:rPr>
          <w:rFonts w:eastAsia="Calibri" w:cs="Arial"/>
          <w:spacing w:val="1"/>
          <w:sz w:val="20"/>
          <w:szCs w:val="20"/>
          <w:lang w:eastAsia="en-US"/>
        </w:rPr>
        <w:t>h</w:t>
      </w:r>
      <w:r w:rsidRPr="00844F74">
        <w:rPr>
          <w:rFonts w:eastAsia="Calibri" w:cs="Arial"/>
          <w:spacing w:val="-2"/>
          <w:sz w:val="20"/>
          <w:szCs w:val="20"/>
          <w:lang w:eastAsia="en-US"/>
        </w:rPr>
        <w:t>e</w:t>
      </w:r>
      <w:r w:rsidRPr="00844F74">
        <w:rPr>
          <w:rFonts w:eastAsia="Calibri" w:cs="Arial"/>
          <w:spacing w:val="-1"/>
          <w:sz w:val="20"/>
          <w:szCs w:val="20"/>
          <w:lang w:eastAsia="en-US"/>
        </w:rPr>
        <w:t>r</w:t>
      </w:r>
      <w:r w:rsidRPr="00844F74">
        <w:rPr>
          <w:rFonts w:eastAsia="Calibri" w:cs="Arial"/>
          <w:sz w:val="20"/>
          <w:szCs w:val="20"/>
          <w:lang w:eastAsia="en-US"/>
        </w:rPr>
        <w:t>e</w:t>
      </w:r>
      <w:r w:rsidRPr="00844F74">
        <w:rPr>
          <w:rFonts w:eastAsia="Calibri" w:cs="Arial"/>
          <w:spacing w:val="8"/>
          <w:sz w:val="20"/>
          <w:szCs w:val="20"/>
          <w:lang w:eastAsia="en-US"/>
        </w:rPr>
        <w:t xml:space="preserve"> </w:t>
      </w:r>
      <w:r w:rsidRPr="00844F74">
        <w:rPr>
          <w:rFonts w:eastAsia="Calibri" w:cs="Arial"/>
          <w:spacing w:val="2"/>
          <w:sz w:val="20"/>
          <w:szCs w:val="20"/>
          <w:lang w:eastAsia="en-US"/>
        </w:rPr>
        <w:t>i</w:t>
      </w:r>
      <w:r w:rsidRPr="00844F74">
        <w:rPr>
          <w:rFonts w:eastAsia="Calibri" w:cs="Arial"/>
          <w:sz w:val="20"/>
          <w:szCs w:val="20"/>
          <w:lang w:eastAsia="en-US"/>
        </w:rPr>
        <w:t>s</w:t>
      </w:r>
      <w:r w:rsidRPr="00844F74">
        <w:rPr>
          <w:rFonts w:eastAsia="Calibri" w:cs="Arial"/>
          <w:spacing w:val="7"/>
          <w:sz w:val="20"/>
          <w:szCs w:val="20"/>
          <w:lang w:eastAsia="en-US"/>
        </w:rPr>
        <w:t xml:space="preserve"> </w:t>
      </w:r>
      <w:r w:rsidRPr="00844F74">
        <w:rPr>
          <w:rFonts w:eastAsia="Calibri" w:cs="Arial"/>
          <w:sz w:val="20"/>
          <w:szCs w:val="20"/>
          <w:lang w:eastAsia="en-US"/>
        </w:rPr>
        <w:t>f</w:t>
      </w:r>
      <w:r w:rsidRPr="00844F74">
        <w:rPr>
          <w:rFonts w:eastAsia="Calibri" w:cs="Arial"/>
          <w:spacing w:val="2"/>
          <w:sz w:val="20"/>
          <w:szCs w:val="20"/>
          <w:lang w:eastAsia="en-US"/>
        </w:rPr>
        <w:t>l</w:t>
      </w:r>
      <w:r w:rsidRPr="00844F74">
        <w:rPr>
          <w:rFonts w:eastAsia="Calibri" w:cs="Arial"/>
          <w:spacing w:val="-2"/>
          <w:sz w:val="20"/>
          <w:szCs w:val="20"/>
          <w:lang w:eastAsia="en-US"/>
        </w:rPr>
        <w:t>e</w:t>
      </w:r>
      <w:r w:rsidRPr="00844F74">
        <w:rPr>
          <w:rFonts w:eastAsia="Calibri" w:cs="Arial"/>
          <w:sz w:val="20"/>
          <w:szCs w:val="20"/>
          <w:lang w:eastAsia="en-US"/>
        </w:rPr>
        <w:t>xibility</w:t>
      </w:r>
      <w:r w:rsidRPr="00844F74">
        <w:rPr>
          <w:rFonts w:eastAsia="Calibri" w:cs="Arial"/>
          <w:spacing w:val="7"/>
          <w:sz w:val="20"/>
          <w:szCs w:val="20"/>
          <w:lang w:eastAsia="en-US"/>
        </w:rPr>
        <w:t xml:space="preserve"> </w:t>
      </w:r>
      <w:r w:rsidRPr="00844F74">
        <w:rPr>
          <w:rFonts w:eastAsia="Calibri" w:cs="Arial"/>
          <w:spacing w:val="2"/>
          <w:sz w:val="20"/>
          <w:szCs w:val="20"/>
          <w:lang w:eastAsia="en-US"/>
        </w:rPr>
        <w:t>i</w:t>
      </w:r>
      <w:r w:rsidRPr="00844F74">
        <w:rPr>
          <w:rFonts w:eastAsia="Calibri" w:cs="Arial"/>
          <w:sz w:val="20"/>
          <w:szCs w:val="20"/>
          <w:lang w:eastAsia="en-US"/>
        </w:rPr>
        <w:t>n</w:t>
      </w:r>
      <w:r w:rsidRPr="00844F74">
        <w:rPr>
          <w:rFonts w:eastAsia="Calibri" w:cs="Arial"/>
          <w:spacing w:val="8"/>
          <w:sz w:val="20"/>
          <w:szCs w:val="20"/>
          <w:lang w:eastAsia="en-US"/>
        </w:rPr>
        <w:t xml:space="preserve"> </w:t>
      </w:r>
      <w:r w:rsidRPr="00844F74">
        <w:rPr>
          <w:rFonts w:eastAsia="Calibri" w:cs="Arial"/>
          <w:sz w:val="20"/>
          <w:szCs w:val="20"/>
          <w:lang w:eastAsia="en-US"/>
        </w:rPr>
        <w:t>t</w:t>
      </w:r>
      <w:r w:rsidRPr="00844F74">
        <w:rPr>
          <w:rFonts w:eastAsia="Calibri" w:cs="Arial"/>
          <w:spacing w:val="1"/>
          <w:sz w:val="20"/>
          <w:szCs w:val="20"/>
          <w:lang w:eastAsia="en-US"/>
        </w:rPr>
        <w:t>h</w:t>
      </w:r>
      <w:r w:rsidRPr="00844F74">
        <w:rPr>
          <w:rFonts w:eastAsia="Calibri" w:cs="Arial"/>
          <w:sz w:val="20"/>
          <w:szCs w:val="20"/>
          <w:lang w:eastAsia="en-US"/>
        </w:rPr>
        <w:t>e</w:t>
      </w:r>
      <w:r w:rsidRPr="00844F74">
        <w:rPr>
          <w:rFonts w:eastAsia="Calibri" w:cs="Arial"/>
          <w:w w:val="99"/>
          <w:sz w:val="20"/>
          <w:szCs w:val="20"/>
          <w:lang w:eastAsia="en-US"/>
        </w:rPr>
        <w:t xml:space="preserve"> </w:t>
      </w:r>
      <w:r w:rsidRPr="00844F74">
        <w:rPr>
          <w:rFonts w:eastAsia="Calibri" w:cs="Arial"/>
          <w:sz w:val="20"/>
          <w:szCs w:val="20"/>
          <w:lang w:eastAsia="en-US"/>
        </w:rPr>
        <w:t>appl</w:t>
      </w:r>
      <w:r w:rsidRPr="00844F74">
        <w:rPr>
          <w:rFonts w:eastAsia="Calibri" w:cs="Arial"/>
          <w:spacing w:val="2"/>
          <w:sz w:val="20"/>
          <w:szCs w:val="20"/>
          <w:lang w:eastAsia="en-US"/>
        </w:rPr>
        <w:t>i</w:t>
      </w:r>
      <w:r w:rsidRPr="00844F74">
        <w:rPr>
          <w:rFonts w:eastAsia="Calibri" w:cs="Arial"/>
          <w:sz w:val="20"/>
          <w:szCs w:val="20"/>
          <w:lang w:eastAsia="en-US"/>
        </w:rPr>
        <w:t>ca</w:t>
      </w:r>
      <w:r w:rsidRPr="00844F74">
        <w:rPr>
          <w:rFonts w:eastAsia="Calibri" w:cs="Arial"/>
          <w:spacing w:val="-2"/>
          <w:sz w:val="20"/>
          <w:szCs w:val="20"/>
          <w:lang w:eastAsia="en-US"/>
        </w:rPr>
        <w:t>t</w:t>
      </w:r>
      <w:r w:rsidRPr="00844F74">
        <w:rPr>
          <w:rFonts w:eastAsia="Calibri" w:cs="Arial"/>
          <w:spacing w:val="2"/>
          <w:sz w:val="20"/>
          <w:szCs w:val="20"/>
          <w:lang w:eastAsia="en-US"/>
        </w:rPr>
        <w:t>i</w:t>
      </w:r>
      <w:r w:rsidRPr="00844F74">
        <w:rPr>
          <w:rFonts w:eastAsia="Calibri" w:cs="Arial"/>
          <w:spacing w:val="-1"/>
          <w:sz w:val="20"/>
          <w:szCs w:val="20"/>
          <w:lang w:eastAsia="en-US"/>
        </w:rPr>
        <w:t>o</w:t>
      </w:r>
      <w:r w:rsidRPr="00844F74">
        <w:rPr>
          <w:rFonts w:eastAsia="Calibri" w:cs="Arial"/>
          <w:sz w:val="20"/>
          <w:szCs w:val="20"/>
          <w:lang w:eastAsia="en-US"/>
        </w:rPr>
        <w:t>n</w:t>
      </w:r>
      <w:r w:rsidRPr="00844F74">
        <w:rPr>
          <w:rFonts w:eastAsia="Calibri" w:cs="Arial"/>
          <w:spacing w:val="18"/>
          <w:sz w:val="20"/>
          <w:szCs w:val="20"/>
          <w:lang w:eastAsia="en-US"/>
        </w:rPr>
        <w:t xml:space="preserve"> </w:t>
      </w:r>
      <w:r w:rsidRPr="00844F74">
        <w:rPr>
          <w:rFonts w:eastAsia="Calibri" w:cs="Arial"/>
          <w:spacing w:val="-1"/>
          <w:sz w:val="20"/>
          <w:szCs w:val="20"/>
          <w:lang w:eastAsia="en-US"/>
        </w:rPr>
        <w:t>o</w:t>
      </w:r>
      <w:r w:rsidRPr="00844F74">
        <w:rPr>
          <w:rFonts w:eastAsia="Calibri" w:cs="Arial"/>
          <w:sz w:val="20"/>
          <w:szCs w:val="20"/>
          <w:lang w:eastAsia="en-US"/>
        </w:rPr>
        <w:t>f</w:t>
      </w:r>
      <w:r w:rsidRPr="00844F74">
        <w:rPr>
          <w:rFonts w:eastAsia="Calibri" w:cs="Arial"/>
          <w:spacing w:val="17"/>
          <w:sz w:val="20"/>
          <w:szCs w:val="20"/>
          <w:lang w:eastAsia="en-US"/>
        </w:rPr>
        <w:t xml:space="preserve"> </w:t>
      </w:r>
      <w:r w:rsidRPr="00844F74">
        <w:rPr>
          <w:rFonts w:eastAsia="Calibri" w:cs="Arial"/>
          <w:sz w:val="20"/>
          <w:szCs w:val="20"/>
          <w:lang w:eastAsia="en-US"/>
        </w:rPr>
        <w:t>t</w:t>
      </w:r>
      <w:r w:rsidRPr="00844F74">
        <w:rPr>
          <w:rFonts w:eastAsia="Calibri" w:cs="Arial"/>
          <w:spacing w:val="1"/>
          <w:sz w:val="20"/>
          <w:szCs w:val="20"/>
          <w:lang w:eastAsia="en-US"/>
        </w:rPr>
        <w:t>h</w:t>
      </w:r>
      <w:r w:rsidRPr="00844F74">
        <w:rPr>
          <w:rFonts w:eastAsia="Calibri" w:cs="Arial"/>
          <w:spacing w:val="2"/>
          <w:sz w:val="20"/>
          <w:szCs w:val="20"/>
          <w:lang w:eastAsia="en-US"/>
        </w:rPr>
        <w:t>i</w:t>
      </w:r>
      <w:r w:rsidRPr="00844F74">
        <w:rPr>
          <w:rFonts w:eastAsia="Calibri" w:cs="Arial"/>
          <w:sz w:val="20"/>
          <w:szCs w:val="20"/>
          <w:lang w:eastAsia="en-US"/>
        </w:rPr>
        <w:t>s</w:t>
      </w:r>
      <w:r w:rsidRPr="00844F74">
        <w:rPr>
          <w:rFonts w:eastAsia="Calibri" w:cs="Arial"/>
          <w:spacing w:val="17"/>
          <w:sz w:val="20"/>
          <w:szCs w:val="20"/>
          <w:lang w:eastAsia="en-US"/>
        </w:rPr>
        <w:t xml:space="preserve"> </w:t>
      </w:r>
      <w:r w:rsidRPr="00844F74">
        <w:rPr>
          <w:rFonts w:eastAsia="Calibri" w:cs="Arial"/>
          <w:spacing w:val="-1"/>
          <w:sz w:val="20"/>
          <w:szCs w:val="20"/>
          <w:lang w:eastAsia="en-US"/>
        </w:rPr>
        <w:t>r</w:t>
      </w:r>
      <w:r w:rsidRPr="00844F74">
        <w:rPr>
          <w:rFonts w:eastAsia="Calibri" w:cs="Arial"/>
          <w:spacing w:val="1"/>
          <w:sz w:val="20"/>
          <w:szCs w:val="20"/>
          <w:lang w:eastAsia="en-US"/>
        </w:rPr>
        <w:t>u</w:t>
      </w:r>
      <w:r w:rsidRPr="00844F74">
        <w:rPr>
          <w:rFonts w:eastAsia="Calibri" w:cs="Arial"/>
          <w:spacing w:val="2"/>
          <w:sz w:val="20"/>
          <w:szCs w:val="20"/>
          <w:lang w:eastAsia="en-US"/>
        </w:rPr>
        <w:t>l</w:t>
      </w:r>
      <w:r w:rsidRPr="00844F74">
        <w:rPr>
          <w:rFonts w:eastAsia="Calibri" w:cs="Arial"/>
          <w:spacing w:val="-2"/>
          <w:sz w:val="20"/>
          <w:szCs w:val="20"/>
          <w:lang w:eastAsia="en-US"/>
        </w:rPr>
        <w:t>e</w:t>
      </w:r>
      <w:r w:rsidRPr="00844F74">
        <w:rPr>
          <w:rFonts w:eastAsia="Calibri" w:cs="Arial"/>
          <w:sz w:val="20"/>
          <w:szCs w:val="20"/>
          <w:lang w:eastAsia="en-US"/>
        </w:rPr>
        <w:t>,</w:t>
      </w:r>
      <w:r w:rsidRPr="00844F74">
        <w:rPr>
          <w:rFonts w:eastAsia="Calibri" w:cs="Arial"/>
          <w:spacing w:val="17"/>
          <w:sz w:val="20"/>
          <w:szCs w:val="20"/>
          <w:lang w:eastAsia="en-US"/>
        </w:rPr>
        <w:t xml:space="preserve"> </w:t>
      </w:r>
      <w:r w:rsidRPr="00844F74">
        <w:rPr>
          <w:rFonts w:eastAsia="Calibri" w:cs="Arial"/>
          <w:sz w:val="20"/>
          <w:szCs w:val="20"/>
          <w:lang w:eastAsia="en-US"/>
        </w:rPr>
        <w:t>b</w:t>
      </w:r>
      <w:r w:rsidRPr="00844F74">
        <w:rPr>
          <w:rFonts w:eastAsia="Calibri" w:cs="Arial"/>
          <w:spacing w:val="1"/>
          <w:sz w:val="20"/>
          <w:szCs w:val="20"/>
          <w:lang w:eastAsia="en-US"/>
        </w:rPr>
        <w:t>u</w:t>
      </w:r>
      <w:r w:rsidRPr="00844F74">
        <w:rPr>
          <w:rFonts w:eastAsia="Calibri" w:cs="Arial"/>
          <w:sz w:val="20"/>
          <w:szCs w:val="20"/>
          <w:lang w:eastAsia="en-US"/>
        </w:rPr>
        <w:t>t</w:t>
      </w:r>
      <w:r w:rsidRPr="00844F74">
        <w:rPr>
          <w:rFonts w:eastAsia="Calibri" w:cs="Arial"/>
          <w:spacing w:val="18"/>
          <w:sz w:val="20"/>
          <w:szCs w:val="20"/>
          <w:lang w:eastAsia="en-US"/>
        </w:rPr>
        <w:t xml:space="preserve"> </w:t>
      </w:r>
      <w:r w:rsidRPr="00844F74">
        <w:rPr>
          <w:rFonts w:eastAsia="Calibri" w:cs="Arial"/>
          <w:spacing w:val="1"/>
          <w:sz w:val="20"/>
          <w:szCs w:val="20"/>
          <w:lang w:eastAsia="en-US"/>
        </w:rPr>
        <w:t>n</w:t>
      </w:r>
      <w:r w:rsidRPr="00844F74">
        <w:rPr>
          <w:rFonts w:eastAsia="Calibri" w:cs="Arial"/>
          <w:spacing w:val="-1"/>
          <w:sz w:val="20"/>
          <w:szCs w:val="20"/>
          <w:lang w:eastAsia="en-US"/>
        </w:rPr>
        <w:t>or</w:t>
      </w:r>
      <w:r w:rsidRPr="00844F74">
        <w:rPr>
          <w:rFonts w:eastAsia="Calibri" w:cs="Arial"/>
          <w:sz w:val="20"/>
          <w:szCs w:val="20"/>
          <w:lang w:eastAsia="en-US"/>
        </w:rPr>
        <w:t>ma</w:t>
      </w:r>
      <w:r w:rsidRPr="00844F74">
        <w:rPr>
          <w:rFonts w:eastAsia="Calibri" w:cs="Arial"/>
          <w:spacing w:val="2"/>
          <w:sz w:val="20"/>
          <w:szCs w:val="20"/>
          <w:lang w:eastAsia="en-US"/>
        </w:rPr>
        <w:t>ll</w:t>
      </w:r>
      <w:r w:rsidRPr="00844F74">
        <w:rPr>
          <w:rFonts w:eastAsia="Calibri" w:cs="Arial"/>
          <w:sz w:val="20"/>
          <w:szCs w:val="20"/>
          <w:lang w:eastAsia="en-US"/>
        </w:rPr>
        <w:t>y</w:t>
      </w:r>
      <w:r w:rsidRPr="00844F74">
        <w:rPr>
          <w:rFonts w:eastAsia="Calibri" w:cs="Arial"/>
          <w:spacing w:val="17"/>
          <w:sz w:val="20"/>
          <w:szCs w:val="20"/>
          <w:lang w:eastAsia="en-US"/>
        </w:rPr>
        <w:t xml:space="preserve"> </w:t>
      </w:r>
      <w:r w:rsidRPr="00844F74">
        <w:rPr>
          <w:rFonts w:eastAsia="Calibri" w:cs="Arial"/>
          <w:sz w:val="20"/>
          <w:szCs w:val="20"/>
          <w:lang w:eastAsia="en-US"/>
        </w:rPr>
        <w:t>w</w:t>
      </w:r>
      <w:r w:rsidRPr="00844F74">
        <w:rPr>
          <w:rFonts w:eastAsia="Calibri" w:cs="Arial"/>
          <w:spacing w:val="1"/>
          <w:sz w:val="20"/>
          <w:szCs w:val="20"/>
          <w:lang w:eastAsia="en-US"/>
        </w:rPr>
        <w:t>h</w:t>
      </w:r>
      <w:r w:rsidRPr="00844F74">
        <w:rPr>
          <w:rFonts w:eastAsia="Calibri" w:cs="Arial"/>
          <w:spacing w:val="-2"/>
          <w:sz w:val="20"/>
          <w:szCs w:val="20"/>
          <w:lang w:eastAsia="en-US"/>
        </w:rPr>
        <w:t>e</w:t>
      </w:r>
      <w:r w:rsidRPr="00844F74">
        <w:rPr>
          <w:rFonts w:eastAsia="Calibri" w:cs="Arial"/>
          <w:spacing w:val="-1"/>
          <w:sz w:val="20"/>
          <w:szCs w:val="20"/>
          <w:lang w:eastAsia="en-US"/>
        </w:rPr>
        <w:t>r</w:t>
      </w:r>
      <w:r w:rsidRPr="00844F74">
        <w:rPr>
          <w:rFonts w:eastAsia="Calibri" w:cs="Arial"/>
          <w:sz w:val="20"/>
          <w:szCs w:val="20"/>
          <w:lang w:eastAsia="en-US"/>
        </w:rPr>
        <w:t>e</w:t>
      </w:r>
      <w:r w:rsidRPr="00844F74">
        <w:rPr>
          <w:rFonts w:eastAsia="Calibri" w:cs="Arial"/>
          <w:spacing w:val="16"/>
          <w:sz w:val="20"/>
          <w:szCs w:val="20"/>
          <w:lang w:eastAsia="en-US"/>
        </w:rPr>
        <w:t xml:space="preserve"> </w:t>
      </w:r>
      <w:r w:rsidRPr="00844F74">
        <w:rPr>
          <w:rFonts w:eastAsia="Calibri" w:cs="Arial"/>
          <w:sz w:val="20"/>
          <w:szCs w:val="20"/>
          <w:lang w:eastAsia="en-US"/>
        </w:rPr>
        <w:t>t</w:t>
      </w:r>
      <w:r w:rsidRPr="00844F74">
        <w:rPr>
          <w:rFonts w:eastAsia="Calibri" w:cs="Arial"/>
          <w:spacing w:val="3"/>
          <w:sz w:val="20"/>
          <w:szCs w:val="20"/>
          <w:lang w:eastAsia="en-US"/>
        </w:rPr>
        <w:t>h</w:t>
      </w:r>
      <w:r w:rsidRPr="00844F74">
        <w:rPr>
          <w:rFonts w:eastAsia="Calibri" w:cs="Arial"/>
          <w:sz w:val="20"/>
          <w:szCs w:val="20"/>
          <w:lang w:eastAsia="en-US"/>
        </w:rPr>
        <w:t>e</w:t>
      </w:r>
      <w:r w:rsidRPr="00844F74">
        <w:rPr>
          <w:rFonts w:eastAsia="Calibri" w:cs="Arial"/>
          <w:spacing w:val="16"/>
          <w:sz w:val="20"/>
          <w:szCs w:val="20"/>
          <w:lang w:eastAsia="en-US"/>
        </w:rPr>
        <w:t xml:space="preserve"> </w:t>
      </w:r>
      <w:r w:rsidRPr="00844F74">
        <w:rPr>
          <w:rFonts w:eastAsia="Calibri" w:cs="Arial"/>
          <w:sz w:val="20"/>
          <w:szCs w:val="20"/>
          <w:lang w:eastAsia="en-US"/>
        </w:rPr>
        <w:t>C</w:t>
      </w:r>
      <w:r w:rsidRPr="00844F74">
        <w:rPr>
          <w:rFonts w:eastAsia="Calibri" w:cs="Arial"/>
          <w:spacing w:val="3"/>
          <w:sz w:val="20"/>
          <w:szCs w:val="20"/>
          <w:lang w:eastAsia="en-US"/>
        </w:rPr>
        <w:t>S</w:t>
      </w:r>
      <w:r w:rsidRPr="00844F74">
        <w:rPr>
          <w:rFonts w:eastAsia="Calibri" w:cs="Arial"/>
          <w:sz w:val="20"/>
          <w:szCs w:val="20"/>
          <w:lang w:eastAsia="en-US"/>
        </w:rPr>
        <w:t>O</w:t>
      </w:r>
      <w:r w:rsidRPr="00844F74">
        <w:rPr>
          <w:rFonts w:eastAsia="Calibri" w:cs="Arial"/>
          <w:spacing w:val="16"/>
          <w:sz w:val="20"/>
          <w:szCs w:val="20"/>
          <w:lang w:eastAsia="en-US"/>
        </w:rPr>
        <w:t xml:space="preserve"> </w:t>
      </w:r>
      <w:r w:rsidRPr="00844F74">
        <w:rPr>
          <w:rFonts w:eastAsia="Calibri" w:cs="Arial"/>
          <w:spacing w:val="1"/>
          <w:sz w:val="20"/>
          <w:szCs w:val="20"/>
          <w:lang w:eastAsia="en-US"/>
        </w:rPr>
        <w:t>c</w:t>
      </w:r>
      <w:r w:rsidRPr="00844F74">
        <w:rPr>
          <w:rFonts w:eastAsia="Calibri" w:cs="Arial"/>
          <w:spacing w:val="-1"/>
          <w:sz w:val="20"/>
          <w:szCs w:val="20"/>
          <w:lang w:eastAsia="en-US"/>
        </w:rPr>
        <w:t>o</w:t>
      </w:r>
      <w:r w:rsidRPr="00844F74">
        <w:rPr>
          <w:rFonts w:eastAsia="Calibri" w:cs="Arial"/>
          <w:spacing w:val="1"/>
          <w:sz w:val="20"/>
          <w:szCs w:val="20"/>
          <w:lang w:eastAsia="en-US"/>
        </w:rPr>
        <w:t>n</w:t>
      </w:r>
      <w:r w:rsidRPr="00844F74">
        <w:rPr>
          <w:rFonts w:eastAsia="Calibri" w:cs="Arial"/>
          <w:sz w:val="20"/>
          <w:szCs w:val="20"/>
          <w:lang w:eastAsia="en-US"/>
        </w:rPr>
        <w:t>t</w:t>
      </w:r>
      <w:r w:rsidRPr="00844F74">
        <w:rPr>
          <w:rFonts w:eastAsia="Calibri" w:cs="Arial"/>
          <w:spacing w:val="-1"/>
          <w:sz w:val="20"/>
          <w:szCs w:val="20"/>
          <w:lang w:eastAsia="en-US"/>
        </w:rPr>
        <w:t>r</w:t>
      </w:r>
      <w:r w:rsidRPr="00844F74">
        <w:rPr>
          <w:rFonts w:eastAsia="Calibri" w:cs="Arial"/>
          <w:spacing w:val="2"/>
          <w:sz w:val="20"/>
          <w:szCs w:val="20"/>
          <w:lang w:eastAsia="en-US"/>
        </w:rPr>
        <w:t>i</w:t>
      </w:r>
      <w:r w:rsidRPr="00844F74">
        <w:rPr>
          <w:rFonts w:eastAsia="Calibri" w:cs="Arial"/>
          <w:sz w:val="20"/>
          <w:szCs w:val="20"/>
          <w:lang w:eastAsia="en-US"/>
        </w:rPr>
        <w:t>b</w:t>
      </w:r>
      <w:r w:rsidRPr="00844F74">
        <w:rPr>
          <w:rFonts w:eastAsia="Calibri" w:cs="Arial"/>
          <w:spacing w:val="1"/>
          <w:sz w:val="20"/>
          <w:szCs w:val="20"/>
          <w:lang w:eastAsia="en-US"/>
        </w:rPr>
        <w:t>u</w:t>
      </w:r>
      <w:r w:rsidRPr="00844F74">
        <w:rPr>
          <w:rFonts w:eastAsia="Calibri" w:cs="Arial"/>
          <w:spacing w:val="-2"/>
          <w:sz w:val="20"/>
          <w:szCs w:val="20"/>
          <w:lang w:eastAsia="en-US"/>
        </w:rPr>
        <w:t>t</w:t>
      </w:r>
      <w:r w:rsidRPr="00844F74">
        <w:rPr>
          <w:rFonts w:eastAsia="Calibri" w:cs="Arial"/>
          <w:spacing w:val="2"/>
          <w:sz w:val="20"/>
          <w:szCs w:val="20"/>
          <w:lang w:eastAsia="en-US"/>
        </w:rPr>
        <w:t>i</w:t>
      </w:r>
      <w:r w:rsidRPr="00844F74">
        <w:rPr>
          <w:rFonts w:eastAsia="Calibri" w:cs="Arial"/>
          <w:spacing w:val="-1"/>
          <w:sz w:val="20"/>
          <w:szCs w:val="20"/>
          <w:lang w:eastAsia="en-US"/>
        </w:rPr>
        <w:t>o</w:t>
      </w:r>
      <w:r w:rsidRPr="00844F74">
        <w:rPr>
          <w:rFonts w:eastAsia="Calibri" w:cs="Arial"/>
          <w:sz w:val="20"/>
          <w:szCs w:val="20"/>
          <w:lang w:eastAsia="en-US"/>
        </w:rPr>
        <w:t>n</w:t>
      </w:r>
      <w:r w:rsidRPr="00844F74">
        <w:rPr>
          <w:rFonts w:eastAsia="Calibri" w:cs="Arial"/>
          <w:spacing w:val="19"/>
          <w:sz w:val="20"/>
          <w:szCs w:val="20"/>
          <w:lang w:eastAsia="en-US"/>
        </w:rPr>
        <w:t xml:space="preserve"> </w:t>
      </w:r>
      <w:r w:rsidRPr="00844F74">
        <w:rPr>
          <w:rFonts w:eastAsia="Calibri" w:cs="Arial"/>
          <w:spacing w:val="2"/>
          <w:sz w:val="20"/>
          <w:szCs w:val="20"/>
          <w:lang w:eastAsia="en-US"/>
        </w:rPr>
        <w:t>i</w:t>
      </w:r>
      <w:r w:rsidRPr="00844F74">
        <w:rPr>
          <w:rFonts w:eastAsia="Calibri" w:cs="Arial"/>
          <w:sz w:val="20"/>
          <w:szCs w:val="20"/>
          <w:lang w:eastAsia="en-US"/>
        </w:rPr>
        <w:t>s</w:t>
      </w:r>
      <w:r w:rsidRPr="00844F74">
        <w:rPr>
          <w:rFonts w:eastAsia="Calibri" w:cs="Arial"/>
          <w:spacing w:val="15"/>
          <w:sz w:val="20"/>
          <w:szCs w:val="20"/>
          <w:lang w:eastAsia="en-US"/>
        </w:rPr>
        <w:t xml:space="preserve"> </w:t>
      </w:r>
      <w:r w:rsidRPr="00844F74">
        <w:rPr>
          <w:rFonts w:eastAsia="Calibri" w:cs="Arial"/>
          <w:sz w:val="20"/>
          <w:szCs w:val="20"/>
          <w:lang w:eastAsia="en-US"/>
        </w:rPr>
        <w:t>in</w:t>
      </w:r>
      <w:r w:rsidRPr="00844F74">
        <w:rPr>
          <w:rFonts w:eastAsia="Calibri" w:cs="Arial"/>
          <w:spacing w:val="19"/>
          <w:sz w:val="20"/>
          <w:szCs w:val="20"/>
          <w:lang w:eastAsia="en-US"/>
        </w:rPr>
        <w:t xml:space="preserve"> </w:t>
      </w:r>
      <w:r w:rsidRPr="00844F74">
        <w:rPr>
          <w:rFonts w:eastAsia="Calibri" w:cs="Arial"/>
          <w:spacing w:val="-2"/>
          <w:sz w:val="20"/>
          <w:szCs w:val="20"/>
          <w:lang w:eastAsia="en-US"/>
        </w:rPr>
        <w:t>e</w:t>
      </w:r>
      <w:r w:rsidRPr="00844F74">
        <w:rPr>
          <w:rFonts w:eastAsia="Calibri" w:cs="Arial"/>
          <w:sz w:val="20"/>
          <w:szCs w:val="20"/>
          <w:lang w:eastAsia="en-US"/>
        </w:rPr>
        <w:t>x</w:t>
      </w:r>
      <w:r w:rsidRPr="00844F74">
        <w:rPr>
          <w:rFonts w:eastAsia="Calibri" w:cs="Arial"/>
          <w:spacing w:val="1"/>
          <w:sz w:val="20"/>
          <w:szCs w:val="20"/>
          <w:lang w:eastAsia="en-US"/>
        </w:rPr>
        <w:t>c</w:t>
      </w:r>
      <w:r w:rsidRPr="00844F74">
        <w:rPr>
          <w:rFonts w:eastAsia="Calibri" w:cs="Arial"/>
          <w:spacing w:val="-2"/>
          <w:sz w:val="20"/>
          <w:szCs w:val="20"/>
          <w:lang w:eastAsia="en-US"/>
        </w:rPr>
        <w:t>e</w:t>
      </w:r>
      <w:r w:rsidRPr="00844F74">
        <w:rPr>
          <w:rFonts w:eastAsia="Calibri" w:cs="Arial"/>
          <w:spacing w:val="1"/>
          <w:sz w:val="20"/>
          <w:szCs w:val="20"/>
          <w:lang w:eastAsia="en-US"/>
        </w:rPr>
        <w:t>s</w:t>
      </w:r>
      <w:r w:rsidRPr="00844F74">
        <w:rPr>
          <w:rFonts w:eastAsia="Calibri" w:cs="Arial"/>
          <w:sz w:val="20"/>
          <w:szCs w:val="20"/>
          <w:lang w:eastAsia="en-US"/>
        </w:rPr>
        <w:t>s</w:t>
      </w:r>
      <w:r w:rsidRPr="00844F74">
        <w:rPr>
          <w:rFonts w:eastAsia="Calibri" w:cs="Arial"/>
          <w:spacing w:val="19"/>
          <w:sz w:val="20"/>
          <w:szCs w:val="20"/>
          <w:lang w:eastAsia="en-US"/>
        </w:rPr>
        <w:t xml:space="preserve"> </w:t>
      </w:r>
      <w:r w:rsidRPr="00844F74">
        <w:rPr>
          <w:rFonts w:eastAsia="Calibri" w:cs="Arial"/>
          <w:spacing w:val="-1"/>
          <w:sz w:val="20"/>
          <w:szCs w:val="20"/>
          <w:lang w:eastAsia="en-US"/>
        </w:rPr>
        <w:t>o</w:t>
      </w:r>
      <w:r w:rsidRPr="00844F74">
        <w:rPr>
          <w:rFonts w:eastAsia="Calibri" w:cs="Arial"/>
          <w:sz w:val="20"/>
          <w:szCs w:val="20"/>
          <w:lang w:eastAsia="en-US"/>
        </w:rPr>
        <w:t>f</w:t>
      </w:r>
      <w:r w:rsidRPr="00844F74">
        <w:rPr>
          <w:rFonts w:eastAsia="Calibri" w:cs="Arial"/>
          <w:w w:val="99"/>
          <w:sz w:val="20"/>
          <w:szCs w:val="20"/>
          <w:lang w:eastAsia="en-US"/>
        </w:rPr>
        <w:t xml:space="preserve"> </w:t>
      </w:r>
      <w:r w:rsidRPr="00844F74">
        <w:rPr>
          <w:rFonts w:eastAsia="Calibri" w:cs="Arial"/>
          <w:sz w:val="20"/>
          <w:szCs w:val="20"/>
          <w:lang w:eastAsia="en-US"/>
        </w:rPr>
        <w:t>50%</w:t>
      </w:r>
      <w:r w:rsidRPr="00844F74">
        <w:rPr>
          <w:rFonts w:eastAsia="Calibri" w:cs="Arial"/>
          <w:spacing w:val="-6"/>
          <w:sz w:val="20"/>
          <w:szCs w:val="20"/>
          <w:lang w:eastAsia="en-US"/>
        </w:rPr>
        <w:t xml:space="preserve"> </w:t>
      </w:r>
      <w:r w:rsidRPr="00844F74">
        <w:rPr>
          <w:rFonts w:eastAsia="Calibri" w:cs="Arial"/>
          <w:spacing w:val="-1"/>
          <w:sz w:val="20"/>
          <w:szCs w:val="20"/>
          <w:lang w:eastAsia="en-US"/>
        </w:rPr>
        <w:t>o</w:t>
      </w:r>
      <w:r w:rsidRPr="00844F74">
        <w:rPr>
          <w:rFonts w:eastAsia="Calibri" w:cs="Arial"/>
          <w:sz w:val="20"/>
          <w:szCs w:val="20"/>
          <w:lang w:eastAsia="en-US"/>
        </w:rPr>
        <w:t>r</w:t>
      </w:r>
      <w:r w:rsidRPr="00844F74">
        <w:rPr>
          <w:rFonts w:eastAsia="Calibri" w:cs="Arial"/>
          <w:spacing w:val="-6"/>
          <w:sz w:val="20"/>
          <w:szCs w:val="20"/>
          <w:lang w:eastAsia="en-US"/>
        </w:rPr>
        <w:t xml:space="preserve"> </w:t>
      </w:r>
      <w:r w:rsidRPr="00844F74">
        <w:rPr>
          <w:rFonts w:eastAsia="Calibri" w:cs="Arial"/>
          <w:spacing w:val="2"/>
          <w:sz w:val="20"/>
          <w:szCs w:val="20"/>
          <w:lang w:eastAsia="en-US"/>
        </w:rPr>
        <w:t>i</w:t>
      </w:r>
      <w:r w:rsidRPr="00844F74">
        <w:rPr>
          <w:rFonts w:eastAsia="Calibri" w:cs="Arial"/>
          <w:sz w:val="20"/>
          <w:szCs w:val="20"/>
          <w:lang w:eastAsia="en-US"/>
        </w:rPr>
        <w:t>n</w:t>
      </w:r>
      <w:r w:rsidRPr="00844F74">
        <w:rPr>
          <w:rFonts w:eastAsia="Calibri" w:cs="Arial"/>
          <w:spacing w:val="-6"/>
          <w:sz w:val="20"/>
          <w:szCs w:val="20"/>
          <w:lang w:eastAsia="en-US"/>
        </w:rPr>
        <w:t xml:space="preserve"> </w:t>
      </w:r>
      <w:r w:rsidRPr="00844F74">
        <w:rPr>
          <w:rFonts w:eastAsia="Calibri" w:cs="Arial"/>
          <w:spacing w:val="-2"/>
          <w:sz w:val="20"/>
          <w:szCs w:val="20"/>
          <w:lang w:eastAsia="en-US"/>
        </w:rPr>
        <w:t>e</w:t>
      </w:r>
      <w:r w:rsidRPr="00844F74">
        <w:rPr>
          <w:rFonts w:eastAsia="Calibri" w:cs="Arial"/>
          <w:spacing w:val="1"/>
          <w:sz w:val="20"/>
          <w:szCs w:val="20"/>
          <w:lang w:eastAsia="en-US"/>
        </w:rPr>
        <w:t>x</w:t>
      </w:r>
      <w:r w:rsidRPr="00844F74">
        <w:rPr>
          <w:rFonts w:eastAsia="Calibri" w:cs="Arial"/>
          <w:sz w:val="20"/>
          <w:szCs w:val="20"/>
          <w:lang w:eastAsia="en-US"/>
        </w:rPr>
        <w:t>cess</w:t>
      </w:r>
      <w:r w:rsidRPr="00844F74">
        <w:rPr>
          <w:rFonts w:eastAsia="Calibri" w:cs="Arial"/>
          <w:spacing w:val="-5"/>
          <w:sz w:val="20"/>
          <w:szCs w:val="20"/>
          <w:lang w:eastAsia="en-US"/>
        </w:rPr>
        <w:t xml:space="preserve"> </w:t>
      </w:r>
      <w:r w:rsidRPr="00844F74">
        <w:rPr>
          <w:rFonts w:eastAsia="Calibri" w:cs="Arial"/>
          <w:spacing w:val="-1"/>
          <w:sz w:val="20"/>
          <w:szCs w:val="20"/>
          <w:lang w:eastAsia="en-US"/>
        </w:rPr>
        <w:t>o</w:t>
      </w:r>
      <w:r w:rsidRPr="00844F74">
        <w:rPr>
          <w:rFonts w:eastAsia="Calibri" w:cs="Arial"/>
          <w:sz w:val="20"/>
          <w:szCs w:val="20"/>
          <w:lang w:eastAsia="en-US"/>
        </w:rPr>
        <w:t>f</w:t>
      </w:r>
      <w:r w:rsidRPr="00844F74">
        <w:rPr>
          <w:rFonts w:eastAsia="Calibri" w:cs="Arial"/>
          <w:spacing w:val="-4"/>
          <w:sz w:val="20"/>
          <w:szCs w:val="20"/>
          <w:lang w:eastAsia="en-US"/>
        </w:rPr>
        <w:t xml:space="preserve"> </w:t>
      </w:r>
      <w:r w:rsidRPr="00844F74">
        <w:rPr>
          <w:rFonts w:eastAsia="Calibri" w:cs="Arial"/>
          <w:sz w:val="20"/>
          <w:szCs w:val="20"/>
          <w:lang w:eastAsia="en-US"/>
        </w:rPr>
        <w:t>£5</w:t>
      </w:r>
      <w:r w:rsidRPr="00844F74">
        <w:rPr>
          <w:rFonts w:eastAsia="Calibri" w:cs="Arial"/>
          <w:spacing w:val="3"/>
          <w:sz w:val="20"/>
          <w:szCs w:val="20"/>
          <w:lang w:eastAsia="en-US"/>
        </w:rPr>
        <w:t>0</w:t>
      </w:r>
      <w:r w:rsidRPr="00844F74">
        <w:rPr>
          <w:rFonts w:eastAsia="Calibri" w:cs="Arial"/>
          <w:sz w:val="20"/>
          <w:szCs w:val="20"/>
          <w:lang w:eastAsia="en-US"/>
        </w:rPr>
        <w:t>,000</w:t>
      </w:r>
      <w:r w:rsidRPr="00844F74">
        <w:rPr>
          <w:rFonts w:eastAsia="Calibri" w:cs="Arial"/>
          <w:spacing w:val="-5"/>
          <w:sz w:val="20"/>
          <w:szCs w:val="20"/>
          <w:lang w:eastAsia="en-US"/>
        </w:rPr>
        <w:t xml:space="preserve"> </w:t>
      </w:r>
      <w:r w:rsidRPr="00844F74">
        <w:rPr>
          <w:rFonts w:eastAsia="Calibri" w:cs="Arial"/>
          <w:sz w:val="20"/>
          <w:szCs w:val="20"/>
          <w:lang w:eastAsia="en-US"/>
        </w:rPr>
        <w:t>a</w:t>
      </w:r>
      <w:r w:rsidRPr="00844F74">
        <w:rPr>
          <w:rFonts w:eastAsia="Calibri" w:cs="Arial"/>
          <w:spacing w:val="-6"/>
          <w:sz w:val="20"/>
          <w:szCs w:val="20"/>
          <w:lang w:eastAsia="en-US"/>
        </w:rPr>
        <w:t xml:space="preserve"> </w:t>
      </w:r>
      <w:r w:rsidRPr="00844F74">
        <w:rPr>
          <w:rFonts w:eastAsia="Calibri" w:cs="Arial"/>
          <w:spacing w:val="1"/>
          <w:sz w:val="20"/>
          <w:szCs w:val="20"/>
          <w:lang w:eastAsia="en-US"/>
        </w:rPr>
        <w:t>s</w:t>
      </w:r>
      <w:r w:rsidRPr="00844F74">
        <w:rPr>
          <w:rFonts w:eastAsia="Calibri" w:cs="Arial"/>
          <w:spacing w:val="-2"/>
          <w:sz w:val="20"/>
          <w:szCs w:val="20"/>
          <w:lang w:eastAsia="en-US"/>
        </w:rPr>
        <w:t>e</w:t>
      </w:r>
      <w:r w:rsidRPr="00844F74">
        <w:rPr>
          <w:rFonts w:eastAsia="Calibri" w:cs="Arial"/>
          <w:sz w:val="20"/>
          <w:szCs w:val="20"/>
          <w:lang w:eastAsia="en-US"/>
        </w:rPr>
        <w:t>p</w:t>
      </w:r>
      <w:r w:rsidRPr="00844F74">
        <w:rPr>
          <w:rFonts w:eastAsia="Calibri" w:cs="Arial"/>
          <w:spacing w:val="2"/>
          <w:sz w:val="20"/>
          <w:szCs w:val="20"/>
          <w:lang w:eastAsia="en-US"/>
        </w:rPr>
        <w:t>a</w:t>
      </w:r>
      <w:r w:rsidRPr="00844F74">
        <w:rPr>
          <w:rFonts w:eastAsia="Calibri" w:cs="Arial"/>
          <w:spacing w:val="-1"/>
          <w:sz w:val="20"/>
          <w:szCs w:val="20"/>
          <w:lang w:eastAsia="en-US"/>
        </w:rPr>
        <w:t>r</w:t>
      </w:r>
      <w:r w:rsidRPr="00844F74">
        <w:rPr>
          <w:rFonts w:eastAsia="Calibri" w:cs="Arial"/>
          <w:sz w:val="20"/>
          <w:szCs w:val="20"/>
          <w:lang w:eastAsia="en-US"/>
        </w:rPr>
        <w:t>ate</w:t>
      </w:r>
      <w:r w:rsidRPr="00844F74">
        <w:rPr>
          <w:rFonts w:eastAsia="Calibri" w:cs="Arial"/>
          <w:spacing w:val="-5"/>
          <w:sz w:val="20"/>
          <w:szCs w:val="20"/>
          <w:lang w:eastAsia="en-US"/>
        </w:rPr>
        <w:t xml:space="preserve"> </w:t>
      </w:r>
      <w:r w:rsidRPr="00844F74">
        <w:rPr>
          <w:rFonts w:eastAsia="Calibri" w:cs="Arial"/>
          <w:spacing w:val="-2"/>
          <w:sz w:val="20"/>
          <w:szCs w:val="20"/>
          <w:lang w:eastAsia="en-US"/>
        </w:rPr>
        <w:t>e</w:t>
      </w:r>
      <w:r w:rsidRPr="00844F74">
        <w:rPr>
          <w:rFonts w:eastAsia="Calibri" w:cs="Arial"/>
          <w:spacing w:val="1"/>
          <w:sz w:val="20"/>
          <w:szCs w:val="20"/>
          <w:lang w:eastAsia="en-US"/>
        </w:rPr>
        <w:t>xe</w:t>
      </w:r>
      <w:r w:rsidRPr="00844F74">
        <w:rPr>
          <w:rFonts w:eastAsia="Calibri" w:cs="Arial"/>
          <w:spacing w:val="-1"/>
          <w:sz w:val="20"/>
          <w:szCs w:val="20"/>
          <w:lang w:eastAsia="en-US"/>
        </w:rPr>
        <w:t>r</w:t>
      </w:r>
      <w:r w:rsidRPr="00844F74">
        <w:rPr>
          <w:rFonts w:eastAsia="Calibri" w:cs="Arial"/>
          <w:sz w:val="20"/>
          <w:szCs w:val="20"/>
          <w:lang w:eastAsia="en-US"/>
        </w:rPr>
        <w:t>c</w:t>
      </w:r>
      <w:r w:rsidRPr="00844F74">
        <w:rPr>
          <w:rFonts w:eastAsia="Calibri" w:cs="Arial"/>
          <w:spacing w:val="2"/>
          <w:sz w:val="20"/>
          <w:szCs w:val="20"/>
          <w:lang w:eastAsia="en-US"/>
        </w:rPr>
        <w:t>i</w:t>
      </w:r>
      <w:r w:rsidRPr="00844F74">
        <w:rPr>
          <w:rFonts w:eastAsia="Calibri" w:cs="Arial"/>
          <w:sz w:val="20"/>
          <w:szCs w:val="20"/>
          <w:lang w:eastAsia="en-US"/>
        </w:rPr>
        <w:t>se</w:t>
      </w:r>
      <w:r w:rsidRPr="00844F74">
        <w:rPr>
          <w:rFonts w:eastAsia="Calibri" w:cs="Arial"/>
          <w:spacing w:val="-7"/>
          <w:sz w:val="20"/>
          <w:szCs w:val="20"/>
          <w:lang w:eastAsia="en-US"/>
        </w:rPr>
        <w:t xml:space="preserve"> </w:t>
      </w:r>
      <w:r w:rsidRPr="00844F74">
        <w:rPr>
          <w:rFonts w:eastAsia="Calibri" w:cs="Arial"/>
          <w:sz w:val="20"/>
          <w:szCs w:val="20"/>
          <w:lang w:eastAsia="en-US"/>
        </w:rPr>
        <w:t>w</w:t>
      </w:r>
      <w:r w:rsidRPr="00844F74">
        <w:rPr>
          <w:rFonts w:eastAsia="Calibri" w:cs="Arial"/>
          <w:spacing w:val="2"/>
          <w:sz w:val="20"/>
          <w:szCs w:val="20"/>
          <w:lang w:eastAsia="en-US"/>
        </w:rPr>
        <w:t>i</w:t>
      </w:r>
      <w:r w:rsidRPr="00844F74">
        <w:rPr>
          <w:rFonts w:eastAsia="Calibri" w:cs="Arial"/>
          <w:sz w:val="20"/>
          <w:szCs w:val="20"/>
          <w:lang w:eastAsia="en-US"/>
        </w:rPr>
        <w:t>ll</w:t>
      </w:r>
      <w:r w:rsidRPr="00844F74">
        <w:rPr>
          <w:rFonts w:eastAsia="Calibri" w:cs="Arial"/>
          <w:spacing w:val="-3"/>
          <w:sz w:val="20"/>
          <w:szCs w:val="20"/>
          <w:lang w:eastAsia="en-US"/>
        </w:rPr>
        <w:t xml:space="preserve"> </w:t>
      </w:r>
      <w:r w:rsidRPr="00844F74">
        <w:rPr>
          <w:rFonts w:eastAsia="Calibri" w:cs="Arial"/>
          <w:sz w:val="20"/>
          <w:szCs w:val="20"/>
          <w:lang w:eastAsia="en-US"/>
        </w:rPr>
        <w:t>be</w:t>
      </w:r>
      <w:r w:rsidRPr="00844F74">
        <w:rPr>
          <w:rFonts w:eastAsia="Calibri" w:cs="Arial"/>
          <w:spacing w:val="-7"/>
          <w:sz w:val="20"/>
          <w:szCs w:val="20"/>
          <w:lang w:eastAsia="en-US"/>
        </w:rPr>
        <w:t xml:space="preserve"> </w:t>
      </w:r>
      <w:r w:rsidRPr="00844F74">
        <w:rPr>
          <w:rFonts w:eastAsia="Calibri" w:cs="Arial"/>
          <w:spacing w:val="-2"/>
          <w:sz w:val="20"/>
          <w:szCs w:val="20"/>
          <w:lang w:eastAsia="en-US"/>
        </w:rPr>
        <w:t>c</w:t>
      </w:r>
      <w:r w:rsidRPr="00844F74">
        <w:rPr>
          <w:rFonts w:eastAsia="Calibri" w:cs="Arial"/>
          <w:sz w:val="20"/>
          <w:szCs w:val="20"/>
          <w:lang w:eastAsia="en-US"/>
        </w:rPr>
        <w:t>a</w:t>
      </w:r>
      <w:r w:rsidRPr="00844F74">
        <w:rPr>
          <w:rFonts w:eastAsia="Calibri" w:cs="Arial"/>
          <w:spacing w:val="1"/>
          <w:sz w:val="20"/>
          <w:szCs w:val="20"/>
          <w:lang w:eastAsia="en-US"/>
        </w:rPr>
        <w:t>r</w:t>
      </w:r>
      <w:r w:rsidRPr="00844F74">
        <w:rPr>
          <w:rFonts w:eastAsia="Calibri" w:cs="Arial"/>
          <w:spacing w:val="-1"/>
          <w:sz w:val="20"/>
          <w:szCs w:val="20"/>
          <w:lang w:eastAsia="en-US"/>
        </w:rPr>
        <w:t>r</w:t>
      </w:r>
      <w:r w:rsidRPr="00844F74">
        <w:rPr>
          <w:rFonts w:eastAsia="Calibri" w:cs="Arial"/>
          <w:spacing w:val="2"/>
          <w:sz w:val="20"/>
          <w:szCs w:val="20"/>
          <w:lang w:eastAsia="en-US"/>
        </w:rPr>
        <w:t>i</w:t>
      </w:r>
      <w:r w:rsidRPr="00844F74">
        <w:rPr>
          <w:rFonts w:eastAsia="Calibri" w:cs="Arial"/>
          <w:spacing w:val="-2"/>
          <w:sz w:val="20"/>
          <w:szCs w:val="20"/>
          <w:lang w:eastAsia="en-US"/>
        </w:rPr>
        <w:t>e</w:t>
      </w:r>
      <w:r w:rsidRPr="00844F74">
        <w:rPr>
          <w:rFonts w:eastAsia="Calibri" w:cs="Arial"/>
          <w:sz w:val="20"/>
          <w:szCs w:val="20"/>
          <w:lang w:eastAsia="en-US"/>
        </w:rPr>
        <w:t>d</w:t>
      </w:r>
      <w:r w:rsidRPr="00844F74">
        <w:rPr>
          <w:rFonts w:eastAsia="Calibri" w:cs="Arial"/>
          <w:spacing w:val="-5"/>
          <w:sz w:val="20"/>
          <w:szCs w:val="20"/>
          <w:lang w:eastAsia="en-US"/>
        </w:rPr>
        <w:t xml:space="preserve"> </w:t>
      </w:r>
      <w:r w:rsidRPr="00844F74">
        <w:rPr>
          <w:rFonts w:eastAsia="Calibri" w:cs="Arial"/>
          <w:spacing w:val="-2"/>
          <w:sz w:val="20"/>
          <w:szCs w:val="20"/>
          <w:lang w:eastAsia="en-US"/>
        </w:rPr>
        <w:t>o</w:t>
      </w:r>
      <w:r w:rsidRPr="00844F74">
        <w:rPr>
          <w:rFonts w:eastAsia="Calibri" w:cs="Arial"/>
          <w:spacing w:val="1"/>
          <w:sz w:val="20"/>
          <w:szCs w:val="20"/>
          <w:lang w:eastAsia="en-US"/>
        </w:rPr>
        <w:t>u</w:t>
      </w:r>
      <w:r w:rsidRPr="00844F74">
        <w:rPr>
          <w:rFonts w:eastAsia="Calibri" w:cs="Arial"/>
          <w:sz w:val="20"/>
          <w:szCs w:val="20"/>
          <w:lang w:eastAsia="en-US"/>
        </w:rPr>
        <w:t>t;</w:t>
      </w:r>
    </w:p>
    <w:p w:rsidR="00844F74" w:rsidRDefault="00844F74" w:rsidP="00844F74">
      <w:pPr>
        <w:pStyle w:val="ListParagraph"/>
        <w:tabs>
          <w:tab w:val="clear" w:pos="720"/>
          <w:tab w:val="clear" w:pos="1440"/>
          <w:tab w:val="clear" w:pos="2160"/>
          <w:tab w:val="clear" w:pos="2880"/>
          <w:tab w:val="clear" w:pos="9907"/>
          <w:tab w:val="left" w:pos="820"/>
        </w:tabs>
        <w:kinsoku w:val="0"/>
        <w:overflowPunct w:val="0"/>
        <w:autoSpaceDE w:val="0"/>
        <w:autoSpaceDN w:val="0"/>
        <w:adjustRightInd w:val="0"/>
        <w:spacing w:after="200" w:line="241" w:lineRule="auto"/>
        <w:ind w:right="122"/>
        <w:jc w:val="both"/>
        <w:rPr>
          <w:rFonts w:eastAsia="Calibri" w:cs="Arial"/>
          <w:sz w:val="20"/>
          <w:szCs w:val="20"/>
          <w:lang w:eastAsia="en-US"/>
        </w:rPr>
      </w:pPr>
    </w:p>
    <w:p w:rsidR="00844F74" w:rsidRDefault="004915EE" w:rsidP="00844F74">
      <w:pPr>
        <w:pStyle w:val="ListParagraph"/>
        <w:numPr>
          <w:ilvl w:val="0"/>
          <w:numId w:val="23"/>
        </w:numPr>
        <w:tabs>
          <w:tab w:val="clear" w:pos="720"/>
          <w:tab w:val="clear" w:pos="1440"/>
          <w:tab w:val="clear" w:pos="2160"/>
          <w:tab w:val="clear" w:pos="2880"/>
          <w:tab w:val="clear" w:pos="9907"/>
          <w:tab w:val="left" w:pos="820"/>
        </w:tabs>
        <w:kinsoku w:val="0"/>
        <w:overflowPunct w:val="0"/>
        <w:autoSpaceDE w:val="0"/>
        <w:autoSpaceDN w:val="0"/>
        <w:adjustRightInd w:val="0"/>
        <w:spacing w:after="200" w:line="241" w:lineRule="auto"/>
        <w:ind w:right="122"/>
        <w:jc w:val="both"/>
        <w:rPr>
          <w:rFonts w:eastAsia="Calibri" w:cs="Arial"/>
          <w:sz w:val="20"/>
          <w:szCs w:val="20"/>
          <w:lang w:eastAsia="en-US"/>
        </w:rPr>
      </w:pPr>
      <w:r w:rsidRPr="00844F74">
        <w:rPr>
          <w:rFonts w:eastAsia="Calibri" w:cs="Arial"/>
          <w:sz w:val="20"/>
          <w:szCs w:val="20"/>
          <w:lang w:eastAsia="en-US"/>
        </w:rPr>
        <w:t>A</w:t>
      </w:r>
      <w:r w:rsidRPr="00844F74">
        <w:rPr>
          <w:rFonts w:eastAsia="Calibri" w:cs="Arial"/>
          <w:spacing w:val="1"/>
          <w:sz w:val="20"/>
          <w:szCs w:val="20"/>
          <w:lang w:eastAsia="en-US"/>
        </w:rPr>
        <w:t>n</w:t>
      </w:r>
      <w:r w:rsidRPr="00844F74">
        <w:rPr>
          <w:rFonts w:eastAsia="Calibri" w:cs="Arial"/>
          <w:sz w:val="20"/>
          <w:szCs w:val="20"/>
          <w:lang w:eastAsia="en-US"/>
        </w:rPr>
        <w:t>y</w:t>
      </w:r>
      <w:r w:rsidRPr="00844F74">
        <w:rPr>
          <w:rFonts w:eastAsia="Calibri" w:cs="Arial"/>
          <w:spacing w:val="-3"/>
          <w:sz w:val="20"/>
          <w:szCs w:val="20"/>
          <w:lang w:eastAsia="en-US"/>
        </w:rPr>
        <w:t xml:space="preserve"> </w:t>
      </w:r>
      <w:r w:rsidRPr="00844F74">
        <w:rPr>
          <w:rFonts w:eastAsia="Calibri" w:cs="Arial"/>
          <w:sz w:val="20"/>
          <w:szCs w:val="20"/>
          <w:lang w:eastAsia="en-US"/>
        </w:rPr>
        <w:t>fu</w:t>
      </w:r>
      <w:r w:rsidRPr="00844F74">
        <w:rPr>
          <w:rFonts w:eastAsia="Calibri" w:cs="Arial"/>
          <w:spacing w:val="1"/>
          <w:sz w:val="20"/>
          <w:szCs w:val="20"/>
          <w:lang w:eastAsia="en-US"/>
        </w:rPr>
        <w:t>n</w:t>
      </w:r>
      <w:r w:rsidRPr="00844F74">
        <w:rPr>
          <w:rFonts w:eastAsia="Calibri" w:cs="Arial"/>
          <w:sz w:val="20"/>
          <w:szCs w:val="20"/>
          <w:lang w:eastAsia="en-US"/>
        </w:rPr>
        <w:t>di</w:t>
      </w:r>
      <w:r w:rsidRPr="00844F74">
        <w:rPr>
          <w:rFonts w:eastAsia="Calibri" w:cs="Arial"/>
          <w:spacing w:val="1"/>
          <w:sz w:val="20"/>
          <w:szCs w:val="20"/>
          <w:lang w:eastAsia="en-US"/>
        </w:rPr>
        <w:t>n</w:t>
      </w:r>
      <w:r w:rsidRPr="00844F74">
        <w:rPr>
          <w:rFonts w:eastAsia="Calibri" w:cs="Arial"/>
          <w:sz w:val="20"/>
          <w:szCs w:val="20"/>
          <w:lang w:eastAsia="en-US"/>
        </w:rPr>
        <w:t>g</w:t>
      </w:r>
      <w:r w:rsidRPr="00844F74">
        <w:rPr>
          <w:rFonts w:eastAsia="Calibri" w:cs="Arial"/>
          <w:spacing w:val="-4"/>
          <w:sz w:val="20"/>
          <w:szCs w:val="20"/>
          <w:lang w:eastAsia="en-US"/>
        </w:rPr>
        <w:t xml:space="preserve"> </w:t>
      </w:r>
      <w:r w:rsidRPr="00844F74">
        <w:rPr>
          <w:rFonts w:eastAsia="Calibri" w:cs="Arial"/>
          <w:spacing w:val="2"/>
          <w:sz w:val="20"/>
          <w:szCs w:val="20"/>
          <w:lang w:eastAsia="en-US"/>
        </w:rPr>
        <w:t>l</w:t>
      </w:r>
      <w:r w:rsidRPr="00844F74">
        <w:rPr>
          <w:rFonts w:eastAsia="Calibri" w:cs="Arial"/>
          <w:spacing w:val="-2"/>
          <w:sz w:val="20"/>
          <w:szCs w:val="20"/>
          <w:lang w:eastAsia="en-US"/>
        </w:rPr>
        <w:t>e</w:t>
      </w:r>
      <w:r w:rsidRPr="00844F74">
        <w:rPr>
          <w:rFonts w:eastAsia="Calibri" w:cs="Arial"/>
          <w:sz w:val="20"/>
          <w:szCs w:val="20"/>
          <w:lang w:eastAsia="en-US"/>
        </w:rPr>
        <w:t>tt</w:t>
      </w:r>
      <w:r w:rsidRPr="00844F74">
        <w:rPr>
          <w:rFonts w:eastAsia="Calibri" w:cs="Arial"/>
          <w:spacing w:val="-2"/>
          <w:sz w:val="20"/>
          <w:szCs w:val="20"/>
          <w:lang w:eastAsia="en-US"/>
        </w:rPr>
        <w:t>e</w:t>
      </w:r>
      <w:r w:rsidRPr="00844F74">
        <w:rPr>
          <w:rFonts w:eastAsia="Calibri" w:cs="Arial"/>
          <w:sz w:val="20"/>
          <w:szCs w:val="20"/>
          <w:lang w:eastAsia="en-US"/>
        </w:rPr>
        <w:t>r</w:t>
      </w:r>
      <w:r w:rsidRPr="00844F74">
        <w:rPr>
          <w:rFonts w:eastAsia="Calibri" w:cs="Arial"/>
          <w:spacing w:val="-3"/>
          <w:sz w:val="20"/>
          <w:szCs w:val="20"/>
          <w:lang w:eastAsia="en-US"/>
        </w:rPr>
        <w:t xml:space="preserve"> </w:t>
      </w:r>
      <w:r w:rsidRPr="00844F74">
        <w:rPr>
          <w:rFonts w:eastAsia="Calibri" w:cs="Arial"/>
          <w:sz w:val="20"/>
          <w:szCs w:val="20"/>
          <w:lang w:eastAsia="en-US"/>
        </w:rPr>
        <w:t>w</w:t>
      </w:r>
      <w:r w:rsidRPr="00844F74">
        <w:rPr>
          <w:rFonts w:eastAsia="Calibri" w:cs="Arial"/>
          <w:spacing w:val="1"/>
          <w:sz w:val="20"/>
          <w:szCs w:val="20"/>
          <w:lang w:eastAsia="en-US"/>
        </w:rPr>
        <w:t>h</w:t>
      </w:r>
      <w:r w:rsidRPr="00844F74">
        <w:rPr>
          <w:rFonts w:eastAsia="Calibri" w:cs="Arial"/>
          <w:spacing w:val="2"/>
          <w:sz w:val="20"/>
          <w:szCs w:val="20"/>
          <w:lang w:eastAsia="en-US"/>
        </w:rPr>
        <w:t>i</w:t>
      </w:r>
      <w:r w:rsidRPr="00844F74">
        <w:rPr>
          <w:rFonts w:eastAsia="Calibri" w:cs="Arial"/>
          <w:sz w:val="20"/>
          <w:szCs w:val="20"/>
          <w:lang w:eastAsia="en-US"/>
        </w:rPr>
        <w:t>ch</w:t>
      </w:r>
      <w:r w:rsidRPr="00844F74">
        <w:rPr>
          <w:rFonts w:eastAsia="Calibri" w:cs="Arial"/>
          <w:spacing w:val="-1"/>
          <w:sz w:val="20"/>
          <w:szCs w:val="20"/>
          <w:lang w:eastAsia="en-US"/>
        </w:rPr>
        <w:t xml:space="preserve"> </w:t>
      </w:r>
      <w:r w:rsidRPr="00844F74">
        <w:rPr>
          <w:rFonts w:eastAsia="Calibri" w:cs="Arial"/>
          <w:spacing w:val="2"/>
          <w:sz w:val="20"/>
          <w:szCs w:val="20"/>
          <w:lang w:eastAsia="en-US"/>
        </w:rPr>
        <w:t>i</w:t>
      </w:r>
      <w:r w:rsidRPr="00844F74">
        <w:rPr>
          <w:rFonts w:eastAsia="Calibri" w:cs="Arial"/>
          <w:sz w:val="20"/>
          <w:szCs w:val="20"/>
          <w:lang w:eastAsia="en-US"/>
        </w:rPr>
        <w:t>s</w:t>
      </w:r>
      <w:r w:rsidRPr="00844F74">
        <w:rPr>
          <w:rFonts w:eastAsia="Calibri" w:cs="Arial"/>
          <w:spacing w:val="-5"/>
          <w:sz w:val="20"/>
          <w:szCs w:val="20"/>
          <w:lang w:eastAsia="en-US"/>
        </w:rPr>
        <w:t xml:space="preserve"> </w:t>
      </w:r>
      <w:r w:rsidRPr="00844F74">
        <w:rPr>
          <w:rFonts w:eastAsia="Calibri" w:cs="Arial"/>
          <w:spacing w:val="6"/>
          <w:sz w:val="20"/>
          <w:szCs w:val="20"/>
          <w:lang w:eastAsia="en-US"/>
        </w:rPr>
        <w:t>i</w:t>
      </w:r>
      <w:r w:rsidRPr="00844F74">
        <w:rPr>
          <w:rFonts w:eastAsia="Calibri" w:cs="Arial"/>
          <w:sz w:val="20"/>
          <w:szCs w:val="20"/>
          <w:lang w:eastAsia="en-US"/>
        </w:rPr>
        <w:t>s</w:t>
      </w:r>
      <w:r w:rsidRPr="00844F74">
        <w:rPr>
          <w:rFonts w:eastAsia="Calibri" w:cs="Arial"/>
          <w:spacing w:val="-2"/>
          <w:sz w:val="20"/>
          <w:szCs w:val="20"/>
          <w:lang w:eastAsia="en-US"/>
        </w:rPr>
        <w:t>s</w:t>
      </w:r>
      <w:r w:rsidRPr="00844F74">
        <w:rPr>
          <w:rFonts w:eastAsia="Calibri" w:cs="Arial"/>
          <w:spacing w:val="1"/>
          <w:sz w:val="20"/>
          <w:szCs w:val="20"/>
          <w:lang w:eastAsia="en-US"/>
        </w:rPr>
        <w:t>u</w:t>
      </w:r>
      <w:r w:rsidRPr="00844F74">
        <w:rPr>
          <w:rFonts w:eastAsia="Calibri" w:cs="Arial"/>
          <w:spacing w:val="-2"/>
          <w:sz w:val="20"/>
          <w:szCs w:val="20"/>
          <w:lang w:eastAsia="en-US"/>
        </w:rPr>
        <w:t>e</w:t>
      </w:r>
      <w:r w:rsidRPr="00844F74">
        <w:rPr>
          <w:rFonts w:eastAsia="Calibri" w:cs="Arial"/>
          <w:sz w:val="20"/>
          <w:szCs w:val="20"/>
          <w:lang w:eastAsia="en-US"/>
        </w:rPr>
        <w:t>d</w:t>
      </w:r>
      <w:r w:rsidRPr="00844F74">
        <w:rPr>
          <w:rFonts w:eastAsia="Calibri" w:cs="Arial"/>
          <w:spacing w:val="-2"/>
          <w:sz w:val="20"/>
          <w:szCs w:val="20"/>
          <w:lang w:eastAsia="en-US"/>
        </w:rPr>
        <w:t xml:space="preserve"> </w:t>
      </w:r>
      <w:r w:rsidRPr="00844F74">
        <w:rPr>
          <w:rFonts w:eastAsia="Calibri" w:cs="Arial"/>
          <w:sz w:val="20"/>
          <w:szCs w:val="20"/>
          <w:lang w:eastAsia="en-US"/>
        </w:rPr>
        <w:t>to</w:t>
      </w:r>
      <w:r w:rsidRPr="00844F74">
        <w:rPr>
          <w:rFonts w:eastAsia="Calibri" w:cs="Arial"/>
          <w:spacing w:val="-3"/>
          <w:sz w:val="20"/>
          <w:szCs w:val="20"/>
          <w:lang w:eastAsia="en-US"/>
        </w:rPr>
        <w:t xml:space="preserve"> </w:t>
      </w:r>
      <w:r w:rsidRPr="00844F74">
        <w:rPr>
          <w:rFonts w:eastAsia="Calibri" w:cs="Arial"/>
          <w:sz w:val="20"/>
          <w:szCs w:val="20"/>
          <w:lang w:eastAsia="en-US"/>
        </w:rPr>
        <w:t>a</w:t>
      </w:r>
      <w:r w:rsidRPr="00844F74">
        <w:rPr>
          <w:rFonts w:eastAsia="Calibri" w:cs="Arial"/>
          <w:spacing w:val="-1"/>
          <w:sz w:val="20"/>
          <w:szCs w:val="20"/>
          <w:lang w:eastAsia="en-US"/>
        </w:rPr>
        <w:t xml:space="preserve"> </w:t>
      </w:r>
      <w:r w:rsidRPr="00844F74">
        <w:rPr>
          <w:rFonts w:eastAsia="Calibri" w:cs="Arial"/>
          <w:sz w:val="20"/>
          <w:szCs w:val="20"/>
          <w:lang w:eastAsia="en-US"/>
        </w:rPr>
        <w:t>p</w:t>
      </w:r>
      <w:r w:rsidRPr="00844F74">
        <w:rPr>
          <w:rFonts w:eastAsia="Calibri" w:cs="Arial"/>
          <w:spacing w:val="-1"/>
          <w:sz w:val="20"/>
          <w:szCs w:val="20"/>
          <w:lang w:eastAsia="en-US"/>
        </w:rPr>
        <w:t>ro</w:t>
      </w:r>
      <w:r w:rsidRPr="00844F74">
        <w:rPr>
          <w:rFonts w:eastAsia="Calibri" w:cs="Arial"/>
          <w:sz w:val="20"/>
          <w:szCs w:val="20"/>
          <w:lang w:eastAsia="en-US"/>
        </w:rPr>
        <w:t>j</w:t>
      </w:r>
      <w:r w:rsidRPr="00844F74">
        <w:rPr>
          <w:rFonts w:eastAsia="Calibri" w:cs="Arial"/>
          <w:spacing w:val="1"/>
          <w:sz w:val="20"/>
          <w:szCs w:val="20"/>
          <w:lang w:eastAsia="en-US"/>
        </w:rPr>
        <w:t>e</w:t>
      </w:r>
      <w:r w:rsidRPr="00844F74">
        <w:rPr>
          <w:rFonts w:eastAsia="Calibri" w:cs="Arial"/>
          <w:sz w:val="20"/>
          <w:szCs w:val="20"/>
          <w:lang w:eastAsia="en-US"/>
        </w:rPr>
        <w:t>ct w</w:t>
      </w:r>
      <w:r w:rsidRPr="00844F74">
        <w:rPr>
          <w:rFonts w:eastAsia="Calibri" w:cs="Arial"/>
          <w:spacing w:val="1"/>
          <w:sz w:val="20"/>
          <w:szCs w:val="20"/>
          <w:lang w:eastAsia="en-US"/>
        </w:rPr>
        <w:t>h</w:t>
      </w:r>
      <w:r w:rsidRPr="00844F74">
        <w:rPr>
          <w:rFonts w:eastAsia="Calibri" w:cs="Arial"/>
          <w:spacing w:val="2"/>
          <w:sz w:val="20"/>
          <w:szCs w:val="20"/>
          <w:lang w:eastAsia="en-US"/>
        </w:rPr>
        <w:t>i</w:t>
      </w:r>
      <w:r w:rsidRPr="00844F74">
        <w:rPr>
          <w:rFonts w:eastAsia="Calibri" w:cs="Arial"/>
          <w:sz w:val="20"/>
          <w:szCs w:val="20"/>
          <w:lang w:eastAsia="en-US"/>
        </w:rPr>
        <w:t>ch</w:t>
      </w:r>
      <w:r w:rsidRPr="00844F74">
        <w:rPr>
          <w:rFonts w:eastAsia="Calibri" w:cs="Arial"/>
          <w:spacing w:val="-4"/>
          <w:sz w:val="20"/>
          <w:szCs w:val="20"/>
          <w:lang w:eastAsia="en-US"/>
        </w:rPr>
        <w:t xml:space="preserve"> </w:t>
      </w:r>
      <w:r w:rsidRPr="00844F74">
        <w:rPr>
          <w:rFonts w:eastAsia="Calibri" w:cs="Arial"/>
          <w:spacing w:val="2"/>
          <w:sz w:val="20"/>
          <w:szCs w:val="20"/>
          <w:lang w:eastAsia="en-US"/>
        </w:rPr>
        <w:t>i</w:t>
      </w:r>
      <w:r w:rsidRPr="00844F74">
        <w:rPr>
          <w:rFonts w:eastAsia="Calibri" w:cs="Arial"/>
          <w:sz w:val="20"/>
          <w:szCs w:val="20"/>
          <w:lang w:eastAsia="en-US"/>
        </w:rPr>
        <w:t>s</w:t>
      </w:r>
      <w:r w:rsidRPr="00844F74">
        <w:rPr>
          <w:rFonts w:eastAsia="Calibri" w:cs="Arial"/>
          <w:spacing w:val="-2"/>
          <w:sz w:val="20"/>
          <w:szCs w:val="20"/>
          <w:lang w:eastAsia="en-US"/>
        </w:rPr>
        <w:t xml:space="preserve"> </w:t>
      </w:r>
      <w:r w:rsidRPr="00844F74">
        <w:rPr>
          <w:rFonts w:eastAsia="Calibri" w:cs="Arial"/>
          <w:sz w:val="20"/>
          <w:szCs w:val="20"/>
          <w:lang w:eastAsia="en-US"/>
        </w:rPr>
        <w:t>s</w:t>
      </w:r>
      <w:r w:rsidRPr="00844F74">
        <w:rPr>
          <w:rFonts w:eastAsia="Calibri" w:cs="Arial"/>
          <w:spacing w:val="-2"/>
          <w:sz w:val="20"/>
          <w:szCs w:val="20"/>
          <w:lang w:eastAsia="en-US"/>
        </w:rPr>
        <w:t>ee</w:t>
      </w:r>
      <w:r w:rsidRPr="00844F74">
        <w:rPr>
          <w:rFonts w:eastAsia="Calibri" w:cs="Arial"/>
          <w:sz w:val="20"/>
          <w:szCs w:val="20"/>
          <w:lang w:eastAsia="en-US"/>
        </w:rPr>
        <w:t>k</w:t>
      </w:r>
      <w:r w:rsidRPr="00844F74">
        <w:rPr>
          <w:rFonts w:eastAsia="Calibri" w:cs="Arial"/>
          <w:spacing w:val="2"/>
          <w:sz w:val="20"/>
          <w:szCs w:val="20"/>
          <w:lang w:eastAsia="en-US"/>
        </w:rPr>
        <w:t>i</w:t>
      </w:r>
      <w:r w:rsidRPr="00844F74">
        <w:rPr>
          <w:rFonts w:eastAsia="Calibri" w:cs="Arial"/>
          <w:spacing w:val="1"/>
          <w:sz w:val="20"/>
          <w:szCs w:val="20"/>
          <w:lang w:eastAsia="en-US"/>
        </w:rPr>
        <w:t>n</w:t>
      </w:r>
      <w:r w:rsidRPr="00844F74">
        <w:rPr>
          <w:rFonts w:eastAsia="Calibri" w:cs="Arial"/>
          <w:sz w:val="20"/>
          <w:szCs w:val="20"/>
          <w:lang w:eastAsia="en-US"/>
        </w:rPr>
        <w:t>g</w:t>
      </w:r>
      <w:r w:rsidRPr="00844F74">
        <w:rPr>
          <w:rFonts w:eastAsia="Calibri" w:cs="Arial"/>
          <w:spacing w:val="-2"/>
          <w:sz w:val="20"/>
          <w:szCs w:val="20"/>
          <w:lang w:eastAsia="en-US"/>
        </w:rPr>
        <w:t xml:space="preserve"> </w:t>
      </w:r>
      <w:r w:rsidRPr="00844F74">
        <w:rPr>
          <w:rFonts w:eastAsia="Calibri" w:cs="Arial"/>
          <w:sz w:val="20"/>
          <w:szCs w:val="20"/>
          <w:lang w:eastAsia="en-US"/>
        </w:rPr>
        <w:t>c</w:t>
      </w:r>
      <w:r w:rsidRPr="00844F74">
        <w:rPr>
          <w:rFonts w:eastAsia="Calibri" w:cs="Arial"/>
          <w:spacing w:val="-2"/>
          <w:sz w:val="20"/>
          <w:szCs w:val="20"/>
          <w:lang w:eastAsia="en-US"/>
        </w:rPr>
        <w:t>o</w:t>
      </w:r>
      <w:r w:rsidRPr="00844F74">
        <w:rPr>
          <w:rFonts w:eastAsia="Calibri" w:cs="Arial"/>
          <w:spacing w:val="1"/>
          <w:sz w:val="20"/>
          <w:szCs w:val="20"/>
          <w:lang w:eastAsia="en-US"/>
        </w:rPr>
        <w:t>n</w:t>
      </w:r>
      <w:r w:rsidRPr="00844F74">
        <w:rPr>
          <w:rFonts w:eastAsia="Calibri" w:cs="Arial"/>
          <w:sz w:val="20"/>
          <w:szCs w:val="20"/>
          <w:lang w:eastAsia="en-US"/>
        </w:rPr>
        <w:t>t</w:t>
      </w:r>
      <w:r w:rsidRPr="00844F74">
        <w:rPr>
          <w:rFonts w:eastAsia="Calibri" w:cs="Arial"/>
          <w:spacing w:val="-1"/>
          <w:sz w:val="20"/>
          <w:szCs w:val="20"/>
          <w:lang w:eastAsia="en-US"/>
        </w:rPr>
        <w:t>r</w:t>
      </w:r>
      <w:r w:rsidRPr="00844F74">
        <w:rPr>
          <w:rFonts w:eastAsia="Calibri" w:cs="Arial"/>
          <w:spacing w:val="2"/>
          <w:sz w:val="20"/>
          <w:szCs w:val="20"/>
          <w:lang w:eastAsia="en-US"/>
        </w:rPr>
        <w:t>i</w:t>
      </w:r>
      <w:r w:rsidRPr="00844F74">
        <w:rPr>
          <w:rFonts w:eastAsia="Calibri" w:cs="Arial"/>
          <w:spacing w:val="-2"/>
          <w:sz w:val="20"/>
          <w:szCs w:val="20"/>
          <w:lang w:eastAsia="en-US"/>
        </w:rPr>
        <w:t>b</w:t>
      </w:r>
      <w:r w:rsidRPr="00844F74">
        <w:rPr>
          <w:rFonts w:eastAsia="Calibri" w:cs="Arial"/>
          <w:spacing w:val="1"/>
          <w:sz w:val="20"/>
          <w:szCs w:val="20"/>
          <w:lang w:eastAsia="en-US"/>
        </w:rPr>
        <w:t>u</w:t>
      </w:r>
      <w:r w:rsidRPr="00844F74">
        <w:rPr>
          <w:rFonts w:eastAsia="Calibri" w:cs="Arial"/>
          <w:spacing w:val="-2"/>
          <w:sz w:val="20"/>
          <w:szCs w:val="20"/>
          <w:lang w:eastAsia="en-US"/>
        </w:rPr>
        <w:t>t</w:t>
      </w:r>
      <w:r w:rsidRPr="00844F74">
        <w:rPr>
          <w:rFonts w:eastAsia="Calibri" w:cs="Arial"/>
          <w:spacing w:val="2"/>
          <w:sz w:val="20"/>
          <w:szCs w:val="20"/>
          <w:lang w:eastAsia="en-US"/>
        </w:rPr>
        <w:t>i</w:t>
      </w:r>
      <w:r w:rsidRPr="00844F74">
        <w:rPr>
          <w:rFonts w:eastAsia="Calibri" w:cs="Arial"/>
          <w:spacing w:val="-1"/>
          <w:sz w:val="20"/>
          <w:szCs w:val="20"/>
          <w:lang w:eastAsia="en-US"/>
        </w:rPr>
        <w:t>o</w:t>
      </w:r>
      <w:r w:rsidRPr="00844F74">
        <w:rPr>
          <w:rFonts w:eastAsia="Calibri" w:cs="Arial"/>
          <w:spacing w:val="1"/>
          <w:sz w:val="20"/>
          <w:szCs w:val="20"/>
          <w:lang w:eastAsia="en-US"/>
        </w:rPr>
        <w:t>n</w:t>
      </w:r>
      <w:r w:rsidRPr="00844F74">
        <w:rPr>
          <w:rFonts w:eastAsia="Calibri" w:cs="Arial"/>
          <w:sz w:val="20"/>
          <w:szCs w:val="20"/>
          <w:lang w:eastAsia="en-US"/>
        </w:rPr>
        <w:t>s</w:t>
      </w:r>
      <w:r w:rsidRPr="00844F74">
        <w:rPr>
          <w:rFonts w:eastAsia="Calibri" w:cs="Arial"/>
          <w:spacing w:val="-2"/>
          <w:sz w:val="20"/>
          <w:szCs w:val="20"/>
          <w:lang w:eastAsia="en-US"/>
        </w:rPr>
        <w:t xml:space="preserve"> </w:t>
      </w:r>
      <w:r w:rsidRPr="00844F74">
        <w:rPr>
          <w:rFonts w:eastAsia="Calibri" w:cs="Arial"/>
          <w:sz w:val="20"/>
          <w:szCs w:val="20"/>
          <w:lang w:eastAsia="en-US"/>
        </w:rPr>
        <w:t>fr</w:t>
      </w:r>
      <w:r w:rsidRPr="00844F74">
        <w:rPr>
          <w:rFonts w:eastAsia="Calibri" w:cs="Arial"/>
          <w:spacing w:val="-1"/>
          <w:sz w:val="20"/>
          <w:szCs w:val="20"/>
          <w:lang w:eastAsia="en-US"/>
        </w:rPr>
        <w:t>o</w:t>
      </w:r>
      <w:r w:rsidRPr="00844F74">
        <w:rPr>
          <w:rFonts w:eastAsia="Calibri" w:cs="Arial"/>
          <w:sz w:val="20"/>
          <w:szCs w:val="20"/>
          <w:lang w:eastAsia="en-US"/>
        </w:rPr>
        <w:t>m</w:t>
      </w:r>
      <w:r w:rsidRPr="00844F74">
        <w:rPr>
          <w:rFonts w:eastAsia="Calibri" w:cs="Arial"/>
          <w:w w:val="99"/>
          <w:sz w:val="20"/>
          <w:szCs w:val="20"/>
          <w:lang w:eastAsia="en-US"/>
        </w:rPr>
        <w:t xml:space="preserve"> </w:t>
      </w:r>
      <w:r w:rsidRPr="00844F74">
        <w:rPr>
          <w:rFonts w:eastAsia="Calibri" w:cs="Arial"/>
          <w:spacing w:val="-2"/>
          <w:sz w:val="20"/>
          <w:szCs w:val="20"/>
          <w:lang w:eastAsia="en-US"/>
        </w:rPr>
        <w:t>e</w:t>
      </w:r>
      <w:r w:rsidRPr="00844F74">
        <w:rPr>
          <w:rFonts w:eastAsia="Calibri" w:cs="Arial"/>
          <w:spacing w:val="2"/>
          <w:sz w:val="20"/>
          <w:szCs w:val="20"/>
          <w:lang w:eastAsia="en-US"/>
        </w:rPr>
        <w:t>l</w:t>
      </w:r>
      <w:r w:rsidRPr="00844F74">
        <w:rPr>
          <w:rFonts w:eastAsia="Calibri" w:cs="Arial"/>
          <w:sz w:val="20"/>
          <w:szCs w:val="20"/>
          <w:lang w:eastAsia="en-US"/>
        </w:rPr>
        <w:t>s</w:t>
      </w:r>
      <w:r w:rsidRPr="00844F74">
        <w:rPr>
          <w:rFonts w:eastAsia="Calibri" w:cs="Arial"/>
          <w:spacing w:val="-2"/>
          <w:sz w:val="20"/>
          <w:szCs w:val="20"/>
          <w:lang w:eastAsia="en-US"/>
        </w:rPr>
        <w:t>e</w:t>
      </w:r>
      <w:r w:rsidRPr="00844F74">
        <w:rPr>
          <w:rFonts w:eastAsia="Calibri" w:cs="Arial"/>
          <w:sz w:val="20"/>
          <w:szCs w:val="20"/>
          <w:lang w:eastAsia="en-US"/>
        </w:rPr>
        <w:t>w</w:t>
      </w:r>
      <w:r w:rsidRPr="00844F74">
        <w:rPr>
          <w:rFonts w:eastAsia="Calibri" w:cs="Arial"/>
          <w:spacing w:val="1"/>
          <w:sz w:val="20"/>
          <w:szCs w:val="20"/>
          <w:lang w:eastAsia="en-US"/>
        </w:rPr>
        <w:t>he</w:t>
      </w:r>
      <w:r w:rsidRPr="00844F74">
        <w:rPr>
          <w:rFonts w:eastAsia="Calibri" w:cs="Arial"/>
          <w:spacing w:val="-1"/>
          <w:sz w:val="20"/>
          <w:szCs w:val="20"/>
          <w:lang w:eastAsia="en-US"/>
        </w:rPr>
        <w:t>r</w:t>
      </w:r>
      <w:r w:rsidRPr="00844F74">
        <w:rPr>
          <w:rFonts w:eastAsia="Calibri" w:cs="Arial"/>
          <w:sz w:val="20"/>
          <w:szCs w:val="20"/>
          <w:lang w:eastAsia="en-US"/>
        </w:rPr>
        <w:t>e</w:t>
      </w:r>
      <w:r w:rsidRPr="00844F74">
        <w:rPr>
          <w:rFonts w:eastAsia="Calibri" w:cs="Arial"/>
          <w:spacing w:val="34"/>
          <w:sz w:val="20"/>
          <w:szCs w:val="20"/>
          <w:lang w:eastAsia="en-US"/>
        </w:rPr>
        <w:t xml:space="preserve"> </w:t>
      </w:r>
      <w:r w:rsidRPr="00844F74">
        <w:rPr>
          <w:rFonts w:eastAsia="Calibri" w:cs="Arial"/>
          <w:sz w:val="20"/>
          <w:szCs w:val="20"/>
          <w:lang w:eastAsia="en-US"/>
        </w:rPr>
        <w:t>w</w:t>
      </w:r>
      <w:r w:rsidRPr="00844F74">
        <w:rPr>
          <w:rFonts w:eastAsia="Calibri" w:cs="Arial"/>
          <w:spacing w:val="2"/>
          <w:sz w:val="20"/>
          <w:szCs w:val="20"/>
          <w:lang w:eastAsia="en-US"/>
        </w:rPr>
        <w:t>i</w:t>
      </w:r>
      <w:r w:rsidRPr="00844F74">
        <w:rPr>
          <w:rFonts w:eastAsia="Calibri" w:cs="Arial"/>
          <w:sz w:val="20"/>
          <w:szCs w:val="20"/>
          <w:lang w:eastAsia="en-US"/>
        </w:rPr>
        <w:t>ll</w:t>
      </w:r>
      <w:r w:rsidRPr="00844F74">
        <w:rPr>
          <w:rFonts w:eastAsia="Calibri" w:cs="Arial"/>
          <w:spacing w:val="39"/>
          <w:sz w:val="20"/>
          <w:szCs w:val="20"/>
          <w:lang w:eastAsia="en-US"/>
        </w:rPr>
        <w:t xml:space="preserve"> </w:t>
      </w:r>
      <w:r w:rsidRPr="00844F74">
        <w:rPr>
          <w:rFonts w:eastAsia="Calibri" w:cs="Arial"/>
          <w:sz w:val="20"/>
          <w:szCs w:val="20"/>
          <w:lang w:eastAsia="en-US"/>
        </w:rPr>
        <w:t>be</w:t>
      </w:r>
      <w:r w:rsidRPr="00844F74">
        <w:rPr>
          <w:rFonts w:eastAsia="Calibri" w:cs="Arial"/>
          <w:spacing w:val="35"/>
          <w:sz w:val="20"/>
          <w:szCs w:val="20"/>
          <w:lang w:eastAsia="en-US"/>
        </w:rPr>
        <w:t xml:space="preserve"> </w:t>
      </w:r>
      <w:r w:rsidRPr="00844F74">
        <w:rPr>
          <w:rFonts w:eastAsia="Calibri" w:cs="Arial"/>
          <w:sz w:val="20"/>
          <w:szCs w:val="20"/>
          <w:lang w:eastAsia="en-US"/>
        </w:rPr>
        <w:t>c</w:t>
      </w:r>
      <w:r w:rsidRPr="00844F74">
        <w:rPr>
          <w:rFonts w:eastAsia="Calibri" w:cs="Arial"/>
          <w:spacing w:val="-2"/>
          <w:sz w:val="20"/>
          <w:szCs w:val="20"/>
          <w:lang w:eastAsia="en-US"/>
        </w:rPr>
        <w:t>o</w:t>
      </w:r>
      <w:r w:rsidRPr="00844F74">
        <w:rPr>
          <w:rFonts w:eastAsia="Calibri" w:cs="Arial"/>
          <w:spacing w:val="1"/>
          <w:sz w:val="20"/>
          <w:szCs w:val="20"/>
          <w:lang w:eastAsia="en-US"/>
        </w:rPr>
        <w:t>n</w:t>
      </w:r>
      <w:r w:rsidRPr="00844F74">
        <w:rPr>
          <w:rFonts w:eastAsia="Calibri" w:cs="Arial"/>
          <w:spacing w:val="-2"/>
          <w:sz w:val="20"/>
          <w:szCs w:val="20"/>
          <w:lang w:eastAsia="en-US"/>
        </w:rPr>
        <w:t>d</w:t>
      </w:r>
      <w:r w:rsidRPr="00844F74">
        <w:rPr>
          <w:rFonts w:eastAsia="Calibri" w:cs="Arial"/>
          <w:sz w:val="20"/>
          <w:szCs w:val="20"/>
          <w:lang w:eastAsia="en-US"/>
        </w:rPr>
        <w:t>it</w:t>
      </w:r>
      <w:r w:rsidRPr="00844F74">
        <w:rPr>
          <w:rFonts w:eastAsia="Calibri" w:cs="Arial"/>
          <w:spacing w:val="2"/>
          <w:sz w:val="20"/>
          <w:szCs w:val="20"/>
          <w:lang w:eastAsia="en-US"/>
        </w:rPr>
        <w:t>i</w:t>
      </w:r>
      <w:r w:rsidRPr="00844F74">
        <w:rPr>
          <w:rFonts w:eastAsia="Calibri" w:cs="Arial"/>
          <w:spacing w:val="-1"/>
          <w:sz w:val="20"/>
          <w:szCs w:val="20"/>
          <w:lang w:eastAsia="en-US"/>
        </w:rPr>
        <w:t>o</w:t>
      </w:r>
      <w:r w:rsidRPr="00844F74">
        <w:rPr>
          <w:rFonts w:eastAsia="Calibri" w:cs="Arial"/>
          <w:spacing w:val="1"/>
          <w:sz w:val="20"/>
          <w:szCs w:val="20"/>
          <w:lang w:eastAsia="en-US"/>
        </w:rPr>
        <w:t>n</w:t>
      </w:r>
      <w:r w:rsidRPr="00844F74">
        <w:rPr>
          <w:rFonts w:eastAsia="Calibri" w:cs="Arial"/>
          <w:spacing w:val="-3"/>
          <w:sz w:val="20"/>
          <w:szCs w:val="20"/>
          <w:lang w:eastAsia="en-US"/>
        </w:rPr>
        <w:t>a</w:t>
      </w:r>
      <w:r w:rsidRPr="00844F74">
        <w:rPr>
          <w:rFonts w:eastAsia="Calibri" w:cs="Arial"/>
          <w:sz w:val="20"/>
          <w:szCs w:val="20"/>
          <w:lang w:eastAsia="en-US"/>
        </w:rPr>
        <w:t>l</w:t>
      </w:r>
      <w:r w:rsidRPr="00844F74">
        <w:rPr>
          <w:rFonts w:eastAsia="Calibri" w:cs="Arial"/>
          <w:spacing w:val="39"/>
          <w:sz w:val="20"/>
          <w:szCs w:val="20"/>
          <w:lang w:eastAsia="en-US"/>
        </w:rPr>
        <w:t xml:space="preserve"> </w:t>
      </w:r>
      <w:r w:rsidRPr="00844F74">
        <w:rPr>
          <w:rFonts w:eastAsia="Calibri" w:cs="Arial"/>
          <w:spacing w:val="-1"/>
          <w:sz w:val="20"/>
          <w:szCs w:val="20"/>
          <w:lang w:eastAsia="en-US"/>
        </w:rPr>
        <w:t>o</w:t>
      </w:r>
      <w:r w:rsidRPr="00844F74">
        <w:rPr>
          <w:rFonts w:eastAsia="Calibri" w:cs="Arial"/>
          <w:sz w:val="20"/>
          <w:szCs w:val="20"/>
          <w:lang w:eastAsia="en-US"/>
        </w:rPr>
        <w:t>n</w:t>
      </w:r>
      <w:r w:rsidRPr="00844F74">
        <w:rPr>
          <w:rFonts w:eastAsia="Calibri" w:cs="Arial"/>
          <w:spacing w:val="37"/>
          <w:sz w:val="20"/>
          <w:szCs w:val="20"/>
          <w:lang w:eastAsia="en-US"/>
        </w:rPr>
        <w:t xml:space="preserve"> </w:t>
      </w:r>
      <w:r w:rsidRPr="00844F74">
        <w:rPr>
          <w:rFonts w:eastAsia="Calibri" w:cs="Arial"/>
          <w:spacing w:val="-2"/>
          <w:sz w:val="20"/>
          <w:szCs w:val="20"/>
          <w:lang w:eastAsia="en-US"/>
        </w:rPr>
        <w:t>t</w:t>
      </w:r>
      <w:r w:rsidRPr="00844F74">
        <w:rPr>
          <w:rFonts w:eastAsia="Calibri" w:cs="Arial"/>
          <w:spacing w:val="1"/>
          <w:sz w:val="20"/>
          <w:szCs w:val="20"/>
          <w:lang w:eastAsia="en-US"/>
        </w:rPr>
        <w:t>h</w:t>
      </w:r>
      <w:r w:rsidRPr="00844F74">
        <w:rPr>
          <w:rFonts w:eastAsia="Calibri" w:cs="Arial"/>
          <w:sz w:val="20"/>
          <w:szCs w:val="20"/>
          <w:lang w:eastAsia="en-US"/>
        </w:rPr>
        <w:t>e</w:t>
      </w:r>
      <w:r w:rsidRPr="00844F74">
        <w:rPr>
          <w:rFonts w:eastAsia="Calibri" w:cs="Arial"/>
          <w:spacing w:val="35"/>
          <w:sz w:val="20"/>
          <w:szCs w:val="20"/>
          <w:lang w:eastAsia="en-US"/>
        </w:rPr>
        <w:t xml:space="preserve"> </w:t>
      </w:r>
      <w:r w:rsidRPr="00844F74">
        <w:rPr>
          <w:rFonts w:eastAsia="Calibri" w:cs="Arial"/>
          <w:spacing w:val="-1"/>
          <w:sz w:val="20"/>
          <w:szCs w:val="20"/>
          <w:lang w:eastAsia="en-US"/>
        </w:rPr>
        <w:t>o</w:t>
      </w:r>
      <w:r w:rsidRPr="00844F74">
        <w:rPr>
          <w:rFonts w:eastAsia="Calibri" w:cs="Arial"/>
          <w:sz w:val="20"/>
          <w:szCs w:val="20"/>
          <w:lang w:eastAsia="en-US"/>
        </w:rPr>
        <w:t>t</w:t>
      </w:r>
      <w:r w:rsidRPr="00844F74">
        <w:rPr>
          <w:rFonts w:eastAsia="Calibri" w:cs="Arial"/>
          <w:spacing w:val="1"/>
          <w:sz w:val="20"/>
          <w:szCs w:val="20"/>
          <w:lang w:eastAsia="en-US"/>
        </w:rPr>
        <w:t>h</w:t>
      </w:r>
      <w:r w:rsidRPr="00844F74">
        <w:rPr>
          <w:rFonts w:eastAsia="Calibri" w:cs="Arial"/>
          <w:spacing w:val="-2"/>
          <w:sz w:val="20"/>
          <w:szCs w:val="20"/>
          <w:lang w:eastAsia="en-US"/>
        </w:rPr>
        <w:t>e</w:t>
      </w:r>
      <w:r w:rsidRPr="00844F74">
        <w:rPr>
          <w:rFonts w:eastAsia="Calibri" w:cs="Arial"/>
          <w:sz w:val="20"/>
          <w:szCs w:val="20"/>
          <w:lang w:eastAsia="en-US"/>
        </w:rPr>
        <w:t>r</w:t>
      </w:r>
      <w:r w:rsidRPr="00844F74">
        <w:rPr>
          <w:rFonts w:eastAsia="Calibri" w:cs="Arial"/>
          <w:spacing w:val="35"/>
          <w:sz w:val="20"/>
          <w:szCs w:val="20"/>
          <w:lang w:eastAsia="en-US"/>
        </w:rPr>
        <w:t xml:space="preserve"> </w:t>
      </w:r>
      <w:r w:rsidRPr="00844F74">
        <w:rPr>
          <w:rFonts w:eastAsia="Calibri" w:cs="Arial"/>
          <w:sz w:val="20"/>
          <w:szCs w:val="20"/>
          <w:lang w:eastAsia="en-US"/>
        </w:rPr>
        <w:t>m</w:t>
      </w:r>
      <w:r w:rsidRPr="00844F74">
        <w:rPr>
          <w:rFonts w:eastAsia="Calibri" w:cs="Arial"/>
          <w:spacing w:val="1"/>
          <w:sz w:val="20"/>
          <w:szCs w:val="20"/>
          <w:lang w:eastAsia="en-US"/>
        </w:rPr>
        <w:t>on</w:t>
      </w:r>
      <w:r w:rsidRPr="00844F74">
        <w:rPr>
          <w:rFonts w:eastAsia="Calibri" w:cs="Arial"/>
          <w:spacing w:val="-2"/>
          <w:sz w:val="20"/>
          <w:szCs w:val="20"/>
          <w:lang w:eastAsia="en-US"/>
        </w:rPr>
        <w:t>e</w:t>
      </w:r>
      <w:r w:rsidRPr="00844F74">
        <w:rPr>
          <w:rFonts w:eastAsia="Calibri" w:cs="Arial"/>
          <w:sz w:val="20"/>
          <w:szCs w:val="20"/>
          <w:lang w:eastAsia="en-US"/>
        </w:rPr>
        <w:t>y</w:t>
      </w:r>
      <w:r w:rsidRPr="00844F74">
        <w:rPr>
          <w:rFonts w:eastAsia="Calibri" w:cs="Arial"/>
          <w:spacing w:val="36"/>
          <w:sz w:val="20"/>
          <w:szCs w:val="20"/>
          <w:lang w:eastAsia="en-US"/>
        </w:rPr>
        <w:t xml:space="preserve"> </w:t>
      </w:r>
      <w:r w:rsidRPr="00844F74">
        <w:rPr>
          <w:rFonts w:eastAsia="Calibri" w:cs="Arial"/>
          <w:sz w:val="20"/>
          <w:szCs w:val="20"/>
          <w:lang w:eastAsia="en-US"/>
        </w:rPr>
        <w:t>b</w:t>
      </w:r>
      <w:r w:rsidRPr="00844F74">
        <w:rPr>
          <w:rFonts w:eastAsia="Calibri" w:cs="Arial"/>
          <w:spacing w:val="-2"/>
          <w:sz w:val="20"/>
          <w:szCs w:val="20"/>
          <w:lang w:eastAsia="en-US"/>
        </w:rPr>
        <w:t>e</w:t>
      </w:r>
      <w:r w:rsidRPr="00844F74">
        <w:rPr>
          <w:rFonts w:eastAsia="Calibri" w:cs="Arial"/>
          <w:spacing w:val="2"/>
          <w:sz w:val="20"/>
          <w:szCs w:val="20"/>
          <w:lang w:eastAsia="en-US"/>
        </w:rPr>
        <w:t>i</w:t>
      </w:r>
      <w:r w:rsidRPr="00844F74">
        <w:rPr>
          <w:rFonts w:eastAsia="Calibri" w:cs="Arial"/>
          <w:spacing w:val="1"/>
          <w:sz w:val="20"/>
          <w:szCs w:val="20"/>
          <w:lang w:eastAsia="en-US"/>
        </w:rPr>
        <w:t>n</w:t>
      </w:r>
      <w:r w:rsidRPr="00844F74">
        <w:rPr>
          <w:rFonts w:eastAsia="Calibri" w:cs="Arial"/>
          <w:sz w:val="20"/>
          <w:szCs w:val="20"/>
          <w:lang w:eastAsia="en-US"/>
        </w:rPr>
        <w:t>g</w:t>
      </w:r>
      <w:r w:rsidRPr="00844F74">
        <w:rPr>
          <w:rFonts w:eastAsia="Calibri" w:cs="Arial"/>
          <w:spacing w:val="36"/>
          <w:sz w:val="20"/>
          <w:szCs w:val="20"/>
          <w:lang w:eastAsia="en-US"/>
        </w:rPr>
        <w:t xml:space="preserve"> </w:t>
      </w:r>
      <w:r w:rsidRPr="00844F74">
        <w:rPr>
          <w:rFonts w:eastAsia="Calibri" w:cs="Arial"/>
          <w:sz w:val="20"/>
          <w:szCs w:val="20"/>
          <w:lang w:eastAsia="en-US"/>
        </w:rPr>
        <w:t>availa</w:t>
      </w:r>
      <w:r w:rsidRPr="00844F74">
        <w:rPr>
          <w:rFonts w:eastAsia="Calibri" w:cs="Arial"/>
          <w:spacing w:val="-2"/>
          <w:sz w:val="20"/>
          <w:szCs w:val="20"/>
          <w:lang w:eastAsia="en-US"/>
        </w:rPr>
        <w:t>b</w:t>
      </w:r>
      <w:r w:rsidRPr="00844F74">
        <w:rPr>
          <w:rFonts w:eastAsia="Calibri" w:cs="Arial"/>
          <w:spacing w:val="2"/>
          <w:sz w:val="20"/>
          <w:szCs w:val="20"/>
          <w:lang w:eastAsia="en-US"/>
        </w:rPr>
        <w:t>l</w:t>
      </w:r>
      <w:r w:rsidRPr="00844F74">
        <w:rPr>
          <w:rFonts w:eastAsia="Calibri" w:cs="Arial"/>
          <w:spacing w:val="-2"/>
          <w:sz w:val="20"/>
          <w:szCs w:val="20"/>
          <w:lang w:eastAsia="en-US"/>
        </w:rPr>
        <w:t>e</w:t>
      </w:r>
      <w:r w:rsidRPr="00844F74">
        <w:rPr>
          <w:rFonts w:eastAsia="Calibri" w:cs="Arial"/>
          <w:sz w:val="20"/>
          <w:szCs w:val="20"/>
          <w:lang w:eastAsia="en-US"/>
        </w:rPr>
        <w:t>;</w:t>
      </w:r>
      <w:r w:rsidRPr="00844F74">
        <w:rPr>
          <w:rFonts w:eastAsia="Calibri" w:cs="Arial"/>
          <w:spacing w:val="34"/>
          <w:sz w:val="20"/>
          <w:szCs w:val="20"/>
          <w:lang w:eastAsia="en-US"/>
        </w:rPr>
        <w:t xml:space="preserve"> </w:t>
      </w:r>
      <w:r w:rsidRPr="00844F74">
        <w:rPr>
          <w:rFonts w:eastAsia="Calibri" w:cs="Arial"/>
          <w:spacing w:val="2"/>
          <w:sz w:val="20"/>
          <w:szCs w:val="20"/>
          <w:lang w:eastAsia="en-US"/>
        </w:rPr>
        <w:t>i</w:t>
      </w:r>
      <w:r w:rsidRPr="00844F74">
        <w:rPr>
          <w:rFonts w:eastAsia="Calibri" w:cs="Arial"/>
          <w:sz w:val="20"/>
          <w:szCs w:val="20"/>
          <w:lang w:eastAsia="en-US"/>
        </w:rPr>
        <w:t>f</w:t>
      </w:r>
      <w:r w:rsidRPr="00844F74">
        <w:rPr>
          <w:rFonts w:eastAsia="Calibri" w:cs="Arial"/>
          <w:spacing w:val="36"/>
          <w:sz w:val="20"/>
          <w:szCs w:val="20"/>
          <w:lang w:eastAsia="en-US"/>
        </w:rPr>
        <w:t xml:space="preserve"> </w:t>
      </w:r>
      <w:r w:rsidRPr="00844F74">
        <w:rPr>
          <w:rFonts w:eastAsia="Calibri" w:cs="Arial"/>
          <w:sz w:val="20"/>
          <w:szCs w:val="20"/>
          <w:lang w:eastAsia="en-US"/>
        </w:rPr>
        <w:t>t</w:t>
      </w:r>
      <w:r w:rsidRPr="00844F74">
        <w:rPr>
          <w:rFonts w:eastAsia="Calibri" w:cs="Arial"/>
          <w:spacing w:val="1"/>
          <w:sz w:val="20"/>
          <w:szCs w:val="20"/>
          <w:lang w:eastAsia="en-US"/>
        </w:rPr>
        <w:t>h</w:t>
      </w:r>
      <w:r w:rsidRPr="00844F74">
        <w:rPr>
          <w:rFonts w:eastAsia="Calibri" w:cs="Arial"/>
          <w:sz w:val="20"/>
          <w:szCs w:val="20"/>
          <w:lang w:eastAsia="en-US"/>
        </w:rPr>
        <w:t>e</w:t>
      </w:r>
      <w:r w:rsidRPr="00844F74">
        <w:rPr>
          <w:rFonts w:eastAsia="Calibri" w:cs="Arial"/>
          <w:spacing w:val="35"/>
          <w:sz w:val="20"/>
          <w:szCs w:val="20"/>
          <w:lang w:eastAsia="en-US"/>
        </w:rPr>
        <w:t xml:space="preserve"> </w:t>
      </w:r>
      <w:r w:rsidRPr="00844F74">
        <w:rPr>
          <w:rFonts w:eastAsia="Calibri" w:cs="Arial"/>
          <w:spacing w:val="-1"/>
          <w:sz w:val="20"/>
          <w:szCs w:val="20"/>
          <w:lang w:eastAsia="en-US"/>
        </w:rPr>
        <w:t>o</w:t>
      </w:r>
      <w:r w:rsidRPr="00844F74">
        <w:rPr>
          <w:rFonts w:eastAsia="Calibri" w:cs="Arial"/>
          <w:sz w:val="20"/>
          <w:szCs w:val="20"/>
          <w:lang w:eastAsia="en-US"/>
        </w:rPr>
        <w:t>t</w:t>
      </w:r>
      <w:r w:rsidRPr="00844F74">
        <w:rPr>
          <w:rFonts w:eastAsia="Calibri" w:cs="Arial"/>
          <w:spacing w:val="1"/>
          <w:sz w:val="20"/>
          <w:szCs w:val="20"/>
          <w:lang w:eastAsia="en-US"/>
        </w:rPr>
        <w:t>h</w:t>
      </w:r>
      <w:r w:rsidRPr="00844F74">
        <w:rPr>
          <w:rFonts w:eastAsia="Calibri" w:cs="Arial"/>
          <w:spacing w:val="-2"/>
          <w:sz w:val="20"/>
          <w:szCs w:val="20"/>
          <w:lang w:eastAsia="en-US"/>
        </w:rPr>
        <w:t>e</w:t>
      </w:r>
      <w:r w:rsidRPr="00844F74">
        <w:rPr>
          <w:rFonts w:eastAsia="Calibri" w:cs="Arial"/>
          <w:sz w:val="20"/>
          <w:szCs w:val="20"/>
          <w:lang w:eastAsia="en-US"/>
        </w:rPr>
        <w:t>r</w:t>
      </w:r>
      <w:r w:rsidRPr="00844F74">
        <w:rPr>
          <w:rFonts w:eastAsia="Calibri" w:cs="Arial"/>
          <w:w w:val="99"/>
          <w:sz w:val="20"/>
          <w:szCs w:val="20"/>
          <w:lang w:eastAsia="en-US"/>
        </w:rPr>
        <w:t xml:space="preserve"> </w:t>
      </w:r>
      <w:r w:rsidRPr="00844F74">
        <w:rPr>
          <w:rFonts w:eastAsia="Calibri" w:cs="Arial"/>
          <w:sz w:val="20"/>
          <w:szCs w:val="20"/>
          <w:lang w:eastAsia="en-US"/>
        </w:rPr>
        <w:t>mon</w:t>
      </w:r>
      <w:r w:rsidRPr="00844F74">
        <w:rPr>
          <w:rFonts w:eastAsia="Calibri" w:cs="Arial"/>
          <w:spacing w:val="-2"/>
          <w:sz w:val="20"/>
          <w:szCs w:val="20"/>
          <w:lang w:eastAsia="en-US"/>
        </w:rPr>
        <w:t>e</w:t>
      </w:r>
      <w:r w:rsidRPr="00844F74">
        <w:rPr>
          <w:rFonts w:eastAsia="Calibri" w:cs="Arial"/>
          <w:sz w:val="20"/>
          <w:szCs w:val="20"/>
          <w:lang w:eastAsia="en-US"/>
        </w:rPr>
        <w:t>y</w:t>
      </w:r>
      <w:r w:rsidRPr="00844F74">
        <w:rPr>
          <w:rFonts w:eastAsia="Calibri" w:cs="Arial"/>
          <w:spacing w:val="14"/>
          <w:sz w:val="20"/>
          <w:szCs w:val="20"/>
          <w:lang w:eastAsia="en-US"/>
        </w:rPr>
        <w:t xml:space="preserve"> </w:t>
      </w:r>
      <w:r w:rsidRPr="00844F74">
        <w:rPr>
          <w:rFonts w:eastAsia="Calibri" w:cs="Arial"/>
          <w:spacing w:val="2"/>
          <w:sz w:val="20"/>
          <w:szCs w:val="20"/>
          <w:lang w:eastAsia="en-US"/>
        </w:rPr>
        <w:t>i</w:t>
      </w:r>
      <w:r w:rsidRPr="00844F74">
        <w:rPr>
          <w:rFonts w:eastAsia="Calibri" w:cs="Arial"/>
          <w:sz w:val="20"/>
          <w:szCs w:val="20"/>
          <w:lang w:eastAsia="en-US"/>
        </w:rPr>
        <w:t>s</w:t>
      </w:r>
      <w:r w:rsidRPr="00844F74">
        <w:rPr>
          <w:rFonts w:eastAsia="Calibri" w:cs="Arial"/>
          <w:spacing w:val="15"/>
          <w:sz w:val="20"/>
          <w:szCs w:val="20"/>
          <w:lang w:eastAsia="en-US"/>
        </w:rPr>
        <w:t xml:space="preserve"> </w:t>
      </w:r>
      <w:r w:rsidRPr="00844F74">
        <w:rPr>
          <w:rFonts w:eastAsia="Calibri" w:cs="Arial"/>
          <w:spacing w:val="1"/>
          <w:sz w:val="20"/>
          <w:szCs w:val="20"/>
          <w:lang w:eastAsia="en-US"/>
        </w:rPr>
        <w:t>n</w:t>
      </w:r>
      <w:r w:rsidRPr="00844F74">
        <w:rPr>
          <w:rFonts w:eastAsia="Calibri" w:cs="Arial"/>
          <w:spacing w:val="-1"/>
          <w:sz w:val="20"/>
          <w:szCs w:val="20"/>
          <w:lang w:eastAsia="en-US"/>
        </w:rPr>
        <w:t>o</w:t>
      </w:r>
      <w:r w:rsidRPr="00844F74">
        <w:rPr>
          <w:rFonts w:eastAsia="Calibri" w:cs="Arial"/>
          <w:sz w:val="20"/>
          <w:szCs w:val="20"/>
          <w:lang w:eastAsia="en-US"/>
        </w:rPr>
        <w:t>t</w:t>
      </w:r>
      <w:r w:rsidRPr="00844F74">
        <w:rPr>
          <w:rFonts w:eastAsia="Calibri" w:cs="Arial"/>
          <w:spacing w:val="16"/>
          <w:sz w:val="20"/>
          <w:szCs w:val="20"/>
          <w:lang w:eastAsia="en-US"/>
        </w:rPr>
        <w:t xml:space="preserve"> </w:t>
      </w:r>
      <w:r w:rsidRPr="00844F74">
        <w:rPr>
          <w:rFonts w:eastAsia="Calibri" w:cs="Arial"/>
          <w:sz w:val="20"/>
          <w:szCs w:val="20"/>
          <w:lang w:eastAsia="en-US"/>
        </w:rPr>
        <w:t>a</w:t>
      </w:r>
      <w:r w:rsidRPr="00844F74">
        <w:rPr>
          <w:rFonts w:eastAsia="Calibri" w:cs="Arial"/>
          <w:spacing w:val="2"/>
          <w:sz w:val="20"/>
          <w:szCs w:val="20"/>
          <w:lang w:eastAsia="en-US"/>
        </w:rPr>
        <w:t>v</w:t>
      </w:r>
      <w:r w:rsidRPr="00844F74">
        <w:rPr>
          <w:rFonts w:eastAsia="Calibri" w:cs="Arial"/>
          <w:sz w:val="20"/>
          <w:szCs w:val="20"/>
          <w:lang w:eastAsia="en-US"/>
        </w:rPr>
        <w:t>ai</w:t>
      </w:r>
      <w:r w:rsidRPr="00844F74">
        <w:rPr>
          <w:rFonts w:eastAsia="Calibri" w:cs="Arial"/>
          <w:spacing w:val="2"/>
          <w:sz w:val="20"/>
          <w:szCs w:val="20"/>
          <w:lang w:eastAsia="en-US"/>
        </w:rPr>
        <w:t>l</w:t>
      </w:r>
      <w:r w:rsidRPr="00844F74">
        <w:rPr>
          <w:rFonts w:eastAsia="Calibri" w:cs="Arial"/>
          <w:sz w:val="20"/>
          <w:szCs w:val="20"/>
          <w:lang w:eastAsia="en-US"/>
        </w:rPr>
        <w:t>a</w:t>
      </w:r>
      <w:r w:rsidRPr="00844F74">
        <w:rPr>
          <w:rFonts w:eastAsia="Calibri" w:cs="Arial"/>
          <w:spacing w:val="-2"/>
          <w:sz w:val="20"/>
          <w:szCs w:val="20"/>
          <w:lang w:eastAsia="en-US"/>
        </w:rPr>
        <w:t>b</w:t>
      </w:r>
      <w:r w:rsidRPr="00844F74">
        <w:rPr>
          <w:rFonts w:eastAsia="Calibri" w:cs="Arial"/>
          <w:spacing w:val="2"/>
          <w:sz w:val="20"/>
          <w:szCs w:val="20"/>
          <w:lang w:eastAsia="en-US"/>
        </w:rPr>
        <w:t>l</w:t>
      </w:r>
      <w:r w:rsidRPr="00844F74">
        <w:rPr>
          <w:rFonts w:eastAsia="Calibri" w:cs="Arial"/>
          <w:sz w:val="20"/>
          <w:szCs w:val="20"/>
          <w:lang w:eastAsia="en-US"/>
        </w:rPr>
        <w:t>e</w:t>
      </w:r>
      <w:r w:rsidRPr="00844F74">
        <w:rPr>
          <w:rFonts w:eastAsia="Calibri" w:cs="Arial"/>
          <w:spacing w:val="14"/>
          <w:sz w:val="20"/>
          <w:szCs w:val="20"/>
          <w:lang w:eastAsia="en-US"/>
        </w:rPr>
        <w:t xml:space="preserve"> </w:t>
      </w:r>
      <w:r w:rsidRPr="00844F74">
        <w:rPr>
          <w:rFonts w:eastAsia="Calibri" w:cs="Arial"/>
          <w:sz w:val="20"/>
          <w:szCs w:val="20"/>
          <w:lang w:eastAsia="en-US"/>
        </w:rPr>
        <w:t>w</w:t>
      </w:r>
      <w:r w:rsidRPr="00844F74">
        <w:rPr>
          <w:rFonts w:eastAsia="Calibri" w:cs="Arial"/>
          <w:spacing w:val="2"/>
          <w:sz w:val="20"/>
          <w:szCs w:val="20"/>
          <w:lang w:eastAsia="en-US"/>
        </w:rPr>
        <w:t>i</w:t>
      </w:r>
      <w:r w:rsidRPr="00844F74">
        <w:rPr>
          <w:rFonts w:eastAsia="Calibri" w:cs="Arial"/>
          <w:sz w:val="20"/>
          <w:szCs w:val="20"/>
          <w:lang w:eastAsia="en-US"/>
        </w:rPr>
        <w:t>t</w:t>
      </w:r>
      <w:r w:rsidRPr="00844F74">
        <w:rPr>
          <w:rFonts w:eastAsia="Calibri" w:cs="Arial"/>
          <w:spacing w:val="-2"/>
          <w:sz w:val="20"/>
          <w:szCs w:val="20"/>
          <w:lang w:eastAsia="en-US"/>
        </w:rPr>
        <w:t>h</w:t>
      </w:r>
      <w:r w:rsidRPr="00844F74">
        <w:rPr>
          <w:rFonts w:eastAsia="Calibri" w:cs="Arial"/>
          <w:sz w:val="20"/>
          <w:szCs w:val="20"/>
          <w:lang w:eastAsia="en-US"/>
        </w:rPr>
        <w:t>in</w:t>
      </w:r>
      <w:r w:rsidRPr="00844F74">
        <w:rPr>
          <w:rFonts w:eastAsia="Calibri" w:cs="Arial"/>
          <w:spacing w:val="16"/>
          <w:sz w:val="20"/>
          <w:szCs w:val="20"/>
          <w:lang w:eastAsia="en-US"/>
        </w:rPr>
        <w:t xml:space="preserve"> </w:t>
      </w:r>
      <w:r w:rsidRPr="00844F74">
        <w:rPr>
          <w:rFonts w:eastAsia="Calibri" w:cs="Arial"/>
          <w:sz w:val="20"/>
          <w:szCs w:val="20"/>
          <w:lang w:eastAsia="en-US"/>
        </w:rPr>
        <w:t>a</w:t>
      </w:r>
      <w:r w:rsidRPr="00844F74">
        <w:rPr>
          <w:rFonts w:eastAsia="Calibri" w:cs="Arial"/>
          <w:spacing w:val="14"/>
          <w:sz w:val="20"/>
          <w:szCs w:val="20"/>
          <w:lang w:eastAsia="en-US"/>
        </w:rPr>
        <w:t xml:space="preserve"> </w:t>
      </w:r>
      <w:r w:rsidRPr="00844F74">
        <w:rPr>
          <w:rFonts w:eastAsia="Calibri" w:cs="Arial"/>
          <w:spacing w:val="-1"/>
          <w:sz w:val="20"/>
          <w:szCs w:val="20"/>
          <w:lang w:eastAsia="en-US"/>
        </w:rPr>
        <w:t>r</w:t>
      </w:r>
      <w:r w:rsidRPr="00844F74">
        <w:rPr>
          <w:rFonts w:eastAsia="Calibri" w:cs="Arial"/>
          <w:spacing w:val="-2"/>
          <w:sz w:val="20"/>
          <w:szCs w:val="20"/>
          <w:lang w:eastAsia="en-US"/>
        </w:rPr>
        <w:t>e</w:t>
      </w:r>
      <w:r w:rsidRPr="00844F74">
        <w:rPr>
          <w:rFonts w:eastAsia="Calibri" w:cs="Arial"/>
          <w:sz w:val="20"/>
          <w:szCs w:val="20"/>
          <w:lang w:eastAsia="en-US"/>
        </w:rPr>
        <w:t>a</w:t>
      </w:r>
      <w:r w:rsidRPr="00844F74">
        <w:rPr>
          <w:rFonts w:eastAsia="Calibri" w:cs="Arial"/>
          <w:spacing w:val="2"/>
          <w:sz w:val="20"/>
          <w:szCs w:val="20"/>
          <w:lang w:eastAsia="en-US"/>
        </w:rPr>
        <w:t>s</w:t>
      </w:r>
      <w:r w:rsidRPr="00844F74">
        <w:rPr>
          <w:rFonts w:eastAsia="Calibri" w:cs="Arial"/>
          <w:spacing w:val="-1"/>
          <w:sz w:val="20"/>
          <w:szCs w:val="20"/>
          <w:lang w:eastAsia="en-US"/>
        </w:rPr>
        <w:t>o</w:t>
      </w:r>
      <w:r w:rsidRPr="00844F74">
        <w:rPr>
          <w:rFonts w:eastAsia="Calibri" w:cs="Arial"/>
          <w:spacing w:val="1"/>
          <w:sz w:val="20"/>
          <w:szCs w:val="20"/>
          <w:lang w:eastAsia="en-US"/>
        </w:rPr>
        <w:t>n</w:t>
      </w:r>
      <w:r w:rsidRPr="00844F74">
        <w:rPr>
          <w:rFonts w:eastAsia="Calibri" w:cs="Arial"/>
          <w:sz w:val="20"/>
          <w:szCs w:val="20"/>
          <w:lang w:eastAsia="en-US"/>
        </w:rPr>
        <w:t>ab</w:t>
      </w:r>
      <w:r w:rsidRPr="00844F74">
        <w:rPr>
          <w:rFonts w:eastAsia="Calibri" w:cs="Arial"/>
          <w:spacing w:val="2"/>
          <w:sz w:val="20"/>
          <w:szCs w:val="20"/>
          <w:lang w:eastAsia="en-US"/>
        </w:rPr>
        <w:t>l</w:t>
      </w:r>
      <w:r w:rsidRPr="00844F74">
        <w:rPr>
          <w:rFonts w:eastAsia="Calibri" w:cs="Arial"/>
          <w:sz w:val="20"/>
          <w:szCs w:val="20"/>
          <w:lang w:eastAsia="en-US"/>
        </w:rPr>
        <w:t>e</w:t>
      </w:r>
      <w:r w:rsidRPr="00844F74">
        <w:rPr>
          <w:rFonts w:eastAsia="Calibri" w:cs="Arial"/>
          <w:spacing w:val="14"/>
          <w:sz w:val="20"/>
          <w:szCs w:val="20"/>
          <w:lang w:eastAsia="en-US"/>
        </w:rPr>
        <w:t xml:space="preserve"> </w:t>
      </w:r>
      <w:r w:rsidRPr="00844F74">
        <w:rPr>
          <w:rFonts w:eastAsia="Calibri" w:cs="Arial"/>
          <w:sz w:val="20"/>
          <w:szCs w:val="20"/>
          <w:lang w:eastAsia="en-US"/>
        </w:rPr>
        <w:t>p</w:t>
      </w:r>
      <w:r w:rsidRPr="00844F74">
        <w:rPr>
          <w:rFonts w:eastAsia="Calibri" w:cs="Arial"/>
          <w:spacing w:val="-2"/>
          <w:sz w:val="20"/>
          <w:szCs w:val="20"/>
          <w:lang w:eastAsia="en-US"/>
        </w:rPr>
        <w:t>e</w:t>
      </w:r>
      <w:r w:rsidRPr="00844F74">
        <w:rPr>
          <w:rFonts w:eastAsia="Calibri" w:cs="Arial"/>
          <w:spacing w:val="1"/>
          <w:sz w:val="20"/>
          <w:szCs w:val="20"/>
          <w:lang w:eastAsia="en-US"/>
        </w:rPr>
        <w:t>r</w:t>
      </w:r>
      <w:r w:rsidRPr="00844F74">
        <w:rPr>
          <w:rFonts w:eastAsia="Calibri" w:cs="Arial"/>
          <w:spacing w:val="2"/>
          <w:sz w:val="20"/>
          <w:szCs w:val="20"/>
          <w:lang w:eastAsia="en-US"/>
        </w:rPr>
        <w:t>i</w:t>
      </w:r>
      <w:r w:rsidRPr="00844F74">
        <w:rPr>
          <w:rFonts w:eastAsia="Calibri" w:cs="Arial"/>
          <w:spacing w:val="-1"/>
          <w:sz w:val="20"/>
          <w:szCs w:val="20"/>
          <w:lang w:eastAsia="en-US"/>
        </w:rPr>
        <w:t>o</w:t>
      </w:r>
      <w:r w:rsidRPr="00844F74">
        <w:rPr>
          <w:rFonts w:eastAsia="Calibri" w:cs="Arial"/>
          <w:sz w:val="20"/>
          <w:szCs w:val="20"/>
          <w:lang w:eastAsia="en-US"/>
        </w:rPr>
        <w:t>d</w:t>
      </w:r>
      <w:r w:rsidRPr="00844F74">
        <w:rPr>
          <w:rFonts w:eastAsia="Calibri" w:cs="Arial"/>
          <w:spacing w:val="16"/>
          <w:sz w:val="20"/>
          <w:szCs w:val="20"/>
          <w:lang w:eastAsia="en-US"/>
        </w:rPr>
        <w:t xml:space="preserve"> </w:t>
      </w:r>
      <w:r w:rsidRPr="00844F74">
        <w:rPr>
          <w:rFonts w:eastAsia="Calibri" w:cs="Arial"/>
          <w:sz w:val="20"/>
          <w:szCs w:val="20"/>
          <w:lang w:eastAsia="en-US"/>
        </w:rPr>
        <w:t>(say</w:t>
      </w:r>
      <w:r w:rsidRPr="00844F74">
        <w:rPr>
          <w:rFonts w:eastAsia="Calibri" w:cs="Arial"/>
          <w:spacing w:val="15"/>
          <w:sz w:val="20"/>
          <w:szCs w:val="20"/>
          <w:lang w:eastAsia="en-US"/>
        </w:rPr>
        <w:t xml:space="preserve"> </w:t>
      </w:r>
      <w:r w:rsidRPr="00844F74">
        <w:rPr>
          <w:rFonts w:eastAsia="Calibri" w:cs="Arial"/>
          <w:sz w:val="20"/>
          <w:szCs w:val="20"/>
          <w:lang w:eastAsia="en-US"/>
        </w:rPr>
        <w:t>6</w:t>
      </w:r>
      <w:r w:rsidRPr="00844F74">
        <w:rPr>
          <w:rFonts w:eastAsia="Calibri" w:cs="Arial"/>
          <w:spacing w:val="16"/>
          <w:sz w:val="20"/>
          <w:szCs w:val="20"/>
          <w:lang w:eastAsia="en-US"/>
        </w:rPr>
        <w:t xml:space="preserve"> </w:t>
      </w:r>
      <w:r w:rsidRPr="00844F74">
        <w:rPr>
          <w:rFonts w:eastAsia="Calibri" w:cs="Arial"/>
          <w:sz w:val="20"/>
          <w:szCs w:val="20"/>
          <w:lang w:eastAsia="en-US"/>
        </w:rPr>
        <w:t>mont</w:t>
      </w:r>
      <w:r w:rsidRPr="00844F74">
        <w:rPr>
          <w:rFonts w:eastAsia="Calibri" w:cs="Arial"/>
          <w:spacing w:val="1"/>
          <w:sz w:val="20"/>
          <w:szCs w:val="20"/>
          <w:lang w:eastAsia="en-US"/>
        </w:rPr>
        <w:t>h</w:t>
      </w:r>
      <w:r w:rsidRPr="00844F74">
        <w:rPr>
          <w:rFonts w:eastAsia="Calibri" w:cs="Arial"/>
          <w:sz w:val="20"/>
          <w:szCs w:val="20"/>
          <w:lang w:eastAsia="en-US"/>
        </w:rPr>
        <w:t>s)</w:t>
      </w:r>
      <w:r w:rsidRPr="00844F74">
        <w:rPr>
          <w:rFonts w:eastAsia="Calibri" w:cs="Arial"/>
          <w:spacing w:val="15"/>
          <w:sz w:val="20"/>
          <w:szCs w:val="20"/>
          <w:lang w:eastAsia="en-US"/>
        </w:rPr>
        <w:t xml:space="preserve"> </w:t>
      </w:r>
      <w:r w:rsidRPr="00844F74">
        <w:rPr>
          <w:rFonts w:eastAsia="Calibri" w:cs="Arial"/>
          <w:sz w:val="20"/>
          <w:szCs w:val="20"/>
          <w:lang w:eastAsia="en-US"/>
        </w:rPr>
        <w:t>t</w:t>
      </w:r>
      <w:r w:rsidRPr="00844F74">
        <w:rPr>
          <w:rFonts w:eastAsia="Calibri" w:cs="Arial"/>
          <w:spacing w:val="1"/>
          <w:sz w:val="20"/>
          <w:szCs w:val="20"/>
          <w:lang w:eastAsia="en-US"/>
        </w:rPr>
        <w:t>he</w:t>
      </w:r>
      <w:r w:rsidRPr="00844F74">
        <w:rPr>
          <w:rFonts w:eastAsia="Calibri" w:cs="Arial"/>
          <w:sz w:val="20"/>
          <w:szCs w:val="20"/>
          <w:lang w:eastAsia="en-US"/>
        </w:rPr>
        <w:t>n</w:t>
      </w:r>
      <w:r w:rsidRPr="00844F74">
        <w:rPr>
          <w:rFonts w:eastAsia="Calibri" w:cs="Arial"/>
          <w:spacing w:val="15"/>
          <w:sz w:val="20"/>
          <w:szCs w:val="20"/>
          <w:lang w:eastAsia="en-US"/>
        </w:rPr>
        <w:t xml:space="preserve"> </w:t>
      </w:r>
      <w:r w:rsidRPr="00844F74">
        <w:rPr>
          <w:rFonts w:eastAsia="Calibri" w:cs="Arial"/>
          <w:sz w:val="20"/>
          <w:szCs w:val="20"/>
          <w:lang w:eastAsia="en-US"/>
        </w:rPr>
        <w:t>CSO</w:t>
      </w:r>
      <w:r w:rsidRPr="00844F74">
        <w:rPr>
          <w:rFonts w:eastAsia="Calibri" w:cs="Arial"/>
          <w:spacing w:val="14"/>
          <w:sz w:val="20"/>
          <w:szCs w:val="20"/>
          <w:lang w:eastAsia="en-US"/>
        </w:rPr>
        <w:t xml:space="preserve"> </w:t>
      </w:r>
      <w:r w:rsidRPr="00844F74">
        <w:rPr>
          <w:rFonts w:eastAsia="Calibri" w:cs="Arial"/>
          <w:sz w:val="20"/>
          <w:szCs w:val="20"/>
          <w:lang w:eastAsia="en-US"/>
        </w:rPr>
        <w:t>will</w:t>
      </w:r>
      <w:r w:rsidRPr="00844F74">
        <w:rPr>
          <w:rFonts w:eastAsia="Calibri" w:cs="Arial"/>
          <w:w w:val="99"/>
          <w:sz w:val="20"/>
          <w:szCs w:val="20"/>
          <w:lang w:eastAsia="en-US"/>
        </w:rPr>
        <w:t xml:space="preserve"> </w:t>
      </w:r>
      <w:r w:rsidRPr="00844F74">
        <w:rPr>
          <w:rFonts w:eastAsia="Calibri" w:cs="Arial"/>
          <w:spacing w:val="-1"/>
          <w:sz w:val="20"/>
          <w:szCs w:val="20"/>
          <w:lang w:eastAsia="en-US"/>
        </w:rPr>
        <w:t>r</w:t>
      </w:r>
      <w:r w:rsidRPr="00844F74">
        <w:rPr>
          <w:rFonts w:eastAsia="Calibri" w:cs="Arial"/>
          <w:spacing w:val="1"/>
          <w:sz w:val="20"/>
          <w:szCs w:val="20"/>
          <w:lang w:eastAsia="en-US"/>
        </w:rPr>
        <w:t>e</w:t>
      </w:r>
      <w:r w:rsidRPr="00844F74">
        <w:rPr>
          <w:rFonts w:eastAsia="Calibri" w:cs="Arial"/>
          <w:sz w:val="20"/>
          <w:szCs w:val="20"/>
          <w:lang w:eastAsia="en-US"/>
        </w:rPr>
        <w:t>se</w:t>
      </w:r>
      <w:r w:rsidRPr="00844F74">
        <w:rPr>
          <w:rFonts w:eastAsia="Calibri" w:cs="Arial"/>
          <w:spacing w:val="-1"/>
          <w:sz w:val="20"/>
          <w:szCs w:val="20"/>
          <w:lang w:eastAsia="en-US"/>
        </w:rPr>
        <w:t>r</w:t>
      </w:r>
      <w:r w:rsidRPr="00844F74">
        <w:rPr>
          <w:rFonts w:eastAsia="Calibri" w:cs="Arial"/>
          <w:spacing w:val="1"/>
          <w:sz w:val="20"/>
          <w:szCs w:val="20"/>
          <w:lang w:eastAsia="en-US"/>
        </w:rPr>
        <w:t>v</w:t>
      </w:r>
      <w:r w:rsidRPr="00844F74">
        <w:rPr>
          <w:rFonts w:eastAsia="Calibri" w:cs="Arial"/>
          <w:sz w:val="20"/>
          <w:szCs w:val="20"/>
          <w:lang w:eastAsia="en-US"/>
        </w:rPr>
        <w:t>e</w:t>
      </w:r>
      <w:r w:rsidRPr="00844F74">
        <w:rPr>
          <w:rFonts w:eastAsia="Calibri" w:cs="Arial"/>
          <w:spacing w:val="-9"/>
          <w:sz w:val="20"/>
          <w:szCs w:val="20"/>
          <w:lang w:eastAsia="en-US"/>
        </w:rPr>
        <w:t xml:space="preserve"> </w:t>
      </w:r>
      <w:r w:rsidRPr="00844F74">
        <w:rPr>
          <w:rFonts w:eastAsia="Calibri" w:cs="Arial"/>
          <w:sz w:val="20"/>
          <w:szCs w:val="20"/>
          <w:lang w:eastAsia="en-US"/>
        </w:rPr>
        <w:t>t</w:t>
      </w:r>
      <w:r w:rsidRPr="00844F74">
        <w:rPr>
          <w:rFonts w:eastAsia="Calibri" w:cs="Arial"/>
          <w:spacing w:val="1"/>
          <w:sz w:val="20"/>
          <w:szCs w:val="20"/>
          <w:lang w:eastAsia="en-US"/>
        </w:rPr>
        <w:t>h</w:t>
      </w:r>
      <w:r w:rsidRPr="00844F74">
        <w:rPr>
          <w:rFonts w:eastAsia="Calibri" w:cs="Arial"/>
          <w:sz w:val="20"/>
          <w:szCs w:val="20"/>
          <w:lang w:eastAsia="en-US"/>
        </w:rPr>
        <w:t>e</w:t>
      </w:r>
      <w:r w:rsidRPr="00844F74">
        <w:rPr>
          <w:rFonts w:eastAsia="Calibri" w:cs="Arial"/>
          <w:spacing w:val="-8"/>
          <w:sz w:val="20"/>
          <w:szCs w:val="20"/>
          <w:lang w:eastAsia="en-US"/>
        </w:rPr>
        <w:t xml:space="preserve"> </w:t>
      </w:r>
      <w:r w:rsidRPr="00844F74">
        <w:rPr>
          <w:rFonts w:eastAsia="Calibri" w:cs="Arial"/>
          <w:spacing w:val="-2"/>
          <w:sz w:val="20"/>
          <w:szCs w:val="20"/>
          <w:lang w:eastAsia="en-US"/>
        </w:rPr>
        <w:t>r</w:t>
      </w:r>
      <w:r w:rsidRPr="00844F74">
        <w:rPr>
          <w:rFonts w:eastAsia="Calibri" w:cs="Arial"/>
          <w:spacing w:val="2"/>
          <w:sz w:val="20"/>
          <w:szCs w:val="20"/>
          <w:lang w:eastAsia="en-US"/>
        </w:rPr>
        <w:t>i</w:t>
      </w:r>
      <w:r w:rsidRPr="00844F74">
        <w:rPr>
          <w:rFonts w:eastAsia="Calibri" w:cs="Arial"/>
          <w:sz w:val="20"/>
          <w:szCs w:val="20"/>
          <w:lang w:eastAsia="en-US"/>
        </w:rPr>
        <w:t>g</w:t>
      </w:r>
      <w:r w:rsidRPr="00844F74">
        <w:rPr>
          <w:rFonts w:eastAsia="Calibri" w:cs="Arial"/>
          <w:spacing w:val="1"/>
          <w:sz w:val="20"/>
          <w:szCs w:val="20"/>
          <w:lang w:eastAsia="en-US"/>
        </w:rPr>
        <w:t>h</w:t>
      </w:r>
      <w:r w:rsidRPr="00844F74">
        <w:rPr>
          <w:rFonts w:eastAsia="Calibri" w:cs="Arial"/>
          <w:sz w:val="20"/>
          <w:szCs w:val="20"/>
          <w:lang w:eastAsia="en-US"/>
        </w:rPr>
        <w:t>t</w:t>
      </w:r>
      <w:r w:rsidRPr="00844F74">
        <w:rPr>
          <w:rFonts w:eastAsia="Calibri" w:cs="Arial"/>
          <w:spacing w:val="-7"/>
          <w:sz w:val="20"/>
          <w:szCs w:val="20"/>
          <w:lang w:eastAsia="en-US"/>
        </w:rPr>
        <w:t xml:space="preserve"> </w:t>
      </w:r>
      <w:r w:rsidRPr="00844F74">
        <w:rPr>
          <w:rFonts w:eastAsia="Calibri" w:cs="Arial"/>
          <w:sz w:val="20"/>
          <w:szCs w:val="20"/>
          <w:lang w:eastAsia="en-US"/>
        </w:rPr>
        <w:t>to</w:t>
      </w:r>
      <w:r w:rsidRPr="00844F74">
        <w:rPr>
          <w:rFonts w:eastAsia="Calibri" w:cs="Arial"/>
          <w:spacing w:val="-9"/>
          <w:sz w:val="20"/>
          <w:szCs w:val="20"/>
          <w:lang w:eastAsia="en-US"/>
        </w:rPr>
        <w:t xml:space="preserve"> </w:t>
      </w:r>
      <w:r w:rsidRPr="00844F74">
        <w:rPr>
          <w:rFonts w:eastAsia="Calibri" w:cs="Arial"/>
          <w:sz w:val="20"/>
          <w:szCs w:val="20"/>
          <w:lang w:eastAsia="en-US"/>
        </w:rPr>
        <w:t>w</w:t>
      </w:r>
      <w:r w:rsidRPr="00844F74">
        <w:rPr>
          <w:rFonts w:eastAsia="Calibri" w:cs="Arial"/>
          <w:spacing w:val="2"/>
          <w:sz w:val="20"/>
          <w:szCs w:val="20"/>
          <w:lang w:eastAsia="en-US"/>
        </w:rPr>
        <w:t>i</w:t>
      </w:r>
      <w:r w:rsidRPr="00844F74">
        <w:rPr>
          <w:rFonts w:eastAsia="Calibri" w:cs="Arial"/>
          <w:sz w:val="20"/>
          <w:szCs w:val="20"/>
          <w:lang w:eastAsia="en-US"/>
        </w:rPr>
        <w:t>t</w:t>
      </w:r>
      <w:r w:rsidRPr="00844F74">
        <w:rPr>
          <w:rFonts w:eastAsia="Calibri" w:cs="Arial"/>
          <w:spacing w:val="-2"/>
          <w:sz w:val="20"/>
          <w:szCs w:val="20"/>
          <w:lang w:eastAsia="en-US"/>
        </w:rPr>
        <w:t>h</w:t>
      </w:r>
      <w:r w:rsidRPr="00844F74">
        <w:rPr>
          <w:rFonts w:eastAsia="Calibri" w:cs="Arial"/>
          <w:sz w:val="20"/>
          <w:szCs w:val="20"/>
          <w:lang w:eastAsia="en-US"/>
        </w:rPr>
        <w:t>d</w:t>
      </w:r>
      <w:r w:rsidRPr="00844F74">
        <w:rPr>
          <w:rFonts w:eastAsia="Calibri" w:cs="Arial"/>
          <w:spacing w:val="-1"/>
          <w:sz w:val="20"/>
          <w:szCs w:val="20"/>
          <w:lang w:eastAsia="en-US"/>
        </w:rPr>
        <w:t>r</w:t>
      </w:r>
      <w:r w:rsidRPr="00844F74">
        <w:rPr>
          <w:rFonts w:eastAsia="Calibri" w:cs="Arial"/>
          <w:sz w:val="20"/>
          <w:szCs w:val="20"/>
          <w:lang w:eastAsia="en-US"/>
        </w:rPr>
        <w:t>aw</w:t>
      </w:r>
      <w:r w:rsidRPr="00844F74">
        <w:rPr>
          <w:rFonts w:eastAsia="Calibri" w:cs="Arial"/>
          <w:spacing w:val="-8"/>
          <w:sz w:val="20"/>
          <w:szCs w:val="20"/>
          <w:lang w:eastAsia="en-US"/>
        </w:rPr>
        <w:t xml:space="preserve"> </w:t>
      </w:r>
      <w:r w:rsidRPr="00844F74">
        <w:rPr>
          <w:rFonts w:eastAsia="Calibri" w:cs="Arial"/>
          <w:spacing w:val="2"/>
          <w:sz w:val="20"/>
          <w:szCs w:val="20"/>
          <w:lang w:eastAsia="en-US"/>
        </w:rPr>
        <w:t>i</w:t>
      </w:r>
      <w:r w:rsidRPr="00844F74">
        <w:rPr>
          <w:rFonts w:eastAsia="Calibri" w:cs="Arial"/>
          <w:sz w:val="20"/>
          <w:szCs w:val="20"/>
          <w:lang w:eastAsia="en-US"/>
        </w:rPr>
        <w:t>ts</w:t>
      </w:r>
      <w:r w:rsidRPr="00844F74">
        <w:rPr>
          <w:rFonts w:eastAsia="Calibri" w:cs="Arial"/>
          <w:spacing w:val="-8"/>
          <w:sz w:val="20"/>
          <w:szCs w:val="20"/>
          <w:lang w:eastAsia="en-US"/>
        </w:rPr>
        <w:t xml:space="preserve"> </w:t>
      </w:r>
      <w:r w:rsidRPr="00844F74">
        <w:rPr>
          <w:rFonts w:eastAsia="Calibri" w:cs="Arial"/>
          <w:sz w:val="20"/>
          <w:szCs w:val="20"/>
          <w:lang w:eastAsia="en-US"/>
        </w:rPr>
        <w:t>c</w:t>
      </w:r>
      <w:r w:rsidRPr="00844F74">
        <w:rPr>
          <w:rFonts w:eastAsia="Calibri" w:cs="Arial"/>
          <w:spacing w:val="-2"/>
          <w:sz w:val="20"/>
          <w:szCs w:val="20"/>
          <w:lang w:eastAsia="en-US"/>
        </w:rPr>
        <w:t>o</w:t>
      </w:r>
      <w:r w:rsidRPr="00844F74">
        <w:rPr>
          <w:rFonts w:eastAsia="Calibri" w:cs="Arial"/>
          <w:spacing w:val="1"/>
          <w:sz w:val="20"/>
          <w:szCs w:val="20"/>
          <w:lang w:eastAsia="en-US"/>
        </w:rPr>
        <w:t>n</w:t>
      </w:r>
      <w:r w:rsidRPr="00844F74">
        <w:rPr>
          <w:rFonts w:eastAsia="Calibri" w:cs="Arial"/>
          <w:spacing w:val="2"/>
          <w:sz w:val="20"/>
          <w:szCs w:val="20"/>
          <w:lang w:eastAsia="en-US"/>
        </w:rPr>
        <w:t>t</w:t>
      </w:r>
      <w:r w:rsidRPr="00844F74">
        <w:rPr>
          <w:rFonts w:eastAsia="Calibri" w:cs="Arial"/>
          <w:spacing w:val="-1"/>
          <w:sz w:val="20"/>
          <w:szCs w:val="20"/>
          <w:lang w:eastAsia="en-US"/>
        </w:rPr>
        <w:t>r</w:t>
      </w:r>
      <w:r w:rsidRPr="00844F74">
        <w:rPr>
          <w:rFonts w:eastAsia="Calibri" w:cs="Arial"/>
          <w:spacing w:val="2"/>
          <w:sz w:val="20"/>
          <w:szCs w:val="20"/>
          <w:lang w:eastAsia="en-US"/>
        </w:rPr>
        <w:t>i</w:t>
      </w:r>
      <w:r w:rsidRPr="00844F74">
        <w:rPr>
          <w:rFonts w:eastAsia="Calibri" w:cs="Arial"/>
          <w:sz w:val="20"/>
          <w:szCs w:val="20"/>
          <w:lang w:eastAsia="en-US"/>
        </w:rPr>
        <w:t>b</w:t>
      </w:r>
      <w:r w:rsidRPr="00844F74">
        <w:rPr>
          <w:rFonts w:eastAsia="Calibri" w:cs="Arial"/>
          <w:spacing w:val="1"/>
          <w:sz w:val="20"/>
          <w:szCs w:val="20"/>
          <w:lang w:eastAsia="en-US"/>
        </w:rPr>
        <w:t>u</w:t>
      </w:r>
      <w:r w:rsidRPr="00844F74">
        <w:rPr>
          <w:rFonts w:eastAsia="Calibri" w:cs="Arial"/>
          <w:spacing w:val="2"/>
          <w:sz w:val="20"/>
          <w:szCs w:val="20"/>
          <w:lang w:eastAsia="en-US"/>
        </w:rPr>
        <w:t>ti</w:t>
      </w:r>
      <w:r w:rsidRPr="00844F74">
        <w:rPr>
          <w:rFonts w:eastAsia="Calibri" w:cs="Arial"/>
          <w:spacing w:val="-1"/>
          <w:sz w:val="20"/>
          <w:szCs w:val="20"/>
          <w:lang w:eastAsia="en-US"/>
        </w:rPr>
        <w:t>o</w:t>
      </w:r>
      <w:r w:rsidRPr="00844F74">
        <w:rPr>
          <w:rFonts w:eastAsia="Calibri" w:cs="Arial"/>
          <w:spacing w:val="1"/>
          <w:sz w:val="20"/>
          <w:szCs w:val="20"/>
          <w:lang w:eastAsia="en-US"/>
        </w:rPr>
        <w:t>n</w:t>
      </w:r>
      <w:r w:rsidRPr="00844F74">
        <w:rPr>
          <w:rFonts w:eastAsia="Calibri" w:cs="Arial"/>
          <w:sz w:val="20"/>
          <w:szCs w:val="20"/>
          <w:lang w:eastAsia="en-US"/>
        </w:rPr>
        <w:t>;</w:t>
      </w:r>
    </w:p>
    <w:p w:rsidR="00844F74" w:rsidRDefault="00844F74" w:rsidP="00844F74">
      <w:pPr>
        <w:pStyle w:val="ListParagraph"/>
        <w:tabs>
          <w:tab w:val="clear" w:pos="720"/>
          <w:tab w:val="clear" w:pos="1440"/>
          <w:tab w:val="clear" w:pos="2160"/>
          <w:tab w:val="clear" w:pos="2880"/>
          <w:tab w:val="clear" w:pos="9907"/>
          <w:tab w:val="left" w:pos="820"/>
        </w:tabs>
        <w:kinsoku w:val="0"/>
        <w:overflowPunct w:val="0"/>
        <w:autoSpaceDE w:val="0"/>
        <w:autoSpaceDN w:val="0"/>
        <w:adjustRightInd w:val="0"/>
        <w:spacing w:after="200" w:line="241" w:lineRule="auto"/>
        <w:ind w:right="122"/>
        <w:jc w:val="both"/>
        <w:rPr>
          <w:rFonts w:eastAsia="Calibri" w:cs="Arial"/>
          <w:sz w:val="20"/>
          <w:szCs w:val="20"/>
          <w:lang w:eastAsia="en-US"/>
        </w:rPr>
      </w:pPr>
    </w:p>
    <w:p w:rsidR="004915EE" w:rsidRDefault="004915EE" w:rsidP="00844F74">
      <w:pPr>
        <w:pStyle w:val="ListParagraph"/>
        <w:numPr>
          <w:ilvl w:val="0"/>
          <w:numId w:val="23"/>
        </w:numPr>
        <w:tabs>
          <w:tab w:val="clear" w:pos="720"/>
          <w:tab w:val="clear" w:pos="1440"/>
          <w:tab w:val="clear" w:pos="2160"/>
          <w:tab w:val="clear" w:pos="2880"/>
          <w:tab w:val="clear" w:pos="9907"/>
          <w:tab w:val="left" w:pos="820"/>
        </w:tabs>
        <w:kinsoku w:val="0"/>
        <w:overflowPunct w:val="0"/>
        <w:autoSpaceDE w:val="0"/>
        <w:autoSpaceDN w:val="0"/>
        <w:adjustRightInd w:val="0"/>
        <w:spacing w:after="200" w:line="241" w:lineRule="auto"/>
        <w:ind w:right="122"/>
        <w:jc w:val="both"/>
        <w:rPr>
          <w:rFonts w:eastAsia="Calibri" w:cs="Arial"/>
          <w:sz w:val="20"/>
          <w:szCs w:val="20"/>
          <w:lang w:eastAsia="en-US"/>
        </w:rPr>
      </w:pPr>
      <w:r w:rsidRPr="00844F74">
        <w:rPr>
          <w:rFonts w:eastAsia="Calibri" w:cs="Arial"/>
          <w:sz w:val="20"/>
          <w:szCs w:val="20"/>
          <w:lang w:eastAsia="en-US"/>
        </w:rPr>
        <w:t>A</w:t>
      </w:r>
      <w:r w:rsidRPr="00844F74">
        <w:rPr>
          <w:rFonts w:eastAsia="Calibri" w:cs="Arial"/>
          <w:spacing w:val="1"/>
          <w:sz w:val="20"/>
          <w:szCs w:val="20"/>
          <w:lang w:eastAsia="en-US"/>
        </w:rPr>
        <w:t>n</w:t>
      </w:r>
      <w:r w:rsidRPr="00844F74">
        <w:rPr>
          <w:rFonts w:eastAsia="Calibri" w:cs="Arial"/>
          <w:sz w:val="20"/>
          <w:szCs w:val="20"/>
          <w:lang w:eastAsia="en-US"/>
        </w:rPr>
        <w:t>y</w:t>
      </w:r>
      <w:r w:rsidRPr="00844F74">
        <w:rPr>
          <w:rFonts w:eastAsia="Calibri" w:cs="Arial"/>
          <w:spacing w:val="-2"/>
          <w:sz w:val="20"/>
          <w:szCs w:val="20"/>
          <w:lang w:eastAsia="en-US"/>
        </w:rPr>
        <w:t xml:space="preserve"> </w:t>
      </w:r>
      <w:r w:rsidRPr="00844F74">
        <w:rPr>
          <w:rFonts w:eastAsia="Calibri" w:cs="Arial"/>
          <w:sz w:val="20"/>
          <w:szCs w:val="20"/>
          <w:lang w:eastAsia="en-US"/>
        </w:rPr>
        <w:t>p</w:t>
      </w:r>
      <w:r w:rsidRPr="00844F74">
        <w:rPr>
          <w:rFonts w:eastAsia="Calibri" w:cs="Arial"/>
          <w:spacing w:val="-1"/>
          <w:sz w:val="20"/>
          <w:szCs w:val="20"/>
          <w:lang w:eastAsia="en-US"/>
        </w:rPr>
        <w:t>ro</w:t>
      </w:r>
      <w:r w:rsidRPr="00844F74">
        <w:rPr>
          <w:rFonts w:eastAsia="Calibri" w:cs="Arial"/>
          <w:spacing w:val="2"/>
          <w:sz w:val="20"/>
          <w:szCs w:val="20"/>
          <w:lang w:eastAsia="en-US"/>
        </w:rPr>
        <w:t>g</w:t>
      </w:r>
      <w:r w:rsidRPr="00844F74">
        <w:rPr>
          <w:rFonts w:eastAsia="Calibri" w:cs="Arial"/>
          <w:spacing w:val="-1"/>
          <w:sz w:val="20"/>
          <w:szCs w:val="20"/>
          <w:lang w:eastAsia="en-US"/>
        </w:rPr>
        <w:t>r</w:t>
      </w:r>
      <w:r w:rsidRPr="00844F74">
        <w:rPr>
          <w:rFonts w:eastAsia="Calibri" w:cs="Arial"/>
          <w:spacing w:val="1"/>
          <w:sz w:val="20"/>
          <w:szCs w:val="20"/>
          <w:lang w:eastAsia="en-US"/>
        </w:rPr>
        <w:t>e</w:t>
      </w:r>
      <w:r w:rsidRPr="00844F74">
        <w:rPr>
          <w:rFonts w:eastAsia="Calibri" w:cs="Arial"/>
          <w:sz w:val="20"/>
          <w:szCs w:val="20"/>
          <w:lang w:eastAsia="en-US"/>
        </w:rPr>
        <w:t>ss</w:t>
      </w:r>
      <w:r w:rsidRPr="00844F74">
        <w:rPr>
          <w:rFonts w:eastAsia="Calibri" w:cs="Arial"/>
          <w:spacing w:val="-1"/>
          <w:sz w:val="20"/>
          <w:szCs w:val="20"/>
          <w:lang w:eastAsia="en-US"/>
        </w:rPr>
        <w:t xml:space="preserve"> </w:t>
      </w:r>
      <w:r w:rsidRPr="00844F74">
        <w:rPr>
          <w:rFonts w:eastAsia="Calibri" w:cs="Arial"/>
          <w:spacing w:val="1"/>
          <w:sz w:val="20"/>
          <w:szCs w:val="20"/>
          <w:lang w:eastAsia="en-US"/>
        </w:rPr>
        <w:t>r</w:t>
      </w:r>
      <w:r w:rsidRPr="00844F74">
        <w:rPr>
          <w:rFonts w:eastAsia="Calibri" w:cs="Arial"/>
          <w:spacing w:val="-2"/>
          <w:sz w:val="20"/>
          <w:szCs w:val="20"/>
          <w:lang w:eastAsia="en-US"/>
        </w:rPr>
        <w:t>e</w:t>
      </w:r>
      <w:r w:rsidRPr="00844F74">
        <w:rPr>
          <w:rFonts w:eastAsia="Calibri" w:cs="Arial"/>
          <w:sz w:val="20"/>
          <w:szCs w:val="20"/>
          <w:lang w:eastAsia="en-US"/>
        </w:rPr>
        <w:t>p</w:t>
      </w:r>
      <w:r w:rsidRPr="00844F74">
        <w:rPr>
          <w:rFonts w:eastAsia="Calibri" w:cs="Arial"/>
          <w:spacing w:val="1"/>
          <w:sz w:val="20"/>
          <w:szCs w:val="20"/>
          <w:lang w:eastAsia="en-US"/>
        </w:rPr>
        <w:t>o</w:t>
      </w:r>
      <w:r w:rsidRPr="00844F74">
        <w:rPr>
          <w:rFonts w:eastAsia="Calibri" w:cs="Arial"/>
          <w:spacing w:val="-1"/>
          <w:sz w:val="20"/>
          <w:szCs w:val="20"/>
          <w:lang w:eastAsia="en-US"/>
        </w:rPr>
        <w:t>r</w:t>
      </w:r>
      <w:r w:rsidRPr="00844F74">
        <w:rPr>
          <w:rFonts w:eastAsia="Calibri" w:cs="Arial"/>
          <w:sz w:val="20"/>
          <w:szCs w:val="20"/>
          <w:lang w:eastAsia="en-US"/>
        </w:rPr>
        <w:t>ts for</w:t>
      </w:r>
      <w:r w:rsidRPr="00844F74">
        <w:rPr>
          <w:rFonts w:eastAsia="Calibri" w:cs="Arial"/>
          <w:spacing w:val="-3"/>
          <w:sz w:val="20"/>
          <w:szCs w:val="20"/>
          <w:lang w:eastAsia="en-US"/>
        </w:rPr>
        <w:t xml:space="preserve"> </w:t>
      </w:r>
      <w:r w:rsidRPr="00844F74">
        <w:rPr>
          <w:rFonts w:eastAsia="Calibri" w:cs="Arial"/>
          <w:sz w:val="20"/>
          <w:szCs w:val="20"/>
          <w:lang w:eastAsia="en-US"/>
        </w:rPr>
        <w:t>t</w:t>
      </w:r>
      <w:r w:rsidRPr="00844F74">
        <w:rPr>
          <w:rFonts w:eastAsia="Calibri" w:cs="Arial"/>
          <w:spacing w:val="1"/>
          <w:sz w:val="20"/>
          <w:szCs w:val="20"/>
          <w:lang w:eastAsia="en-US"/>
        </w:rPr>
        <w:t>h</w:t>
      </w:r>
      <w:r w:rsidRPr="00844F74">
        <w:rPr>
          <w:rFonts w:eastAsia="Calibri" w:cs="Arial"/>
          <w:sz w:val="20"/>
          <w:szCs w:val="20"/>
          <w:lang w:eastAsia="en-US"/>
        </w:rPr>
        <w:t>e</w:t>
      </w:r>
      <w:r w:rsidRPr="00844F74">
        <w:rPr>
          <w:rFonts w:eastAsia="Calibri" w:cs="Arial"/>
          <w:spacing w:val="-3"/>
          <w:sz w:val="20"/>
          <w:szCs w:val="20"/>
          <w:lang w:eastAsia="en-US"/>
        </w:rPr>
        <w:t xml:space="preserve"> </w:t>
      </w:r>
      <w:r w:rsidRPr="00844F74">
        <w:rPr>
          <w:rFonts w:eastAsia="Calibri" w:cs="Arial"/>
          <w:spacing w:val="2"/>
          <w:sz w:val="20"/>
          <w:szCs w:val="20"/>
          <w:lang w:eastAsia="en-US"/>
        </w:rPr>
        <w:t>p</w:t>
      </w:r>
      <w:r w:rsidRPr="00844F74">
        <w:rPr>
          <w:rFonts w:eastAsia="Calibri" w:cs="Arial"/>
          <w:spacing w:val="-1"/>
          <w:sz w:val="20"/>
          <w:szCs w:val="20"/>
          <w:lang w:eastAsia="en-US"/>
        </w:rPr>
        <w:t>ro</w:t>
      </w:r>
      <w:r w:rsidRPr="00844F74">
        <w:rPr>
          <w:rFonts w:eastAsia="Calibri" w:cs="Arial"/>
          <w:spacing w:val="3"/>
          <w:sz w:val="20"/>
          <w:szCs w:val="20"/>
          <w:lang w:eastAsia="en-US"/>
        </w:rPr>
        <w:t>j</w:t>
      </w:r>
      <w:r w:rsidRPr="00844F74">
        <w:rPr>
          <w:rFonts w:eastAsia="Calibri" w:cs="Arial"/>
          <w:spacing w:val="-2"/>
          <w:sz w:val="20"/>
          <w:szCs w:val="20"/>
          <w:lang w:eastAsia="en-US"/>
        </w:rPr>
        <w:t>e</w:t>
      </w:r>
      <w:r w:rsidRPr="00844F74">
        <w:rPr>
          <w:rFonts w:eastAsia="Calibri" w:cs="Arial"/>
          <w:sz w:val="20"/>
          <w:szCs w:val="20"/>
          <w:lang w:eastAsia="en-US"/>
        </w:rPr>
        <w:t>ct</w:t>
      </w:r>
      <w:r w:rsidRPr="00844F74">
        <w:rPr>
          <w:rFonts w:eastAsia="Calibri" w:cs="Arial"/>
          <w:spacing w:val="1"/>
          <w:sz w:val="20"/>
          <w:szCs w:val="20"/>
          <w:lang w:eastAsia="en-US"/>
        </w:rPr>
        <w:t xml:space="preserve"> </w:t>
      </w:r>
      <w:r w:rsidRPr="00844F74">
        <w:rPr>
          <w:rFonts w:eastAsia="Calibri" w:cs="Arial"/>
          <w:sz w:val="20"/>
          <w:szCs w:val="20"/>
          <w:lang w:eastAsia="en-US"/>
        </w:rPr>
        <w:t>shou</w:t>
      </w:r>
      <w:r w:rsidRPr="00844F74">
        <w:rPr>
          <w:rFonts w:eastAsia="Calibri" w:cs="Arial"/>
          <w:spacing w:val="2"/>
          <w:sz w:val="20"/>
          <w:szCs w:val="20"/>
          <w:lang w:eastAsia="en-US"/>
        </w:rPr>
        <w:t>l</w:t>
      </w:r>
      <w:r w:rsidRPr="00844F74">
        <w:rPr>
          <w:rFonts w:eastAsia="Calibri" w:cs="Arial"/>
          <w:sz w:val="20"/>
          <w:szCs w:val="20"/>
          <w:lang w:eastAsia="en-US"/>
        </w:rPr>
        <w:t>d</w:t>
      </w:r>
      <w:r w:rsidRPr="00844F74">
        <w:rPr>
          <w:rFonts w:eastAsia="Calibri" w:cs="Arial"/>
          <w:spacing w:val="-1"/>
          <w:sz w:val="20"/>
          <w:szCs w:val="20"/>
          <w:lang w:eastAsia="en-US"/>
        </w:rPr>
        <w:t xml:space="preserve"> </w:t>
      </w:r>
      <w:r w:rsidRPr="00844F74">
        <w:rPr>
          <w:rFonts w:eastAsia="Calibri" w:cs="Arial"/>
          <w:sz w:val="20"/>
          <w:szCs w:val="20"/>
          <w:lang w:eastAsia="en-US"/>
        </w:rPr>
        <w:t>c</w:t>
      </w:r>
      <w:r w:rsidRPr="00844F74">
        <w:rPr>
          <w:rFonts w:eastAsia="Calibri" w:cs="Arial"/>
          <w:spacing w:val="-2"/>
          <w:sz w:val="20"/>
          <w:szCs w:val="20"/>
          <w:lang w:eastAsia="en-US"/>
        </w:rPr>
        <w:t>o</w:t>
      </w:r>
      <w:r w:rsidRPr="00844F74">
        <w:rPr>
          <w:rFonts w:eastAsia="Calibri" w:cs="Arial"/>
          <w:spacing w:val="1"/>
          <w:sz w:val="20"/>
          <w:szCs w:val="20"/>
          <w:lang w:eastAsia="en-US"/>
        </w:rPr>
        <w:t>v</w:t>
      </w:r>
      <w:r w:rsidRPr="00844F74">
        <w:rPr>
          <w:rFonts w:eastAsia="Calibri" w:cs="Arial"/>
          <w:spacing w:val="-2"/>
          <w:sz w:val="20"/>
          <w:szCs w:val="20"/>
          <w:lang w:eastAsia="en-US"/>
        </w:rPr>
        <w:t>e</w:t>
      </w:r>
      <w:r w:rsidRPr="00844F74">
        <w:rPr>
          <w:rFonts w:eastAsia="Calibri" w:cs="Arial"/>
          <w:sz w:val="20"/>
          <w:szCs w:val="20"/>
          <w:lang w:eastAsia="en-US"/>
        </w:rPr>
        <w:t>r</w:t>
      </w:r>
      <w:r w:rsidRPr="00844F74">
        <w:rPr>
          <w:rFonts w:eastAsia="Calibri" w:cs="Arial"/>
          <w:spacing w:val="-2"/>
          <w:sz w:val="20"/>
          <w:szCs w:val="20"/>
          <w:lang w:eastAsia="en-US"/>
        </w:rPr>
        <w:t xml:space="preserve"> </w:t>
      </w:r>
      <w:r w:rsidRPr="00844F74">
        <w:rPr>
          <w:rFonts w:eastAsia="Calibri" w:cs="Arial"/>
          <w:spacing w:val="2"/>
          <w:sz w:val="20"/>
          <w:szCs w:val="20"/>
          <w:lang w:eastAsia="en-US"/>
        </w:rPr>
        <w:t>b</w:t>
      </w:r>
      <w:r w:rsidRPr="00844F74">
        <w:rPr>
          <w:rFonts w:eastAsia="Calibri" w:cs="Arial"/>
          <w:spacing w:val="-1"/>
          <w:sz w:val="20"/>
          <w:szCs w:val="20"/>
          <w:lang w:eastAsia="en-US"/>
        </w:rPr>
        <w:t>o</w:t>
      </w:r>
      <w:r w:rsidRPr="00844F74">
        <w:rPr>
          <w:rFonts w:eastAsia="Calibri" w:cs="Arial"/>
          <w:sz w:val="20"/>
          <w:szCs w:val="20"/>
          <w:lang w:eastAsia="en-US"/>
        </w:rPr>
        <w:t>th</w:t>
      </w:r>
      <w:r w:rsidRPr="00844F74">
        <w:rPr>
          <w:rFonts w:eastAsia="Calibri" w:cs="Arial"/>
          <w:spacing w:val="-1"/>
          <w:sz w:val="20"/>
          <w:szCs w:val="20"/>
          <w:lang w:eastAsia="en-US"/>
        </w:rPr>
        <w:t xml:space="preserve"> </w:t>
      </w:r>
      <w:r w:rsidRPr="00844F74">
        <w:rPr>
          <w:rFonts w:eastAsia="Calibri" w:cs="Arial"/>
          <w:sz w:val="20"/>
          <w:szCs w:val="20"/>
          <w:lang w:eastAsia="en-US"/>
        </w:rPr>
        <w:t>t</w:t>
      </w:r>
      <w:r w:rsidRPr="00844F74">
        <w:rPr>
          <w:rFonts w:eastAsia="Calibri" w:cs="Arial"/>
          <w:spacing w:val="1"/>
          <w:sz w:val="20"/>
          <w:szCs w:val="20"/>
          <w:lang w:eastAsia="en-US"/>
        </w:rPr>
        <w:t>h</w:t>
      </w:r>
      <w:r w:rsidRPr="00844F74">
        <w:rPr>
          <w:rFonts w:eastAsia="Calibri" w:cs="Arial"/>
          <w:sz w:val="20"/>
          <w:szCs w:val="20"/>
          <w:lang w:eastAsia="en-US"/>
        </w:rPr>
        <w:t>e</w:t>
      </w:r>
      <w:r w:rsidRPr="00844F74">
        <w:rPr>
          <w:rFonts w:eastAsia="Calibri" w:cs="Arial"/>
          <w:spacing w:val="-3"/>
          <w:sz w:val="20"/>
          <w:szCs w:val="20"/>
          <w:lang w:eastAsia="en-US"/>
        </w:rPr>
        <w:t xml:space="preserve"> </w:t>
      </w:r>
      <w:r w:rsidRPr="00844F74">
        <w:rPr>
          <w:rFonts w:eastAsia="Calibri" w:cs="Arial"/>
          <w:spacing w:val="2"/>
          <w:sz w:val="20"/>
          <w:szCs w:val="20"/>
          <w:lang w:eastAsia="en-US"/>
        </w:rPr>
        <w:t>p</w:t>
      </w:r>
      <w:r w:rsidRPr="00844F74">
        <w:rPr>
          <w:rFonts w:eastAsia="Calibri" w:cs="Arial"/>
          <w:spacing w:val="-1"/>
          <w:sz w:val="20"/>
          <w:szCs w:val="20"/>
          <w:lang w:eastAsia="en-US"/>
        </w:rPr>
        <w:t>ro</w:t>
      </w:r>
      <w:r w:rsidRPr="00844F74">
        <w:rPr>
          <w:rFonts w:eastAsia="Calibri" w:cs="Arial"/>
          <w:spacing w:val="3"/>
          <w:sz w:val="20"/>
          <w:szCs w:val="20"/>
          <w:lang w:eastAsia="en-US"/>
        </w:rPr>
        <w:t>j</w:t>
      </w:r>
      <w:r w:rsidRPr="00844F74">
        <w:rPr>
          <w:rFonts w:eastAsia="Calibri" w:cs="Arial"/>
          <w:spacing w:val="-2"/>
          <w:sz w:val="20"/>
          <w:szCs w:val="20"/>
          <w:lang w:eastAsia="en-US"/>
        </w:rPr>
        <w:t>e</w:t>
      </w:r>
      <w:r w:rsidRPr="00844F74">
        <w:rPr>
          <w:rFonts w:eastAsia="Calibri" w:cs="Arial"/>
          <w:sz w:val="20"/>
          <w:szCs w:val="20"/>
          <w:lang w:eastAsia="en-US"/>
        </w:rPr>
        <w:t>ct</w:t>
      </w:r>
      <w:r w:rsidRPr="00844F74">
        <w:rPr>
          <w:rFonts w:eastAsia="Calibri" w:cs="Arial"/>
          <w:spacing w:val="-2"/>
          <w:sz w:val="20"/>
          <w:szCs w:val="20"/>
          <w:lang w:eastAsia="en-US"/>
        </w:rPr>
        <w:t xml:space="preserve"> </w:t>
      </w:r>
      <w:r w:rsidRPr="00844F74">
        <w:rPr>
          <w:rFonts w:eastAsia="Calibri" w:cs="Arial"/>
          <w:spacing w:val="2"/>
          <w:sz w:val="20"/>
          <w:szCs w:val="20"/>
          <w:lang w:eastAsia="en-US"/>
        </w:rPr>
        <w:t>a</w:t>
      </w:r>
      <w:r w:rsidRPr="00844F74">
        <w:rPr>
          <w:rFonts w:eastAsia="Calibri" w:cs="Arial"/>
          <w:sz w:val="20"/>
          <w:szCs w:val="20"/>
          <w:lang w:eastAsia="en-US"/>
        </w:rPr>
        <w:t>s</w:t>
      </w:r>
      <w:r w:rsidRPr="00844F74">
        <w:rPr>
          <w:rFonts w:eastAsia="Calibri" w:cs="Arial"/>
          <w:spacing w:val="-2"/>
          <w:sz w:val="20"/>
          <w:szCs w:val="20"/>
          <w:lang w:eastAsia="en-US"/>
        </w:rPr>
        <w:t xml:space="preserve"> </w:t>
      </w:r>
      <w:r w:rsidRPr="00844F74">
        <w:rPr>
          <w:rFonts w:eastAsia="Calibri" w:cs="Arial"/>
          <w:sz w:val="20"/>
          <w:szCs w:val="20"/>
          <w:lang w:eastAsia="en-US"/>
        </w:rPr>
        <w:t>a</w:t>
      </w:r>
      <w:r w:rsidRPr="00844F74">
        <w:rPr>
          <w:rFonts w:eastAsia="Calibri" w:cs="Arial"/>
          <w:spacing w:val="1"/>
          <w:sz w:val="20"/>
          <w:szCs w:val="20"/>
          <w:lang w:eastAsia="en-US"/>
        </w:rPr>
        <w:t xml:space="preserve"> </w:t>
      </w:r>
      <w:r w:rsidRPr="00844F74">
        <w:rPr>
          <w:rFonts w:eastAsia="Calibri" w:cs="Arial"/>
          <w:sz w:val="20"/>
          <w:szCs w:val="20"/>
          <w:lang w:eastAsia="en-US"/>
        </w:rPr>
        <w:t>w</w:t>
      </w:r>
      <w:r w:rsidRPr="00844F74">
        <w:rPr>
          <w:rFonts w:eastAsia="Calibri" w:cs="Arial"/>
          <w:spacing w:val="1"/>
          <w:sz w:val="20"/>
          <w:szCs w:val="20"/>
          <w:lang w:eastAsia="en-US"/>
        </w:rPr>
        <w:t>h</w:t>
      </w:r>
      <w:r w:rsidRPr="00844F74">
        <w:rPr>
          <w:rFonts w:eastAsia="Calibri" w:cs="Arial"/>
          <w:spacing w:val="-1"/>
          <w:sz w:val="20"/>
          <w:szCs w:val="20"/>
          <w:lang w:eastAsia="en-US"/>
        </w:rPr>
        <w:t>o</w:t>
      </w:r>
      <w:r w:rsidRPr="00844F74">
        <w:rPr>
          <w:rFonts w:eastAsia="Calibri" w:cs="Arial"/>
          <w:spacing w:val="2"/>
          <w:sz w:val="20"/>
          <w:szCs w:val="20"/>
          <w:lang w:eastAsia="en-US"/>
        </w:rPr>
        <w:t>l</w:t>
      </w:r>
      <w:r w:rsidRPr="00844F74">
        <w:rPr>
          <w:rFonts w:eastAsia="Calibri" w:cs="Arial"/>
          <w:sz w:val="20"/>
          <w:szCs w:val="20"/>
          <w:lang w:eastAsia="en-US"/>
        </w:rPr>
        <w:t>e</w:t>
      </w:r>
      <w:r w:rsidRPr="00844F74">
        <w:rPr>
          <w:rFonts w:eastAsia="Calibri" w:cs="Arial"/>
          <w:spacing w:val="-3"/>
          <w:sz w:val="20"/>
          <w:szCs w:val="20"/>
          <w:lang w:eastAsia="en-US"/>
        </w:rPr>
        <w:t xml:space="preserve"> </w:t>
      </w:r>
      <w:r w:rsidRPr="00844F74">
        <w:rPr>
          <w:rFonts w:eastAsia="Calibri" w:cs="Arial"/>
          <w:sz w:val="20"/>
          <w:szCs w:val="20"/>
          <w:lang w:eastAsia="en-US"/>
        </w:rPr>
        <w:t>a</w:t>
      </w:r>
      <w:r w:rsidRPr="00844F74">
        <w:rPr>
          <w:rFonts w:eastAsia="Calibri" w:cs="Arial"/>
          <w:spacing w:val="1"/>
          <w:sz w:val="20"/>
          <w:szCs w:val="20"/>
          <w:lang w:eastAsia="en-US"/>
        </w:rPr>
        <w:t>n</w:t>
      </w:r>
      <w:r w:rsidRPr="00844F74">
        <w:rPr>
          <w:rFonts w:eastAsia="Calibri" w:cs="Arial"/>
          <w:sz w:val="20"/>
          <w:szCs w:val="20"/>
          <w:lang w:eastAsia="en-US"/>
        </w:rPr>
        <w:t>d</w:t>
      </w:r>
      <w:r w:rsidRPr="00844F74">
        <w:rPr>
          <w:rFonts w:eastAsia="Calibri" w:cs="Arial"/>
          <w:w w:val="99"/>
          <w:sz w:val="20"/>
          <w:szCs w:val="20"/>
          <w:lang w:eastAsia="en-US"/>
        </w:rPr>
        <w:t xml:space="preserve"> </w:t>
      </w:r>
      <w:r w:rsidRPr="00844F74">
        <w:rPr>
          <w:rFonts w:eastAsia="Calibri" w:cs="Arial"/>
          <w:sz w:val="20"/>
          <w:szCs w:val="20"/>
          <w:lang w:eastAsia="en-US"/>
        </w:rPr>
        <w:t>t</w:t>
      </w:r>
      <w:r w:rsidRPr="00844F74">
        <w:rPr>
          <w:rFonts w:eastAsia="Calibri" w:cs="Arial"/>
          <w:spacing w:val="1"/>
          <w:sz w:val="20"/>
          <w:szCs w:val="20"/>
          <w:lang w:eastAsia="en-US"/>
        </w:rPr>
        <w:t>h</w:t>
      </w:r>
      <w:r w:rsidRPr="00844F74">
        <w:rPr>
          <w:rFonts w:eastAsia="Calibri" w:cs="Arial"/>
          <w:sz w:val="20"/>
          <w:szCs w:val="20"/>
          <w:lang w:eastAsia="en-US"/>
        </w:rPr>
        <w:t>e</w:t>
      </w:r>
      <w:r w:rsidRPr="00844F74">
        <w:rPr>
          <w:rFonts w:eastAsia="Calibri" w:cs="Arial"/>
          <w:spacing w:val="-10"/>
          <w:sz w:val="20"/>
          <w:szCs w:val="20"/>
          <w:lang w:eastAsia="en-US"/>
        </w:rPr>
        <w:t xml:space="preserve"> </w:t>
      </w:r>
      <w:r w:rsidRPr="00844F74">
        <w:rPr>
          <w:rFonts w:eastAsia="Calibri" w:cs="Arial"/>
          <w:spacing w:val="-2"/>
          <w:sz w:val="20"/>
          <w:szCs w:val="20"/>
          <w:lang w:eastAsia="en-US"/>
        </w:rPr>
        <w:t>s</w:t>
      </w:r>
      <w:r w:rsidRPr="00844F74">
        <w:rPr>
          <w:rFonts w:eastAsia="Calibri" w:cs="Arial"/>
          <w:spacing w:val="2"/>
          <w:sz w:val="20"/>
          <w:szCs w:val="20"/>
          <w:lang w:eastAsia="en-US"/>
        </w:rPr>
        <w:t>p</w:t>
      </w:r>
      <w:r w:rsidRPr="00844F74">
        <w:rPr>
          <w:rFonts w:eastAsia="Calibri" w:cs="Arial"/>
          <w:spacing w:val="-2"/>
          <w:sz w:val="20"/>
          <w:szCs w:val="20"/>
          <w:lang w:eastAsia="en-US"/>
        </w:rPr>
        <w:t>e</w:t>
      </w:r>
      <w:r w:rsidRPr="00844F74">
        <w:rPr>
          <w:rFonts w:eastAsia="Calibri" w:cs="Arial"/>
          <w:sz w:val="20"/>
          <w:szCs w:val="20"/>
          <w:lang w:eastAsia="en-US"/>
        </w:rPr>
        <w:t>c</w:t>
      </w:r>
      <w:r w:rsidRPr="00844F74">
        <w:rPr>
          <w:rFonts w:eastAsia="Calibri" w:cs="Arial"/>
          <w:spacing w:val="2"/>
          <w:sz w:val="20"/>
          <w:szCs w:val="20"/>
          <w:lang w:eastAsia="en-US"/>
        </w:rPr>
        <w:t>i</w:t>
      </w:r>
      <w:r w:rsidRPr="00844F74">
        <w:rPr>
          <w:rFonts w:eastAsia="Calibri" w:cs="Arial"/>
          <w:sz w:val="20"/>
          <w:szCs w:val="20"/>
          <w:lang w:eastAsia="en-US"/>
        </w:rPr>
        <w:t>f</w:t>
      </w:r>
      <w:r w:rsidRPr="00844F74">
        <w:rPr>
          <w:rFonts w:eastAsia="Calibri" w:cs="Arial"/>
          <w:spacing w:val="2"/>
          <w:sz w:val="20"/>
          <w:szCs w:val="20"/>
          <w:lang w:eastAsia="en-US"/>
        </w:rPr>
        <w:t>i</w:t>
      </w:r>
      <w:r w:rsidRPr="00844F74">
        <w:rPr>
          <w:rFonts w:eastAsia="Calibri" w:cs="Arial"/>
          <w:sz w:val="20"/>
          <w:szCs w:val="20"/>
          <w:lang w:eastAsia="en-US"/>
        </w:rPr>
        <w:t>c</w:t>
      </w:r>
      <w:r w:rsidRPr="00844F74">
        <w:rPr>
          <w:rFonts w:eastAsia="Calibri" w:cs="Arial"/>
          <w:spacing w:val="-9"/>
          <w:sz w:val="20"/>
          <w:szCs w:val="20"/>
          <w:lang w:eastAsia="en-US"/>
        </w:rPr>
        <w:t xml:space="preserve"> </w:t>
      </w:r>
      <w:r w:rsidRPr="00844F74">
        <w:rPr>
          <w:rFonts w:eastAsia="Calibri" w:cs="Arial"/>
          <w:sz w:val="20"/>
          <w:szCs w:val="20"/>
          <w:lang w:eastAsia="en-US"/>
        </w:rPr>
        <w:t>c</w:t>
      </w:r>
      <w:r w:rsidRPr="00844F74">
        <w:rPr>
          <w:rFonts w:eastAsia="Calibri" w:cs="Arial"/>
          <w:spacing w:val="-2"/>
          <w:sz w:val="20"/>
          <w:szCs w:val="20"/>
          <w:lang w:eastAsia="en-US"/>
        </w:rPr>
        <w:t>o</w:t>
      </w:r>
      <w:r w:rsidRPr="00844F74">
        <w:rPr>
          <w:rFonts w:eastAsia="Calibri" w:cs="Arial"/>
          <w:sz w:val="20"/>
          <w:szCs w:val="20"/>
          <w:lang w:eastAsia="en-US"/>
        </w:rPr>
        <w:t>m</w:t>
      </w:r>
      <w:r w:rsidRPr="00844F74">
        <w:rPr>
          <w:rFonts w:eastAsia="Calibri" w:cs="Arial"/>
          <w:spacing w:val="1"/>
          <w:sz w:val="20"/>
          <w:szCs w:val="20"/>
          <w:lang w:eastAsia="en-US"/>
        </w:rPr>
        <w:t>p</w:t>
      </w:r>
      <w:r w:rsidRPr="00844F74">
        <w:rPr>
          <w:rFonts w:eastAsia="Calibri" w:cs="Arial"/>
          <w:spacing w:val="-1"/>
          <w:sz w:val="20"/>
          <w:szCs w:val="20"/>
          <w:lang w:eastAsia="en-US"/>
        </w:rPr>
        <w:t>o</w:t>
      </w:r>
      <w:r w:rsidRPr="00844F74">
        <w:rPr>
          <w:rFonts w:eastAsia="Calibri" w:cs="Arial"/>
          <w:spacing w:val="3"/>
          <w:sz w:val="20"/>
          <w:szCs w:val="20"/>
          <w:lang w:eastAsia="en-US"/>
        </w:rPr>
        <w:t>n</w:t>
      </w:r>
      <w:r w:rsidRPr="00844F74">
        <w:rPr>
          <w:rFonts w:eastAsia="Calibri" w:cs="Arial"/>
          <w:spacing w:val="-2"/>
          <w:sz w:val="20"/>
          <w:szCs w:val="20"/>
          <w:lang w:eastAsia="en-US"/>
        </w:rPr>
        <w:t>e</w:t>
      </w:r>
      <w:r w:rsidRPr="00844F74">
        <w:rPr>
          <w:rFonts w:eastAsia="Calibri" w:cs="Arial"/>
          <w:spacing w:val="1"/>
          <w:sz w:val="20"/>
          <w:szCs w:val="20"/>
          <w:lang w:eastAsia="en-US"/>
        </w:rPr>
        <w:t>n</w:t>
      </w:r>
      <w:r w:rsidRPr="00844F74">
        <w:rPr>
          <w:rFonts w:eastAsia="Calibri" w:cs="Arial"/>
          <w:sz w:val="20"/>
          <w:szCs w:val="20"/>
          <w:lang w:eastAsia="en-US"/>
        </w:rPr>
        <w:t>ts</w:t>
      </w:r>
      <w:r w:rsidRPr="00844F74">
        <w:rPr>
          <w:rFonts w:eastAsia="Calibri" w:cs="Arial"/>
          <w:spacing w:val="-7"/>
          <w:sz w:val="20"/>
          <w:szCs w:val="20"/>
          <w:lang w:eastAsia="en-US"/>
        </w:rPr>
        <w:t xml:space="preserve"> </w:t>
      </w:r>
      <w:r w:rsidRPr="00844F74">
        <w:rPr>
          <w:rFonts w:eastAsia="Calibri" w:cs="Arial"/>
          <w:spacing w:val="-1"/>
          <w:sz w:val="20"/>
          <w:szCs w:val="20"/>
          <w:lang w:eastAsia="en-US"/>
        </w:rPr>
        <w:t>f</w:t>
      </w:r>
      <w:r w:rsidRPr="00844F74">
        <w:rPr>
          <w:rFonts w:eastAsia="Calibri" w:cs="Arial"/>
          <w:spacing w:val="1"/>
          <w:sz w:val="20"/>
          <w:szCs w:val="20"/>
          <w:lang w:eastAsia="en-US"/>
        </w:rPr>
        <w:t>un</w:t>
      </w:r>
      <w:r w:rsidRPr="00844F74">
        <w:rPr>
          <w:rFonts w:eastAsia="Calibri" w:cs="Arial"/>
          <w:sz w:val="20"/>
          <w:szCs w:val="20"/>
          <w:lang w:eastAsia="en-US"/>
        </w:rPr>
        <w:t>d</w:t>
      </w:r>
      <w:r w:rsidRPr="00844F74">
        <w:rPr>
          <w:rFonts w:eastAsia="Calibri" w:cs="Arial"/>
          <w:spacing w:val="-2"/>
          <w:sz w:val="20"/>
          <w:szCs w:val="20"/>
          <w:lang w:eastAsia="en-US"/>
        </w:rPr>
        <w:t>e</w:t>
      </w:r>
      <w:r w:rsidRPr="00844F74">
        <w:rPr>
          <w:rFonts w:eastAsia="Calibri" w:cs="Arial"/>
          <w:sz w:val="20"/>
          <w:szCs w:val="20"/>
          <w:lang w:eastAsia="en-US"/>
        </w:rPr>
        <w:t>d</w:t>
      </w:r>
      <w:r w:rsidRPr="00844F74">
        <w:rPr>
          <w:rFonts w:eastAsia="Calibri" w:cs="Arial"/>
          <w:spacing w:val="-8"/>
          <w:sz w:val="20"/>
          <w:szCs w:val="20"/>
          <w:lang w:eastAsia="en-US"/>
        </w:rPr>
        <w:t xml:space="preserve"> </w:t>
      </w:r>
      <w:r w:rsidRPr="00844F74">
        <w:rPr>
          <w:rFonts w:eastAsia="Calibri" w:cs="Arial"/>
          <w:sz w:val="20"/>
          <w:szCs w:val="20"/>
          <w:lang w:eastAsia="en-US"/>
        </w:rPr>
        <w:t>by</w:t>
      </w:r>
      <w:r w:rsidRPr="00844F74">
        <w:rPr>
          <w:rFonts w:eastAsia="Calibri" w:cs="Arial"/>
          <w:spacing w:val="-8"/>
          <w:sz w:val="20"/>
          <w:szCs w:val="20"/>
          <w:lang w:eastAsia="en-US"/>
        </w:rPr>
        <w:t xml:space="preserve"> </w:t>
      </w:r>
      <w:r w:rsidRPr="00844F74">
        <w:rPr>
          <w:rFonts w:eastAsia="Calibri" w:cs="Arial"/>
          <w:sz w:val="20"/>
          <w:szCs w:val="20"/>
          <w:lang w:eastAsia="en-US"/>
        </w:rPr>
        <w:t>t</w:t>
      </w:r>
      <w:r w:rsidRPr="00844F74">
        <w:rPr>
          <w:rFonts w:eastAsia="Calibri" w:cs="Arial"/>
          <w:spacing w:val="3"/>
          <w:sz w:val="20"/>
          <w:szCs w:val="20"/>
          <w:lang w:eastAsia="en-US"/>
        </w:rPr>
        <w:t>h</w:t>
      </w:r>
      <w:r w:rsidRPr="00844F74">
        <w:rPr>
          <w:rFonts w:eastAsia="Calibri" w:cs="Arial"/>
          <w:sz w:val="20"/>
          <w:szCs w:val="20"/>
          <w:lang w:eastAsia="en-US"/>
        </w:rPr>
        <w:t>e</w:t>
      </w:r>
      <w:r w:rsidRPr="00844F74">
        <w:rPr>
          <w:rFonts w:eastAsia="Calibri" w:cs="Arial"/>
          <w:spacing w:val="-10"/>
          <w:sz w:val="20"/>
          <w:szCs w:val="20"/>
          <w:lang w:eastAsia="en-US"/>
        </w:rPr>
        <w:t xml:space="preserve"> </w:t>
      </w:r>
      <w:r w:rsidRPr="00844F74">
        <w:rPr>
          <w:rFonts w:eastAsia="Calibri" w:cs="Arial"/>
          <w:sz w:val="20"/>
          <w:szCs w:val="20"/>
          <w:lang w:eastAsia="en-US"/>
        </w:rPr>
        <w:t>C</w:t>
      </w:r>
      <w:r w:rsidRPr="00844F74">
        <w:rPr>
          <w:rFonts w:eastAsia="Calibri" w:cs="Arial"/>
          <w:spacing w:val="2"/>
          <w:sz w:val="20"/>
          <w:szCs w:val="20"/>
          <w:lang w:eastAsia="en-US"/>
        </w:rPr>
        <w:t>S</w:t>
      </w:r>
      <w:r w:rsidRPr="00844F74">
        <w:rPr>
          <w:rFonts w:eastAsia="Calibri" w:cs="Arial"/>
          <w:sz w:val="20"/>
          <w:szCs w:val="20"/>
          <w:lang w:eastAsia="en-US"/>
        </w:rPr>
        <w:t>O</w:t>
      </w:r>
      <w:r w:rsidRPr="00844F74">
        <w:rPr>
          <w:rFonts w:eastAsia="Calibri" w:cs="Arial"/>
          <w:spacing w:val="-9"/>
          <w:sz w:val="20"/>
          <w:szCs w:val="20"/>
          <w:lang w:eastAsia="en-US"/>
        </w:rPr>
        <w:t xml:space="preserve"> </w:t>
      </w:r>
      <w:r w:rsidRPr="00844F74">
        <w:rPr>
          <w:rFonts w:eastAsia="Calibri" w:cs="Arial"/>
          <w:spacing w:val="1"/>
          <w:sz w:val="20"/>
          <w:szCs w:val="20"/>
          <w:lang w:eastAsia="en-US"/>
        </w:rPr>
        <w:t>c</w:t>
      </w:r>
      <w:r w:rsidRPr="00844F74">
        <w:rPr>
          <w:rFonts w:eastAsia="Calibri" w:cs="Arial"/>
          <w:spacing w:val="-1"/>
          <w:sz w:val="20"/>
          <w:szCs w:val="20"/>
          <w:lang w:eastAsia="en-US"/>
        </w:rPr>
        <w:t>o</w:t>
      </w:r>
      <w:r w:rsidRPr="00844F74">
        <w:rPr>
          <w:rFonts w:eastAsia="Calibri" w:cs="Arial"/>
          <w:spacing w:val="3"/>
          <w:sz w:val="20"/>
          <w:szCs w:val="20"/>
          <w:lang w:eastAsia="en-US"/>
        </w:rPr>
        <w:t>n</w:t>
      </w:r>
      <w:r w:rsidRPr="00844F74">
        <w:rPr>
          <w:rFonts w:eastAsia="Calibri" w:cs="Arial"/>
          <w:sz w:val="20"/>
          <w:szCs w:val="20"/>
          <w:lang w:eastAsia="en-US"/>
        </w:rPr>
        <w:t>t</w:t>
      </w:r>
      <w:r w:rsidRPr="00844F74">
        <w:rPr>
          <w:rFonts w:eastAsia="Calibri" w:cs="Arial"/>
          <w:spacing w:val="-1"/>
          <w:sz w:val="20"/>
          <w:szCs w:val="20"/>
          <w:lang w:eastAsia="en-US"/>
        </w:rPr>
        <w:t>r</w:t>
      </w:r>
      <w:r w:rsidRPr="00844F74">
        <w:rPr>
          <w:rFonts w:eastAsia="Calibri" w:cs="Arial"/>
          <w:spacing w:val="2"/>
          <w:sz w:val="20"/>
          <w:szCs w:val="20"/>
          <w:lang w:eastAsia="en-US"/>
        </w:rPr>
        <w:t>i</w:t>
      </w:r>
      <w:r w:rsidRPr="00844F74">
        <w:rPr>
          <w:rFonts w:eastAsia="Calibri" w:cs="Arial"/>
          <w:sz w:val="20"/>
          <w:szCs w:val="20"/>
          <w:lang w:eastAsia="en-US"/>
        </w:rPr>
        <w:t>b</w:t>
      </w:r>
      <w:r w:rsidRPr="00844F74">
        <w:rPr>
          <w:rFonts w:eastAsia="Calibri" w:cs="Arial"/>
          <w:spacing w:val="1"/>
          <w:sz w:val="20"/>
          <w:szCs w:val="20"/>
          <w:lang w:eastAsia="en-US"/>
        </w:rPr>
        <w:t>u</w:t>
      </w:r>
      <w:r w:rsidRPr="00844F74">
        <w:rPr>
          <w:rFonts w:eastAsia="Calibri" w:cs="Arial"/>
          <w:spacing w:val="-2"/>
          <w:sz w:val="20"/>
          <w:szCs w:val="20"/>
          <w:lang w:eastAsia="en-US"/>
        </w:rPr>
        <w:t>t</w:t>
      </w:r>
      <w:r w:rsidRPr="00844F74">
        <w:rPr>
          <w:rFonts w:eastAsia="Calibri" w:cs="Arial"/>
          <w:spacing w:val="2"/>
          <w:sz w:val="20"/>
          <w:szCs w:val="20"/>
          <w:lang w:eastAsia="en-US"/>
        </w:rPr>
        <w:t>i</w:t>
      </w:r>
      <w:r w:rsidRPr="00844F74">
        <w:rPr>
          <w:rFonts w:eastAsia="Calibri" w:cs="Arial"/>
          <w:spacing w:val="-1"/>
          <w:sz w:val="20"/>
          <w:szCs w:val="20"/>
          <w:lang w:eastAsia="en-US"/>
        </w:rPr>
        <w:t>o</w:t>
      </w:r>
      <w:r w:rsidRPr="00844F74">
        <w:rPr>
          <w:rFonts w:eastAsia="Calibri" w:cs="Arial"/>
          <w:spacing w:val="1"/>
          <w:sz w:val="20"/>
          <w:szCs w:val="20"/>
          <w:lang w:eastAsia="en-US"/>
        </w:rPr>
        <w:t>n</w:t>
      </w:r>
      <w:r w:rsidRPr="00844F74">
        <w:rPr>
          <w:rFonts w:eastAsia="Calibri" w:cs="Arial"/>
          <w:sz w:val="20"/>
          <w:szCs w:val="20"/>
          <w:lang w:eastAsia="en-US"/>
        </w:rPr>
        <w:t>.</w:t>
      </w:r>
    </w:p>
    <w:p w:rsidR="00107D6E" w:rsidRPr="00844F74" w:rsidRDefault="00107D6E" w:rsidP="00107D6E">
      <w:pPr>
        <w:pStyle w:val="ListParagraph"/>
        <w:tabs>
          <w:tab w:val="clear" w:pos="720"/>
          <w:tab w:val="clear" w:pos="1440"/>
          <w:tab w:val="clear" w:pos="2160"/>
          <w:tab w:val="clear" w:pos="2880"/>
          <w:tab w:val="clear" w:pos="9907"/>
          <w:tab w:val="left" w:pos="820"/>
        </w:tabs>
        <w:kinsoku w:val="0"/>
        <w:overflowPunct w:val="0"/>
        <w:autoSpaceDE w:val="0"/>
        <w:autoSpaceDN w:val="0"/>
        <w:adjustRightInd w:val="0"/>
        <w:spacing w:after="200" w:line="241" w:lineRule="auto"/>
        <w:ind w:right="122"/>
        <w:jc w:val="both"/>
        <w:rPr>
          <w:rFonts w:eastAsia="Calibri" w:cs="Arial"/>
          <w:sz w:val="20"/>
          <w:szCs w:val="20"/>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5" w:line="240" w:lineRule="exact"/>
        <w:rPr>
          <w:rFonts w:eastAsia="Calibri" w:cs="Arial"/>
          <w:lang w:eastAsia="en-US"/>
        </w:rPr>
      </w:pPr>
    </w:p>
    <w:p w:rsidR="004915EE" w:rsidRPr="004915EE" w:rsidRDefault="004915EE" w:rsidP="004915EE">
      <w:pPr>
        <w:tabs>
          <w:tab w:val="clear" w:pos="720"/>
          <w:tab w:val="clear" w:pos="1440"/>
          <w:tab w:val="clear" w:pos="2160"/>
          <w:tab w:val="clear" w:pos="2880"/>
          <w:tab w:val="clear" w:pos="9907"/>
          <w:tab w:val="left" w:pos="671"/>
        </w:tabs>
        <w:kinsoku w:val="0"/>
        <w:overflowPunct w:val="0"/>
        <w:autoSpaceDE w:val="0"/>
        <w:autoSpaceDN w:val="0"/>
        <w:adjustRightInd w:val="0"/>
        <w:spacing w:line="242" w:lineRule="exact"/>
        <w:ind w:right="122"/>
        <w:jc w:val="both"/>
        <w:rPr>
          <w:rFonts w:eastAsia="Calibri" w:cs="Arial"/>
          <w:sz w:val="20"/>
          <w:szCs w:val="20"/>
          <w:lang w:eastAsia="en-US"/>
        </w:rPr>
      </w:pPr>
      <w:r w:rsidRPr="004915EE">
        <w:rPr>
          <w:rFonts w:eastAsia="Calibri" w:cs="Arial"/>
          <w:b/>
          <w:bCs/>
          <w:spacing w:val="2"/>
          <w:sz w:val="20"/>
          <w:szCs w:val="20"/>
          <w:lang w:eastAsia="en-US"/>
        </w:rPr>
        <w:t xml:space="preserve">12. </w:t>
      </w:r>
      <w:r w:rsidRPr="004915EE">
        <w:rPr>
          <w:rFonts w:eastAsia="Calibri" w:cs="Arial"/>
          <w:b/>
          <w:bCs/>
          <w:spacing w:val="2"/>
          <w:sz w:val="20"/>
          <w:szCs w:val="20"/>
          <w:lang w:eastAsia="en-US"/>
        </w:rPr>
        <w:tab/>
        <w:t>C</w:t>
      </w:r>
      <w:r w:rsidRPr="004915EE">
        <w:rPr>
          <w:rFonts w:eastAsia="Calibri" w:cs="Arial"/>
          <w:b/>
          <w:bCs/>
          <w:sz w:val="20"/>
          <w:szCs w:val="20"/>
          <w:lang w:eastAsia="en-US"/>
        </w:rPr>
        <w:t>omm</w:t>
      </w:r>
      <w:r w:rsidRPr="004915EE">
        <w:rPr>
          <w:rFonts w:eastAsia="Calibri" w:cs="Arial"/>
          <w:b/>
          <w:bCs/>
          <w:spacing w:val="1"/>
          <w:sz w:val="20"/>
          <w:szCs w:val="20"/>
          <w:lang w:eastAsia="en-US"/>
        </w:rPr>
        <w:t>e</w:t>
      </w:r>
      <w:r w:rsidRPr="004915EE">
        <w:rPr>
          <w:rFonts w:eastAsia="Calibri" w:cs="Arial"/>
          <w:b/>
          <w:bCs/>
          <w:spacing w:val="-1"/>
          <w:sz w:val="20"/>
          <w:szCs w:val="20"/>
          <w:lang w:eastAsia="en-US"/>
        </w:rPr>
        <w:t>r</w:t>
      </w:r>
      <w:r w:rsidRPr="004915EE">
        <w:rPr>
          <w:rFonts w:eastAsia="Calibri" w:cs="Arial"/>
          <w:b/>
          <w:bCs/>
          <w:sz w:val="20"/>
          <w:szCs w:val="20"/>
          <w:lang w:eastAsia="en-US"/>
        </w:rPr>
        <w:t>c</w:t>
      </w:r>
      <w:r w:rsidRPr="004915EE">
        <w:rPr>
          <w:rFonts w:eastAsia="Calibri" w:cs="Arial"/>
          <w:b/>
          <w:bCs/>
          <w:spacing w:val="1"/>
          <w:sz w:val="20"/>
          <w:szCs w:val="20"/>
          <w:lang w:eastAsia="en-US"/>
        </w:rPr>
        <w:t>i</w:t>
      </w:r>
      <w:r w:rsidRPr="004915EE">
        <w:rPr>
          <w:rFonts w:eastAsia="Calibri" w:cs="Arial"/>
          <w:b/>
          <w:bCs/>
          <w:spacing w:val="-1"/>
          <w:sz w:val="20"/>
          <w:szCs w:val="20"/>
          <w:lang w:eastAsia="en-US"/>
        </w:rPr>
        <w:t>a</w:t>
      </w:r>
      <w:r w:rsidRPr="004915EE">
        <w:rPr>
          <w:rFonts w:eastAsia="Calibri" w:cs="Arial"/>
          <w:b/>
          <w:bCs/>
          <w:sz w:val="20"/>
          <w:szCs w:val="20"/>
          <w:lang w:eastAsia="en-US"/>
        </w:rPr>
        <w:t>l</w:t>
      </w:r>
      <w:r w:rsidRPr="004915EE">
        <w:rPr>
          <w:rFonts w:eastAsia="Calibri" w:cs="Arial"/>
          <w:b/>
          <w:bCs/>
          <w:spacing w:val="31"/>
          <w:sz w:val="20"/>
          <w:szCs w:val="20"/>
          <w:lang w:eastAsia="en-US"/>
        </w:rPr>
        <w:t xml:space="preserve"> </w:t>
      </w:r>
      <w:r w:rsidRPr="004915EE">
        <w:rPr>
          <w:rFonts w:eastAsia="Calibri" w:cs="Arial"/>
          <w:b/>
          <w:bCs/>
          <w:sz w:val="20"/>
          <w:szCs w:val="20"/>
          <w:lang w:eastAsia="en-US"/>
        </w:rPr>
        <w:t>ex</w:t>
      </w:r>
      <w:r w:rsidRPr="004915EE">
        <w:rPr>
          <w:rFonts w:eastAsia="Calibri" w:cs="Arial"/>
          <w:b/>
          <w:bCs/>
          <w:spacing w:val="2"/>
          <w:sz w:val="20"/>
          <w:szCs w:val="20"/>
          <w:lang w:eastAsia="en-US"/>
        </w:rPr>
        <w:t>p</w:t>
      </w:r>
      <w:r w:rsidRPr="004915EE">
        <w:rPr>
          <w:rFonts w:eastAsia="Calibri" w:cs="Arial"/>
          <w:b/>
          <w:bCs/>
          <w:spacing w:val="-1"/>
          <w:sz w:val="20"/>
          <w:szCs w:val="20"/>
          <w:lang w:eastAsia="en-US"/>
        </w:rPr>
        <w:t>l</w:t>
      </w:r>
      <w:r w:rsidRPr="004915EE">
        <w:rPr>
          <w:rFonts w:eastAsia="Calibri" w:cs="Arial"/>
          <w:b/>
          <w:bCs/>
          <w:sz w:val="20"/>
          <w:szCs w:val="20"/>
          <w:lang w:eastAsia="en-US"/>
        </w:rPr>
        <w:t>o</w:t>
      </w:r>
      <w:r w:rsidRPr="004915EE">
        <w:rPr>
          <w:rFonts w:eastAsia="Calibri" w:cs="Arial"/>
          <w:b/>
          <w:bCs/>
          <w:spacing w:val="-1"/>
          <w:sz w:val="20"/>
          <w:szCs w:val="20"/>
          <w:lang w:eastAsia="en-US"/>
        </w:rPr>
        <w:t>i</w:t>
      </w:r>
      <w:r w:rsidRPr="004915EE">
        <w:rPr>
          <w:rFonts w:eastAsia="Calibri" w:cs="Arial"/>
          <w:b/>
          <w:bCs/>
          <w:spacing w:val="2"/>
          <w:sz w:val="20"/>
          <w:szCs w:val="20"/>
          <w:lang w:eastAsia="en-US"/>
        </w:rPr>
        <w:t>t</w:t>
      </w:r>
      <w:r w:rsidRPr="004915EE">
        <w:rPr>
          <w:rFonts w:eastAsia="Calibri" w:cs="Arial"/>
          <w:b/>
          <w:bCs/>
          <w:spacing w:val="-1"/>
          <w:sz w:val="20"/>
          <w:szCs w:val="20"/>
          <w:lang w:eastAsia="en-US"/>
        </w:rPr>
        <w:t>a</w:t>
      </w:r>
      <w:r w:rsidRPr="004915EE">
        <w:rPr>
          <w:rFonts w:eastAsia="Calibri" w:cs="Arial"/>
          <w:b/>
          <w:bCs/>
          <w:sz w:val="20"/>
          <w:szCs w:val="20"/>
          <w:lang w:eastAsia="en-US"/>
        </w:rPr>
        <w:t>ti</w:t>
      </w:r>
      <w:r w:rsidRPr="004915EE">
        <w:rPr>
          <w:rFonts w:eastAsia="Calibri" w:cs="Arial"/>
          <w:b/>
          <w:bCs/>
          <w:spacing w:val="1"/>
          <w:sz w:val="20"/>
          <w:szCs w:val="20"/>
          <w:lang w:eastAsia="en-US"/>
        </w:rPr>
        <w:t>o</w:t>
      </w:r>
      <w:r w:rsidRPr="004915EE">
        <w:rPr>
          <w:rFonts w:eastAsia="Calibri" w:cs="Arial"/>
          <w:b/>
          <w:bCs/>
          <w:sz w:val="20"/>
          <w:szCs w:val="20"/>
          <w:lang w:eastAsia="en-US"/>
        </w:rPr>
        <w:t>n:</w:t>
      </w:r>
      <w:r w:rsidRPr="004915EE">
        <w:rPr>
          <w:rFonts w:eastAsia="Calibri" w:cs="Arial"/>
          <w:b/>
          <w:bCs/>
          <w:spacing w:val="35"/>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30"/>
          <w:sz w:val="20"/>
          <w:szCs w:val="20"/>
          <w:lang w:eastAsia="en-US"/>
        </w:rPr>
        <w:t xml:space="preserve"> </w:t>
      </w:r>
      <w:r w:rsidRPr="004915EE">
        <w:rPr>
          <w:rFonts w:eastAsia="Calibri" w:cs="Arial"/>
          <w:spacing w:val="1"/>
          <w:sz w:val="20"/>
          <w:szCs w:val="20"/>
          <w:lang w:eastAsia="en-US"/>
        </w:rPr>
        <w:t>c</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2"/>
          <w:sz w:val="20"/>
          <w:szCs w:val="20"/>
          <w:lang w:eastAsia="en-US"/>
        </w:rPr>
        <w:t>i</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s</w:t>
      </w:r>
      <w:r w:rsidRPr="004915EE">
        <w:rPr>
          <w:rFonts w:eastAsia="Calibri" w:cs="Arial"/>
          <w:spacing w:val="30"/>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pacing w:val="2"/>
          <w:sz w:val="20"/>
          <w:szCs w:val="20"/>
          <w:lang w:eastAsia="en-US"/>
        </w:rPr>
        <w:t>l</w:t>
      </w:r>
      <w:r w:rsidRPr="004915EE">
        <w:rPr>
          <w:rFonts w:eastAsia="Calibri" w:cs="Arial"/>
          <w:sz w:val="20"/>
          <w:szCs w:val="20"/>
          <w:lang w:eastAsia="en-US"/>
        </w:rPr>
        <w:t>at</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30"/>
          <w:sz w:val="20"/>
          <w:szCs w:val="20"/>
          <w:lang w:eastAsia="en-US"/>
        </w:rPr>
        <w:t xml:space="preserve"> </w:t>
      </w:r>
      <w:r w:rsidRPr="004915EE">
        <w:rPr>
          <w:rFonts w:eastAsia="Calibri" w:cs="Arial"/>
          <w:sz w:val="20"/>
          <w:szCs w:val="20"/>
          <w:lang w:eastAsia="en-US"/>
        </w:rPr>
        <w:t>to</w:t>
      </w:r>
      <w:r w:rsidRPr="004915EE">
        <w:rPr>
          <w:rFonts w:eastAsia="Calibri" w:cs="Arial"/>
          <w:spacing w:val="30"/>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z w:val="20"/>
          <w:szCs w:val="20"/>
          <w:lang w:eastAsia="en-US"/>
        </w:rPr>
        <w:t>m</w:t>
      </w:r>
      <w:r w:rsidRPr="004915EE">
        <w:rPr>
          <w:rFonts w:eastAsia="Calibri" w:cs="Arial"/>
          <w:spacing w:val="1"/>
          <w:sz w:val="20"/>
          <w:szCs w:val="20"/>
          <w:lang w:eastAsia="en-US"/>
        </w:rPr>
        <w:t>m</w:t>
      </w:r>
      <w:r w:rsidRPr="004915EE">
        <w:rPr>
          <w:rFonts w:eastAsia="Calibri" w:cs="Arial"/>
          <w:spacing w:val="-2"/>
          <w:sz w:val="20"/>
          <w:szCs w:val="20"/>
          <w:lang w:eastAsia="en-US"/>
        </w:rPr>
        <w:t>e</w:t>
      </w:r>
      <w:r w:rsidRPr="004915EE">
        <w:rPr>
          <w:rFonts w:eastAsia="Calibri" w:cs="Arial"/>
          <w:spacing w:val="1"/>
          <w:sz w:val="20"/>
          <w:szCs w:val="20"/>
          <w:lang w:eastAsia="en-US"/>
        </w:rPr>
        <w:t>rc</w:t>
      </w:r>
      <w:r w:rsidRPr="004915EE">
        <w:rPr>
          <w:rFonts w:eastAsia="Calibri" w:cs="Arial"/>
          <w:spacing w:val="2"/>
          <w:sz w:val="20"/>
          <w:szCs w:val="20"/>
          <w:lang w:eastAsia="en-US"/>
        </w:rPr>
        <w:t>i</w:t>
      </w:r>
      <w:r w:rsidRPr="004915EE">
        <w:rPr>
          <w:rFonts w:eastAsia="Calibri" w:cs="Arial"/>
          <w:spacing w:val="-3"/>
          <w:sz w:val="20"/>
          <w:szCs w:val="20"/>
          <w:lang w:eastAsia="en-US"/>
        </w:rPr>
        <w:t>a</w:t>
      </w:r>
      <w:r w:rsidRPr="004915EE">
        <w:rPr>
          <w:rFonts w:eastAsia="Calibri" w:cs="Arial"/>
          <w:sz w:val="20"/>
          <w:szCs w:val="20"/>
          <w:lang w:eastAsia="en-US"/>
        </w:rPr>
        <w:t>l</w:t>
      </w:r>
      <w:r w:rsidRPr="004915EE">
        <w:rPr>
          <w:rFonts w:eastAsia="Calibri" w:cs="Arial"/>
          <w:spacing w:val="34"/>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xp</w:t>
      </w:r>
      <w:r w:rsidRPr="004915EE">
        <w:rPr>
          <w:rFonts w:eastAsia="Calibri" w:cs="Arial"/>
          <w:spacing w:val="3"/>
          <w:sz w:val="20"/>
          <w:szCs w:val="20"/>
          <w:lang w:eastAsia="en-US"/>
        </w:rPr>
        <w:t>l</w:t>
      </w:r>
      <w:r w:rsidRPr="004915EE">
        <w:rPr>
          <w:rFonts w:eastAsia="Calibri" w:cs="Arial"/>
          <w:spacing w:val="-5"/>
          <w:sz w:val="20"/>
          <w:szCs w:val="20"/>
          <w:lang w:eastAsia="en-US"/>
        </w:rPr>
        <w:t>o</w:t>
      </w:r>
      <w:r w:rsidRPr="004915EE">
        <w:rPr>
          <w:rFonts w:eastAsia="Calibri" w:cs="Arial"/>
          <w:spacing w:val="2"/>
          <w:sz w:val="20"/>
          <w:szCs w:val="20"/>
          <w:lang w:eastAsia="en-US"/>
        </w:rPr>
        <w:t>i</w:t>
      </w:r>
      <w:r w:rsidRPr="004915EE">
        <w:rPr>
          <w:rFonts w:eastAsia="Calibri" w:cs="Arial"/>
          <w:sz w:val="20"/>
          <w:szCs w:val="20"/>
          <w:lang w:eastAsia="en-US"/>
        </w:rPr>
        <w:t>ta</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31"/>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w w:val="99"/>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ro</w:t>
      </w:r>
      <w:r w:rsidRPr="004915EE">
        <w:rPr>
          <w:rFonts w:eastAsia="Calibri" w:cs="Arial"/>
          <w:sz w:val="20"/>
          <w:szCs w:val="20"/>
          <w:lang w:eastAsia="en-US"/>
        </w:rPr>
        <w:t>j</w:t>
      </w:r>
      <w:r w:rsidRPr="004915EE">
        <w:rPr>
          <w:rFonts w:eastAsia="Calibri" w:cs="Arial"/>
          <w:spacing w:val="1"/>
          <w:sz w:val="20"/>
          <w:szCs w:val="20"/>
          <w:lang w:eastAsia="en-US"/>
        </w:rPr>
        <w:t>e</w:t>
      </w:r>
      <w:r w:rsidRPr="004915EE">
        <w:rPr>
          <w:rFonts w:eastAsia="Calibri" w:cs="Arial"/>
          <w:sz w:val="20"/>
          <w:szCs w:val="20"/>
          <w:lang w:eastAsia="en-US"/>
        </w:rPr>
        <w:t>ct</w:t>
      </w:r>
      <w:r w:rsidRPr="004915EE">
        <w:rPr>
          <w:rFonts w:eastAsia="Calibri" w:cs="Arial"/>
          <w:spacing w:val="-3"/>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su</w:t>
      </w:r>
      <w:r w:rsidRPr="004915EE">
        <w:rPr>
          <w:rFonts w:eastAsia="Calibri" w:cs="Arial"/>
          <w:spacing w:val="3"/>
          <w:sz w:val="20"/>
          <w:szCs w:val="20"/>
          <w:lang w:eastAsia="en-US"/>
        </w:rPr>
        <w:t>l</w:t>
      </w:r>
      <w:r w:rsidRPr="004915EE">
        <w:rPr>
          <w:rFonts w:eastAsia="Calibri" w:cs="Arial"/>
          <w:sz w:val="20"/>
          <w:szCs w:val="20"/>
          <w:lang w:eastAsia="en-US"/>
        </w:rPr>
        <w:t>ts</w:t>
      </w:r>
      <w:r w:rsidRPr="004915EE">
        <w:rPr>
          <w:rFonts w:eastAsia="Calibri" w:cs="Arial"/>
          <w:spacing w:val="-3"/>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4"/>
          <w:sz w:val="20"/>
          <w:szCs w:val="20"/>
          <w:lang w:eastAsia="en-US"/>
        </w:rPr>
        <w:t xml:space="preserve"> </w:t>
      </w:r>
      <w:r w:rsidRPr="004915EE">
        <w:rPr>
          <w:rFonts w:eastAsia="Calibri" w:cs="Arial"/>
          <w:spacing w:val="1"/>
          <w:sz w:val="20"/>
          <w:szCs w:val="20"/>
          <w:lang w:eastAsia="en-US"/>
        </w:rPr>
        <w:t>c</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ta</w:t>
      </w:r>
      <w:r w:rsidRPr="004915EE">
        <w:rPr>
          <w:rFonts w:eastAsia="Calibri" w:cs="Arial"/>
          <w:spacing w:val="3"/>
          <w:sz w:val="20"/>
          <w:szCs w:val="20"/>
          <w:lang w:eastAsia="en-US"/>
        </w:rPr>
        <w:t>i</w:t>
      </w:r>
      <w:r w:rsidRPr="004915EE">
        <w:rPr>
          <w:rFonts w:eastAsia="Calibri" w:cs="Arial"/>
          <w:spacing w:val="1"/>
          <w:sz w:val="20"/>
          <w:szCs w:val="20"/>
          <w:lang w:eastAsia="en-US"/>
        </w:rPr>
        <w:t>n</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4"/>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n</w:t>
      </w:r>
      <w:r w:rsidRPr="004915EE">
        <w:rPr>
          <w:rFonts w:eastAsia="Calibri" w:cs="Arial"/>
          <w:spacing w:val="-2"/>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4"/>
          <w:sz w:val="20"/>
          <w:szCs w:val="20"/>
          <w:lang w:eastAsia="en-US"/>
        </w:rPr>
        <w:t xml:space="preserve"> </w:t>
      </w:r>
      <w:r w:rsidRPr="004915EE">
        <w:rPr>
          <w:rFonts w:eastAsia="Calibri" w:cs="Arial"/>
          <w:sz w:val="20"/>
          <w:szCs w:val="20"/>
          <w:lang w:eastAsia="en-US"/>
        </w:rPr>
        <w:t>CSO</w:t>
      </w:r>
      <w:r w:rsidRPr="004915EE">
        <w:rPr>
          <w:rFonts w:eastAsia="Calibri" w:cs="Arial"/>
          <w:spacing w:val="-3"/>
          <w:sz w:val="20"/>
          <w:szCs w:val="20"/>
          <w:lang w:eastAsia="en-US"/>
        </w:rPr>
        <w:t xml:space="preserve"> </w:t>
      </w:r>
      <w:r w:rsidRPr="004915EE">
        <w:rPr>
          <w:rFonts w:eastAsia="Calibri" w:cs="Arial"/>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2"/>
          <w:sz w:val="20"/>
          <w:szCs w:val="20"/>
          <w:lang w:eastAsia="en-US"/>
        </w:rPr>
        <w:t>p</w:t>
      </w:r>
      <w:r w:rsidRPr="004915EE">
        <w:rPr>
          <w:rFonts w:eastAsia="Calibri" w:cs="Arial"/>
          <w:spacing w:val="1"/>
          <w:sz w:val="20"/>
          <w:szCs w:val="20"/>
          <w:lang w:eastAsia="en-US"/>
        </w:rPr>
        <w:t>on</w:t>
      </w:r>
      <w:r w:rsidRPr="004915EE">
        <w:rPr>
          <w:rFonts w:eastAsia="Calibri" w:cs="Arial"/>
          <w:sz w:val="20"/>
          <w:szCs w:val="20"/>
          <w:lang w:eastAsia="en-US"/>
        </w:rPr>
        <w:t>se</w:t>
      </w:r>
      <w:r w:rsidRPr="004915EE">
        <w:rPr>
          <w:rFonts w:eastAsia="Calibri" w:cs="Arial"/>
          <w:spacing w:val="-5"/>
          <w:sz w:val="20"/>
          <w:szCs w:val="20"/>
          <w:lang w:eastAsia="en-US"/>
        </w:rPr>
        <w:t xml:space="preserve"> </w:t>
      </w:r>
      <w:r w:rsidRPr="004915EE">
        <w:rPr>
          <w:rFonts w:eastAsia="Calibri" w:cs="Arial"/>
          <w:spacing w:val="2"/>
          <w:sz w:val="20"/>
          <w:szCs w:val="20"/>
          <w:lang w:eastAsia="en-US"/>
        </w:rPr>
        <w:t>M</w:t>
      </w:r>
      <w:r w:rsidRPr="004915EE">
        <w:rPr>
          <w:rFonts w:eastAsia="Calibri" w:cs="Arial"/>
          <w:spacing w:val="-1"/>
          <w:sz w:val="20"/>
          <w:szCs w:val="20"/>
          <w:lang w:eastAsia="en-US"/>
        </w:rPr>
        <w:t>o</w:t>
      </w:r>
      <w:r w:rsidRPr="004915EE">
        <w:rPr>
          <w:rFonts w:eastAsia="Calibri" w:cs="Arial"/>
          <w:sz w:val="20"/>
          <w:szCs w:val="20"/>
          <w:lang w:eastAsia="en-US"/>
        </w:rPr>
        <w:t>de</w:t>
      </w:r>
      <w:r w:rsidRPr="004915EE">
        <w:rPr>
          <w:rFonts w:eastAsia="Calibri" w:cs="Arial"/>
          <w:spacing w:val="-1"/>
          <w:sz w:val="20"/>
          <w:szCs w:val="20"/>
          <w:lang w:eastAsia="en-US"/>
        </w:rPr>
        <w:t xml:space="preserve"> </w:t>
      </w:r>
      <w:r w:rsidRPr="004915EE">
        <w:rPr>
          <w:rFonts w:eastAsia="Calibri" w:cs="Arial"/>
          <w:spacing w:val="1"/>
          <w:sz w:val="20"/>
          <w:szCs w:val="20"/>
          <w:lang w:eastAsia="en-US"/>
        </w:rPr>
        <w:t>G</w:t>
      </w:r>
      <w:r w:rsidRPr="004915EE">
        <w:rPr>
          <w:rFonts w:eastAsia="Calibri" w:cs="Arial"/>
          <w:spacing w:val="-1"/>
          <w:sz w:val="20"/>
          <w:szCs w:val="20"/>
          <w:lang w:eastAsia="en-US"/>
        </w:rPr>
        <w:t>r</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ts</w:t>
      </w:r>
      <w:r w:rsidRPr="004915EE">
        <w:rPr>
          <w:rFonts w:eastAsia="Calibri" w:cs="Arial"/>
          <w:spacing w:val="-3"/>
          <w:sz w:val="20"/>
          <w:szCs w:val="20"/>
          <w:lang w:eastAsia="en-US"/>
        </w:rPr>
        <w:t xml:space="preserve"> </w:t>
      </w:r>
      <w:r w:rsidRPr="004915EE">
        <w:rPr>
          <w:rFonts w:eastAsia="Calibri" w:cs="Arial"/>
          <w:sz w:val="20"/>
          <w:szCs w:val="20"/>
          <w:lang w:eastAsia="en-US"/>
        </w:rPr>
        <w:t>S</w:t>
      </w:r>
      <w:r w:rsidRPr="004915EE">
        <w:rPr>
          <w:rFonts w:eastAsia="Calibri" w:cs="Arial"/>
          <w:spacing w:val="1"/>
          <w:sz w:val="20"/>
          <w:szCs w:val="20"/>
          <w:lang w:eastAsia="en-US"/>
        </w:rPr>
        <w:t>t</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da</w:t>
      </w:r>
      <w:r w:rsidRPr="004915EE">
        <w:rPr>
          <w:rFonts w:eastAsia="Calibri" w:cs="Arial"/>
          <w:spacing w:val="-1"/>
          <w:sz w:val="20"/>
          <w:szCs w:val="20"/>
          <w:lang w:eastAsia="en-US"/>
        </w:rPr>
        <w:t>r</w:t>
      </w:r>
      <w:r w:rsidRPr="004915EE">
        <w:rPr>
          <w:rFonts w:eastAsia="Calibri" w:cs="Arial"/>
          <w:sz w:val="20"/>
          <w:szCs w:val="20"/>
          <w:lang w:eastAsia="en-US"/>
        </w:rPr>
        <w:t>d</w:t>
      </w:r>
      <w:r w:rsidRPr="004915EE">
        <w:rPr>
          <w:rFonts w:eastAsia="Calibri" w:cs="Arial"/>
          <w:spacing w:val="-1"/>
          <w:sz w:val="20"/>
          <w:szCs w:val="20"/>
          <w:lang w:eastAsia="en-US"/>
        </w:rPr>
        <w:t xml:space="preserve"> </w:t>
      </w:r>
      <w:r w:rsidRPr="004915EE">
        <w:rPr>
          <w:rFonts w:eastAsia="Calibri" w:cs="Arial"/>
          <w:sz w:val="20"/>
          <w:szCs w:val="20"/>
          <w:lang w:eastAsia="en-US"/>
        </w:rPr>
        <w:t>C</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2"/>
          <w:sz w:val="20"/>
          <w:szCs w:val="20"/>
          <w:lang w:eastAsia="en-US"/>
        </w:rPr>
        <w:t>i</w:t>
      </w:r>
      <w:r w:rsidRPr="004915EE">
        <w:rPr>
          <w:rFonts w:eastAsia="Calibri" w:cs="Arial"/>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s</w:t>
      </w:r>
      <w:r w:rsidRPr="004915EE">
        <w:rPr>
          <w:rFonts w:eastAsia="Calibri" w:cs="Arial"/>
          <w:spacing w:val="-3"/>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3"/>
          <w:sz w:val="20"/>
          <w:szCs w:val="20"/>
          <w:lang w:eastAsia="en-US"/>
        </w:rPr>
        <w:t xml:space="preserve"> </w:t>
      </w:r>
      <w:r w:rsidRPr="004915EE">
        <w:rPr>
          <w:rFonts w:eastAsia="Calibri" w:cs="Arial"/>
          <w:sz w:val="20"/>
          <w:szCs w:val="20"/>
          <w:lang w:eastAsia="en-US"/>
        </w:rPr>
        <w:t>a</w:t>
      </w:r>
      <w:r w:rsidRPr="004915EE">
        <w:rPr>
          <w:rFonts w:eastAsia="Calibri" w:cs="Arial"/>
          <w:w w:val="99"/>
          <w:sz w:val="20"/>
          <w:szCs w:val="20"/>
          <w:lang w:eastAsia="en-US"/>
        </w:rPr>
        <w:t xml:space="preserve"> </w:t>
      </w:r>
      <w:r w:rsidRPr="004915EE">
        <w:rPr>
          <w:rFonts w:eastAsia="Calibri" w:cs="Arial"/>
          <w:sz w:val="20"/>
          <w:szCs w:val="20"/>
          <w:lang w:eastAsia="en-US"/>
        </w:rPr>
        <w:t>R</w:t>
      </w:r>
      <w:r w:rsidRPr="004915EE">
        <w:rPr>
          <w:rFonts w:eastAsia="Calibri" w:cs="Arial"/>
          <w:spacing w:val="-2"/>
          <w:sz w:val="20"/>
          <w:szCs w:val="20"/>
          <w:lang w:eastAsia="en-US"/>
        </w:rPr>
        <w:t>e</w:t>
      </w:r>
      <w:r w:rsidRPr="004915EE">
        <w:rPr>
          <w:rFonts w:eastAsia="Calibri" w:cs="Arial"/>
          <w:spacing w:val="1"/>
          <w:sz w:val="20"/>
          <w:szCs w:val="20"/>
          <w:lang w:eastAsia="en-US"/>
        </w:rPr>
        <w:t>s</w:t>
      </w:r>
      <w:r w:rsidRPr="004915EE">
        <w:rPr>
          <w:rFonts w:eastAsia="Calibri" w:cs="Arial"/>
          <w:spacing w:val="-2"/>
          <w:sz w:val="20"/>
          <w:szCs w:val="20"/>
          <w:lang w:eastAsia="en-US"/>
        </w:rPr>
        <w:t>e</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ch</w:t>
      </w:r>
      <w:r w:rsidRPr="004915EE">
        <w:rPr>
          <w:rFonts w:eastAsia="Calibri" w:cs="Arial"/>
          <w:spacing w:val="-9"/>
          <w:sz w:val="20"/>
          <w:szCs w:val="20"/>
          <w:lang w:eastAsia="en-US"/>
        </w:rPr>
        <w:t xml:space="preserve"> </w:t>
      </w:r>
      <w:r w:rsidRPr="004915EE">
        <w:rPr>
          <w:rFonts w:eastAsia="Calibri" w:cs="Arial"/>
          <w:spacing w:val="1"/>
          <w:sz w:val="20"/>
          <w:szCs w:val="20"/>
          <w:lang w:eastAsia="en-US"/>
        </w:rPr>
        <w:t>G</w:t>
      </w:r>
      <w:r w:rsidRPr="004915EE">
        <w:rPr>
          <w:rFonts w:eastAsia="Calibri" w:cs="Arial"/>
          <w:spacing w:val="-1"/>
          <w:sz w:val="20"/>
          <w:szCs w:val="20"/>
          <w:lang w:eastAsia="en-US"/>
        </w:rPr>
        <w:t>r</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t November 2015</w:t>
      </w:r>
      <w:r w:rsidRPr="004915EE">
        <w:rPr>
          <w:rFonts w:eastAsia="Calibri" w:cs="Arial"/>
          <w:spacing w:val="-7"/>
          <w:sz w:val="20"/>
          <w:szCs w:val="20"/>
          <w:lang w:eastAsia="en-US"/>
        </w:rPr>
        <w:t xml:space="preserve"> </w:t>
      </w:r>
      <w:r w:rsidRPr="004915EE">
        <w:rPr>
          <w:rFonts w:eastAsia="Calibri" w:cs="Arial"/>
          <w:sz w:val="20"/>
          <w:szCs w:val="20"/>
          <w:lang w:eastAsia="en-US"/>
        </w:rPr>
        <w:t>(ava</w:t>
      </w:r>
      <w:r w:rsidRPr="004915EE">
        <w:rPr>
          <w:rFonts w:eastAsia="Calibri" w:cs="Arial"/>
          <w:spacing w:val="3"/>
          <w:sz w:val="20"/>
          <w:szCs w:val="20"/>
          <w:lang w:eastAsia="en-US"/>
        </w:rPr>
        <w:t>i</w:t>
      </w:r>
      <w:r w:rsidRPr="004915EE">
        <w:rPr>
          <w:rFonts w:eastAsia="Calibri" w:cs="Arial"/>
          <w:spacing w:val="2"/>
          <w:sz w:val="20"/>
          <w:szCs w:val="20"/>
          <w:lang w:eastAsia="en-US"/>
        </w:rPr>
        <w:t>l</w:t>
      </w:r>
      <w:r w:rsidRPr="004915EE">
        <w:rPr>
          <w:rFonts w:eastAsia="Calibri" w:cs="Arial"/>
          <w:sz w:val="20"/>
          <w:szCs w:val="20"/>
          <w:lang w:eastAsia="en-US"/>
        </w:rPr>
        <w:t>a</w:t>
      </w:r>
      <w:r w:rsidRPr="004915EE">
        <w:rPr>
          <w:rFonts w:eastAsia="Calibri" w:cs="Arial"/>
          <w:spacing w:val="-2"/>
          <w:sz w:val="20"/>
          <w:szCs w:val="20"/>
          <w:lang w:eastAsia="en-US"/>
        </w:rPr>
        <w:t>b</w:t>
      </w:r>
      <w:r w:rsidRPr="004915EE">
        <w:rPr>
          <w:rFonts w:eastAsia="Calibri" w:cs="Arial"/>
          <w:spacing w:val="2"/>
          <w:sz w:val="20"/>
          <w:szCs w:val="20"/>
          <w:lang w:eastAsia="en-US"/>
        </w:rPr>
        <w:t>l</w:t>
      </w:r>
      <w:r w:rsidRPr="004915EE">
        <w:rPr>
          <w:rFonts w:eastAsia="Calibri" w:cs="Arial"/>
          <w:sz w:val="20"/>
          <w:szCs w:val="20"/>
          <w:lang w:eastAsia="en-US"/>
        </w:rPr>
        <w:t>e</w:t>
      </w:r>
      <w:r w:rsidRPr="004915EE">
        <w:rPr>
          <w:rFonts w:eastAsia="Calibri" w:cs="Arial"/>
          <w:spacing w:val="-10"/>
          <w:sz w:val="20"/>
          <w:szCs w:val="20"/>
          <w:lang w:eastAsia="en-US"/>
        </w:rPr>
        <w:t xml:space="preserve"> </w:t>
      </w:r>
      <w:r w:rsidRPr="004915EE">
        <w:rPr>
          <w:rFonts w:eastAsia="Calibri" w:cs="Arial"/>
          <w:spacing w:val="-2"/>
          <w:sz w:val="20"/>
          <w:szCs w:val="20"/>
          <w:lang w:eastAsia="en-US"/>
        </w:rPr>
        <w:t>o</w:t>
      </w:r>
      <w:r w:rsidRPr="004915EE">
        <w:rPr>
          <w:rFonts w:eastAsia="Calibri" w:cs="Arial"/>
          <w:sz w:val="20"/>
          <w:szCs w:val="20"/>
          <w:lang w:eastAsia="en-US"/>
        </w:rPr>
        <w:t>n</w:t>
      </w:r>
      <w:r w:rsidRPr="004915EE">
        <w:rPr>
          <w:rFonts w:eastAsia="Calibri" w:cs="Arial"/>
          <w:spacing w:val="-7"/>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9"/>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S</w:t>
      </w:r>
      <w:r w:rsidRPr="004915EE">
        <w:rPr>
          <w:rFonts w:eastAsia="Calibri" w:cs="Arial"/>
          <w:sz w:val="20"/>
          <w:szCs w:val="20"/>
          <w:lang w:eastAsia="en-US"/>
        </w:rPr>
        <w:t>O</w:t>
      </w:r>
      <w:r w:rsidRPr="004915EE">
        <w:rPr>
          <w:rFonts w:eastAsia="Calibri" w:cs="Arial"/>
          <w:spacing w:val="-9"/>
          <w:sz w:val="20"/>
          <w:szCs w:val="20"/>
          <w:lang w:eastAsia="en-US"/>
        </w:rPr>
        <w:t xml:space="preserve"> </w:t>
      </w:r>
      <w:r w:rsidRPr="004915EE">
        <w:rPr>
          <w:rFonts w:eastAsia="Calibri" w:cs="Arial"/>
          <w:spacing w:val="1"/>
          <w:sz w:val="20"/>
          <w:szCs w:val="20"/>
          <w:lang w:eastAsia="en-US"/>
        </w:rPr>
        <w:t>w</w:t>
      </w:r>
      <w:r w:rsidRPr="004915EE">
        <w:rPr>
          <w:rFonts w:eastAsia="Calibri" w:cs="Arial"/>
          <w:spacing w:val="-2"/>
          <w:sz w:val="20"/>
          <w:szCs w:val="20"/>
          <w:lang w:eastAsia="en-US"/>
        </w:rPr>
        <w:t>e</w:t>
      </w:r>
      <w:r w:rsidRPr="004915EE">
        <w:rPr>
          <w:rFonts w:eastAsia="Calibri" w:cs="Arial"/>
          <w:sz w:val="20"/>
          <w:szCs w:val="20"/>
          <w:lang w:eastAsia="en-US"/>
        </w:rPr>
        <w:t>bs</w:t>
      </w:r>
      <w:r w:rsidRPr="004915EE">
        <w:rPr>
          <w:rFonts w:eastAsia="Calibri" w:cs="Arial"/>
          <w:spacing w:val="2"/>
          <w:sz w:val="20"/>
          <w:szCs w:val="20"/>
          <w:lang w:eastAsia="en-US"/>
        </w:rPr>
        <w:t>i</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w:t>
      </w:r>
    </w:p>
    <w:p w:rsidR="004915EE" w:rsidRPr="0022079A" w:rsidRDefault="004915EE" w:rsidP="004915EE">
      <w:pPr>
        <w:tabs>
          <w:tab w:val="clear" w:pos="720"/>
          <w:tab w:val="clear" w:pos="1440"/>
          <w:tab w:val="clear" w:pos="2160"/>
          <w:tab w:val="clear" w:pos="2880"/>
          <w:tab w:val="clear" w:pos="9907"/>
          <w:tab w:val="left" w:pos="662"/>
        </w:tabs>
        <w:kinsoku w:val="0"/>
        <w:overflowPunct w:val="0"/>
        <w:autoSpaceDE w:val="0"/>
        <w:autoSpaceDN w:val="0"/>
        <w:adjustRightInd w:val="0"/>
        <w:spacing w:line="242" w:lineRule="exact"/>
        <w:ind w:right="121"/>
        <w:jc w:val="both"/>
        <w:rPr>
          <w:rFonts w:eastAsia="Calibri" w:cs="Arial"/>
          <w:sz w:val="20"/>
          <w:szCs w:val="14"/>
          <w:lang w:eastAsia="en-US"/>
        </w:rPr>
      </w:pPr>
    </w:p>
    <w:p w:rsidR="00923435" w:rsidRPr="00C7750B" w:rsidRDefault="004915EE" w:rsidP="00C7750B">
      <w:pPr>
        <w:autoSpaceDE w:val="0"/>
        <w:autoSpaceDN w:val="0"/>
        <w:adjustRightInd w:val="0"/>
        <w:jc w:val="both"/>
        <w:rPr>
          <w:rFonts w:cs="Arial"/>
          <w:bCs/>
          <w:sz w:val="20"/>
          <w:szCs w:val="20"/>
        </w:rPr>
      </w:pPr>
      <w:r w:rsidRPr="004915EE">
        <w:rPr>
          <w:rFonts w:eastAsia="Calibri" w:cs="Arial"/>
          <w:b/>
          <w:sz w:val="20"/>
          <w:szCs w:val="20"/>
          <w:lang w:eastAsia="en-US"/>
        </w:rPr>
        <w:t>13.</w:t>
      </w:r>
      <w:r w:rsidRPr="004915EE">
        <w:rPr>
          <w:rFonts w:eastAsia="Calibri" w:cs="Arial"/>
          <w:sz w:val="14"/>
          <w:szCs w:val="14"/>
          <w:lang w:eastAsia="en-US"/>
        </w:rPr>
        <w:tab/>
      </w:r>
      <w:r w:rsidR="00C7750B">
        <w:rPr>
          <w:rFonts w:cs="Arial"/>
          <w:b/>
          <w:bCs/>
          <w:sz w:val="20"/>
          <w:szCs w:val="20"/>
        </w:rPr>
        <w:t xml:space="preserve">Referees for Peer Review: </w:t>
      </w:r>
      <w:r w:rsidR="00C7750B" w:rsidRPr="00C7750B">
        <w:rPr>
          <w:rFonts w:cs="Arial"/>
          <w:bCs/>
          <w:sz w:val="20"/>
          <w:szCs w:val="20"/>
        </w:rPr>
        <w:t xml:space="preserve">Not Required for Long Term Effects </w:t>
      </w:r>
      <w:r w:rsidR="00B310F8">
        <w:rPr>
          <w:rFonts w:cs="Arial"/>
          <w:bCs/>
          <w:sz w:val="20"/>
          <w:szCs w:val="20"/>
        </w:rPr>
        <w:t>of</w:t>
      </w:r>
      <w:r w:rsidR="00C7750B">
        <w:rPr>
          <w:rFonts w:cs="Arial"/>
          <w:bCs/>
          <w:sz w:val="20"/>
          <w:szCs w:val="20"/>
        </w:rPr>
        <w:t xml:space="preserve"> COVID research c</w:t>
      </w:r>
      <w:r w:rsidR="00C7750B" w:rsidRPr="00C7750B">
        <w:rPr>
          <w:rFonts w:cs="Arial"/>
          <w:bCs/>
          <w:sz w:val="20"/>
          <w:szCs w:val="20"/>
        </w:rPr>
        <w:t>all.</w:t>
      </w:r>
    </w:p>
    <w:p w:rsidR="00923435" w:rsidRDefault="00923435" w:rsidP="004915EE">
      <w:pPr>
        <w:tabs>
          <w:tab w:val="clear" w:pos="720"/>
          <w:tab w:val="clear" w:pos="1440"/>
          <w:tab w:val="clear" w:pos="2160"/>
          <w:tab w:val="clear" w:pos="2880"/>
          <w:tab w:val="clear" w:pos="9907"/>
          <w:tab w:val="left" w:pos="662"/>
        </w:tabs>
        <w:kinsoku w:val="0"/>
        <w:overflowPunct w:val="0"/>
        <w:autoSpaceDE w:val="0"/>
        <w:autoSpaceDN w:val="0"/>
        <w:adjustRightInd w:val="0"/>
        <w:spacing w:line="242" w:lineRule="exact"/>
        <w:ind w:right="121"/>
        <w:jc w:val="both"/>
        <w:rPr>
          <w:rFonts w:eastAsia="Calibri" w:cs="Arial"/>
          <w:sz w:val="14"/>
          <w:szCs w:val="14"/>
          <w:lang w:eastAsia="en-US"/>
        </w:rPr>
      </w:pPr>
    </w:p>
    <w:p w:rsidR="004915EE" w:rsidRPr="004915EE" w:rsidRDefault="00844F74" w:rsidP="004915EE">
      <w:pPr>
        <w:tabs>
          <w:tab w:val="clear" w:pos="720"/>
          <w:tab w:val="clear" w:pos="1440"/>
          <w:tab w:val="clear" w:pos="2160"/>
          <w:tab w:val="clear" w:pos="2880"/>
          <w:tab w:val="clear" w:pos="9907"/>
          <w:tab w:val="left" w:pos="628"/>
        </w:tabs>
        <w:kinsoku w:val="0"/>
        <w:overflowPunct w:val="0"/>
        <w:autoSpaceDE w:val="0"/>
        <w:autoSpaceDN w:val="0"/>
        <w:adjustRightInd w:val="0"/>
        <w:spacing w:before="23"/>
        <w:ind w:right="176"/>
        <w:jc w:val="both"/>
        <w:rPr>
          <w:rFonts w:eastAsia="Calibri" w:cs="Arial"/>
          <w:sz w:val="20"/>
          <w:szCs w:val="20"/>
          <w:lang w:eastAsia="en-US"/>
        </w:rPr>
      </w:pPr>
      <w:r>
        <w:rPr>
          <w:rFonts w:eastAsia="Calibri" w:cs="Arial"/>
          <w:b/>
          <w:bCs/>
          <w:sz w:val="20"/>
          <w:szCs w:val="20"/>
          <w:lang w:eastAsia="en-US"/>
        </w:rPr>
        <w:t>14.</w:t>
      </w:r>
      <w:r>
        <w:rPr>
          <w:rFonts w:eastAsia="Calibri" w:cs="Arial"/>
          <w:b/>
          <w:bCs/>
          <w:sz w:val="20"/>
          <w:szCs w:val="20"/>
          <w:lang w:eastAsia="en-US"/>
        </w:rPr>
        <w:tab/>
      </w:r>
      <w:r w:rsidR="004915EE" w:rsidRPr="004915EE">
        <w:rPr>
          <w:rFonts w:eastAsia="Calibri" w:cs="Arial"/>
          <w:b/>
          <w:bCs/>
          <w:sz w:val="20"/>
          <w:szCs w:val="20"/>
          <w:lang w:eastAsia="en-US"/>
        </w:rPr>
        <w:t>F</w:t>
      </w:r>
      <w:r w:rsidR="004915EE" w:rsidRPr="004915EE">
        <w:rPr>
          <w:rFonts w:eastAsia="Calibri" w:cs="Arial"/>
          <w:b/>
          <w:bCs/>
          <w:spacing w:val="1"/>
          <w:sz w:val="20"/>
          <w:szCs w:val="20"/>
          <w:lang w:eastAsia="en-US"/>
        </w:rPr>
        <w:t>i</w:t>
      </w:r>
      <w:r w:rsidR="004915EE" w:rsidRPr="004915EE">
        <w:rPr>
          <w:rFonts w:eastAsia="Calibri" w:cs="Arial"/>
          <w:b/>
          <w:bCs/>
          <w:sz w:val="20"/>
          <w:szCs w:val="20"/>
          <w:lang w:eastAsia="en-US"/>
        </w:rPr>
        <w:t>nanc</w:t>
      </w:r>
      <w:r w:rsidR="004915EE" w:rsidRPr="004915EE">
        <w:rPr>
          <w:rFonts w:eastAsia="Calibri" w:cs="Arial"/>
          <w:b/>
          <w:bCs/>
          <w:spacing w:val="1"/>
          <w:sz w:val="20"/>
          <w:szCs w:val="20"/>
          <w:lang w:eastAsia="en-US"/>
        </w:rPr>
        <w:t>i</w:t>
      </w:r>
      <w:r w:rsidR="004915EE" w:rsidRPr="004915EE">
        <w:rPr>
          <w:rFonts w:eastAsia="Calibri" w:cs="Arial"/>
          <w:b/>
          <w:bCs/>
          <w:spacing w:val="-1"/>
          <w:sz w:val="20"/>
          <w:szCs w:val="20"/>
          <w:lang w:eastAsia="en-US"/>
        </w:rPr>
        <w:t>a</w:t>
      </w:r>
      <w:r w:rsidR="004915EE" w:rsidRPr="004915EE">
        <w:rPr>
          <w:rFonts w:eastAsia="Calibri" w:cs="Arial"/>
          <w:b/>
          <w:bCs/>
          <w:sz w:val="20"/>
          <w:szCs w:val="20"/>
          <w:lang w:eastAsia="en-US"/>
        </w:rPr>
        <w:t>l</w:t>
      </w:r>
      <w:r w:rsidR="004915EE" w:rsidRPr="004915EE">
        <w:rPr>
          <w:rFonts w:eastAsia="Calibri" w:cs="Arial"/>
          <w:b/>
          <w:bCs/>
          <w:spacing w:val="12"/>
          <w:sz w:val="20"/>
          <w:szCs w:val="20"/>
          <w:lang w:eastAsia="en-US"/>
        </w:rPr>
        <w:t xml:space="preserve"> </w:t>
      </w:r>
      <w:r w:rsidR="004915EE" w:rsidRPr="004915EE">
        <w:rPr>
          <w:rFonts w:eastAsia="Calibri" w:cs="Arial"/>
          <w:b/>
          <w:bCs/>
          <w:sz w:val="20"/>
          <w:szCs w:val="20"/>
          <w:lang w:eastAsia="en-US"/>
        </w:rPr>
        <w:t>s</w:t>
      </w:r>
      <w:r w:rsidR="004915EE" w:rsidRPr="004915EE">
        <w:rPr>
          <w:rFonts w:eastAsia="Calibri" w:cs="Arial"/>
          <w:b/>
          <w:bCs/>
          <w:spacing w:val="-1"/>
          <w:sz w:val="20"/>
          <w:szCs w:val="20"/>
          <w:lang w:eastAsia="en-US"/>
        </w:rPr>
        <w:t>u</w:t>
      </w:r>
      <w:r w:rsidR="004915EE" w:rsidRPr="004915EE">
        <w:rPr>
          <w:rFonts w:eastAsia="Calibri" w:cs="Arial"/>
          <w:b/>
          <w:bCs/>
          <w:spacing w:val="2"/>
          <w:sz w:val="20"/>
          <w:szCs w:val="20"/>
          <w:lang w:eastAsia="en-US"/>
        </w:rPr>
        <w:t>p</w:t>
      </w:r>
      <w:r w:rsidR="004915EE" w:rsidRPr="004915EE">
        <w:rPr>
          <w:rFonts w:eastAsia="Calibri" w:cs="Arial"/>
          <w:b/>
          <w:bCs/>
          <w:sz w:val="20"/>
          <w:szCs w:val="20"/>
          <w:lang w:eastAsia="en-US"/>
        </w:rPr>
        <w:t>po</w:t>
      </w:r>
      <w:r w:rsidR="004915EE" w:rsidRPr="004915EE">
        <w:rPr>
          <w:rFonts w:eastAsia="Calibri" w:cs="Arial"/>
          <w:b/>
          <w:bCs/>
          <w:spacing w:val="1"/>
          <w:sz w:val="20"/>
          <w:szCs w:val="20"/>
          <w:lang w:eastAsia="en-US"/>
        </w:rPr>
        <w:t>r</w:t>
      </w:r>
      <w:r w:rsidR="004915EE" w:rsidRPr="004915EE">
        <w:rPr>
          <w:rFonts w:eastAsia="Calibri" w:cs="Arial"/>
          <w:b/>
          <w:bCs/>
          <w:sz w:val="20"/>
          <w:szCs w:val="20"/>
          <w:lang w:eastAsia="en-US"/>
        </w:rPr>
        <w:t>t:</w:t>
      </w:r>
      <w:r w:rsidR="004915EE" w:rsidRPr="004915EE">
        <w:rPr>
          <w:rFonts w:eastAsia="Calibri" w:cs="Arial"/>
          <w:b/>
          <w:bCs/>
          <w:spacing w:val="13"/>
          <w:sz w:val="20"/>
          <w:szCs w:val="20"/>
          <w:lang w:eastAsia="en-US"/>
        </w:rPr>
        <w:t xml:space="preserve"> </w:t>
      </w:r>
      <w:r w:rsidR="004915EE" w:rsidRPr="004915EE">
        <w:rPr>
          <w:rFonts w:eastAsia="Calibri" w:cs="Arial"/>
          <w:b/>
          <w:bCs/>
          <w:sz w:val="20"/>
          <w:szCs w:val="20"/>
          <w:lang w:eastAsia="en-US"/>
        </w:rPr>
        <w:t>T</w:t>
      </w:r>
      <w:r w:rsidR="004915EE" w:rsidRPr="004915EE">
        <w:rPr>
          <w:rFonts w:eastAsia="Calibri" w:cs="Arial"/>
          <w:b/>
          <w:bCs/>
          <w:spacing w:val="-1"/>
          <w:sz w:val="20"/>
          <w:szCs w:val="20"/>
          <w:lang w:eastAsia="en-US"/>
        </w:rPr>
        <w:t>a</w:t>
      </w:r>
      <w:r w:rsidR="004915EE" w:rsidRPr="004915EE">
        <w:rPr>
          <w:rFonts w:eastAsia="Calibri" w:cs="Arial"/>
          <w:b/>
          <w:bCs/>
          <w:spacing w:val="2"/>
          <w:sz w:val="20"/>
          <w:szCs w:val="20"/>
          <w:lang w:eastAsia="en-US"/>
        </w:rPr>
        <w:t>b</w:t>
      </w:r>
      <w:r w:rsidR="004915EE" w:rsidRPr="004915EE">
        <w:rPr>
          <w:rFonts w:eastAsia="Calibri" w:cs="Arial"/>
          <w:b/>
          <w:bCs/>
          <w:spacing w:val="-1"/>
          <w:sz w:val="20"/>
          <w:szCs w:val="20"/>
          <w:lang w:eastAsia="en-US"/>
        </w:rPr>
        <w:t>l</w:t>
      </w:r>
      <w:r w:rsidR="004915EE" w:rsidRPr="004915EE">
        <w:rPr>
          <w:rFonts w:eastAsia="Calibri" w:cs="Arial"/>
          <w:b/>
          <w:bCs/>
          <w:sz w:val="20"/>
          <w:szCs w:val="20"/>
          <w:lang w:eastAsia="en-US"/>
        </w:rPr>
        <w:t>e</w:t>
      </w:r>
      <w:r w:rsidR="004915EE" w:rsidRPr="004915EE">
        <w:rPr>
          <w:rFonts w:eastAsia="Calibri" w:cs="Arial"/>
          <w:b/>
          <w:bCs/>
          <w:spacing w:val="11"/>
          <w:sz w:val="20"/>
          <w:szCs w:val="20"/>
          <w:lang w:eastAsia="en-US"/>
        </w:rPr>
        <w:t xml:space="preserve"> </w:t>
      </w:r>
      <w:r w:rsidR="004915EE" w:rsidRPr="004915EE">
        <w:rPr>
          <w:rFonts w:eastAsia="Calibri" w:cs="Arial"/>
          <w:b/>
          <w:bCs/>
          <w:sz w:val="20"/>
          <w:szCs w:val="20"/>
          <w:lang w:eastAsia="en-US"/>
        </w:rPr>
        <w:t>1</w:t>
      </w:r>
      <w:r w:rsidR="004915EE" w:rsidRPr="004915EE">
        <w:rPr>
          <w:rFonts w:eastAsia="Calibri" w:cs="Arial"/>
          <w:b/>
          <w:bCs/>
          <w:spacing w:val="13"/>
          <w:sz w:val="20"/>
          <w:szCs w:val="20"/>
          <w:lang w:eastAsia="en-US"/>
        </w:rPr>
        <w:t xml:space="preserve"> </w:t>
      </w:r>
      <w:r w:rsidR="004915EE" w:rsidRPr="004915EE">
        <w:rPr>
          <w:rFonts w:eastAsia="Calibri" w:cs="Arial"/>
          <w:sz w:val="20"/>
          <w:szCs w:val="20"/>
          <w:lang w:eastAsia="en-US"/>
        </w:rPr>
        <w:t>shou</w:t>
      </w:r>
      <w:r w:rsidR="004915EE" w:rsidRPr="004915EE">
        <w:rPr>
          <w:rFonts w:eastAsia="Calibri" w:cs="Arial"/>
          <w:spacing w:val="2"/>
          <w:sz w:val="20"/>
          <w:szCs w:val="20"/>
          <w:lang w:eastAsia="en-US"/>
        </w:rPr>
        <w:t>l</w:t>
      </w:r>
      <w:r w:rsidR="004915EE" w:rsidRPr="004915EE">
        <w:rPr>
          <w:rFonts w:eastAsia="Calibri" w:cs="Arial"/>
          <w:sz w:val="20"/>
          <w:szCs w:val="20"/>
          <w:lang w:eastAsia="en-US"/>
        </w:rPr>
        <w:t>d</w:t>
      </w:r>
      <w:r w:rsidR="004915EE" w:rsidRPr="004915EE">
        <w:rPr>
          <w:rFonts w:eastAsia="Calibri" w:cs="Arial"/>
          <w:spacing w:val="12"/>
          <w:sz w:val="20"/>
          <w:szCs w:val="20"/>
          <w:lang w:eastAsia="en-US"/>
        </w:rPr>
        <w:t xml:space="preserve"> </w:t>
      </w:r>
      <w:r w:rsidR="004915EE" w:rsidRPr="004915EE">
        <w:rPr>
          <w:rFonts w:eastAsia="Calibri" w:cs="Arial"/>
          <w:sz w:val="20"/>
          <w:szCs w:val="20"/>
          <w:lang w:eastAsia="en-US"/>
        </w:rPr>
        <w:t>su</w:t>
      </w:r>
      <w:r w:rsidR="004915EE" w:rsidRPr="004915EE">
        <w:rPr>
          <w:rFonts w:eastAsia="Calibri" w:cs="Arial"/>
          <w:spacing w:val="-2"/>
          <w:sz w:val="20"/>
          <w:szCs w:val="20"/>
          <w:lang w:eastAsia="en-US"/>
        </w:rPr>
        <w:t>m</w:t>
      </w:r>
      <w:r w:rsidR="004915EE" w:rsidRPr="004915EE">
        <w:rPr>
          <w:rFonts w:eastAsia="Calibri" w:cs="Arial"/>
          <w:sz w:val="20"/>
          <w:szCs w:val="20"/>
          <w:lang w:eastAsia="en-US"/>
        </w:rPr>
        <w:t>ma</w:t>
      </w:r>
      <w:r w:rsidR="004915EE" w:rsidRPr="004915EE">
        <w:rPr>
          <w:rFonts w:eastAsia="Calibri" w:cs="Arial"/>
          <w:spacing w:val="-1"/>
          <w:sz w:val="20"/>
          <w:szCs w:val="20"/>
          <w:lang w:eastAsia="en-US"/>
        </w:rPr>
        <w:t>r</w:t>
      </w:r>
      <w:r w:rsidR="004915EE" w:rsidRPr="004915EE">
        <w:rPr>
          <w:rFonts w:eastAsia="Calibri" w:cs="Arial"/>
          <w:spacing w:val="2"/>
          <w:sz w:val="20"/>
          <w:szCs w:val="20"/>
          <w:lang w:eastAsia="en-US"/>
        </w:rPr>
        <w:t>i</w:t>
      </w:r>
      <w:r w:rsidR="004915EE" w:rsidRPr="004915EE">
        <w:rPr>
          <w:rFonts w:eastAsia="Calibri" w:cs="Arial"/>
          <w:sz w:val="20"/>
          <w:szCs w:val="20"/>
          <w:lang w:eastAsia="en-US"/>
        </w:rPr>
        <w:t>se</w:t>
      </w:r>
      <w:r w:rsidR="004915EE" w:rsidRPr="004915EE">
        <w:rPr>
          <w:rFonts w:eastAsia="Calibri" w:cs="Arial"/>
          <w:spacing w:val="9"/>
          <w:sz w:val="20"/>
          <w:szCs w:val="20"/>
          <w:lang w:eastAsia="en-US"/>
        </w:rPr>
        <w:t xml:space="preserve"> </w:t>
      </w:r>
      <w:r w:rsidR="004915EE" w:rsidRPr="004915EE">
        <w:rPr>
          <w:rFonts w:eastAsia="Calibri" w:cs="Arial"/>
          <w:sz w:val="20"/>
          <w:szCs w:val="20"/>
          <w:lang w:eastAsia="en-US"/>
        </w:rPr>
        <w:t>t</w:t>
      </w:r>
      <w:r w:rsidR="004915EE" w:rsidRPr="004915EE">
        <w:rPr>
          <w:rFonts w:eastAsia="Calibri" w:cs="Arial"/>
          <w:spacing w:val="1"/>
          <w:sz w:val="20"/>
          <w:szCs w:val="20"/>
          <w:lang w:eastAsia="en-US"/>
        </w:rPr>
        <w:t>h</w:t>
      </w:r>
      <w:r w:rsidR="004915EE" w:rsidRPr="004915EE">
        <w:rPr>
          <w:rFonts w:eastAsia="Calibri" w:cs="Arial"/>
          <w:sz w:val="20"/>
          <w:szCs w:val="20"/>
          <w:lang w:eastAsia="en-US"/>
        </w:rPr>
        <w:t>e</w:t>
      </w:r>
      <w:r w:rsidR="004915EE" w:rsidRPr="004915EE">
        <w:rPr>
          <w:rFonts w:eastAsia="Calibri" w:cs="Arial"/>
          <w:spacing w:val="13"/>
          <w:sz w:val="20"/>
          <w:szCs w:val="20"/>
          <w:lang w:eastAsia="en-US"/>
        </w:rPr>
        <w:t xml:space="preserve"> </w:t>
      </w:r>
      <w:r w:rsidR="004915EE" w:rsidRPr="004915EE">
        <w:rPr>
          <w:rFonts w:eastAsia="Calibri" w:cs="Arial"/>
          <w:sz w:val="20"/>
          <w:szCs w:val="20"/>
          <w:lang w:eastAsia="en-US"/>
        </w:rPr>
        <w:t>fu</w:t>
      </w:r>
      <w:r w:rsidR="004915EE" w:rsidRPr="004915EE">
        <w:rPr>
          <w:rFonts w:eastAsia="Calibri" w:cs="Arial"/>
          <w:spacing w:val="1"/>
          <w:sz w:val="20"/>
          <w:szCs w:val="20"/>
          <w:lang w:eastAsia="en-US"/>
        </w:rPr>
        <w:t>l</w:t>
      </w:r>
      <w:r w:rsidR="004915EE" w:rsidRPr="004915EE">
        <w:rPr>
          <w:rFonts w:eastAsia="Calibri" w:cs="Arial"/>
          <w:sz w:val="20"/>
          <w:szCs w:val="20"/>
          <w:lang w:eastAsia="en-US"/>
        </w:rPr>
        <w:t>l</w:t>
      </w:r>
      <w:r w:rsidR="004915EE" w:rsidRPr="004915EE">
        <w:rPr>
          <w:rFonts w:eastAsia="Calibri" w:cs="Arial"/>
          <w:spacing w:val="13"/>
          <w:sz w:val="20"/>
          <w:szCs w:val="20"/>
          <w:lang w:eastAsia="en-US"/>
        </w:rPr>
        <w:t xml:space="preserve"> </w:t>
      </w:r>
      <w:r w:rsidR="004915EE" w:rsidRPr="004915EE">
        <w:rPr>
          <w:rFonts w:eastAsia="Calibri" w:cs="Arial"/>
          <w:spacing w:val="-2"/>
          <w:sz w:val="20"/>
          <w:szCs w:val="20"/>
          <w:lang w:eastAsia="en-US"/>
        </w:rPr>
        <w:t>e</w:t>
      </w:r>
      <w:r w:rsidR="004915EE" w:rsidRPr="004915EE">
        <w:rPr>
          <w:rFonts w:eastAsia="Calibri" w:cs="Arial"/>
          <w:sz w:val="20"/>
          <w:szCs w:val="20"/>
          <w:lang w:eastAsia="en-US"/>
        </w:rPr>
        <w:t>c</w:t>
      </w:r>
      <w:r w:rsidR="004915EE" w:rsidRPr="004915EE">
        <w:rPr>
          <w:rFonts w:eastAsia="Calibri" w:cs="Arial"/>
          <w:spacing w:val="-2"/>
          <w:sz w:val="20"/>
          <w:szCs w:val="20"/>
          <w:lang w:eastAsia="en-US"/>
        </w:rPr>
        <w:t>o</w:t>
      </w:r>
      <w:r w:rsidR="004915EE" w:rsidRPr="004915EE">
        <w:rPr>
          <w:rFonts w:eastAsia="Calibri" w:cs="Arial"/>
          <w:spacing w:val="1"/>
          <w:sz w:val="20"/>
          <w:szCs w:val="20"/>
          <w:lang w:eastAsia="en-US"/>
        </w:rPr>
        <w:t>n</w:t>
      </w:r>
      <w:r w:rsidR="004915EE" w:rsidRPr="004915EE">
        <w:rPr>
          <w:rFonts w:eastAsia="Calibri" w:cs="Arial"/>
          <w:spacing w:val="-1"/>
          <w:sz w:val="20"/>
          <w:szCs w:val="20"/>
          <w:lang w:eastAsia="en-US"/>
        </w:rPr>
        <w:t>o</w:t>
      </w:r>
      <w:r w:rsidR="004915EE" w:rsidRPr="004915EE">
        <w:rPr>
          <w:rFonts w:eastAsia="Calibri" w:cs="Arial"/>
          <w:sz w:val="20"/>
          <w:szCs w:val="20"/>
          <w:lang w:eastAsia="en-US"/>
        </w:rPr>
        <w:t>m</w:t>
      </w:r>
      <w:r w:rsidR="004915EE" w:rsidRPr="004915EE">
        <w:rPr>
          <w:rFonts w:eastAsia="Calibri" w:cs="Arial"/>
          <w:spacing w:val="3"/>
          <w:sz w:val="20"/>
          <w:szCs w:val="20"/>
          <w:lang w:eastAsia="en-US"/>
        </w:rPr>
        <w:t>i</w:t>
      </w:r>
      <w:r w:rsidR="004915EE" w:rsidRPr="004915EE">
        <w:rPr>
          <w:rFonts w:eastAsia="Calibri" w:cs="Arial"/>
          <w:sz w:val="20"/>
          <w:szCs w:val="20"/>
          <w:lang w:eastAsia="en-US"/>
        </w:rPr>
        <w:t>c</w:t>
      </w:r>
      <w:r w:rsidR="004915EE" w:rsidRPr="004915EE">
        <w:rPr>
          <w:rFonts w:eastAsia="Calibri" w:cs="Arial"/>
          <w:spacing w:val="11"/>
          <w:sz w:val="20"/>
          <w:szCs w:val="20"/>
          <w:lang w:eastAsia="en-US"/>
        </w:rPr>
        <w:t xml:space="preserve"> </w:t>
      </w:r>
      <w:r w:rsidR="004915EE" w:rsidRPr="004915EE">
        <w:rPr>
          <w:rFonts w:eastAsia="Calibri" w:cs="Arial"/>
          <w:sz w:val="20"/>
          <w:szCs w:val="20"/>
          <w:lang w:eastAsia="en-US"/>
        </w:rPr>
        <w:t>costs</w:t>
      </w:r>
      <w:r w:rsidR="004915EE" w:rsidRPr="004915EE">
        <w:rPr>
          <w:rFonts w:eastAsia="Calibri" w:cs="Arial"/>
          <w:spacing w:val="11"/>
          <w:sz w:val="20"/>
          <w:szCs w:val="20"/>
          <w:lang w:eastAsia="en-US"/>
        </w:rPr>
        <w:t xml:space="preserve"> </w:t>
      </w:r>
      <w:r w:rsidR="004915EE" w:rsidRPr="004915EE">
        <w:rPr>
          <w:rFonts w:eastAsia="Calibri" w:cs="Arial"/>
          <w:sz w:val="20"/>
          <w:szCs w:val="20"/>
          <w:lang w:eastAsia="en-US"/>
        </w:rPr>
        <w:t>d</w:t>
      </w:r>
      <w:r w:rsidR="004915EE" w:rsidRPr="004915EE">
        <w:rPr>
          <w:rFonts w:eastAsia="Calibri" w:cs="Arial"/>
          <w:spacing w:val="-2"/>
          <w:sz w:val="20"/>
          <w:szCs w:val="20"/>
          <w:lang w:eastAsia="en-US"/>
        </w:rPr>
        <w:t>e</w:t>
      </w:r>
      <w:r w:rsidR="004915EE" w:rsidRPr="004915EE">
        <w:rPr>
          <w:rFonts w:eastAsia="Calibri" w:cs="Arial"/>
          <w:sz w:val="20"/>
          <w:szCs w:val="20"/>
          <w:lang w:eastAsia="en-US"/>
        </w:rPr>
        <w:t>ta</w:t>
      </w:r>
      <w:r w:rsidR="004915EE" w:rsidRPr="004915EE">
        <w:rPr>
          <w:rFonts w:eastAsia="Calibri" w:cs="Arial"/>
          <w:spacing w:val="3"/>
          <w:sz w:val="20"/>
          <w:szCs w:val="20"/>
          <w:lang w:eastAsia="en-US"/>
        </w:rPr>
        <w:t>i</w:t>
      </w:r>
      <w:r w:rsidR="004915EE" w:rsidRPr="004915EE">
        <w:rPr>
          <w:rFonts w:eastAsia="Calibri" w:cs="Arial"/>
          <w:spacing w:val="2"/>
          <w:sz w:val="20"/>
          <w:szCs w:val="20"/>
          <w:lang w:eastAsia="en-US"/>
        </w:rPr>
        <w:t>l</w:t>
      </w:r>
      <w:r w:rsidR="004915EE" w:rsidRPr="004915EE">
        <w:rPr>
          <w:rFonts w:eastAsia="Calibri" w:cs="Arial"/>
          <w:spacing w:val="-2"/>
          <w:sz w:val="20"/>
          <w:szCs w:val="20"/>
          <w:lang w:eastAsia="en-US"/>
        </w:rPr>
        <w:t>e</w:t>
      </w:r>
      <w:r w:rsidR="004915EE" w:rsidRPr="004915EE">
        <w:rPr>
          <w:rFonts w:eastAsia="Calibri" w:cs="Arial"/>
          <w:sz w:val="20"/>
          <w:szCs w:val="20"/>
          <w:lang w:eastAsia="en-US"/>
        </w:rPr>
        <w:t>d</w:t>
      </w:r>
      <w:r w:rsidR="004915EE" w:rsidRPr="004915EE">
        <w:rPr>
          <w:rFonts w:eastAsia="Calibri" w:cs="Arial"/>
          <w:spacing w:val="12"/>
          <w:sz w:val="20"/>
          <w:szCs w:val="20"/>
          <w:lang w:eastAsia="en-US"/>
        </w:rPr>
        <w:t xml:space="preserve"> </w:t>
      </w:r>
      <w:r w:rsidR="004915EE" w:rsidRPr="004915EE">
        <w:rPr>
          <w:rFonts w:eastAsia="Calibri" w:cs="Arial"/>
          <w:spacing w:val="2"/>
          <w:sz w:val="20"/>
          <w:szCs w:val="20"/>
          <w:lang w:eastAsia="en-US"/>
        </w:rPr>
        <w:t>i</w:t>
      </w:r>
      <w:r w:rsidR="004915EE" w:rsidRPr="004915EE">
        <w:rPr>
          <w:rFonts w:eastAsia="Calibri" w:cs="Arial"/>
          <w:sz w:val="20"/>
          <w:szCs w:val="20"/>
          <w:lang w:eastAsia="en-US"/>
        </w:rPr>
        <w:t>n</w:t>
      </w:r>
      <w:r w:rsidR="004915EE" w:rsidRPr="004915EE">
        <w:rPr>
          <w:rFonts w:eastAsia="Calibri" w:cs="Arial"/>
          <w:w w:val="99"/>
          <w:sz w:val="20"/>
          <w:szCs w:val="20"/>
          <w:lang w:eastAsia="en-US"/>
        </w:rPr>
        <w:t xml:space="preserve"> </w:t>
      </w:r>
      <w:r w:rsidR="004915EE" w:rsidRPr="004915EE">
        <w:rPr>
          <w:rFonts w:eastAsia="Calibri" w:cs="Arial"/>
          <w:b/>
          <w:bCs/>
          <w:sz w:val="20"/>
          <w:szCs w:val="20"/>
          <w:lang w:eastAsia="en-US"/>
        </w:rPr>
        <w:t>Sect</w:t>
      </w:r>
      <w:r w:rsidR="004915EE" w:rsidRPr="004915EE">
        <w:rPr>
          <w:rFonts w:eastAsia="Calibri" w:cs="Arial"/>
          <w:b/>
          <w:bCs/>
          <w:spacing w:val="-1"/>
          <w:sz w:val="20"/>
          <w:szCs w:val="20"/>
          <w:lang w:eastAsia="en-US"/>
        </w:rPr>
        <w:t>i</w:t>
      </w:r>
      <w:r w:rsidR="004915EE" w:rsidRPr="004915EE">
        <w:rPr>
          <w:rFonts w:eastAsia="Calibri" w:cs="Arial"/>
          <w:b/>
          <w:bCs/>
          <w:spacing w:val="2"/>
          <w:sz w:val="20"/>
          <w:szCs w:val="20"/>
          <w:lang w:eastAsia="en-US"/>
        </w:rPr>
        <w:t>o</w:t>
      </w:r>
      <w:r w:rsidR="004915EE" w:rsidRPr="004915EE">
        <w:rPr>
          <w:rFonts w:eastAsia="Calibri" w:cs="Arial"/>
          <w:b/>
          <w:bCs/>
          <w:sz w:val="20"/>
          <w:szCs w:val="20"/>
          <w:lang w:eastAsia="en-US"/>
        </w:rPr>
        <w:t>n</w:t>
      </w:r>
      <w:r w:rsidR="004915EE" w:rsidRPr="004915EE">
        <w:rPr>
          <w:rFonts w:eastAsia="Calibri" w:cs="Arial"/>
          <w:b/>
          <w:bCs/>
          <w:spacing w:val="22"/>
          <w:sz w:val="20"/>
          <w:szCs w:val="20"/>
          <w:lang w:eastAsia="en-US"/>
        </w:rPr>
        <w:t xml:space="preserve"> </w:t>
      </w:r>
      <w:r w:rsidR="004915EE" w:rsidRPr="004915EE">
        <w:rPr>
          <w:rFonts w:eastAsia="Calibri" w:cs="Arial"/>
          <w:b/>
          <w:bCs/>
          <w:sz w:val="20"/>
          <w:szCs w:val="20"/>
          <w:lang w:eastAsia="en-US"/>
        </w:rPr>
        <w:t>2.</w:t>
      </w:r>
      <w:r w:rsidR="004915EE" w:rsidRPr="004915EE">
        <w:rPr>
          <w:rFonts w:eastAsia="Calibri" w:cs="Arial"/>
          <w:b/>
          <w:bCs/>
          <w:spacing w:val="47"/>
          <w:sz w:val="20"/>
          <w:szCs w:val="20"/>
          <w:lang w:eastAsia="en-US"/>
        </w:rPr>
        <w:t xml:space="preserve"> </w:t>
      </w:r>
      <w:r w:rsidR="004915EE" w:rsidRPr="004915EE">
        <w:rPr>
          <w:rFonts w:eastAsia="Calibri" w:cs="Arial"/>
          <w:b/>
          <w:bCs/>
          <w:sz w:val="20"/>
          <w:szCs w:val="20"/>
          <w:lang w:eastAsia="en-US"/>
        </w:rPr>
        <w:t>T</w:t>
      </w:r>
      <w:r w:rsidR="004915EE" w:rsidRPr="004915EE">
        <w:rPr>
          <w:rFonts w:eastAsia="Calibri" w:cs="Arial"/>
          <w:b/>
          <w:bCs/>
          <w:spacing w:val="-1"/>
          <w:sz w:val="20"/>
          <w:szCs w:val="20"/>
          <w:lang w:eastAsia="en-US"/>
        </w:rPr>
        <w:t>a</w:t>
      </w:r>
      <w:r w:rsidR="004915EE" w:rsidRPr="004915EE">
        <w:rPr>
          <w:rFonts w:eastAsia="Calibri" w:cs="Arial"/>
          <w:b/>
          <w:bCs/>
          <w:sz w:val="20"/>
          <w:szCs w:val="20"/>
          <w:lang w:eastAsia="en-US"/>
        </w:rPr>
        <w:t>b</w:t>
      </w:r>
      <w:r w:rsidR="004915EE" w:rsidRPr="004915EE">
        <w:rPr>
          <w:rFonts w:eastAsia="Calibri" w:cs="Arial"/>
          <w:b/>
          <w:bCs/>
          <w:spacing w:val="1"/>
          <w:sz w:val="20"/>
          <w:szCs w:val="20"/>
          <w:lang w:eastAsia="en-US"/>
        </w:rPr>
        <w:t>l</w:t>
      </w:r>
      <w:r w:rsidR="004915EE" w:rsidRPr="004915EE">
        <w:rPr>
          <w:rFonts w:eastAsia="Calibri" w:cs="Arial"/>
          <w:b/>
          <w:bCs/>
          <w:sz w:val="20"/>
          <w:szCs w:val="20"/>
          <w:lang w:eastAsia="en-US"/>
        </w:rPr>
        <w:t>e</w:t>
      </w:r>
      <w:r w:rsidR="004915EE" w:rsidRPr="004915EE">
        <w:rPr>
          <w:rFonts w:eastAsia="Calibri" w:cs="Arial"/>
          <w:b/>
          <w:bCs/>
          <w:spacing w:val="23"/>
          <w:sz w:val="20"/>
          <w:szCs w:val="20"/>
          <w:lang w:eastAsia="en-US"/>
        </w:rPr>
        <w:t xml:space="preserve"> </w:t>
      </w:r>
      <w:r w:rsidR="004915EE" w:rsidRPr="004915EE">
        <w:rPr>
          <w:rFonts w:eastAsia="Calibri" w:cs="Arial"/>
          <w:b/>
          <w:bCs/>
          <w:sz w:val="20"/>
          <w:szCs w:val="20"/>
          <w:lang w:eastAsia="en-US"/>
        </w:rPr>
        <w:t>2</w:t>
      </w:r>
      <w:r w:rsidR="004915EE" w:rsidRPr="004915EE">
        <w:rPr>
          <w:rFonts w:eastAsia="Calibri" w:cs="Arial"/>
          <w:b/>
          <w:bCs/>
          <w:spacing w:val="23"/>
          <w:sz w:val="20"/>
          <w:szCs w:val="20"/>
          <w:lang w:eastAsia="en-US"/>
        </w:rPr>
        <w:t xml:space="preserve"> </w:t>
      </w:r>
      <w:r w:rsidR="004915EE" w:rsidRPr="004915EE">
        <w:rPr>
          <w:rFonts w:eastAsia="Calibri" w:cs="Arial"/>
          <w:spacing w:val="1"/>
          <w:sz w:val="20"/>
          <w:szCs w:val="20"/>
          <w:lang w:eastAsia="en-US"/>
        </w:rPr>
        <w:t>sh</w:t>
      </w:r>
      <w:r w:rsidR="004915EE" w:rsidRPr="004915EE">
        <w:rPr>
          <w:rFonts w:eastAsia="Calibri" w:cs="Arial"/>
          <w:spacing w:val="-1"/>
          <w:sz w:val="20"/>
          <w:szCs w:val="20"/>
          <w:lang w:eastAsia="en-US"/>
        </w:rPr>
        <w:t>o</w:t>
      </w:r>
      <w:r w:rsidR="004915EE" w:rsidRPr="004915EE">
        <w:rPr>
          <w:rFonts w:eastAsia="Calibri" w:cs="Arial"/>
          <w:spacing w:val="1"/>
          <w:sz w:val="20"/>
          <w:szCs w:val="20"/>
          <w:lang w:eastAsia="en-US"/>
        </w:rPr>
        <w:t>u</w:t>
      </w:r>
      <w:r w:rsidR="004915EE" w:rsidRPr="004915EE">
        <w:rPr>
          <w:rFonts w:eastAsia="Calibri" w:cs="Arial"/>
          <w:spacing w:val="2"/>
          <w:sz w:val="20"/>
          <w:szCs w:val="20"/>
          <w:lang w:eastAsia="en-US"/>
        </w:rPr>
        <w:t>l</w:t>
      </w:r>
      <w:r w:rsidR="004915EE" w:rsidRPr="004915EE">
        <w:rPr>
          <w:rFonts w:eastAsia="Calibri" w:cs="Arial"/>
          <w:sz w:val="20"/>
          <w:szCs w:val="20"/>
          <w:lang w:eastAsia="en-US"/>
        </w:rPr>
        <w:t>d</w:t>
      </w:r>
      <w:r w:rsidR="004915EE" w:rsidRPr="004915EE">
        <w:rPr>
          <w:rFonts w:eastAsia="Calibri" w:cs="Arial"/>
          <w:spacing w:val="21"/>
          <w:sz w:val="20"/>
          <w:szCs w:val="20"/>
          <w:lang w:eastAsia="en-US"/>
        </w:rPr>
        <w:t xml:space="preserve"> </w:t>
      </w:r>
      <w:r w:rsidR="004915EE" w:rsidRPr="004915EE">
        <w:rPr>
          <w:rFonts w:eastAsia="Calibri" w:cs="Arial"/>
          <w:sz w:val="20"/>
          <w:szCs w:val="20"/>
          <w:lang w:eastAsia="en-US"/>
        </w:rPr>
        <w:t>su</w:t>
      </w:r>
      <w:r w:rsidR="004915EE" w:rsidRPr="004915EE">
        <w:rPr>
          <w:rFonts w:eastAsia="Calibri" w:cs="Arial"/>
          <w:spacing w:val="1"/>
          <w:sz w:val="20"/>
          <w:szCs w:val="20"/>
          <w:lang w:eastAsia="en-US"/>
        </w:rPr>
        <w:t>m</w:t>
      </w:r>
      <w:r w:rsidR="004915EE" w:rsidRPr="004915EE">
        <w:rPr>
          <w:rFonts w:eastAsia="Calibri" w:cs="Arial"/>
          <w:sz w:val="20"/>
          <w:szCs w:val="20"/>
          <w:lang w:eastAsia="en-US"/>
        </w:rPr>
        <w:t>ma</w:t>
      </w:r>
      <w:r w:rsidR="004915EE" w:rsidRPr="004915EE">
        <w:rPr>
          <w:rFonts w:eastAsia="Calibri" w:cs="Arial"/>
          <w:spacing w:val="-1"/>
          <w:sz w:val="20"/>
          <w:szCs w:val="20"/>
          <w:lang w:eastAsia="en-US"/>
        </w:rPr>
        <w:t>r</w:t>
      </w:r>
      <w:r w:rsidR="004915EE" w:rsidRPr="004915EE">
        <w:rPr>
          <w:rFonts w:eastAsia="Calibri" w:cs="Arial"/>
          <w:spacing w:val="2"/>
          <w:sz w:val="20"/>
          <w:szCs w:val="20"/>
          <w:lang w:eastAsia="en-US"/>
        </w:rPr>
        <w:t>i</w:t>
      </w:r>
      <w:r w:rsidR="004915EE" w:rsidRPr="004915EE">
        <w:rPr>
          <w:rFonts w:eastAsia="Calibri" w:cs="Arial"/>
          <w:sz w:val="20"/>
          <w:szCs w:val="20"/>
          <w:lang w:eastAsia="en-US"/>
        </w:rPr>
        <w:t>se</w:t>
      </w:r>
      <w:r w:rsidR="004915EE" w:rsidRPr="004915EE">
        <w:rPr>
          <w:rFonts w:eastAsia="Calibri" w:cs="Arial"/>
          <w:spacing w:val="21"/>
          <w:sz w:val="20"/>
          <w:szCs w:val="20"/>
          <w:lang w:eastAsia="en-US"/>
        </w:rPr>
        <w:t xml:space="preserve"> </w:t>
      </w:r>
      <w:r w:rsidR="004915EE" w:rsidRPr="004915EE">
        <w:rPr>
          <w:rFonts w:eastAsia="Calibri" w:cs="Arial"/>
          <w:sz w:val="20"/>
          <w:szCs w:val="20"/>
          <w:lang w:eastAsia="en-US"/>
        </w:rPr>
        <w:t>t</w:t>
      </w:r>
      <w:r w:rsidR="004915EE" w:rsidRPr="004915EE">
        <w:rPr>
          <w:rFonts w:eastAsia="Calibri" w:cs="Arial"/>
          <w:spacing w:val="1"/>
          <w:sz w:val="20"/>
          <w:szCs w:val="20"/>
          <w:lang w:eastAsia="en-US"/>
        </w:rPr>
        <w:t>h</w:t>
      </w:r>
      <w:r w:rsidR="004915EE" w:rsidRPr="004915EE">
        <w:rPr>
          <w:rFonts w:eastAsia="Calibri" w:cs="Arial"/>
          <w:sz w:val="20"/>
          <w:szCs w:val="20"/>
          <w:lang w:eastAsia="en-US"/>
        </w:rPr>
        <w:t>e</w:t>
      </w:r>
      <w:r w:rsidR="004915EE" w:rsidRPr="004915EE">
        <w:rPr>
          <w:rFonts w:eastAsia="Calibri" w:cs="Arial"/>
          <w:spacing w:val="22"/>
          <w:sz w:val="20"/>
          <w:szCs w:val="20"/>
          <w:lang w:eastAsia="en-US"/>
        </w:rPr>
        <w:t xml:space="preserve"> </w:t>
      </w:r>
      <w:r w:rsidR="004915EE" w:rsidRPr="004915EE">
        <w:rPr>
          <w:rFonts w:eastAsia="Calibri" w:cs="Arial"/>
          <w:sz w:val="20"/>
          <w:szCs w:val="20"/>
          <w:lang w:eastAsia="en-US"/>
        </w:rPr>
        <w:t>c</w:t>
      </w:r>
      <w:r w:rsidR="004915EE" w:rsidRPr="004915EE">
        <w:rPr>
          <w:rFonts w:eastAsia="Calibri" w:cs="Arial"/>
          <w:spacing w:val="-2"/>
          <w:sz w:val="20"/>
          <w:szCs w:val="20"/>
          <w:lang w:eastAsia="en-US"/>
        </w:rPr>
        <w:t>o</w:t>
      </w:r>
      <w:r w:rsidR="004915EE" w:rsidRPr="004915EE">
        <w:rPr>
          <w:rFonts w:eastAsia="Calibri" w:cs="Arial"/>
          <w:sz w:val="20"/>
          <w:szCs w:val="20"/>
          <w:lang w:eastAsia="en-US"/>
        </w:rPr>
        <w:t>sts</w:t>
      </w:r>
      <w:r w:rsidR="004915EE" w:rsidRPr="004915EE">
        <w:rPr>
          <w:rFonts w:eastAsia="Calibri" w:cs="Arial"/>
          <w:spacing w:val="22"/>
          <w:sz w:val="20"/>
          <w:szCs w:val="20"/>
          <w:lang w:eastAsia="en-US"/>
        </w:rPr>
        <w:t xml:space="preserve"> </w:t>
      </w:r>
      <w:r w:rsidR="004915EE" w:rsidRPr="004915EE">
        <w:rPr>
          <w:rFonts w:eastAsia="Calibri" w:cs="Arial"/>
          <w:spacing w:val="1"/>
          <w:sz w:val="20"/>
          <w:szCs w:val="20"/>
          <w:lang w:eastAsia="en-US"/>
        </w:rPr>
        <w:t>r</w:t>
      </w:r>
      <w:r w:rsidR="004915EE" w:rsidRPr="004915EE">
        <w:rPr>
          <w:rFonts w:eastAsia="Calibri" w:cs="Arial"/>
          <w:spacing w:val="-2"/>
          <w:sz w:val="20"/>
          <w:szCs w:val="20"/>
          <w:lang w:eastAsia="en-US"/>
        </w:rPr>
        <w:t>e</w:t>
      </w:r>
      <w:r w:rsidR="004915EE" w:rsidRPr="004915EE">
        <w:rPr>
          <w:rFonts w:eastAsia="Calibri" w:cs="Arial"/>
          <w:sz w:val="20"/>
          <w:szCs w:val="20"/>
          <w:lang w:eastAsia="en-US"/>
        </w:rPr>
        <w:t>q</w:t>
      </w:r>
      <w:r w:rsidR="004915EE" w:rsidRPr="004915EE">
        <w:rPr>
          <w:rFonts w:eastAsia="Calibri" w:cs="Arial"/>
          <w:spacing w:val="1"/>
          <w:sz w:val="20"/>
          <w:szCs w:val="20"/>
          <w:lang w:eastAsia="en-US"/>
        </w:rPr>
        <w:t>ue</w:t>
      </w:r>
      <w:r w:rsidR="004915EE" w:rsidRPr="004915EE">
        <w:rPr>
          <w:rFonts w:eastAsia="Calibri" w:cs="Arial"/>
          <w:sz w:val="20"/>
          <w:szCs w:val="20"/>
          <w:lang w:eastAsia="en-US"/>
        </w:rPr>
        <w:t>st</w:t>
      </w:r>
      <w:r w:rsidR="004915EE" w:rsidRPr="004915EE">
        <w:rPr>
          <w:rFonts w:eastAsia="Calibri" w:cs="Arial"/>
          <w:spacing w:val="-1"/>
          <w:sz w:val="20"/>
          <w:szCs w:val="20"/>
          <w:lang w:eastAsia="en-US"/>
        </w:rPr>
        <w:t>e</w:t>
      </w:r>
      <w:r w:rsidR="004915EE" w:rsidRPr="004915EE">
        <w:rPr>
          <w:rFonts w:eastAsia="Calibri" w:cs="Arial"/>
          <w:sz w:val="20"/>
          <w:szCs w:val="20"/>
          <w:lang w:eastAsia="en-US"/>
        </w:rPr>
        <w:t>d</w:t>
      </w:r>
      <w:r w:rsidR="004915EE" w:rsidRPr="004915EE">
        <w:rPr>
          <w:rFonts w:eastAsia="Calibri" w:cs="Arial"/>
          <w:spacing w:val="23"/>
          <w:sz w:val="20"/>
          <w:szCs w:val="20"/>
          <w:lang w:eastAsia="en-US"/>
        </w:rPr>
        <w:t xml:space="preserve"> </w:t>
      </w:r>
      <w:r w:rsidR="004915EE" w:rsidRPr="004915EE">
        <w:rPr>
          <w:rFonts w:eastAsia="Calibri" w:cs="Arial"/>
          <w:spacing w:val="1"/>
          <w:sz w:val="20"/>
          <w:szCs w:val="20"/>
          <w:lang w:eastAsia="en-US"/>
        </w:rPr>
        <w:t>f</w:t>
      </w:r>
      <w:r w:rsidR="004915EE" w:rsidRPr="004915EE">
        <w:rPr>
          <w:rFonts w:eastAsia="Calibri" w:cs="Arial"/>
          <w:spacing w:val="-1"/>
          <w:sz w:val="20"/>
          <w:szCs w:val="20"/>
          <w:lang w:eastAsia="en-US"/>
        </w:rPr>
        <w:t>ro</w:t>
      </w:r>
      <w:r w:rsidR="004915EE" w:rsidRPr="004915EE">
        <w:rPr>
          <w:rFonts w:eastAsia="Calibri" w:cs="Arial"/>
          <w:sz w:val="20"/>
          <w:szCs w:val="20"/>
          <w:lang w:eastAsia="en-US"/>
        </w:rPr>
        <w:t>m</w:t>
      </w:r>
      <w:r w:rsidR="004915EE" w:rsidRPr="004915EE">
        <w:rPr>
          <w:rFonts w:eastAsia="Calibri" w:cs="Arial"/>
          <w:spacing w:val="23"/>
          <w:sz w:val="20"/>
          <w:szCs w:val="20"/>
          <w:lang w:eastAsia="en-US"/>
        </w:rPr>
        <w:t xml:space="preserve"> </w:t>
      </w:r>
      <w:r w:rsidR="004915EE" w:rsidRPr="004915EE">
        <w:rPr>
          <w:rFonts w:eastAsia="Calibri" w:cs="Arial"/>
          <w:sz w:val="20"/>
          <w:szCs w:val="20"/>
          <w:lang w:eastAsia="en-US"/>
        </w:rPr>
        <w:t>C</w:t>
      </w:r>
      <w:r w:rsidR="004915EE" w:rsidRPr="004915EE">
        <w:rPr>
          <w:rFonts w:eastAsia="Calibri" w:cs="Arial"/>
          <w:spacing w:val="3"/>
          <w:sz w:val="20"/>
          <w:szCs w:val="20"/>
          <w:lang w:eastAsia="en-US"/>
        </w:rPr>
        <w:t>S</w:t>
      </w:r>
      <w:r w:rsidR="004915EE" w:rsidRPr="004915EE">
        <w:rPr>
          <w:rFonts w:eastAsia="Calibri" w:cs="Arial"/>
          <w:sz w:val="20"/>
          <w:szCs w:val="20"/>
          <w:lang w:eastAsia="en-US"/>
        </w:rPr>
        <w:t>O</w:t>
      </w:r>
      <w:r w:rsidR="004915EE" w:rsidRPr="004915EE">
        <w:rPr>
          <w:rFonts w:eastAsia="Calibri" w:cs="Arial"/>
          <w:spacing w:val="22"/>
          <w:sz w:val="20"/>
          <w:szCs w:val="20"/>
          <w:lang w:eastAsia="en-US"/>
        </w:rPr>
        <w:t xml:space="preserve"> </w:t>
      </w:r>
      <w:r w:rsidR="004915EE" w:rsidRPr="004915EE">
        <w:rPr>
          <w:rFonts w:eastAsia="Calibri" w:cs="Arial"/>
          <w:spacing w:val="-1"/>
          <w:sz w:val="20"/>
          <w:szCs w:val="20"/>
          <w:lang w:eastAsia="en-US"/>
        </w:rPr>
        <w:t>o</w:t>
      </w:r>
      <w:r w:rsidR="004915EE" w:rsidRPr="004915EE">
        <w:rPr>
          <w:rFonts w:eastAsia="Calibri" w:cs="Arial"/>
          <w:sz w:val="20"/>
          <w:szCs w:val="20"/>
          <w:lang w:eastAsia="en-US"/>
        </w:rPr>
        <w:t>n</w:t>
      </w:r>
      <w:r w:rsidR="004915EE" w:rsidRPr="004915EE">
        <w:rPr>
          <w:rFonts w:eastAsia="Calibri" w:cs="Arial"/>
          <w:spacing w:val="23"/>
          <w:sz w:val="20"/>
          <w:szCs w:val="20"/>
          <w:lang w:eastAsia="en-US"/>
        </w:rPr>
        <w:t xml:space="preserve"> </w:t>
      </w:r>
      <w:r w:rsidR="004915EE" w:rsidRPr="004915EE">
        <w:rPr>
          <w:rFonts w:eastAsia="Calibri" w:cs="Arial"/>
          <w:sz w:val="20"/>
          <w:szCs w:val="20"/>
          <w:lang w:eastAsia="en-US"/>
        </w:rPr>
        <w:t>t</w:t>
      </w:r>
      <w:r w:rsidR="004915EE" w:rsidRPr="004915EE">
        <w:rPr>
          <w:rFonts w:eastAsia="Calibri" w:cs="Arial"/>
          <w:spacing w:val="1"/>
          <w:sz w:val="20"/>
          <w:szCs w:val="20"/>
          <w:lang w:eastAsia="en-US"/>
        </w:rPr>
        <w:t>h</w:t>
      </w:r>
      <w:r w:rsidR="004915EE" w:rsidRPr="004915EE">
        <w:rPr>
          <w:rFonts w:eastAsia="Calibri" w:cs="Arial"/>
          <w:sz w:val="20"/>
          <w:szCs w:val="20"/>
          <w:lang w:eastAsia="en-US"/>
        </w:rPr>
        <w:t>e</w:t>
      </w:r>
      <w:r w:rsidR="004915EE" w:rsidRPr="004915EE">
        <w:rPr>
          <w:rFonts w:eastAsia="Calibri" w:cs="Arial"/>
          <w:spacing w:val="21"/>
          <w:sz w:val="20"/>
          <w:szCs w:val="20"/>
          <w:lang w:eastAsia="en-US"/>
        </w:rPr>
        <w:t xml:space="preserve"> </w:t>
      </w:r>
      <w:r w:rsidR="004915EE" w:rsidRPr="004915EE">
        <w:rPr>
          <w:rFonts w:eastAsia="Calibri" w:cs="Arial"/>
          <w:sz w:val="20"/>
          <w:szCs w:val="20"/>
          <w:lang w:eastAsia="en-US"/>
        </w:rPr>
        <w:t>bas</w:t>
      </w:r>
      <w:r w:rsidR="004915EE" w:rsidRPr="004915EE">
        <w:rPr>
          <w:rFonts w:eastAsia="Calibri" w:cs="Arial"/>
          <w:spacing w:val="2"/>
          <w:sz w:val="20"/>
          <w:szCs w:val="20"/>
          <w:lang w:eastAsia="en-US"/>
        </w:rPr>
        <w:t>i</w:t>
      </w:r>
      <w:r w:rsidR="004915EE" w:rsidRPr="004915EE">
        <w:rPr>
          <w:rFonts w:eastAsia="Calibri" w:cs="Arial"/>
          <w:sz w:val="20"/>
          <w:szCs w:val="20"/>
          <w:lang w:eastAsia="en-US"/>
        </w:rPr>
        <w:t>s</w:t>
      </w:r>
      <w:r w:rsidR="004915EE" w:rsidRPr="004915EE">
        <w:rPr>
          <w:rFonts w:eastAsia="Calibri" w:cs="Arial"/>
          <w:spacing w:val="22"/>
          <w:sz w:val="20"/>
          <w:szCs w:val="20"/>
          <w:lang w:eastAsia="en-US"/>
        </w:rPr>
        <w:t xml:space="preserve"> </w:t>
      </w:r>
      <w:r w:rsidR="004915EE" w:rsidRPr="004915EE">
        <w:rPr>
          <w:rFonts w:eastAsia="Calibri" w:cs="Arial"/>
          <w:spacing w:val="-1"/>
          <w:sz w:val="20"/>
          <w:szCs w:val="20"/>
          <w:lang w:eastAsia="en-US"/>
        </w:rPr>
        <w:t>o</w:t>
      </w:r>
      <w:r w:rsidR="004915EE" w:rsidRPr="004915EE">
        <w:rPr>
          <w:rFonts w:eastAsia="Calibri" w:cs="Arial"/>
          <w:sz w:val="20"/>
          <w:szCs w:val="20"/>
          <w:lang w:eastAsia="en-US"/>
        </w:rPr>
        <w:t>f</w:t>
      </w:r>
      <w:r w:rsidR="004915EE" w:rsidRPr="004915EE">
        <w:rPr>
          <w:rFonts w:eastAsia="Calibri" w:cs="Arial"/>
          <w:w w:val="99"/>
          <w:sz w:val="20"/>
          <w:szCs w:val="20"/>
          <w:lang w:eastAsia="en-US"/>
        </w:rPr>
        <w:t xml:space="preserve"> </w:t>
      </w:r>
      <w:r w:rsidR="004915EE" w:rsidRPr="004915EE">
        <w:rPr>
          <w:rFonts w:eastAsia="Calibri" w:cs="Arial"/>
          <w:sz w:val="20"/>
          <w:szCs w:val="20"/>
          <w:lang w:eastAsia="en-US"/>
        </w:rPr>
        <w:t>80%</w:t>
      </w:r>
      <w:r w:rsidR="004915EE" w:rsidRPr="004915EE">
        <w:rPr>
          <w:rFonts w:eastAsia="Calibri" w:cs="Arial"/>
          <w:spacing w:val="2"/>
          <w:sz w:val="20"/>
          <w:szCs w:val="20"/>
          <w:lang w:eastAsia="en-US"/>
        </w:rPr>
        <w:t xml:space="preserve"> </w:t>
      </w:r>
      <w:r w:rsidR="004915EE" w:rsidRPr="004915EE">
        <w:rPr>
          <w:rFonts w:eastAsia="Calibri" w:cs="Arial"/>
          <w:spacing w:val="1"/>
          <w:sz w:val="20"/>
          <w:szCs w:val="20"/>
          <w:lang w:eastAsia="en-US"/>
        </w:rPr>
        <w:t>o</w:t>
      </w:r>
      <w:r w:rsidR="004915EE" w:rsidRPr="004915EE">
        <w:rPr>
          <w:rFonts w:eastAsia="Calibri" w:cs="Arial"/>
          <w:sz w:val="20"/>
          <w:szCs w:val="20"/>
          <w:lang w:eastAsia="en-US"/>
        </w:rPr>
        <w:t>f</w:t>
      </w:r>
      <w:r w:rsidR="004915EE" w:rsidRPr="004915EE">
        <w:rPr>
          <w:rFonts w:eastAsia="Calibri" w:cs="Arial"/>
          <w:spacing w:val="4"/>
          <w:sz w:val="20"/>
          <w:szCs w:val="20"/>
          <w:lang w:eastAsia="en-US"/>
        </w:rPr>
        <w:t xml:space="preserve"> </w:t>
      </w:r>
      <w:r w:rsidR="004915EE" w:rsidRPr="004915EE">
        <w:rPr>
          <w:rFonts w:eastAsia="Calibri" w:cs="Arial"/>
          <w:sz w:val="20"/>
          <w:szCs w:val="20"/>
          <w:lang w:eastAsia="en-US"/>
        </w:rPr>
        <w:t>t</w:t>
      </w:r>
      <w:r w:rsidR="004915EE" w:rsidRPr="004915EE">
        <w:rPr>
          <w:rFonts w:eastAsia="Calibri" w:cs="Arial"/>
          <w:spacing w:val="1"/>
          <w:sz w:val="20"/>
          <w:szCs w:val="20"/>
          <w:lang w:eastAsia="en-US"/>
        </w:rPr>
        <w:t>h</w:t>
      </w:r>
      <w:r w:rsidR="004915EE" w:rsidRPr="004915EE">
        <w:rPr>
          <w:rFonts w:eastAsia="Calibri" w:cs="Arial"/>
          <w:sz w:val="20"/>
          <w:szCs w:val="20"/>
          <w:lang w:eastAsia="en-US"/>
        </w:rPr>
        <w:t>e</w:t>
      </w:r>
      <w:r w:rsidR="004915EE" w:rsidRPr="004915EE">
        <w:rPr>
          <w:rFonts w:eastAsia="Calibri" w:cs="Arial"/>
          <w:spacing w:val="6"/>
          <w:sz w:val="20"/>
          <w:szCs w:val="20"/>
          <w:lang w:eastAsia="en-US"/>
        </w:rPr>
        <w:t xml:space="preserve"> </w:t>
      </w:r>
      <w:r w:rsidR="004915EE" w:rsidRPr="004915EE">
        <w:rPr>
          <w:rFonts w:eastAsia="Calibri" w:cs="Arial"/>
          <w:sz w:val="20"/>
          <w:szCs w:val="20"/>
          <w:lang w:eastAsia="en-US"/>
        </w:rPr>
        <w:t>fu</w:t>
      </w:r>
      <w:r w:rsidR="004915EE" w:rsidRPr="004915EE">
        <w:rPr>
          <w:rFonts w:eastAsia="Calibri" w:cs="Arial"/>
          <w:spacing w:val="1"/>
          <w:sz w:val="20"/>
          <w:szCs w:val="20"/>
          <w:lang w:eastAsia="en-US"/>
        </w:rPr>
        <w:t>l</w:t>
      </w:r>
      <w:r w:rsidR="004915EE" w:rsidRPr="004915EE">
        <w:rPr>
          <w:rFonts w:eastAsia="Calibri" w:cs="Arial"/>
          <w:sz w:val="20"/>
          <w:szCs w:val="20"/>
          <w:lang w:eastAsia="en-US"/>
        </w:rPr>
        <w:t>l</w:t>
      </w:r>
      <w:r w:rsidR="004915EE" w:rsidRPr="004915EE">
        <w:rPr>
          <w:rFonts w:eastAsia="Calibri" w:cs="Arial"/>
          <w:spacing w:val="6"/>
          <w:sz w:val="20"/>
          <w:szCs w:val="20"/>
          <w:lang w:eastAsia="en-US"/>
        </w:rPr>
        <w:t xml:space="preserve"> </w:t>
      </w:r>
      <w:r w:rsidR="004915EE" w:rsidRPr="004915EE">
        <w:rPr>
          <w:rFonts w:eastAsia="Calibri" w:cs="Arial"/>
          <w:spacing w:val="-2"/>
          <w:sz w:val="20"/>
          <w:szCs w:val="20"/>
          <w:lang w:eastAsia="en-US"/>
        </w:rPr>
        <w:t>e</w:t>
      </w:r>
      <w:r w:rsidR="004915EE" w:rsidRPr="004915EE">
        <w:rPr>
          <w:rFonts w:eastAsia="Calibri" w:cs="Arial"/>
          <w:sz w:val="20"/>
          <w:szCs w:val="20"/>
          <w:lang w:eastAsia="en-US"/>
        </w:rPr>
        <w:t>c</w:t>
      </w:r>
      <w:r w:rsidR="004915EE" w:rsidRPr="004915EE">
        <w:rPr>
          <w:rFonts w:eastAsia="Calibri" w:cs="Arial"/>
          <w:spacing w:val="-2"/>
          <w:sz w:val="20"/>
          <w:szCs w:val="20"/>
          <w:lang w:eastAsia="en-US"/>
        </w:rPr>
        <w:t>o</w:t>
      </w:r>
      <w:r w:rsidR="004915EE" w:rsidRPr="004915EE">
        <w:rPr>
          <w:rFonts w:eastAsia="Calibri" w:cs="Arial"/>
          <w:spacing w:val="1"/>
          <w:sz w:val="20"/>
          <w:szCs w:val="20"/>
          <w:lang w:eastAsia="en-US"/>
        </w:rPr>
        <w:t>n</w:t>
      </w:r>
      <w:r w:rsidR="004915EE" w:rsidRPr="004915EE">
        <w:rPr>
          <w:rFonts w:eastAsia="Calibri" w:cs="Arial"/>
          <w:spacing w:val="-1"/>
          <w:sz w:val="20"/>
          <w:szCs w:val="20"/>
          <w:lang w:eastAsia="en-US"/>
        </w:rPr>
        <w:t>o</w:t>
      </w:r>
      <w:r w:rsidR="004915EE" w:rsidRPr="004915EE">
        <w:rPr>
          <w:rFonts w:eastAsia="Calibri" w:cs="Arial"/>
          <w:sz w:val="20"/>
          <w:szCs w:val="20"/>
          <w:lang w:eastAsia="en-US"/>
        </w:rPr>
        <w:t>m</w:t>
      </w:r>
      <w:r w:rsidR="004915EE" w:rsidRPr="004915EE">
        <w:rPr>
          <w:rFonts w:eastAsia="Calibri" w:cs="Arial"/>
          <w:spacing w:val="3"/>
          <w:sz w:val="20"/>
          <w:szCs w:val="20"/>
          <w:lang w:eastAsia="en-US"/>
        </w:rPr>
        <w:t>i</w:t>
      </w:r>
      <w:r w:rsidR="004915EE" w:rsidRPr="004915EE">
        <w:rPr>
          <w:rFonts w:eastAsia="Calibri" w:cs="Arial"/>
          <w:sz w:val="20"/>
          <w:szCs w:val="20"/>
          <w:lang w:eastAsia="en-US"/>
        </w:rPr>
        <w:t>c</w:t>
      </w:r>
      <w:r w:rsidR="004915EE" w:rsidRPr="004915EE">
        <w:rPr>
          <w:rFonts w:eastAsia="Calibri" w:cs="Arial"/>
          <w:spacing w:val="4"/>
          <w:sz w:val="20"/>
          <w:szCs w:val="20"/>
          <w:lang w:eastAsia="en-US"/>
        </w:rPr>
        <w:t xml:space="preserve"> </w:t>
      </w:r>
      <w:r w:rsidR="004915EE" w:rsidRPr="004915EE">
        <w:rPr>
          <w:rFonts w:eastAsia="Calibri" w:cs="Arial"/>
          <w:spacing w:val="1"/>
          <w:sz w:val="20"/>
          <w:szCs w:val="20"/>
          <w:lang w:eastAsia="en-US"/>
        </w:rPr>
        <w:t>c</w:t>
      </w:r>
      <w:r w:rsidR="004915EE" w:rsidRPr="004915EE">
        <w:rPr>
          <w:rFonts w:eastAsia="Calibri" w:cs="Arial"/>
          <w:spacing w:val="-1"/>
          <w:sz w:val="20"/>
          <w:szCs w:val="20"/>
          <w:lang w:eastAsia="en-US"/>
        </w:rPr>
        <w:t>o</w:t>
      </w:r>
      <w:r w:rsidR="004915EE" w:rsidRPr="004915EE">
        <w:rPr>
          <w:rFonts w:eastAsia="Calibri" w:cs="Arial"/>
          <w:sz w:val="20"/>
          <w:szCs w:val="20"/>
          <w:lang w:eastAsia="en-US"/>
        </w:rPr>
        <w:t>sts</w:t>
      </w:r>
      <w:r w:rsidR="004915EE" w:rsidRPr="004915EE">
        <w:rPr>
          <w:rFonts w:eastAsia="Calibri" w:cs="Arial"/>
          <w:spacing w:val="6"/>
          <w:sz w:val="20"/>
          <w:szCs w:val="20"/>
          <w:lang w:eastAsia="en-US"/>
        </w:rPr>
        <w:t xml:space="preserve"> </w:t>
      </w:r>
      <w:r w:rsidR="004915EE" w:rsidRPr="004915EE">
        <w:rPr>
          <w:rFonts w:eastAsia="Calibri" w:cs="Arial"/>
          <w:spacing w:val="2"/>
          <w:sz w:val="20"/>
          <w:szCs w:val="20"/>
          <w:lang w:eastAsia="en-US"/>
        </w:rPr>
        <w:t>d</w:t>
      </w:r>
      <w:r w:rsidR="004915EE" w:rsidRPr="004915EE">
        <w:rPr>
          <w:rFonts w:eastAsia="Calibri" w:cs="Arial"/>
          <w:spacing w:val="-2"/>
          <w:sz w:val="20"/>
          <w:szCs w:val="20"/>
          <w:lang w:eastAsia="en-US"/>
        </w:rPr>
        <w:t>e</w:t>
      </w:r>
      <w:r w:rsidR="004915EE" w:rsidRPr="004915EE">
        <w:rPr>
          <w:rFonts w:eastAsia="Calibri" w:cs="Arial"/>
          <w:sz w:val="20"/>
          <w:szCs w:val="20"/>
          <w:lang w:eastAsia="en-US"/>
        </w:rPr>
        <w:t>ta</w:t>
      </w:r>
      <w:r w:rsidR="004915EE" w:rsidRPr="004915EE">
        <w:rPr>
          <w:rFonts w:eastAsia="Calibri" w:cs="Arial"/>
          <w:spacing w:val="3"/>
          <w:sz w:val="20"/>
          <w:szCs w:val="20"/>
          <w:lang w:eastAsia="en-US"/>
        </w:rPr>
        <w:t>i</w:t>
      </w:r>
      <w:r w:rsidR="004915EE" w:rsidRPr="004915EE">
        <w:rPr>
          <w:rFonts w:eastAsia="Calibri" w:cs="Arial"/>
          <w:spacing w:val="2"/>
          <w:sz w:val="20"/>
          <w:szCs w:val="20"/>
          <w:lang w:eastAsia="en-US"/>
        </w:rPr>
        <w:t>l</w:t>
      </w:r>
      <w:r w:rsidR="004915EE" w:rsidRPr="004915EE">
        <w:rPr>
          <w:rFonts w:eastAsia="Calibri" w:cs="Arial"/>
          <w:spacing w:val="-2"/>
          <w:sz w:val="20"/>
          <w:szCs w:val="20"/>
          <w:lang w:eastAsia="en-US"/>
        </w:rPr>
        <w:t>e</w:t>
      </w:r>
      <w:r w:rsidR="004915EE" w:rsidRPr="004915EE">
        <w:rPr>
          <w:rFonts w:eastAsia="Calibri" w:cs="Arial"/>
          <w:sz w:val="20"/>
          <w:szCs w:val="20"/>
          <w:lang w:eastAsia="en-US"/>
        </w:rPr>
        <w:t>d</w:t>
      </w:r>
      <w:r w:rsidR="004915EE" w:rsidRPr="004915EE">
        <w:rPr>
          <w:rFonts w:eastAsia="Calibri" w:cs="Arial"/>
          <w:spacing w:val="3"/>
          <w:sz w:val="20"/>
          <w:szCs w:val="20"/>
          <w:lang w:eastAsia="en-US"/>
        </w:rPr>
        <w:t xml:space="preserve"> </w:t>
      </w:r>
      <w:r w:rsidR="004915EE" w:rsidRPr="004915EE">
        <w:rPr>
          <w:rFonts w:eastAsia="Calibri" w:cs="Arial"/>
          <w:spacing w:val="2"/>
          <w:sz w:val="20"/>
          <w:szCs w:val="20"/>
          <w:lang w:eastAsia="en-US"/>
        </w:rPr>
        <w:t>i</w:t>
      </w:r>
      <w:r w:rsidR="004915EE" w:rsidRPr="004915EE">
        <w:rPr>
          <w:rFonts w:eastAsia="Calibri" w:cs="Arial"/>
          <w:sz w:val="20"/>
          <w:szCs w:val="20"/>
          <w:lang w:eastAsia="en-US"/>
        </w:rPr>
        <w:t>n</w:t>
      </w:r>
      <w:r w:rsidR="004915EE" w:rsidRPr="004915EE">
        <w:rPr>
          <w:rFonts w:eastAsia="Calibri" w:cs="Arial"/>
          <w:spacing w:val="5"/>
          <w:sz w:val="20"/>
          <w:szCs w:val="20"/>
          <w:lang w:eastAsia="en-US"/>
        </w:rPr>
        <w:t xml:space="preserve"> </w:t>
      </w:r>
      <w:r w:rsidR="004915EE" w:rsidRPr="004915EE">
        <w:rPr>
          <w:rFonts w:eastAsia="Calibri" w:cs="Arial"/>
          <w:b/>
          <w:bCs/>
          <w:sz w:val="20"/>
          <w:szCs w:val="20"/>
          <w:lang w:eastAsia="en-US"/>
        </w:rPr>
        <w:t>Sect</w:t>
      </w:r>
      <w:r w:rsidR="004915EE" w:rsidRPr="004915EE">
        <w:rPr>
          <w:rFonts w:eastAsia="Calibri" w:cs="Arial"/>
          <w:b/>
          <w:bCs/>
          <w:spacing w:val="-1"/>
          <w:sz w:val="20"/>
          <w:szCs w:val="20"/>
          <w:lang w:eastAsia="en-US"/>
        </w:rPr>
        <w:t>i</w:t>
      </w:r>
      <w:r w:rsidR="004915EE" w:rsidRPr="004915EE">
        <w:rPr>
          <w:rFonts w:eastAsia="Calibri" w:cs="Arial"/>
          <w:b/>
          <w:bCs/>
          <w:sz w:val="20"/>
          <w:szCs w:val="20"/>
          <w:lang w:eastAsia="en-US"/>
        </w:rPr>
        <w:t>on</w:t>
      </w:r>
      <w:r w:rsidR="004915EE" w:rsidRPr="004915EE">
        <w:rPr>
          <w:rFonts w:eastAsia="Calibri" w:cs="Arial"/>
          <w:b/>
          <w:bCs/>
          <w:spacing w:val="6"/>
          <w:sz w:val="20"/>
          <w:szCs w:val="20"/>
          <w:lang w:eastAsia="en-US"/>
        </w:rPr>
        <w:t xml:space="preserve"> </w:t>
      </w:r>
      <w:r w:rsidR="004915EE" w:rsidRPr="004915EE">
        <w:rPr>
          <w:rFonts w:eastAsia="Calibri" w:cs="Arial"/>
          <w:b/>
          <w:bCs/>
          <w:sz w:val="20"/>
          <w:szCs w:val="20"/>
          <w:lang w:eastAsia="en-US"/>
        </w:rPr>
        <w:t>2</w:t>
      </w:r>
      <w:r w:rsidR="004915EE" w:rsidRPr="004915EE">
        <w:rPr>
          <w:rFonts w:eastAsia="Calibri" w:cs="Arial"/>
          <w:b/>
          <w:bCs/>
          <w:spacing w:val="5"/>
          <w:sz w:val="20"/>
          <w:szCs w:val="20"/>
          <w:lang w:eastAsia="en-US"/>
        </w:rPr>
        <w:t xml:space="preserve"> </w:t>
      </w:r>
      <w:r w:rsidR="004915EE" w:rsidRPr="004915EE">
        <w:rPr>
          <w:rFonts w:eastAsia="Calibri" w:cs="Arial"/>
          <w:spacing w:val="1"/>
          <w:sz w:val="20"/>
          <w:szCs w:val="20"/>
          <w:lang w:eastAsia="en-US"/>
        </w:rPr>
        <w:t>u</w:t>
      </w:r>
      <w:r w:rsidR="004915EE" w:rsidRPr="004915EE">
        <w:rPr>
          <w:rFonts w:eastAsia="Calibri" w:cs="Arial"/>
          <w:sz w:val="20"/>
          <w:szCs w:val="20"/>
          <w:lang w:eastAsia="en-US"/>
        </w:rPr>
        <w:t>p</w:t>
      </w:r>
      <w:r w:rsidR="004915EE" w:rsidRPr="004915EE">
        <w:rPr>
          <w:rFonts w:eastAsia="Calibri" w:cs="Arial"/>
          <w:spacing w:val="4"/>
          <w:sz w:val="20"/>
          <w:szCs w:val="20"/>
          <w:lang w:eastAsia="en-US"/>
        </w:rPr>
        <w:t xml:space="preserve"> </w:t>
      </w:r>
      <w:r w:rsidR="004915EE" w:rsidRPr="004915EE">
        <w:rPr>
          <w:rFonts w:eastAsia="Calibri" w:cs="Arial"/>
          <w:sz w:val="20"/>
          <w:szCs w:val="20"/>
          <w:lang w:eastAsia="en-US"/>
        </w:rPr>
        <w:t>to</w:t>
      </w:r>
      <w:r w:rsidR="004915EE" w:rsidRPr="004915EE">
        <w:rPr>
          <w:rFonts w:eastAsia="Calibri" w:cs="Arial"/>
          <w:spacing w:val="3"/>
          <w:sz w:val="20"/>
          <w:szCs w:val="20"/>
          <w:lang w:eastAsia="en-US"/>
        </w:rPr>
        <w:t xml:space="preserve"> </w:t>
      </w:r>
      <w:r w:rsidR="004915EE" w:rsidRPr="004915EE">
        <w:rPr>
          <w:rFonts w:eastAsia="Calibri" w:cs="Arial"/>
          <w:sz w:val="20"/>
          <w:szCs w:val="20"/>
          <w:lang w:eastAsia="en-US"/>
        </w:rPr>
        <w:t>a</w:t>
      </w:r>
      <w:r w:rsidR="004915EE" w:rsidRPr="004915EE">
        <w:rPr>
          <w:rFonts w:eastAsia="Calibri" w:cs="Arial"/>
          <w:spacing w:val="7"/>
          <w:sz w:val="20"/>
          <w:szCs w:val="20"/>
          <w:lang w:eastAsia="en-US"/>
        </w:rPr>
        <w:t xml:space="preserve"> </w:t>
      </w:r>
      <w:r w:rsidR="004915EE" w:rsidRPr="004915EE">
        <w:rPr>
          <w:rFonts w:eastAsia="Calibri" w:cs="Arial"/>
          <w:sz w:val="20"/>
          <w:szCs w:val="20"/>
          <w:lang w:eastAsia="en-US"/>
        </w:rPr>
        <w:t>max</w:t>
      </w:r>
      <w:r w:rsidR="004915EE" w:rsidRPr="004915EE">
        <w:rPr>
          <w:rFonts w:eastAsia="Calibri" w:cs="Arial"/>
          <w:spacing w:val="2"/>
          <w:sz w:val="20"/>
          <w:szCs w:val="20"/>
          <w:lang w:eastAsia="en-US"/>
        </w:rPr>
        <w:t>i</w:t>
      </w:r>
      <w:r w:rsidR="004915EE" w:rsidRPr="004915EE">
        <w:rPr>
          <w:rFonts w:eastAsia="Calibri" w:cs="Arial"/>
          <w:sz w:val="20"/>
          <w:szCs w:val="20"/>
          <w:lang w:eastAsia="en-US"/>
        </w:rPr>
        <w:t>m</w:t>
      </w:r>
      <w:r w:rsidR="004915EE" w:rsidRPr="004915EE">
        <w:rPr>
          <w:rFonts w:eastAsia="Calibri" w:cs="Arial"/>
          <w:spacing w:val="1"/>
          <w:sz w:val="20"/>
          <w:szCs w:val="20"/>
          <w:lang w:eastAsia="en-US"/>
        </w:rPr>
        <w:t>u</w:t>
      </w:r>
      <w:r w:rsidR="004915EE" w:rsidRPr="004915EE">
        <w:rPr>
          <w:rFonts w:eastAsia="Calibri" w:cs="Arial"/>
          <w:sz w:val="20"/>
          <w:szCs w:val="20"/>
          <w:lang w:eastAsia="en-US"/>
        </w:rPr>
        <w:t>m</w:t>
      </w:r>
      <w:r w:rsidR="004915EE" w:rsidRPr="004915EE">
        <w:rPr>
          <w:rFonts w:eastAsia="Calibri" w:cs="Arial"/>
          <w:spacing w:val="5"/>
          <w:sz w:val="20"/>
          <w:szCs w:val="20"/>
          <w:lang w:eastAsia="en-US"/>
        </w:rPr>
        <w:t xml:space="preserve"> </w:t>
      </w:r>
      <w:r w:rsidR="004915EE" w:rsidRPr="004915EE">
        <w:rPr>
          <w:rFonts w:eastAsia="Calibri" w:cs="Arial"/>
          <w:spacing w:val="-1"/>
          <w:sz w:val="20"/>
          <w:szCs w:val="20"/>
          <w:lang w:eastAsia="en-US"/>
        </w:rPr>
        <w:t>o</w:t>
      </w:r>
      <w:r w:rsidR="004915EE" w:rsidRPr="004915EE">
        <w:rPr>
          <w:rFonts w:eastAsia="Calibri" w:cs="Arial"/>
          <w:sz w:val="20"/>
          <w:szCs w:val="20"/>
          <w:lang w:eastAsia="en-US"/>
        </w:rPr>
        <w:t>f</w:t>
      </w:r>
      <w:r w:rsidR="004915EE" w:rsidRPr="004915EE">
        <w:rPr>
          <w:rFonts w:eastAsia="Calibri" w:cs="Arial"/>
          <w:spacing w:val="3"/>
          <w:sz w:val="20"/>
          <w:szCs w:val="20"/>
          <w:lang w:eastAsia="en-US"/>
        </w:rPr>
        <w:t xml:space="preserve"> </w:t>
      </w:r>
      <w:r w:rsidR="004915EE" w:rsidRPr="004915EE">
        <w:rPr>
          <w:rFonts w:eastAsia="Calibri" w:cs="Arial"/>
          <w:sz w:val="20"/>
          <w:szCs w:val="20"/>
          <w:lang w:eastAsia="en-US"/>
        </w:rPr>
        <w:t>£300k</w:t>
      </w:r>
      <w:r w:rsidR="004915EE" w:rsidRPr="004915EE">
        <w:rPr>
          <w:rFonts w:eastAsia="Calibri" w:cs="Arial"/>
          <w:spacing w:val="10"/>
          <w:sz w:val="20"/>
          <w:szCs w:val="20"/>
          <w:lang w:eastAsia="en-US"/>
        </w:rPr>
        <w:t xml:space="preserve"> </w:t>
      </w:r>
      <w:r w:rsidR="004915EE" w:rsidRPr="004915EE">
        <w:rPr>
          <w:rFonts w:eastAsia="Calibri" w:cs="Arial"/>
          <w:spacing w:val="1"/>
          <w:sz w:val="20"/>
          <w:szCs w:val="20"/>
          <w:lang w:eastAsia="en-US"/>
        </w:rPr>
        <w:t>f</w:t>
      </w:r>
      <w:r w:rsidR="004915EE" w:rsidRPr="004915EE">
        <w:rPr>
          <w:rFonts w:eastAsia="Calibri" w:cs="Arial"/>
          <w:spacing w:val="-1"/>
          <w:sz w:val="20"/>
          <w:szCs w:val="20"/>
          <w:lang w:eastAsia="en-US"/>
        </w:rPr>
        <w:t>o</w:t>
      </w:r>
      <w:r w:rsidR="004915EE" w:rsidRPr="004915EE">
        <w:rPr>
          <w:rFonts w:eastAsia="Calibri" w:cs="Arial"/>
          <w:sz w:val="20"/>
          <w:szCs w:val="20"/>
          <w:lang w:eastAsia="en-US"/>
        </w:rPr>
        <w:t>r</w:t>
      </w:r>
      <w:r w:rsidR="004915EE" w:rsidRPr="004915EE">
        <w:rPr>
          <w:rFonts w:eastAsia="Calibri" w:cs="Arial"/>
          <w:spacing w:val="5"/>
          <w:sz w:val="20"/>
          <w:szCs w:val="20"/>
          <w:lang w:eastAsia="en-US"/>
        </w:rPr>
        <w:t xml:space="preserve"> </w:t>
      </w:r>
      <w:r w:rsidR="004915EE" w:rsidRPr="004915EE">
        <w:rPr>
          <w:rFonts w:eastAsia="Calibri" w:cs="Arial"/>
          <w:sz w:val="20"/>
          <w:szCs w:val="20"/>
          <w:lang w:eastAsia="en-US"/>
        </w:rPr>
        <w:t>f</w:t>
      </w:r>
      <w:r w:rsidR="004915EE" w:rsidRPr="004915EE">
        <w:rPr>
          <w:rFonts w:eastAsia="Calibri" w:cs="Arial"/>
          <w:spacing w:val="-2"/>
          <w:sz w:val="20"/>
          <w:szCs w:val="20"/>
          <w:lang w:eastAsia="en-US"/>
        </w:rPr>
        <w:t>u</w:t>
      </w:r>
      <w:r w:rsidR="004915EE" w:rsidRPr="004915EE">
        <w:rPr>
          <w:rFonts w:eastAsia="Calibri" w:cs="Arial"/>
          <w:sz w:val="20"/>
          <w:szCs w:val="20"/>
          <w:lang w:eastAsia="en-US"/>
        </w:rPr>
        <w:t>ll</w:t>
      </w:r>
      <w:r w:rsidR="004915EE" w:rsidRPr="004915EE">
        <w:rPr>
          <w:rFonts w:eastAsia="Calibri" w:cs="Arial"/>
          <w:w w:val="99"/>
          <w:sz w:val="20"/>
          <w:szCs w:val="20"/>
          <w:lang w:eastAsia="en-US"/>
        </w:rPr>
        <w:t xml:space="preserve"> </w:t>
      </w:r>
      <w:r w:rsidR="004915EE" w:rsidRPr="004915EE">
        <w:rPr>
          <w:rFonts w:eastAsia="Calibri" w:cs="Arial"/>
          <w:sz w:val="20"/>
          <w:szCs w:val="20"/>
          <w:lang w:eastAsia="en-US"/>
        </w:rPr>
        <w:t>g</w:t>
      </w:r>
      <w:r w:rsidR="004915EE" w:rsidRPr="004915EE">
        <w:rPr>
          <w:rFonts w:eastAsia="Calibri" w:cs="Arial"/>
          <w:spacing w:val="-1"/>
          <w:sz w:val="20"/>
          <w:szCs w:val="20"/>
          <w:lang w:eastAsia="en-US"/>
        </w:rPr>
        <w:t>r</w:t>
      </w:r>
      <w:r w:rsidR="004915EE" w:rsidRPr="004915EE">
        <w:rPr>
          <w:rFonts w:eastAsia="Calibri" w:cs="Arial"/>
          <w:sz w:val="20"/>
          <w:szCs w:val="20"/>
          <w:lang w:eastAsia="en-US"/>
        </w:rPr>
        <w:t>a</w:t>
      </w:r>
      <w:r w:rsidR="004915EE" w:rsidRPr="004915EE">
        <w:rPr>
          <w:rFonts w:eastAsia="Calibri" w:cs="Arial"/>
          <w:spacing w:val="1"/>
          <w:sz w:val="20"/>
          <w:szCs w:val="20"/>
          <w:lang w:eastAsia="en-US"/>
        </w:rPr>
        <w:t>n</w:t>
      </w:r>
      <w:r w:rsidR="004915EE" w:rsidRPr="004915EE">
        <w:rPr>
          <w:rFonts w:eastAsia="Calibri" w:cs="Arial"/>
          <w:sz w:val="20"/>
          <w:szCs w:val="20"/>
          <w:lang w:eastAsia="en-US"/>
        </w:rPr>
        <w:t>t</w:t>
      </w:r>
      <w:r w:rsidR="004915EE" w:rsidRPr="004915EE">
        <w:rPr>
          <w:rFonts w:eastAsia="Calibri" w:cs="Arial"/>
          <w:spacing w:val="-1"/>
          <w:sz w:val="20"/>
          <w:szCs w:val="20"/>
          <w:lang w:eastAsia="en-US"/>
        </w:rPr>
        <w:t>s</w:t>
      </w:r>
      <w:r w:rsidR="004915EE" w:rsidRPr="004915EE">
        <w:rPr>
          <w:rFonts w:eastAsia="Calibri" w:cs="Arial"/>
          <w:sz w:val="20"/>
          <w:szCs w:val="20"/>
          <w:lang w:eastAsia="en-US"/>
        </w:rPr>
        <w:t>.</w:t>
      </w:r>
      <w:r w:rsidR="004915EE" w:rsidRPr="004915EE">
        <w:rPr>
          <w:rFonts w:eastAsia="Calibri" w:cs="Arial"/>
          <w:spacing w:val="20"/>
          <w:sz w:val="20"/>
          <w:szCs w:val="20"/>
          <w:lang w:eastAsia="en-US"/>
        </w:rPr>
        <w:t xml:space="preserve"> </w:t>
      </w:r>
      <w:r w:rsidR="004915EE" w:rsidRPr="004915EE">
        <w:rPr>
          <w:rFonts w:eastAsia="Calibri" w:cs="Arial"/>
          <w:spacing w:val="2"/>
          <w:sz w:val="20"/>
          <w:szCs w:val="20"/>
          <w:lang w:eastAsia="en-US"/>
        </w:rPr>
        <w:t>C</w:t>
      </w:r>
      <w:r w:rsidR="004915EE" w:rsidRPr="004915EE">
        <w:rPr>
          <w:rFonts w:eastAsia="Calibri" w:cs="Arial"/>
          <w:spacing w:val="-1"/>
          <w:sz w:val="20"/>
          <w:szCs w:val="20"/>
          <w:lang w:eastAsia="en-US"/>
        </w:rPr>
        <w:t>o</w:t>
      </w:r>
      <w:r w:rsidR="004915EE" w:rsidRPr="004915EE">
        <w:rPr>
          <w:rFonts w:eastAsia="Calibri" w:cs="Arial"/>
          <w:sz w:val="20"/>
          <w:szCs w:val="20"/>
          <w:lang w:eastAsia="en-US"/>
        </w:rPr>
        <w:t>sts</w:t>
      </w:r>
      <w:r w:rsidR="004915EE" w:rsidRPr="004915EE">
        <w:rPr>
          <w:rFonts w:eastAsia="Calibri" w:cs="Arial"/>
          <w:spacing w:val="11"/>
          <w:sz w:val="20"/>
          <w:szCs w:val="20"/>
          <w:lang w:eastAsia="en-US"/>
        </w:rPr>
        <w:t xml:space="preserve"> </w:t>
      </w:r>
      <w:r w:rsidR="004915EE" w:rsidRPr="004915EE">
        <w:rPr>
          <w:rFonts w:eastAsia="Calibri" w:cs="Arial"/>
          <w:sz w:val="20"/>
          <w:szCs w:val="20"/>
          <w:lang w:eastAsia="en-US"/>
        </w:rPr>
        <w:t>shou</w:t>
      </w:r>
      <w:r w:rsidR="004915EE" w:rsidRPr="004915EE">
        <w:rPr>
          <w:rFonts w:eastAsia="Calibri" w:cs="Arial"/>
          <w:spacing w:val="2"/>
          <w:sz w:val="20"/>
          <w:szCs w:val="20"/>
          <w:lang w:eastAsia="en-US"/>
        </w:rPr>
        <w:t>l</w:t>
      </w:r>
      <w:r w:rsidR="004915EE" w:rsidRPr="004915EE">
        <w:rPr>
          <w:rFonts w:eastAsia="Calibri" w:cs="Arial"/>
          <w:sz w:val="20"/>
          <w:szCs w:val="20"/>
          <w:lang w:eastAsia="en-US"/>
        </w:rPr>
        <w:t>d</w:t>
      </w:r>
      <w:r w:rsidR="004915EE" w:rsidRPr="004915EE">
        <w:rPr>
          <w:rFonts w:eastAsia="Calibri" w:cs="Arial"/>
          <w:spacing w:val="10"/>
          <w:sz w:val="20"/>
          <w:szCs w:val="20"/>
          <w:lang w:eastAsia="en-US"/>
        </w:rPr>
        <w:t xml:space="preserve"> </w:t>
      </w:r>
      <w:r w:rsidR="004915EE" w:rsidRPr="004915EE">
        <w:rPr>
          <w:rFonts w:eastAsia="Calibri" w:cs="Arial"/>
          <w:sz w:val="20"/>
          <w:szCs w:val="20"/>
          <w:lang w:eastAsia="en-US"/>
        </w:rPr>
        <w:t>be</w:t>
      </w:r>
      <w:r w:rsidR="004915EE" w:rsidRPr="004915EE">
        <w:rPr>
          <w:rFonts w:eastAsia="Calibri" w:cs="Arial"/>
          <w:spacing w:val="9"/>
          <w:sz w:val="20"/>
          <w:szCs w:val="20"/>
          <w:lang w:eastAsia="en-US"/>
        </w:rPr>
        <w:t xml:space="preserve"> </w:t>
      </w:r>
      <w:r w:rsidR="004915EE" w:rsidRPr="004915EE">
        <w:rPr>
          <w:rFonts w:eastAsia="Calibri" w:cs="Arial"/>
          <w:spacing w:val="-1"/>
          <w:sz w:val="20"/>
          <w:szCs w:val="20"/>
          <w:lang w:eastAsia="en-US"/>
        </w:rPr>
        <w:t>ro</w:t>
      </w:r>
      <w:r w:rsidR="004915EE" w:rsidRPr="004915EE">
        <w:rPr>
          <w:rFonts w:eastAsia="Calibri" w:cs="Arial"/>
          <w:spacing w:val="1"/>
          <w:sz w:val="20"/>
          <w:szCs w:val="20"/>
          <w:lang w:eastAsia="en-US"/>
        </w:rPr>
        <w:t>un</w:t>
      </w:r>
      <w:r w:rsidR="004915EE" w:rsidRPr="004915EE">
        <w:rPr>
          <w:rFonts w:eastAsia="Calibri" w:cs="Arial"/>
          <w:sz w:val="20"/>
          <w:szCs w:val="20"/>
          <w:lang w:eastAsia="en-US"/>
        </w:rPr>
        <w:t>d</w:t>
      </w:r>
      <w:r w:rsidR="004915EE" w:rsidRPr="004915EE">
        <w:rPr>
          <w:rFonts w:eastAsia="Calibri" w:cs="Arial"/>
          <w:spacing w:val="-2"/>
          <w:sz w:val="20"/>
          <w:szCs w:val="20"/>
          <w:lang w:eastAsia="en-US"/>
        </w:rPr>
        <w:t>e</w:t>
      </w:r>
      <w:r w:rsidR="004915EE" w:rsidRPr="004915EE">
        <w:rPr>
          <w:rFonts w:eastAsia="Calibri" w:cs="Arial"/>
          <w:sz w:val="20"/>
          <w:szCs w:val="20"/>
          <w:lang w:eastAsia="en-US"/>
        </w:rPr>
        <w:t>d</w:t>
      </w:r>
      <w:r w:rsidR="004915EE" w:rsidRPr="004915EE">
        <w:rPr>
          <w:rFonts w:eastAsia="Calibri" w:cs="Arial"/>
          <w:spacing w:val="12"/>
          <w:sz w:val="20"/>
          <w:szCs w:val="20"/>
          <w:lang w:eastAsia="en-US"/>
        </w:rPr>
        <w:t xml:space="preserve"> </w:t>
      </w:r>
      <w:r w:rsidR="004915EE" w:rsidRPr="004915EE">
        <w:rPr>
          <w:rFonts w:eastAsia="Calibri" w:cs="Arial"/>
          <w:sz w:val="20"/>
          <w:szCs w:val="20"/>
          <w:lang w:eastAsia="en-US"/>
        </w:rPr>
        <w:t>to</w:t>
      </w:r>
      <w:r w:rsidR="004915EE" w:rsidRPr="004915EE">
        <w:rPr>
          <w:rFonts w:eastAsia="Calibri" w:cs="Arial"/>
          <w:spacing w:val="10"/>
          <w:sz w:val="20"/>
          <w:szCs w:val="20"/>
          <w:lang w:eastAsia="en-US"/>
        </w:rPr>
        <w:t xml:space="preserve"> </w:t>
      </w:r>
      <w:r w:rsidR="004915EE" w:rsidRPr="004915EE">
        <w:rPr>
          <w:rFonts w:eastAsia="Calibri" w:cs="Arial"/>
          <w:sz w:val="20"/>
          <w:szCs w:val="20"/>
          <w:lang w:eastAsia="en-US"/>
        </w:rPr>
        <w:t>t</w:t>
      </w:r>
      <w:r w:rsidR="004915EE" w:rsidRPr="004915EE">
        <w:rPr>
          <w:rFonts w:eastAsia="Calibri" w:cs="Arial"/>
          <w:spacing w:val="1"/>
          <w:sz w:val="20"/>
          <w:szCs w:val="20"/>
          <w:lang w:eastAsia="en-US"/>
        </w:rPr>
        <w:t>h</w:t>
      </w:r>
      <w:r w:rsidR="004915EE" w:rsidRPr="004915EE">
        <w:rPr>
          <w:rFonts w:eastAsia="Calibri" w:cs="Arial"/>
          <w:sz w:val="20"/>
          <w:szCs w:val="20"/>
          <w:lang w:eastAsia="en-US"/>
        </w:rPr>
        <w:t>e</w:t>
      </w:r>
      <w:r w:rsidR="004915EE" w:rsidRPr="004915EE">
        <w:rPr>
          <w:rFonts w:eastAsia="Calibri" w:cs="Arial"/>
          <w:spacing w:val="8"/>
          <w:sz w:val="20"/>
          <w:szCs w:val="20"/>
          <w:lang w:eastAsia="en-US"/>
        </w:rPr>
        <w:t xml:space="preserve"> </w:t>
      </w:r>
      <w:r w:rsidR="004915EE" w:rsidRPr="004915EE">
        <w:rPr>
          <w:rFonts w:eastAsia="Calibri" w:cs="Arial"/>
          <w:spacing w:val="3"/>
          <w:sz w:val="20"/>
          <w:szCs w:val="20"/>
          <w:lang w:eastAsia="en-US"/>
        </w:rPr>
        <w:t>n</w:t>
      </w:r>
      <w:r w:rsidR="004915EE" w:rsidRPr="004915EE">
        <w:rPr>
          <w:rFonts w:eastAsia="Calibri" w:cs="Arial"/>
          <w:spacing w:val="-2"/>
          <w:sz w:val="20"/>
          <w:szCs w:val="20"/>
          <w:lang w:eastAsia="en-US"/>
        </w:rPr>
        <w:t>e</w:t>
      </w:r>
      <w:r w:rsidR="004915EE" w:rsidRPr="004915EE">
        <w:rPr>
          <w:rFonts w:eastAsia="Calibri" w:cs="Arial"/>
          <w:sz w:val="20"/>
          <w:szCs w:val="20"/>
          <w:lang w:eastAsia="en-US"/>
        </w:rPr>
        <w:t>a</w:t>
      </w:r>
      <w:r w:rsidR="004915EE" w:rsidRPr="004915EE">
        <w:rPr>
          <w:rFonts w:eastAsia="Calibri" w:cs="Arial"/>
          <w:spacing w:val="1"/>
          <w:sz w:val="20"/>
          <w:szCs w:val="20"/>
          <w:lang w:eastAsia="en-US"/>
        </w:rPr>
        <w:t>re</w:t>
      </w:r>
      <w:r w:rsidR="004915EE" w:rsidRPr="004915EE">
        <w:rPr>
          <w:rFonts w:eastAsia="Calibri" w:cs="Arial"/>
          <w:sz w:val="20"/>
          <w:szCs w:val="20"/>
          <w:lang w:eastAsia="en-US"/>
        </w:rPr>
        <w:t>st</w:t>
      </w:r>
      <w:r w:rsidR="004915EE" w:rsidRPr="004915EE">
        <w:rPr>
          <w:rFonts w:eastAsia="Calibri" w:cs="Arial"/>
          <w:spacing w:val="9"/>
          <w:sz w:val="20"/>
          <w:szCs w:val="20"/>
          <w:lang w:eastAsia="en-US"/>
        </w:rPr>
        <w:t xml:space="preserve"> </w:t>
      </w:r>
      <w:r w:rsidR="004915EE" w:rsidRPr="004915EE">
        <w:rPr>
          <w:rFonts w:eastAsia="Calibri" w:cs="Arial"/>
          <w:sz w:val="20"/>
          <w:szCs w:val="20"/>
          <w:lang w:eastAsia="en-US"/>
        </w:rPr>
        <w:t>£.</w:t>
      </w:r>
      <w:r w:rsidR="004915EE" w:rsidRPr="004915EE">
        <w:rPr>
          <w:rFonts w:eastAsia="Calibri" w:cs="Arial"/>
          <w:spacing w:val="20"/>
          <w:sz w:val="20"/>
          <w:szCs w:val="20"/>
          <w:lang w:eastAsia="en-US"/>
        </w:rPr>
        <w:t xml:space="preserve"> </w:t>
      </w:r>
      <w:r w:rsidR="004915EE" w:rsidRPr="004915EE">
        <w:rPr>
          <w:rFonts w:eastAsia="Calibri" w:cs="Arial"/>
          <w:sz w:val="20"/>
          <w:szCs w:val="20"/>
          <w:lang w:eastAsia="en-US"/>
        </w:rPr>
        <w:t>A</w:t>
      </w:r>
      <w:r w:rsidR="004915EE" w:rsidRPr="004915EE">
        <w:rPr>
          <w:rFonts w:eastAsia="Calibri" w:cs="Arial"/>
          <w:spacing w:val="3"/>
          <w:sz w:val="20"/>
          <w:szCs w:val="20"/>
          <w:lang w:eastAsia="en-US"/>
        </w:rPr>
        <w:t>l</w:t>
      </w:r>
      <w:r w:rsidR="004915EE" w:rsidRPr="004915EE">
        <w:rPr>
          <w:rFonts w:eastAsia="Calibri" w:cs="Arial"/>
          <w:sz w:val="20"/>
          <w:szCs w:val="20"/>
          <w:lang w:eastAsia="en-US"/>
        </w:rPr>
        <w:t>l</w:t>
      </w:r>
      <w:r w:rsidR="004915EE" w:rsidRPr="004915EE">
        <w:rPr>
          <w:rFonts w:eastAsia="Calibri" w:cs="Arial"/>
          <w:spacing w:val="17"/>
          <w:sz w:val="20"/>
          <w:szCs w:val="20"/>
          <w:lang w:eastAsia="en-US"/>
        </w:rPr>
        <w:t xml:space="preserve"> </w:t>
      </w:r>
      <w:r w:rsidR="004915EE" w:rsidRPr="004915EE">
        <w:rPr>
          <w:rFonts w:eastAsia="Calibri" w:cs="Arial"/>
          <w:sz w:val="20"/>
          <w:szCs w:val="20"/>
          <w:lang w:eastAsia="en-US"/>
        </w:rPr>
        <w:t>f</w:t>
      </w:r>
      <w:r w:rsidR="004915EE" w:rsidRPr="004915EE">
        <w:rPr>
          <w:rFonts w:eastAsia="Calibri" w:cs="Arial"/>
          <w:spacing w:val="-2"/>
          <w:sz w:val="20"/>
          <w:szCs w:val="20"/>
          <w:lang w:eastAsia="en-US"/>
        </w:rPr>
        <w:t>u</w:t>
      </w:r>
      <w:r w:rsidR="004915EE" w:rsidRPr="004915EE">
        <w:rPr>
          <w:rFonts w:eastAsia="Calibri" w:cs="Arial"/>
          <w:sz w:val="20"/>
          <w:szCs w:val="20"/>
          <w:lang w:eastAsia="en-US"/>
        </w:rPr>
        <w:t>ll</w:t>
      </w:r>
      <w:r w:rsidR="004915EE" w:rsidRPr="004915EE">
        <w:rPr>
          <w:rFonts w:eastAsia="Calibri" w:cs="Arial"/>
          <w:spacing w:val="12"/>
          <w:sz w:val="20"/>
          <w:szCs w:val="20"/>
          <w:lang w:eastAsia="en-US"/>
        </w:rPr>
        <w:t xml:space="preserve"> </w:t>
      </w:r>
      <w:r w:rsidR="004915EE" w:rsidRPr="004915EE">
        <w:rPr>
          <w:rFonts w:eastAsia="Calibri" w:cs="Arial"/>
          <w:spacing w:val="-2"/>
          <w:sz w:val="20"/>
          <w:szCs w:val="20"/>
          <w:lang w:eastAsia="en-US"/>
        </w:rPr>
        <w:t>e</w:t>
      </w:r>
      <w:r w:rsidR="004915EE" w:rsidRPr="004915EE">
        <w:rPr>
          <w:rFonts w:eastAsia="Calibri" w:cs="Arial"/>
          <w:sz w:val="20"/>
          <w:szCs w:val="20"/>
          <w:lang w:eastAsia="en-US"/>
        </w:rPr>
        <w:t>c</w:t>
      </w:r>
      <w:r w:rsidR="004915EE" w:rsidRPr="004915EE">
        <w:rPr>
          <w:rFonts w:eastAsia="Calibri" w:cs="Arial"/>
          <w:spacing w:val="-2"/>
          <w:sz w:val="20"/>
          <w:szCs w:val="20"/>
          <w:lang w:eastAsia="en-US"/>
        </w:rPr>
        <w:t>o</w:t>
      </w:r>
      <w:r w:rsidR="004915EE" w:rsidRPr="004915EE">
        <w:rPr>
          <w:rFonts w:eastAsia="Calibri" w:cs="Arial"/>
          <w:spacing w:val="1"/>
          <w:sz w:val="20"/>
          <w:szCs w:val="20"/>
          <w:lang w:eastAsia="en-US"/>
        </w:rPr>
        <w:t>n</w:t>
      </w:r>
      <w:r w:rsidR="004915EE" w:rsidRPr="004915EE">
        <w:rPr>
          <w:rFonts w:eastAsia="Calibri" w:cs="Arial"/>
          <w:spacing w:val="-1"/>
          <w:sz w:val="20"/>
          <w:szCs w:val="20"/>
          <w:lang w:eastAsia="en-US"/>
        </w:rPr>
        <w:t>o</w:t>
      </w:r>
      <w:r w:rsidR="004915EE" w:rsidRPr="004915EE">
        <w:rPr>
          <w:rFonts w:eastAsia="Calibri" w:cs="Arial"/>
          <w:sz w:val="20"/>
          <w:szCs w:val="20"/>
          <w:lang w:eastAsia="en-US"/>
        </w:rPr>
        <w:t>m</w:t>
      </w:r>
      <w:r w:rsidR="004915EE" w:rsidRPr="004915EE">
        <w:rPr>
          <w:rFonts w:eastAsia="Calibri" w:cs="Arial"/>
          <w:spacing w:val="3"/>
          <w:sz w:val="20"/>
          <w:szCs w:val="20"/>
          <w:lang w:eastAsia="en-US"/>
        </w:rPr>
        <w:t>i</w:t>
      </w:r>
      <w:r w:rsidR="004915EE" w:rsidRPr="004915EE">
        <w:rPr>
          <w:rFonts w:eastAsia="Calibri" w:cs="Arial"/>
          <w:sz w:val="20"/>
          <w:szCs w:val="20"/>
          <w:lang w:eastAsia="en-US"/>
        </w:rPr>
        <w:t>c</w:t>
      </w:r>
      <w:r w:rsidR="004915EE" w:rsidRPr="004915EE">
        <w:rPr>
          <w:rFonts w:eastAsia="Calibri" w:cs="Arial"/>
          <w:spacing w:val="13"/>
          <w:sz w:val="20"/>
          <w:szCs w:val="20"/>
          <w:lang w:eastAsia="en-US"/>
        </w:rPr>
        <w:t xml:space="preserve"> </w:t>
      </w:r>
      <w:r w:rsidR="004915EE" w:rsidRPr="004915EE">
        <w:rPr>
          <w:rFonts w:eastAsia="Calibri" w:cs="Arial"/>
          <w:sz w:val="20"/>
          <w:szCs w:val="20"/>
          <w:lang w:eastAsia="en-US"/>
        </w:rPr>
        <w:t>c</w:t>
      </w:r>
      <w:r w:rsidR="004915EE" w:rsidRPr="004915EE">
        <w:rPr>
          <w:rFonts w:eastAsia="Calibri" w:cs="Arial"/>
          <w:spacing w:val="-2"/>
          <w:sz w:val="20"/>
          <w:szCs w:val="20"/>
          <w:lang w:eastAsia="en-US"/>
        </w:rPr>
        <w:t>o</w:t>
      </w:r>
      <w:r w:rsidR="004915EE" w:rsidRPr="004915EE">
        <w:rPr>
          <w:rFonts w:eastAsia="Calibri" w:cs="Arial"/>
          <w:sz w:val="20"/>
          <w:szCs w:val="20"/>
          <w:lang w:eastAsia="en-US"/>
        </w:rPr>
        <w:t>s</w:t>
      </w:r>
      <w:r w:rsidR="004915EE" w:rsidRPr="004915EE">
        <w:rPr>
          <w:rFonts w:eastAsia="Calibri" w:cs="Arial"/>
          <w:spacing w:val="2"/>
          <w:sz w:val="20"/>
          <w:szCs w:val="20"/>
          <w:lang w:eastAsia="en-US"/>
        </w:rPr>
        <w:t>t</w:t>
      </w:r>
      <w:r w:rsidR="004915EE" w:rsidRPr="004915EE">
        <w:rPr>
          <w:rFonts w:eastAsia="Calibri" w:cs="Arial"/>
          <w:sz w:val="20"/>
          <w:szCs w:val="20"/>
          <w:lang w:eastAsia="en-US"/>
        </w:rPr>
        <w:t>s</w:t>
      </w:r>
      <w:r w:rsidR="004915EE" w:rsidRPr="004915EE">
        <w:rPr>
          <w:rFonts w:eastAsia="Calibri" w:cs="Arial"/>
          <w:spacing w:val="11"/>
          <w:sz w:val="20"/>
          <w:szCs w:val="20"/>
          <w:lang w:eastAsia="en-US"/>
        </w:rPr>
        <w:t xml:space="preserve"> </w:t>
      </w:r>
      <w:r w:rsidR="004915EE" w:rsidRPr="004915EE">
        <w:rPr>
          <w:rFonts w:eastAsia="Calibri" w:cs="Arial"/>
          <w:sz w:val="20"/>
          <w:szCs w:val="20"/>
          <w:lang w:eastAsia="en-US"/>
        </w:rPr>
        <w:t>shou</w:t>
      </w:r>
      <w:r w:rsidR="004915EE" w:rsidRPr="004915EE">
        <w:rPr>
          <w:rFonts w:eastAsia="Calibri" w:cs="Arial"/>
          <w:spacing w:val="2"/>
          <w:sz w:val="20"/>
          <w:szCs w:val="20"/>
          <w:lang w:eastAsia="en-US"/>
        </w:rPr>
        <w:t>l</w:t>
      </w:r>
      <w:r w:rsidR="004915EE" w:rsidRPr="004915EE">
        <w:rPr>
          <w:rFonts w:eastAsia="Calibri" w:cs="Arial"/>
          <w:sz w:val="20"/>
          <w:szCs w:val="20"/>
          <w:lang w:eastAsia="en-US"/>
        </w:rPr>
        <w:t>d</w:t>
      </w:r>
      <w:r w:rsidR="004915EE" w:rsidRPr="004915EE">
        <w:rPr>
          <w:rFonts w:eastAsia="Calibri" w:cs="Arial"/>
          <w:spacing w:val="9"/>
          <w:sz w:val="20"/>
          <w:szCs w:val="20"/>
          <w:lang w:eastAsia="en-US"/>
        </w:rPr>
        <w:t xml:space="preserve"> </w:t>
      </w:r>
      <w:r w:rsidR="004915EE" w:rsidRPr="004915EE">
        <w:rPr>
          <w:rFonts w:eastAsia="Calibri" w:cs="Arial"/>
          <w:sz w:val="20"/>
          <w:szCs w:val="20"/>
          <w:lang w:eastAsia="en-US"/>
        </w:rPr>
        <w:t>be</w:t>
      </w:r>
      <w:r w:rsidR="004915EE" w:rsidRPr="004915EE">
        <w:rPr>
          <w:rFonts w:eastAsia="Calibri" w:cs="Arial"/>
          <w:spacing w:val="8"/>
          <w:sz w:val="20"/>
          <w:szCs w:val="20"/>
          <w:lang w:eastAsia="en-US"/>
        </w:rPr>
        <w:t xml:space="preserve"> </w:t>
      </w:r>
      <w:r w:rsidR="004915EE" w:rsidRPr="004915EE">
        <w:rPr>
          <w:rFonts w:eastAsia="Calibri" w:cs="Arial"/>
          <w:sz w:val="20"/>
          <w:szCs w:val="20"/>
          <w:lang w:eastAsia="en-US"/>
        </w:rPr>
        <w:t>at</w:t>
      </w:r>
      <w:r w:rsidR="004915EE" w:rsidRPr="004915EE">
        <w:rPr>
          <w:rFonts w:eastAsia="Calibri" w:cs="Arial"/>
          <w:w w:val="99"/>
          <w:sz w:val="20"/>
          <w:szCs w:val="20"/>
          <w:lang w:eastAsia="en-US"/>
        </w:rPr>
        <w:t xml:space="preserve"> </w:t>
      </w:r>
      <w:r w:rsidR="004915EE" w:rsidRPr="004915EE">
        <w:rPr>
          <w:rFonts w:eastAsia="Calibri" w:cs="Arial"/>
          <w:sz w:val="20"/>
          <w:szCs w:val="20"/>
          <w:lang w:eastAsia="en-US"/>
        </w:rPr>
        <w:t>curr</w:t>
      </w:r>
      <w:r w:rsidR="004915EE" w:rsidRPr="004915EE">
        <w:rPr>
          <w:rFonts w:eastAsia="Calibri" w:cs="Arial"/>
          <w:spacing w:val="-2"/>
          <w:sz w:val="20"/>
          <w:szCs w:val="20"/>
          <w:lang w:eastAsia="en-US"/>
        </w:rPr>
        <w:t>e</w:t>
      </w:r>
      <w:r w:rsidR="004915EE" w:rsidRPr="004915EE">
        <w:rPr>
          <w:rFonts w:eastAsia="Calibri" w:cs="Arial"/>
          <w:spacing w:val="1"/>
          <w:sz w:val="20"/>
          <w:szCs w:val="20"/>
          <w:lang w:eastAsia="en-US"/>
        </w:rPr>
        <w:t>n</w:t>
      </w:r>
      <w:r w:rsidR="004915EE" w:rsidRPr="004915EE">
        <w:rPr>
          <w:rFonts w:eastAsia="Calibri" w:cs="Arial"/>
          <w:sz w:val="20"/>
          <w:szCs w:val="20"/>
          <w:lang w:eastAsia="en-US"/>
        </w:rPr>
        <w:t>t</w:t>
      </w:r>
      <w:r w:rsidR="004915EE" w:rsidRPr="004915EE">
        <w:rPr>
          <w:rFonts w:eastAsia="Calibri" w:cs="Arial"/>
          <w:spacing w:val="10"/>
          <w:sz w:val="20"/>
          <w:szCs w:val="20"/>
          <w:lang w:eastAsia="en-US"/>
        </w:rPr>
        <w:t xml:space="preserve"> </w:t>
      </w:r>
      <w:r w:rsidR="004915EE" w:rsidRPr="004915EE">
        <w:rPr>
          <w:rFonts w:eastAsia="Calibri" w:cs="Arial"/>
          <w:sz w:val="20"/>
          <w:szCs w:val="20"/>
          <w:lang w:eastAsia="en-US"/>
        </w:rPr>
        <w:t>p</w:t>
      </w:r>
      <w:r w:rsidR="004915EE" w:rsidRPr="004915EE">
        <w:rPr>
          <w:rFonts w:eastAsia="Calibri" w:cs="Arial"/>
          <w:spacing w:val="-1"/>
          <w:sz w:val="20"/>
          <w:szCs w:val="20"/>
          <w:lang w:eastAsia="en-US"/>
        </w:rPr>
        <w:t>r</w:t>
      </w:r>
      <w:r w:rsidR="004915EE" w:rsidRPr="004915EE">
        <w:rPr>
          <w:rFonts w:eastAsia="Calibri" w:cs="Arial"/>
          <w:spacing w:val="2"/>
          <w:sz w:val="20"/>
          <w:szCs w:val="20"/>
          <w:lang w:eastAsia="en-US"/>
        </w:rPr>
        <w:t>i</w:t>
      </w:r>
      <w:r w:rsidR="004915EE" w:rsidRPr="004915EE">
        <w:rPr>
          <w:rFonts w:eastAsia="Calibri" w:cs="Arial"/>
          <w:sz w:val="20"/>
          <w:szCs w:val="20"/>
          <w:lang w:eastAsia="en-US"/>
        </w:rPr>
        <w:t>c</w:t>
      </w:r>
      <w:r w:rsidR="004915EE" w:rsidRPr="004915EE">
        <w:rPr>
          <w:rFonts w:eastAsia="Calibri" w:cs="Arial"/>
          <w:spacing w:val="-2"/>
          <w:sz w:val="20"/>
          <w:szCs w:val="20"/>
          <w:lang w:eastAsia="en-US"/>
        </w:rPr>
        <w:t>e</w:t>
      </w:r>
      <w:r w:rsidR="004915EE" w:rsidRPr="004915EE">
        <w:rPr>
          <w:rFonts w:eastAsia="Calibri" w:cs="Arial"/>
          <w:sz w:val="20"/>
          <w:szCs w:val="20"/>
          <w:lang w:eastAsia="en-US"/>
        </w:rPr>
        <w:t>s</w:t>
      </w:r>
      <w:r w:rsidR="004915EE" w:rsidRPr="004915EE">
        <w:rPr>
          <w:rFonts w:eastAsia="Calibri" w:cs="Arial"/>
          <w:spacing w:val="9"/>
          <w:sz w:val="20"/>
          <w:szCs w:val="20"/>
          <w:lang w:eastAsia="en-US"/>
        </w:rPr>
        <w:t xml:space="preserve"> </w:t>
      </w:r>
      <w:r w:rsidR="004915EE" w:rsidRPr="004915EE">
        <w:rPr>
          <w:rFonts w:eastAsia="Calibri" w:cs="Arial"/>
          <w:spacing w:val="2"/>
          <w:sz w:val="20"/>
          <w:szCs w:val="20"/>
          <w:lang w:eastAsia="en-US"/>
        </w:rPr>
        <w:t>i</w:t>
      </w:r>
      <w:r w:rsidR="004915EE" w:rsidRPr="004915EE">
        <w:rPr>
          <w:rFonts w:eastAsia="Calibri" w:cs="Arial"/>
          <w:sz w:val="20"/>
          <w:szCs w:val="20"/>
          <w:lang w:eastAsia="en-US"/>
        </w:rPr>
        <w:t>.</w:t>
      </w:r>
      <w:r w:rsidR="004915EE" w:rsidRPr="004915EE">
        <w:rPr>
          <w:rFonts w:eastAsia="Calibri" w:cs="Arial"/>
          <w:spacing w:val="-2"/>
          <w:sz w:val="20"/>
          <w:szCs w:val="20"/>
          <w:lang w:eastAsia="en-US"/>
        </w:rPr>
        <w:t>e</w:t>
      </w:r>
      <w:r w:rsidR="004915EE" w:rsidRPr="004915EE">
        <w:rPr>
          <w:rFonts w:eastAsia="Calibri" w:cs="Arial"/>
          <w:sz w:val="20"/>
          <w:szCs w:val="20"/>
          <w:lang w:eastAsia="en-US"/>
        </w:rPr>
        <w:t>.</w:t>
      </w:r>
      <w:r w:rsidR="004915EE" w:rsidRPr="004915EE">
        <w:rPr>
          <w:rFonts w:eastAsia="Calibri" w:cs="Arial"/>
          <w:spacing w:val="10"/>
          <w:sz w:val="20"/>
          <w:szCs w:val="20"/>
          <w:lang w:eastAsia="en-US"/>
        </w:rPr>
        <w:t xml:space="preserve"> </w:t>
      </w:r>
      <w:r w:rsidR="004915EE" w:rsidRPr="004915EE">
        <w:rPr>
          <w:rFonts w:eastAsia="Calibri" w:cs="Arial"/>
          <w:spacing w:val="3"/>
          <w:sz w:val="20"/>
          <w:szCs w:val="20"/>
          <w:lang w:eastAsia="en-US"/>
        </w:rPr>
        <w:t>n</w:t>
      </w:r>
      <w:r w:rsidR="004915EE" w:rsidRPr="004915EE">
        <w:rPr>
          <w:rFonts w:eastAsia="Calibri" w:cs="Arial"/>
          <w:sz w:val="20"/>
          <w:szCs w:val="20"/>
          <w:lang w:eastAsia="en-US"/>
        </w:rPr>
        <w:t>o</w:t>
      </w:r>
      <w:r w:rsidR="004915EE" w:rsidRPr="004915EE">
        <w:rPr>
          <w:rFonts w:eastAsia="Calibri" w:cs="Arial"/>
          <w:spacing w:val="8"/>
          <w:sz w:val="20"/>
          <w:szCs w:val="20"/>
          <w:lang w:eastAsia="en-US"/>
        </w:rPr>
        <w:t xml:space="preserve"> </w:t>
      </w:r>
      <w:r w:rsidR="004915EE" w:rsidRPr="004915EE">
        <w:rPr>
          <w:rFonts w:eastAsia="Calibri" w:cs="Arial"/>
          <w:sz w:val="20"/>
          <w:szCs w:val="20"/>
          <w:lang w:eastAsia="en-US"/>
        </w:rPr>
        <w:t>s</w:t>
      </w:r>
      <w:r w:rsidR="004915EE" w:rsidRPr="004915EE">
        <w:rPr>
          <w:rFonts w:eastAsia="Calibri" w:cs="Arial"/>
          <w:spacing w:val="2"/>
          <w:sz w:val="20"/>
          <w:szCs w:val="20"/>
          <w:lang w:eastAsia="en-US"/>
        </w:rPr>
        <w:t>al</w:t>
      </w:r>
      <w:r w:rsidR="004915EE" w:rsidRPr="004915EE">
        <w:rPr>
          <w:rFonts w:eastAsia="Calibri" w:cs="Arial"/>
          <w:sz w:val="20"/>
          <w:szCs w:val="20"/>
          <w:lang w:eastAsia="en-US"/>
        </w:rPr>
        <w:t>a</w:t>
      </w:r>
      <w:r w:rsidR="004915EE" w:rsidRPr="004915EE">
        <w:rPr>
          <w:rFonts w:eastAsia="Calibri" w:cs="Arial"/>
          <w:spacing w:val="-1"/>
          <w:sz w:val="20"/>
          <w:szCs w:val="20"/>
          <w:lang w:eastAsia="en-US"/>
        </w:rPr>
        <w:t>r</w:t>
      </w:r>
      <w:r w:rsidR="004915EE" w:rsidRPr="004915EE">
        <w:rPr>
          <w:rFonts w:eastAsia="Calibri" w:cs="Arial"/>
          <w:sz w:val="20"/>
          <w:szCs w:val="20"/>
          <w:lang w:eastAsia="en-US"/>
        </w:rPr>
        <w:t>y</w:t>
      </w:r>
      <w:r w:rsidR="004915EE" w:rsidRPr="004915EE">
        <w:rPr>
          <w:rFonts w:eastAsia="Calibri" w:cs="Arial"/>
          <w:spacing w:val="9"/>
          <w:sz w:val="20"/>
          <w:szCs w:val="20"/>
          <w:lang w:eastAsia="en-US"/>
        </w:rPr>
        <w:t xml:space="preserve"> </w:t>
      </w:r>
      <w:r w:rsidR="004915EE" w:rsidRPr="004915EE">
        <w:rPr>
          <w:rFonts w:eastAsia="Calibri" w:cs="Arial"/>
          <w:spacing w:val="-1"/>
          <w:sz w:val="20"/>
          <w:szCs w:val="20"/>
          <w:lang w:eastAsia="en-US"/>
        </w:rPr>
        <w:t>o</w:t>
      </w:r>
      <w:r w:rsidR="004915EE" w:rsidRPr="004915EE">
        <w:rPr>
          <w:rFonts w:eastAsia="Calibri" w:cs="Arial"/>
          <w:sz w:val="20"/>
          <w:szCs w:val="20"/>
          <w:lang w:eastAsia="en-US"/>
        </w:rPr>
        <w:t>r</w:t>
      </w:r>
      <w:r w:rsidR="004915EE" w:rsidRPr="004915EE">
        <w:rPr>
          <w:rFonts w:eastAsia="Calibri" w:cs="Arial"/>
          <w:spacing w:val="9"/>
          <w:sz w:val="20"/>
          <w:szCs w:val="20"/>
          <w:lang w:eastAsia="en-US"/>
        </w:rPr>
        <w:t xml:space="preserve"> </w:t>
      </w:r>
      <w:r w:rsidR="004915EE" w:rsidRPr="004915EE">
        <w:rPr>
          <w:rFonts w:eastAsia="Calibri" w:cs="Arial"/>
          <w:sz w:val="20"/>
          <w:szCs w:val="20"/>
          <w:lang w:eastAsia="en-US"/>
        </w:rPr>
        <w:t>p</w:t>
      </w:r>
      <w:r w:rsidR="004915EE" w:rsidRPr="004915EE">
        <w:rPr>
          <w:rFonts w:eastAsia="Calibri" w:cs="Arial"/>
          <w:spacing w:val="-1"/>
          <w:sz w:val="20"/>
          <w:szCs w:val="20"/>
          <w:lang w:eastAsia="en-US"/>
        </w:rPr>
        <w:t>r</w:t>
      </w:r>
      <w:r w:rsidR="004915EE" w:rsidRPr="004915EE">
        <w:rPr>
          <w:rFonts w:eastAsia="Calibri" w:cs="Arial"/>
          <w:spacing w:val="2"/>
          <w:sz w:val="20"/>
          <w:szCs w:val="20"/>
          <w:lang w:eastAsia="en-US"/>
        </w:rPr>
        <w:t>i</w:t>
      </w:r>
      <w:r w:rsidR="004915EE" w:rsidRPr="004915EE">
        <w:rPr>
          <w:rFonts w:eastAsia="Calibri" w:cs="Arial"/>
          <w:sz w:val="20"/>
          <w:szCs w:val="20"/>
          <w:lang w:eastAsia="en-US"/>
        </w:rPr>
        <w:t>ce</w:t>
      </w:r>
      <w:r w:rsidR="004915EE" w:rsidRPr="004915EE">
        <w:rPr>
          <w:rFonts w:eastAsia="Calibri" w:cs="Arial"/>
          <w:spacing w:val="8"/>
          <w:sz w:val="20"/>
          <w:szCs w:val="20"/>
          <w:lang w:eastAsia="en-US"/>
        </w:rPr>
        <w:t xml:space="preserve"> </w:t>
      </w:r>
      <w:r w:rsidR="004915EE" w:rsidRPr="004915EE">
        <w:rPr>
          <w:rFonts w:eastAsia="Calibri" w:cs="Arial"/>
          <w:spacing w:val="2"/>
          <w:sz w:val="20"/>
          <w:szCs w:val="20"/>
          <w:lang w:eastAsia="en-US"/>
        </w:rPr>
        <w:t>i</w:t>
      </w:r>
      <w:r w:rsidR="004915EE" w:rsidRPr="004915EE">
        <w:rPr>
          <w:rFonts w:eastAsia="Calibri" w:cs="Arial"/>
          <w:spacing w:val="1"/>
          <w:sz w:val="20"/>
          <w:szCs w:val="20"/>
          <w:lang w:eastAsia="en-US"/>
        </w:rPr>
        <w:t>n</w:t>
      </w:r>
      <w:r w:rsidR="004915EE" w:rsidRPr="004915EE">
        <w:rPr>
          <w:rFonts w:eastAsia="Calibri" w:cs="Arial"/>
          <w:sz w:val="20"/>
          <w:szCs w:val="20"/>
          <w:lang w:eastAsia="en-US"/>
        </w:rPr>
        <w:t>c</w:t>
      </w:r>
      <w:r w:rsidR="004915EE" w:rsidRPr="004915EE">
        <w:rPr>
          <w:rFonts w:eastAsia="Calibri" w:cs="Arial"/>
          <w:spacing w:val="-2"/>
          <w:sz w:val="20"/>
          <w:szCs w:val="20"/>
          <w:lang w:eastAsia="en-US"/>
        </w:rPr>
        <w:t>r</w:t>
      </w:r>
      <w:r w:rsidR="004915EE" w:rsidRPr="004915EE">
        <w:rPr>
          <w:rFonts w:eastAsia="Calibri" w:cs="Arial"/>
          <w:spacing w:val="1"/>
          <w:sz w:val="20"/>
          <w:szCs w:val="20"/>
          <w:lang w:eastAsia="en-US"/>
        </w:rPr>
        <w:t>e</w:t>
      </w:r>
      <w:r w:rsidR="004915EE" w:rsidRPr="004915EE">
        <w:rPr>
          <w:rFonts w:eastAsia="Calibri" w:cs="Arial"/>
          <w:sz w:val="20"/>
          <w:szCs w:val="20"/>
          <w:lang w:eastAsia="en-US"/>
        </w:rPr>
        <w:t>a</w:t>
      </w:r>
      <w:r w:rsidR="004915EE" w:rsidRPr="004915EE">
        <w:rPr>
          <w:rFonts w:eastAsia="Calibri" w:cs="Arial"/>
          <w:spacing w:val="2"/>
          <w:sz w:val="20"/>
          <w:szCs w:val="20"/>
          <w:lang w:eastAsia="en-US"/>
        </w:rPr>
        <w:t>s</w:t>
      </w:r>
      <w:r w:rsidR="004915EE" w:rsidRPr="004915EE">
        <w:rPr>
          <w:rFonts w:eastAsia="Calibri" w:cs="Arial"/>
          <w:spacing w:val="-2"/>
          <w:sz w:val="20"/>
          <w:szCs w:val="20"/>
          <w:lang w:eastAsia="en-US"/>
        </w:rPr>
        <w:t>e</w:t>
      </w:r>
      <w:r w:rsidR="004915EE" w:rsidRPr="004915EE">
        <w:rPr>
          <w:rFonts w:eastAsia="Calibri" w:cs="Arial"/>
          <w:sz w:val="20"/>
          <w:szCs w:val="20"/>
          <w:lang w:eastAsia="en-US"/>
        </w:rPr>
        <w:t>s</w:t>
      </w:r>
      <w:r w:rsidR="004915EE" w:rsidRPr="004915EE">
        <w:rPr>
          <w:rFonts w:eastAsia="Calibri" w:cs="Arial"/>
          <w:spacing w:val="11"/>
          <w:sz w:val="20"/>
          <w:szCs w:val="20"/>
          <w:lang w:eastAsia="en-US"/>
        </w:rPr>
        <w:t xml:space="preserve"> </w:t>
      </w:r>
      <w:r w:rsidR="004915EE" w:rsidRPr="004915EE">
        <w:rPr>
          <w:rFonts w:eastAsia="Calibri" w:cs="Arial"/>
          <w:sz w:val="20"/>
          <w:szCs w:val="20"/>
          <w:lang w:eastAsia="en-US"/>
        </w:rPr>
        <w:t>shou</w:t>
      </w:r>
      <w:r w:rsidR="004915EE" w:rsidRPr="004915EE">
        <w:rPr>
          <w:rFonts w:eastAsia="Calibri" w:cs="Arial"/>
          <w:spacing w:val="2"/>
          <w:sz w:val="20"/>
          <w:szCs w:val="20"/>
          <w:lang w:eastAsia="en-US"/>
        </w:rPr>
        <w:t>l</w:t>
      </w:r>
      <w:r w:rsidR="004915EE" w:rsidRPr="004915EE">
        <w:rPr>
          <w:rFonts w:eastAsia="Calibri" w:cs="Arial"/>
          <w:sz w:val="20"/>
          <w:szCs w:val="20"/>
          <w:lang w:eastAsia="en-US"/>
        </w:rPr>
        <w:t>d</w:t>
      </w:r>
      <w:r w:rsidR="004915EE" w:rsidRPr="004915EE">
        <w:rPr>
          <w:rFonts w:eastAsia="Calibri" w:cs="Arial"/>
          <w:spacing w:val="11"/>
          <w:sz w:val="20"/>
          <w:szCs w:val="20"/>
          <w:lang w:eastAsia="en-US"/>
        </w:rPr>
        <w:t xml:space="preserve"> </w:t>
      </w:r>
      <w:r w:rsidR="004915EE" w:rsidRPr="004915EE">
        <w:rPr>
          <w:rFonts w:eastAsia="Calibri" w:cs="Arial"/>
          <w:sz w:val="20"/>
          <w:szCs w:val="20"/>
          <w:lang w:eastAsia="en-US"/>
        </w:rPr>
        <w:t>be</w:t>
      </w:r>
      <w:r w:rsidR="004915EE" w:rsidRPr="004915EE">
        <w:rPr>
          <w:rFonts w:eastAsia="Calibri" w:cs="Arial"/>
          <w:spacing w:val="8"/>
          <w:sz w:val="20"/>
          <w:szCs w:val="20"/>
          <w:lang w:eastAsia="en-US"/>
        </w:rPr>
        <w:t xml:space="preserve"> </w:t>
      </w:r>
      <w:r w:rsidR="004915EE" w:rsidRPr="004915EE">
        <w:rPr>
          <w:rFonts w:eastAsia="Calibri" w:cs="Arial"/>
          <w:sz w:val="20"/>
          <w:szCs w:val="20"/>
          <w:lang w:eastAsia="en-US"/>
        </w:rPr>
        <w:t>a</w:t>
      </w:r>
      <w:r w:rsidR="004915EE" w:rsidRPr="004915EE">
        <w:rPr>
          <w:rFonts w:eastAsia="Calibri" w:cs="Arial"/>
          <w:spacing w:val="1"/>
          <w:sz w:val="20"/>
          <w:szCs w:val="20"/>
          <w:lang w:eastAsia="en-US"/>
        </w:rPr>
        <w:t>n</w:t>
      </w:r>
      <w:r w:rsidR="004915EE" w:rsidRPr="004915EE">
        <w:rPr>
          <w:rFonts w:eastAsia="Calibri" w:cs="Arial"/>
          <w:spacing w:val="-2"/>
          <w:sz w:val="20"/>
          <w:szCs w:val="20"/>
          <w:lang w:eastAsia="en-US"/>
        </w:rPr>
        <w:t>t</w:t>
      </w:r>
      <w:r w:rsidR="004915EE" w:rsidRPr="004915EE">
        <w:rPr>
          <w:rFonts w:eastAsia="Calibri" w:cs="Arial"/>
          <w:spacing w:val="2"/>
          <w:sz w:val="20"/>
          <w:szCs w:val="20"/>
          <w:lang w:eastAsia="en-US"/>
        </w:rPr>
        <w:t>i</w:t>
      </w:r>
      <w:r w:rsidR="004915EE" w:rsidRPr="004915EE">
        <w:rPr>
          <w:rFonts w:eastAsia="Calibri" w:cs="Arial"/>
          <w:sz w:val="20"/>
          <w:szCs w:val="20"/>
          <w:lang w:eastAsia="en-US"/>
        </w:rPr>
        <w:t>cipat</w:t>
      </w:r>
      <w:r w:rsidR="004915EE" w:rsidRPr="004915EE">
        <w:rPr>
          <w:rFonts w:eastAsia="Calibri" w:cs="Arial"/>
          <w:spacing w:val="-2"/>
          <w:sz w:val="20"/>
          <w:szCs w:val="20"/>
          <w:lang w:eastAsia="en-US"/>
        </w:rPr>
        <w:t>e</w:t>
      </w:r>
      <w:r w:rsidR="004915EE" w:rsidRPr="004915EE">
        <w:rPr>
          <w:rFonts w:eastAsia="Calibri" w:cs="Arial"/>
          <w:sz w:val="20"/>
          <w:szCs w:val="20"/>
          <w:lang w:eastAsia="en-US"/>
        </w:rPr>
        <w:t>d</w:t>
      </w:r>
      <w:r w:rsidR="004915EE" w:rsidRPr="004915EE">
        <w:rPr>
          <w:rFonts w:eastAsia="Calibri" w:cs="Arial"/>
          <w:spacing w:val="10"/>
          <w:sz w:val="20"/>
          <w:szCs w:val="20"/>
          <w:lang w:eastAsia="en-US"/>
        </w:rPr>
        <w:t xml:space="preserve"> </w:t>
      </w:r>
      <w:r w:rsidR="004915EE" w:rsidRPr="004915EE">
        <w:rPr>
          <w:rFonts w:eastAsia="Calibri" w:cs="Arial"/>
          <w:sz w:val="20"/>
          <w:szCs w:val="20"/>
          <w:lang w:eastAsia="en-US"/>
        </w:rPr>
        <w:t>(</w:t>
      </w:r>
      <w:r w:rsidR="004915EE" w:rsidRPr="004915EE">
        <w:rPr>
          <w:rFonts w:eastAsia="Calibri" w:cs="Arial"/>
          <w:spacing w:val="-1"/>
          <w:sz w:val="20"/>
          <w:szCs w:val="20"/>
          <w:lang w:eastAsia="en-US"/>
        </w:rPr>
        <w:t>o</w:t>
      </w:r>
      <w:r w:rsidR="004915EE" w:rsidRPr="004915EE">
        <w:rPr>
          <w:rFonts w:eastAsia="Calibri" w:cs="Arial"/>
          <w:sz w:val="20"/>
          <w:szCs w:val="20"/>
          <w:lang w:eastAsia="en-US"/>
        </w:rPr>
        <w:t>t</w:t>
      </w:r>
      <w:r w:rsidR="004915EE" w:rsidRPr="004915EE">
        <w:rPr>
          <w:rFonts w:eastAsia="Calibri" w:cs="Arial"/>
          <w:spacing w:val="1"/>
          <w:sz w:val="20"/>
          <w:szCs w:val="20"/>
          <w:lang w:eastAsia="en-US"/>
        </w:rPr>
        <w:t>h</w:t>
      </w:r>
      <w:r w:rsidR="004915EE" w:rsidRPr="004915EE">
        <w:rPr>
          <w:rFonts w:eastAsia="Calibri" w:cs="Arial"/>
          <w:spacing w:val="-2"/>
          <w:sz w:val="20"/>
          <w:szCs w:val="20"/>
          <w:lang w:eastAsia="en-US"/>
        </w:rPr>
        <w:t>e</w:t>
      </w:r>
      <w:r w:rsidR="004915EE" w:rsidRPr="004915EE">
        <w:rPr>
          <w:rFonts w:eastAsia="Calibri" w:cs="Arial"/>
          <w:sz w:val="20"/>
          <w:szCs w:val="20"/>
          <w:lang w:eastAsia="en-US"/>
        </w:rPr>
        <w:t>r</w:t>
      </w:r>
      <w:r w:rsidR="004915EE" w:rsidRPr="004915EE">
        <w:rPr>
          <w:rFonts w:eastAsia="Calibri" w:cs="Arial"/>
          <w:spacing w:val="9"/>
          <w:sz w:val="20"/>
          <w:szCs w:val="20"/>
          <w:lang w:eastAsia="en-US"/>
        </w:rPr>
        <w:t xml:space="preserve"> </w:t>
      </w:r>
      <w:r w:rsidR="004915EE" w:rsidRPr="004915EE">
        <w:rPr>
          <w:rFonts w:eastAsia="Calibri" w:cs="Arial"/>
          <w:sz w:val="20"/>
          <w:szCs w:val="20"/>
          <w:lang w:eastAsia="en-US"/>
        </w:rPr>
        <w:t>t</w:t>
      </w:r>
      <w:r w:rsidR="004915EE" w:rsidRPr="004915EE">
        <w:rPr>
          <w:rFonts w:eastAsia="Calibri" w:cs="Arial"/>
          <w:spacing w:val="1"/>
          <w:sz w:val="20"/>
          <w:szCs w:val="20"/>
          <w:lang w:eastAsia="en-US"/>
        </w:rPr>
        <w:t>h</w:t>
      </w:r>
      <w:r w:rsidR="004915EE" w:rsidRPr="004915EE">
        <w:rPr>
          <w:rFonts w:eastAsia="Calibri" w:cs="Arial"/>
          <w:sz w:val="20"/>
          <w:szCs w:val="20"/>
          <w:lang w:eastAsia="en-US"/>
        </w:rPr>
        <w:t>an</w:t>
      </w:r>
      <w:r w:rsidR="004915EE" w:rsidRPr="004915EE">
        <w:rPr>
          <w:rFonts w:eastAsia="Calibri" w:cs="Arial"/>
          <w:spacing w:val="11"/>
          <w:sz w:val="20"/>
          <w:szCs w:val="20"/>
          <w:lang w:eastAsia="en-US"/>
        </w:rPr>
        <w:t xml:space="preserve"> </w:t>
      </w:r>
      <w:r w:rsidR="004915EE" w:rsidRPr="004915EE">
        <w:rPr>
          <w:rFonts w:eastAsia="Calibri" w:cs="Arial"/>
          <w:spacing w:val="1"/>
          <w:sz w:val="20"/>
          <w:szCs w:val="20"/>
          <w:lang w:eastAsia="en-US"/>
        </w:rPr>
        <w:t>no</w:t>
      </w:r>
      <w:r w:rsidR="004915EE" w:rsidRPr="004915EE">
        <w:rPr>
          <w:rFonts w:eastAsia="Calibri" w:cs="Arial"/>
          <w:spacing w:val="-1"/>
          <w:sz w:val="20"/>
          <w:szCs w:val="20"/>
          <w:lang w:eastAsia="en-US"/>
        </w:rPr>
        <w:t>r</w:t>
      </w:r>
      <w:r w:rsidR="004915EE" w:rsidRPr="004915EE">
        <w:rPr>
          <w:rFonts w:eastAsia="Calibri" w:cs="Arial"/>
          <w:sz w:val="20"/>
          <w:szCs w:val="20"/>
          <w:lang w:eastAsia="en-US"/>
        </w:rPr>
        <w:t>mal</w:t>
      </w:r>
      <w:r w:rsidR="004915EE" w:rsidRPr="004915EE">
        <w:rPr>
          <w:rFonts w:eastAsia="Calibri" w:cs="Arial"/>
          <w:w w:val="99"/>
          <w:sz w:val="20"/>
          <w:szCs w:val="20"/>
          <w:lang w:eastAsia="en-US"/>
        </w:rPr>
        <w:t xml:space="preserve"> </w:t>
      </w:r>
      <w:r w:rsidR="004915EE" w:rsidRPr="004915EE">
        <w:rPr>
          <w:rFonts w:eastAsia="Calibri" w:cs="Arial"/>
          <w:spacing w:val="2"/>
          <w:sz w:val="20"/>
          <w:szCs w:val="20"/>
          <w:lang w:eastAsia="en-US"/>
        </w:rPr>
        <w:t>i</w:t>
      </w:r>
      <w:r w:rsidR="004915EE" w:rsidRPr="004915EE">
        <w:rPr>
          <w:rFonts w:eastAsia="Calibri" w:cs="Arial"/>
          <w:spacing w:val="1"/>
          <w:sz w:val="20"/>
          <w:szCs w:val="20"/>
          <w:lang w:eastAsia="en-US"/>
        </w:rPr>
        <w:t>n</w:t>
      </w:r>
      <w:r w:rsidR="004915EE" w:rsidRPr="004915EE">
        <w:rPr>
          <w:rFonts w:eastAsia="Calibri" w:cs="Arial"/>
          <w:sz w:val="20"/>
          <w:szCs w:val="20"/>
          <w:lang w:eastAsia="en-US"/>
        </w:rPr>
        <w:t>c</w:t>
      </w:r>
      <w:r w:rsidR="004915EE" w:rsidRPr="004915EE">
        <w:rPr>
          <w:rFonts w:eastAsia="Calibri" w:cs="Arial"/>
          <w:spacing w:val="-2"/>
          <w:sz w:val="20"/>
          <w:szCs w:val="20"/>
          <w:lang w:eastAsia="en-US"/>
        </w:rPr>
        <w:t>re</w:t>
      </w:r>
      <w:r w:rsidR="004915EE" w:rsidRPr="004915EE">
        <w:rPr>
          <w:rFonts w:eastAsia="Calibri" w:cs="Arial"/>
          <w:sz w:val="20"/>
          <w:szCs w:val="20"/>
          <w:lang w:eastAsia="en-US"/>
        </w:rPr>
        <w:t>men</w:t>
      </w:r>
      <w:r w:rsidR="004915EE" w:rsidRPr="004915EE">
        <w:rPr>
          <w:rFonts w:eastAsia="Calibri" w:cs="Arial"/>
          <w:spacing w:val="1"/>
          <w:sz w:val="20"/>
          <w:szCs w:val="20"/>
          <w:lang w:eastAsia="en-US"/>
        </w:rPr>
        <w:t>t</w:t>
      </w:r>
      <w:r w:rsidR="004915EE" w:rsidRPr="004915EE">
        <w:rPr>
          <w:rFonts w:eastAsia="Calibri" w:cs="Arial"/>
          <w:sz w:val="20"/>
          <w:szCs w:val="20"/>
          <w:lang w:eastAsia="en-US"/>
        </w:rPr>
        <w:t>s</w:t>
      </w:r>
      <w:r w:rsidR="004915EE" w:rsidRPr="004915EE">
        <w:rPr>
          <w:rFonts w:eastAsia="Calibri" w:cs="Arial"/>
          <w:spacing w:val="30"/>
          <w:sz w:val="20"/>
          <w:szCs w:val="20"/>
          <w:lang w:eastAsia="en-US"/>
        </w:rPr>
        <w:t xml:space="preserve"> </w:t>
      </w:r>
      <w:r w:rsidR="004915EE" w:rsidRPr="004915EE">
        <w:rPr>
          <w:rFonts w:eastAsia="Calibri" w:cs="Arial"/>
          <w:spacing w:val="2"/>
          <w:sz w:val="20"/>
          <w:szCs w:val="20"/>
          <w:lang w:eastAsia="en-US"/>
        </w:rPr>
        <w:t>i</w:t>
      </w:r>
      <w:r w:rsidR="004915EE" w:rsidRPr="004915EE">
        <w:rPr>
          <w:rFonts w:eastAsia="Calibri" w:cs="Arial"/>
          <w:sz w:val="20"/>
          <w:szCs w:val="20"/>
          <w:lang w:eastAsia="en-US"/>
        </w:rPr>
        <w:t>f</w:t>
      </w:r>
      <w:r w:rsidR="004915EE" w:rsidRPr="004915EE">
        <w:rPr>
          <w:rFonts w:eastAsia="Calibri" w:cs="Arial"/>
          <w:spacing w:val="30"/>
          <w:sz w:val="20"/>
          <w:szCs w:val="20"/>
          <w:lang w:eastAsia="en-US"/>
        </w:rPr>
        <w:t xml:space="preserve"> </w:t>
      </w:r>
      <w:r w:rsidR="004915EE" w:rsidRPr="004915EE">
        <w:rPr>
          <w:rFonts w:eastAsia="Calibri" w:cs="Arial"/>
          <w:sz w:val="20"/>
          <w:szCs w:val="20"/>
          <w:lang w:eastAsia="en-US"/>
        </w:rPr>
        <w:t>appl</w:t>
      </w:r>
      <w:r w:rsidR="004915EE" w:rsidRPr="004915EE">
        <w:rPr>
          <w:rFonts w:eastAsia="Calibri" w:cs="Arial"/>
          <w:spacing w:val="2"/>
          <w:sz w:val="20"/>
          <w:szCs w:val="20"/>
          <w:lang w:eastAsia="en-US"/>
        </w:rPr>
        <w:t>i</w:t>
      </w:r>
      <w:r w:rsidR="004915EE" w:rsidRPr="004915EE">
        <w:rPr>
          <w:rFonts w:eastAsia="Calibri" w:cs="Arial"/>
          <w:sz w:val="20"/>
          <w:szCs w:val="20"/>
          <w:lang w:eastAsia="en-US"/>
        </w:rPr>
        <w:t>cabl</w:t>
      </w:r>
      <w:r w:rsidR="004915EE" w:rsidRPr="004915EE">
        <w:rPr>
          <w:rFonts w:eastAsia="Calibri" w:cs="Arial"/>
          <w:spacing w:val="-2"/>
          <w:sz w:val="20"/>
          <w:szCs w:val="20"/>
          <w:lang w:eastAsia="en-US"/>
        </w:rPr>
        <w:t>e</w:t>
      </w:r>
      <w:r w:rsidR="004915EE" w:rsidRPr="004915EE">
        <w:rPr>
          <w:rFonts w:eastAsia="Calibri" w:cs="Arial"/>
          <w:sz w:val="20"/>
          <w:szCs w:val="20"/>
          <w:lang w:eastAsia="en-US"/>
        </w:rPr>
        <w:t>).</w:t>
      </w:r>
      <w:r w:rsidR="004915EE" w:rsidRPr="004915EE">
        <w:rPr>
          <w:rFonts w:eastAsia="Calibri" w:cs="Arial"/>
          <w:spacing w:val="62"/>
          <w:sz w:val="20"/>
          <w:szCs w:val="20"/>
          <w:lang w:eastAsia="en-US"/>
        </w:rPr>
        <w:t xml:space="preserve"> </w:t>
      </w:r>
      <w:r w:rsidR="004915EE" w:rsidRPr="004915EE">
        <w:rPr>
          <w:rFonts w:eastAsia="Calibri" w:cs="Arial"/>
          <w:sz w:val="20"/>
          <w:szCs w:val="20"/>
          <w:lang w:eastAsia="en-US"/>
        </w:rPr>
        <w:t>A</w:t>
      </w:r>
      <w:r w:rsidR="004915EE" w:rsidRPr="004915EE">
        <w:rPr>
          <w:rFonts w:eastAsia="Calibri" w:cs="Arial"/>
          <w:spacing w:val="1"/>
          <w:sz w:val="20"/>
          <w:szCs w:val="20"/>
          <w:lang w:eastAsia="en-US"/>
        </w:rPr>
        <w:t>p</w:t>
      </w:r>
      <w:r w:rsidR="004915EE" w:rsidRPr="004915EE">
        <w:rPr>
          <w:rFonts w:eastAsia="Calibri" w:cs="Arial"/>
          <w:sz w:val="20"/>
          <w:szCs w:val="20"/>
          <w:lang w:eastAsia="en-US"/>
        </w:rPr>
        <w:t>p</w:t>
      </w:r>
      <w:r w:rsidR="004915EE" w:rsidRPr="004915EE">
        <w:rPr>
          <w:rFonts w:eastAsia="Calibri" w:cs="Arial"/>
          <w:spacing w:val="2"/>
          <w:sz w:val="20"/>
          <w:szCs w:val="20"/>
          <w:lang w:eastAsia="en-US"/>
        </w:rPr>
        <w:t>li</w:t>
      </w:r>
      <w:r w:rsidR="004915EE" w:rsidRPr="004915EE">
        <w:rPr>
          <w:rFonts w:eastAsia="Calibri" w:cs="Arial"/>
          <w:sz w:val="20"/>
          <w:szCs w:val="20"/>
          <w:lang w:eastAsia="en-US"/>
        </w:rPr>
        <w:t>ca</w:t>
      </w:r>
      <w:r w:rsidR="004915EE" w:rsidRPr="004915EE">
        <w:rPr>
          <w:rFonts w:eastAsia="Calibri" w:cs="Arial"/>
          <w:spacing w:val="-2"/>
          <w:sz w:val="20"/>
          <w:szCs w:val="20"/>
          <w:lang w:eastAsia="en-US"/>
        </w:rPr>
        <w:t>t</w:t>
      </w:r>
      <w:r w:rsidR="004915EE" w:rsidRPr="004915EE">
        <w:rPr>
          <w:rFonts w:eastAsia="Calibri" w:cs="Arial"/>
          <w:spacing w:val="2"/>
          <w:sz w:val="20"/>
          <w:szCs w:val="20"/>
          <w:lang w:eastAsia="en-US"/>
        </w:rPr>
        <w:t>i</w:t>
      </w:r>
      <w:r w:rsidR="004915EE" w:rsidRPr="004915EE">
        <w:rPr>
          <w:rFonts w:eastAsia="Calibri" w:cs="Arial"/>
          <w:spacing w:val="-1"/>
          <w:sz w:val="20"/>
          <w:szCs w:val="20"/>
          <w:lang w:eastAsia="en-US"/>
        </w:rPr>
        <w:t>o</w:t>
      </w:r>
      <w:r w:rsidR="004915EE" w:rsidRPr="004915EE">
        <w:rPr>
          <w:rFonts w:eastAsia="Calibri" w:cs="Arial"/>
          <w:spacing w:val="1"/>
          <w:sz w:val="20"/>
          <w:szCs w:val="20"/>
          <w:lang w:eastAsia="en-US"/>
        </w:rPr>
        <w:t>n</w:t>
      </w:r>
      <w:r w:rsidR="004915EE" w:rsidRPr="004915EE">
        <w:rPr>
          <w:rFonts w:eastAsia="Calibri" w:cs="Arial"/>
          <w:sz w:val="20"/>
          <w:szCs w:val="20"/>
          <w:lang w:eastAsia="en-US"/>
        </w:rPr>
        <w:t>s</w:t>
      </w:r>
      <w:r w:rsidR="004915EE" w:rsidRPr="004915EE">
        <w:rPr>
          <w:rFonts w:eastAsia="Calibri" w:cs="Arial"/>
          <w:spacing w:val="31"/>
          <w:sz w:val="20"/>
          <w:szCs w:val="20"/>
          <w:lang w:eastAsia="en-US"/>
        </w:rPr>
        <w:t xml:space="preserve"> </w:t>
      </w:r>
      <w:r w:rsidR="004915EE" w:rsidRPr="004915EE">
        <w:rPr>
          <w:rFonts w:eastAsia="Calibri" w:cs="Arial"/>
          <w:sz w:val="20"/>
          <w:szCs w:val="20"/>
          <w:lang w:eastAsia="en-US"/>
        </w:rPr>
        <w:t>f</w:t>
      </w:r>
      <w:r w:rsidR="004915EE" w:rsidRPr="004915EE">
        <w:rPr>
          <w:rFonts w:eastAsia="Calibri" w:cs="Arial"/>
          <w:spacing w:val="5"/>
          <w:sz w:val="20"/>
          <w:szCs w:val="20"/>
          <w:lang w:eastAsia="en-US"/>
        </w:rPr>
        <w:t>o</w:t>
      </w:r>
      <w:r w:rsidR="004915EE" w:rsidRPr="004915EE">
        <w:rPr>
          <w:rFonts w:eastAsia="Calibri" w:cs="Arial"/>
          <w:sz w:val="20"/>
          <w:szCs w:val="20"/>
          <w:lang w:eastAsia="en-US"/>
        </w:rPr>
        <w:t>r</w:t>
      </w:r>
      <w:r w:rsidR="004915EE" w:rsidRPr="004915EE">
        <w:rPr>
          <w:rFonts w:eastAsia="Calibri" w:cs="Arial"/>
          <w:spacing w:val="30"/>
          <w:sz w:val="20"/>
          <w:szCs w:val="20"/>
          <w:lang w:eastAsia="en-US"/>
        </w:rPr>
        <w:t xml:space="preserve"> </w:t>
      </w:r>
      <w:r w:rsidR="004915EE" w:rsidRPr="004915EE">
        <w:rPr>
          <w:rFonts w:eastAsia="Calibri" w:cs="Arial"/>
          <w:sz w:val="20"/>
          <w:szCs w:val="20"/>
          <w:lang w:eastAsia="en-US"/>
        </w:rPr>
        <w:t>f</w:t>
      </w:r>
      <w:r w:rsidR="004915EE" w:rsidRPr="004915EE">
        <w:rPr>
          <w:rFonts w:eastAsia="Calibri" w:cs="Arial"/>
          <w:spacing w:val="2"/>
          <w:sz w:val="20"/>
          <w:szCs w:val="20"/>
          <w:lang w:eastAsia="en-US"/>
        </w:rPr>
        <w:t>u</w:t>
      </w:r>
      <w:r w:rsidR="004915EE" w:rsidRPr="004915EE">
        <w:rPr>
          <w:rFonts w:eastAsia="Calibri" w:cs="Arial"/>
          <w:spacing w:val="1"/>
          <w:sz w:val="20"/>
          <w:szCs w:val="20"/>
          <w:lang w:eastAsia="en-US"/>
        </w:rPr>
        <w:t>n</w:t>
      </w:r>
      <w:r w:rsidR="004915EE" w:rsidRPr="004915EE">
        <w:rPr>
          <w:rFonts w:eastAsia="Calibri" w:cs="Arial"/>
          <w:sz w:val="20"/>
          <w:szCs w:val="20"/>
          <w:lang w:eastAsia="en-US"/>
        </w:rPr>
        <w:t>di</w:t>
      </w:r>
      <w:r w:rsidR="004915EE" w:rsidRPr="004915EE">
        <w:rPr>
          <w:rFonts w:eastAsia="Calibri" w:cs="Arial"/>
          <w:spacing w:val="1"/>
          <w:sz w:val="20"/>
          <w:szCs w:val="20"/>
          <w:lang w:eastAsia="en-US"/>
        </w:rPr>
        <w:t>n</w:t>
      </w:r>
      <w:r w:rsidR="004915EE" w:rsidRPr="004915EE">
        <w:rPr>
          <w:rFonts w:eastAsia="Calibri" w:cs="Arial"/>
          <w:sz w:val="20"/>
          <w:szCs w:val="20"/>
          <w:lang w:eastAsia="en-US"/>
        </w:rPr>
        <w:t>g</w:t>
      </w:r>
      <w:r w:rsidR="004915EE" w:rsidRPr="004915EE">
        <w:rPr>
          <w:rFonts w:eastAsia="Calibri" w:cs="Arial"/>
          <w:spacing w:val="31"/>
          <w:sz w:val="20"/>
          <w:szCs w:val="20"/>
          <w:lang w:eastAsia="en-US"/>
        </w:rPr>
        <w:t xml:space="preserve"> </w:t>
      </w:r>
      <w:r w:rsidR="004915EE" w:rsidRPr="004915EE">
        <w:rPr>
          <w:rFonts w:eastAsia="Calibri" w:cs="Arial"/>
          <w:sz w:val="20"/>
          <w:szCs w:val="20"/>
          <w:lang w:eastAsia="en-US"/>
        </w:rPr>
        <w:t>f</w:t>
      </w:r>
      <w:r w:rsidR="004915EE" w:rsidRPr="004915EE">
        <w:rPr>
          <w:rFonts w:eastAsia="Calibri" w:cs="Arial"/>
          <w:spacing w:val="-2"/>
          <w:sz w:val="20"/>
          <w:szCs w:val="20"/>
          <w:lang w:eastAsia="en-US"/>
        </w:rPr>
        <w:t>o</w:t>
      </w:r>
      <w:r w:rsidR="004915EE" w:rsidRPr="004915EE">
        <w:rPr>
          <w:rFonts w:eastAsia="Calibri" w:cs="Arial"/>
          <w:sz w:val="20"/>
          <w:szCs w:val="20"/>
          <w:lang w:eastAsia="en-US"/>
        </w:rPr>
        <w:t>r</w:t>
      </w:r>
      <w:r w:rsidR="004915EE" w:rsidRPr="004915EE">
        <w:rPr>
          <w:rFonts w:eastAsia="Calibri" w:cs="Arial"/>
          <w:spacing w:val="31"/>
          <w:sz w:val="20"/>
          <w:szCs w:val="20"/>
          <w:lang w:eastAsia="en-US"/>
        </w:rPr>
        <w:t xml:space="preserve"> </w:t>
      </w:r>
      <w:r w:rsidR="004915EE" w:rsidRPr="004915EE">
        <w:rPr>
          <w:rFonts w:eastAsia="Calibri" w:cs="Arial"/>
          <w:sz w:val="20"/>
          <w:szCs w:val="20"/>
          <w:lang w:eastAsia="en-US"/>
        </w:rPr>
        <w:t>fu</w:t>
      </w:r>
      <w:r w:rsidR="004915EE" w:rsidRPr="004915EE">
        <w:rPr>
          <w:rFonts w:eastAsia="Calibri" w:cs="Arial"/>
          <w:spacing w:val="3"/>
          <w:sz w:val="20"/>
          <w:szCs w:val="20"/>
          <w:lang w:eastAsia="en-US"/>
        </w:rPr>
        <w:t>l</w:t>
      </w:r>
      <w:r w:rsidR="004915EE" w:rsidRPr="004915EE">
        <w:rPr>
          <w:rFonts w:eastAsia="Calibri" w:cs="Arial"/>
          <w:sz w:val="20"/>
          <w:szCs w:val="20"/>
          <w:lang w:eastAsia="en-US"/>
        </w:rPr>
        <w:t>l</w:t>
      </w:r>
      <w:r w:rsidR="004915EE" w:rsidRPr="004915EE">
        <w:rPr>
          <w:rFonts w:eastAsia="Calibri" w:cs="Arial"/>
          <w:spacing w:val="33"/>
          <w:sz w:val="20"/>
          <w:szCs w:val="20"/>
          <w:lang w:eastAsia="en-US"/>
        </w:rPr>
        <w:t xml:space="preserve"> </w:t>
      </w:r>
      <w:r w:rsidR="004915EE" w:rsidRPr="004915EE">
        <w:rPr>
          <w:rFonts w:eastAsia="Calibri" w:cs="Arial"/>
          <w:sz w:val="20"/>
          <w:szCs w:val="20"/>
          <w:lang w:eastAsia="en-US"/>
        </w:rPr>
        <w:t>g</w:t>
      </w:r>
      <w:r w:rsidR="004915EE" w:rsidRPr="004915EE">
        <w:rPr>
          <w:rFonts w:eastAsia="Calibri" w:cs="Arial"/>
          <w:spacing w:val="-1"/>
          <w:sz w:val="20"/>
          <w:szCs w:val="20"/>
          <w:lang w:eastAsia="en-US"/>
        </w:rPr>
        <w:t>r</w:t>
      </w:r>
      <w:r w:rsidR="004915EE" w:rsidRPr="004915EE">
        <w:rPr>
          <w:rFonts w:eastAsia="Calibri" w:cs="Arial"/>
          <w:sz w:val="20"/>
          <w:szCs w:val="20"/>
          <w:lang w:eastAsia="en-US"/>
        </w:rPr>
        <w:t>a</w:t>
      </w:r>
      <w:r w:rsidR="004915EE" w:rsidRPr="004915EE">
        <w:rPr>
          <w:rFonts w:eastAsia="Calibri" w:cs="Arial"/>
          <w:spacing w:val="1"/>
          <w:sz w:val="20"/>
          <w:szCs w:val="20"/>
          <w:lang w:eastAsia="en-US"/>
        </w:rPr>
        <w:t>n</w:t>
      </w:r>
      <w:r w:rsidR="004915EE" w:rsidRPr="004915EE">
        <w:rPr>
          <w:rFonts w:eastAsia="Calibri" w:cs="Arial"/>
          <w:sz w:val="20"/>
          <w:szCs w:val="20"/>
          <w:lang w:eastAsia="en-US"/>
        </w:rPr>
        <w:t>ts</w:t>
      </w:r>
      <w:r w:rsidR="004915EE" w:rsidRPr="004915EE">
        <w:rPr>
          <w:rFonts w:eastAsia="Calibri" w:cs="Arial"/>
          <w:spacing w:val="30"/>
          <w:sz w:val="20"/>
          <w:szCs w:val="20"/>
          <w:lang w:eastAsia="en-US"/>
        </w:rPr>
        <w:t xml:space="preserve"> </w:t>
      </w:r>
      <w:r w:rsidR="004915EE" w:rsidRPr="004915EE">
        <w:rPr>
          <w:rFonts w:eastAsia="Calibri" w:cs="Arial"/>
          <w:sz w:val="20"/>
          <w:szCs w:val="20"/>
          <w:lang w:eastAsia="en-US"/>
        </w:rPr>
        <w:t>shou</w:t>
      </w:r>
      <w:r w:rsidR="004915EE" w:rsidRPr="004915EE">
        <w:rPr>
          <w:rFonts w:eastAsia="Calibri" w:cs="Arial"/>
          <w:spacing w:val="2"/>
          <w:sz w:val="20"/>
          <w:szCs w:val="20"/>
          <w:lang w:eastAsia="en-US"/>
        </w:rPr>
        <w:t>l</w:t>
      </w:r>
      <w:r w:rsidR="004915EE" w:rsidRPr="004915EE">
        <w:rPr>
          <w:rFonts w:eastAsia="Calibri" w:cs="Arial"/>
          <w:sz w:val="20"/>
          <w:szCs w:val="20"/>
          <w:lang w:eastAsia="en-US"/>
        </w:rPr>
        <w:t>d</w:t>
      </w:r>
      <w:r w:rsidR="004915EE" w:rsidRPr="004915EE">
        <w:rPr>
          <w:rFonts w:eastAsia="Calibri" w:cs="Arial"/>
          <w:spacing w:val="32"/>
          <w:sz w:val="20"/>
          <w:szCs w:val="20"/>
          <w:lang w:eastAsia="en-US"/>
        </w:rPr>
        <w:t xml:space="preserve"> </w:t>
      </w:r>
      <w:r w:rsidR="004915EE" w:rsidRPr="004915EE">
        <w:rPr>
          <w:rFonts w:eastAsia="Calibri" w:cs="Arial"/>
          <w:spacing w:val="1"/>
          <w:sz w:val="20"/>
          <w:szCs w:val="20"/>
          <w:lang w:eastAsia="en-US"/>
        </w:rPr>
        <w:t>n</w:t>
      </w:r>
      <w:r w:rsidR="004915EE" w:rsidRPr="004915EE">
        <w:rPr>
          <w:rFonts w:eastAsia="Calibri" w:cs="Arial"/>
          <w:spacing w:val="-1"/>
          <w:sz w:val="20"/>
          <w:szCs w:val="20"/>
          <w:lang w:eastAsia="en-US"/>
        </w:rPr>
        <w:t>o</w:t>
      </w:r>
      <w:r w:rsidR="004915EE" w:rsidRPr="004915EE">
        <w:rPr>
          <w:rFonts w:eastAsia="Calibri" w:cs="Arial"/>
          <w:sz w:val="20"/>
          <w:szCs w:val="20"/>
          <w:lang w:eastAsia="en-US"/>
        </w:rPr>
        <w:t>t</w:t>
      </w:r>
      <w:r w:rsidR="004915EE" w:rsidRPr="004915EE">
        <w:rPr>
          <w:rFonts w:eastAsia="Calibri" w:cs="Arial"/>
          <w:spacing w:val="31"/>
          <w:sz w:val="20"/>
          <w:szCs w:val="20"/>
          <w:lang w:eastAsia="en-US"/>
        </w:rPr>
        <w:t xml:space="preserve"> </w:t>
      </w:r>
      <w:r w:rsidR="004915EE" w:rsidRPr="004915EE">
        <w:rPr>
          <w:rFonts w:eastAsia="Calibri" w:cs="Arial"/>
          <w:spacing w:val="1"/>
          <w:sz w:val="20"/>
          <w:szCs w:val="20"/>
          <w:lang w:eastAsia="en-US"/>
        </w:rPr>
        <w:t>n</w:t>
      </w:r>
      <w:r w:rsidR="004915EE" w:rsidRPr="004915EE">
        <w:rPr>
          <w:rFonts w:eastAsia="Calibri" w:cs="Arial"/>
          <w:spacing w:val="-1"/>
          <w:sz w:val="20"/>
          <w:szCs w:val="20"/>
          <w:lang w:eastAsia="en-US"/>
        </w:rPr>
        <w:t>or</w:t>
      </w:r>
      <w:r w:rsidR="004915EE" w:rsidRPr="004915EE">
        <w:rPr>
          <w:rFonts w:eastAsia="Calibri" w:cs="Arial"/>
          <w:sz w:val="20"/>
          <w:szCs w:val="20"/>
          <w:lang w:eastAsia="en-US"/>
        </w:rPr>
        <w:t>ma</w:t>
      </w:r>
      <w:r w:rsidR="004915EE" w:rsidRPr="004915EE">
        <w:rPr>
          <w:rFonts w:eastAsia="Calibri" w:cs="Arial"/>
          <w:spacing w:val="2"/>
          <w:sz w:val="20"/>
          <w:szCs w:val="20"/>
          <w:lang w:eastAsia="en-US"/>
        </w:rPr>
        <w:t>l</w:t>
      </w:r>
      <w:r w:rsidR="004915EE" w:rsidRPr="004915EE">
        <w:rPr>
          <w:rFonts w:eastAsia="Calibri" w:cs="Arial"/>
          <w:sz w:val="20"/>
          <w:szCs w:val="20"/>
          <w:lang w:eastAsia="en-US"/>
        </w:rPr>
        <w:t>ly</w:t>
      </w:r>
      <w:r w:rsidR="004915EE" w:rsidRPr="004915EE">
        <w:rPr>
          <w:rFonts w:eastAsia="Calibri" w:cs="Arial"/>
          <w:w w:val="99"/>
          <w:sz w:val="20"/>
          <w:szCs w:val="20"/>
          <w:lang w:eastAsia="en-US"/>
        </w:rPr>
        <w:t xml:space="preserve"> </w:t>
      </w:r>
      <w:r w:rsidR="004915EE" w:rsidRPr="004915EE">
        <w:rPr>
          <w:rFonts w:eastAsia="Calibri" w:cs="Arial"/>
          <w:spacing w:val="-2"/>
          <w:sz w:val="20"/>
          <w:szCs w:val="20"/>
          <w:lang w:eastAsia="en-US"/>
        </w:rPr>
        <w:t>e</w:t>
      </w:r>
      <w:r w:rsidR="004915EE" w:rsidRPr="004915EE">
        <w:rPr>
          <w:rFonts w:eastAsia="Calibri" w:cs="Arial"/>
          <w:sz w:val="20"/>
          <w:szCs w:val="20"/>
          <w:lang w:eastAsia="en-US"/>
        </w:rPr>
        <w:t>x</w:t>
      </w:r>
      <w:r w:rsidR="004915EE" w:rsidRPr="004915EE">
        <w:rPr>
          <w:rFonts w:eastAsia="Calibri" w:cs="Arial"/>
          <w:spacing w:val="1"/>
          <w:sz w:val="20"/>
          <w:szCs w:val="20"/>
          <w:lang w:eastAsia="en-US"/>
        </w:rPr>
        <w:t>ce</w:t>
      </w:r>
      <w:r w:rsidR="004915EE" w:rsidRPr="004915EE">
        <w:rPr>
          <w:rFonts w:eastAsia="Calibri" w:cs="Arial"/>
          <w:spacing w:val="-2"/>
          <w:sz w:val="20"/>
          <w:szCs w:val="20"/>
          <w:lang w:eastAsia="en-US"/>
        </w:rPr>
        <w:t>e</w:t>
      </w:r>
      <w:r w:rsidR="004915EE" w:rsidRPr="004915EE">
        <w:rPr>
          <w:rFonts w:eastAsia="Calibri" w:cs="Arial"/>
          <w:sz w:val="20"/>
          <w:szCs w:val="20"/>
          <w:lang w:eastAsia="en-US"/>
        </w:rPr>
        <w:t>d</w:t>
      </w:r>
      <w:r w:rsidR="004915EE" w:rsidRPr="004915EE">
        <w:rPr>
          <w:rFonts w:eastAsia="Calibri" w:cs="Arial"/>
          <w:spacing w:val="-7"/>
          <w:sz w:val="20"/>
          <w:szCs w:val="20"/>
          <w:lang w:eastAsia="en-US"/>
        </w:rPr>
        <w:t xml:space="preserve"> </w:t>
      </w:r>
      <w:r w:rsidR="004915EE" w:rsidRPr="004915EE">
        <w:rPr>
          <w:rFonts w:eastAsia="Calibri" w:cs="Arial"/>
          <w:sz w:val="20"/>
          <w:szCs w:val="20"/>
          <w:lang w:eastAsia="en-US"/>
        </w:rPr>
        <w:t>£300,0</w:t>
      </w:r>
      <w:r w:rsidR="004915EE" w:rsidRPr="004915EE">
        <w:rPr>
          <w:rFonts w:eastAsia="Calibri" w:cs="Arial"/>
          <w:spacing w:val="1"/>
          <w:sz w:val="20"/>
          <w:szCs w:val="20"/>
          <w:lang w:eastAsia="en-US"/>
        </w:rPr>
        <w:t>0</w:t>
      </w:r>
      <w:r w:rsidR="004915EE" w:rsidRPr="004915EE">
        <w:rPr>
          <w:rFonts w:eastAsia="Calibri" w:cs="Arial"/>
          <w:sz w:val="20"/>
          <w:szCs w:val="20"/>
          <w:lang w:eastAsia="en-US"/>
        </w:rPr>
        <w:t>0</w:t>
      </w:r>
      <w:r w:rsidR="004915EE" w:rsidRPr="004915EE">
        <w:rPr>
          <w:rFonts w:eastAsia="Calibri" w:cs="Arial"/>
          <w:spacing w:val="-5"/>
          <w:sz w:val="20"/>
          <w:szCs w:val="20"/>
          <w:lang w:eastAsia="en-US"/>
        </w:rPr>
        <w:t xml:space="preserve"> </w:t>
      </w:r>
      <w:r w:rsidR="004915EE" w:rsidRPr="004915EE">
        <w:rPr>
          <w:rFonts w:eastAsia="Calibri" w:cs="Arial"/>
          <w:spacing w:val="-1"/>
          <w:sz w:val="20"/>
          <w:szCs w:val="20"/>
          <w:lang w:eastAsia="en-US"/>
        </w:rPr>
        <w:t>o</w:t>
      </w:r>
      <w:r w:rsidR="004915EE" w:rsidRPr="004915EE">
        <w:rPr>
          <w:rFonts w:eastAsia="Calibri" w:cs="Arial"/>
          <w:spacing w:val="1"/>
          <w:sz w:val="20"/>
          <w:szCs w:val="20"/>
          <w:lang w:eastAsia="en-US"/>
        </w:rPr>
        <w:t>ve</w:t>
      </w:r>
      <w:r w:rsidR="004915EE" w:rsidRPr="004915EE">
        <w:rPr>
          <w:rFonts w:eastAsia="Calibri" w:cs="Arial"/>
          <w:sz w:val="20"/>
          <w:szCs w:val="20"/>
          <w:lang w:eastAsia="en-US"/>
        </w:rPr>
        <w:t>r</w:t>
      </w:r>
      <w:r w:rsidR="004915EE" w:rsidRPr="004915EE">
        <w:rPr>
          <w:rFonts w:eastAsia="Calibri" w:cs="Arial"/>
          <w:spacing w:val="-8"/>
          <w:sz w:val="20"/>
          <w:szCs w:val="20"/>
          <w:lang w:eastAsia="en-US"/>
        </w:rPr>
        <w:t xml:space="preserve"> </w:t>
      </w:r>
      <w:r w:rsidR="004915EE" w:rsidRPr="004915EE">
        <w:rPr>
          <w:rFonts w:eastAsia="Calibri" w:cs="Arial"/>
          <w:sz w:val="20"/>
          <w:szCs w:val="20"/>
          <w:lang w:eastAsia="en-US"/>
        </w:rPr>
        <w:t>a</w:t>
      </w:r>
      <w:r w:rsidR="004915EE" w:rsidRPr="004915EE">
        <w:rPr>
          <w:rFonts w:eastAsia="Calibri" w:cs="Arial"/>
          <w:spacing w:val="-6"/>
          <w:sz w:val="20"/>
          <w:szCs w:val="20"/>
          <w:lang w:eastAsia="en-US"/>
        </w:rPr>
        <w:t xml:space="preserve"> </w:t>
      </w:r>
      <w:r w:rsidR="004915EE" w:rsidRPr="004915EE">
        <w:rPr>
          <w:rFonts w:eastAsia="Calibri" w:cs="Arial"/>
          <w:sz w:val="20"/>
          <w:szCs w:val="20"/>
          <w:lang w:eastAsia="en-US"/>
        </w:rPr>
        <w:t>max</w:t>
      </w:r>
      <w:r w:rsidR="004915EE" w:rsidRPr="004915EE">
        <w:rPr>
          <w:rFonts w:eastAsia="Calibri" w:cs="Arial"/>
          <w:spacing w:val="2"/>
          <w:sz w:val="20"/>
          <w:szCs w:val="20"/>
          <w:lang w:eastAsia="en-US"/>
        </w:rPr>
        <w:t>i</w:t>
      </w:r>
      <w:r w:rsidR="004915EE" w:rsidRPr="004915EE">
        <w:rPr>
          <w:rFonts w:eastAsia="Calibri" w:cs="Arial"/>
          <w:sz w:val="20"/>
          <w:szCs w:val="20"/>
          <w:lang w:eastAsia="en-US"/>
        </w:rPr>
        <w:t>m</w:t>
      </w:r>
      <w:r w:rsidR="004915EE" w:rsidRPr="004915EE">
        <w:rPr>
          <w:rFonts w:eastAsia="Calibri" w:cs="Arial"/>
          <w:spacing w:val="1"/>
          <w:sz w:val="20"/>
          <w:szCs w:val="20"/>
          <w:lang w:eastAsia="en-US"/>
        </w:rPr>
        <w:t>u</w:t>
      </w:r>
      <w:r w:rsidR="004915EE" w:rsidRPr="004915EE">
        <w:rPr>
          <w:rFonts w:eastAsia="Calibri" w:cs="Arial"/>
          <w:sz w:val="20"/>
          <w:szCs w:val="20"/>
          <w:lang w:eastAsia="en-US"/>
        </w:rPr>
        <w:t>m</w:t>
      </w:r>
      <w:r w:rsidR="004915EE" w:rsidRPr="004915EE">
        <w:rPr>
          <w:rFonts w:eastAsia="Calibri" w:cs="Arial"/>
          <w:spacing w:val="-7"/>
          <w:sz w:val="20"/>
          <w:szCs w:val="20"/>
          <w:lang w:eastAsia="en-US"/>
        </w:rPr>
        <w:t xml:space="preserve"> </w:t>
      </w:r>
      <w:r w:rsidR="004915EE" w:rsidRPr="004915EE">
        <w:rPr>
          <w:rFonts w:eastAsia="Calibri" w:cs="Arial"/>
          <w:sz w:val="20"/>
          <w:szCs w:val="20"/>
          <w:lang w:eastAsia="en-US"/>
        </w:rPr>
        <w:t>p</w:t>
      </w:r>
      <w:r w:rsidR="004915EE" w:rsidRPr="004915EE">
        <w:rPr>
          <w:rFonts w:eastAsia="Calibri" w:cs="Arial"/>
          <w:spacing w:val="-2"/>
          <w:sz w:val="20"/>
          <w:szCs w:val="20"/>
          <w:lang w:eastAsia="en-US"/>
        </w:rPr>
        <w:t>e</w:t>
      </w:r>
      <w:r w:rsidR="004915EE" w:rsidRPr="004915EE">
        <w:rPr>
          <w:rFonts w:eastAsia="Calibri" w:cs="Arial"/>
          <w:spacing w:val="-1"/>
          <w:sz w:val="20"/>
          <w:szCs w:val="20"/>
          <w:lang w:eastAsia="en-US"/>
        </w:rPr>
        <w:t>r</w:t>
      </w:r>
      <w:r w:rsidR="004915EE" w:rsidRPr="004915EE">
        <w:rPr>
          <w:rFonts w:eastAsia="Calibri" w:cs="Arial"/>
          <w:spacing w:val="2"/>
          <w:sz w:val="20"/>
          <w:szCs w:val="20"/>
          <w:lang w:eastAsia="en-US"/>
        </w:rPr>
        <w:t>i</w:t>
      </w:r>
      <w:r w:rsidR="004915EE" w:rsidRPr="004915EE">
        <w:rPr>
          <w:rFonts w:eastAsia="Calibri" w:cs="Arial"/>
          <w:spacing w:val="-1"/>
          <w:sz w:val="20"/>
          <w:szCs w:val="20"/>
          <w:lang w:eastAsia="en-US"/>
        </w:rPr>
        <w:t>o</w:t>
      </w:r>
      <w:r w:rsidR="004915EE" w:rsidRPr="004915EE">
        <w:rPr>
          <w:rFonts w:eastAsia="Calibri" w:cs="Arial"/>
          <w:sz w:val="20"/>
          <w:szCs w:val="20"/>
          <w:lang w:eastAsia="en-US"/>
        </w:rPr>
        <w:t>d</w:t>
      </w:r>
      <w:r w:rsidR="004915EE" w:rsidRPr="004915EE">
        <w:rPr>
          <w:rFonts w:eastAsia="Calibri" w:cs="Arial"/>
          <w:spacing w:val="-6"/>
          <w:sz w:val="20"/>
          <w:szCs w:val="20"/>
          <w:lang w:eastAsia="en-US"/>
        </w:rPr>
        <w:t xml:space="preserve"> </w:t>
      </w:r>
      <w:r w:rsidR="004915EE" w:rsidRPr="004915EE">
        <w:rPr>
          <w:rFonts w:eastAsia="Calibri" w:cs="Arial"/>
          <w:spacing w:val="-2"/>
          <w:sz w:val="20"/>
          <w:szCs w:val="20"/>
          <w:lang w:eastAsia="en-US"/>
        </w:rPr>
        <w:t>o</w:t>
      </w:r>
      <w:r w:rsidR="004915EE" w:rsidRPr="004915EE">
        <w:rPr>
          <w:rFonts w:eastAsia="Calibri" w:cs="Arial"/>
          <w:sz w:val="20"/>
          <w:szCs w:val="20"/>
          <w:lang w:eastAsia="en-US"/>
        </w:rPr>
        <w:t>f</w:t>
      </w:r>
      <w:r w:rsidR="004915EE" w:rsidRPr="004915EE">
        <w:rPr>
          <w:rFonts w:eastAsia="Calibri" w:cs="Arial"/>
          <w:spacing w:val="-6"/>
          <w:sz w:val="20"/>
          <w:szCs w:val="20"/>
          <w:lang w:eastAsia="en-US"/>
        </w:rPr>
        <w:t xml:space="preserve"> </w:t>
      </w:r>
      <w:r w:rsidR="004915EE" w:rsidRPr="004915EE">
        <w:rPr>
          <w:rFonts w:eastAsia="Calibri" w:cs="Arial"/>
          <w:sz w:val="20"/>
          <w:szCs w:val="20"/>
          <w:lang w:eastAsia="en-US"/>
        </w:rPr>
        <w:t>t</w:t>
      </w:r>
      <w:r w:rsidR="004915EE" w:rsidRPr="004915EE">
        <w:rPr>
          <w:rFonts w:eastAsia="Calibri" w:cs="Arial"/>
          <w:spacing w:val="1"/>
          <w:sz w:val="20"/>
          <w:szCs w:val="20"/>
          <w:lang w:eastAsia="en-US"/>
        </w:rPr>
        <w:t>hr</w:t>
      </w:r>
      <w:r w:rsidR="004915EE" w:rsidRPr="004915EE">
        <w:rPr>
          <w:rFonts w:eastAsia="Calibri" w:cs="Arial"/>
          <w:spacing w:val="-2"/>
          <w:sz w:val="20"/>
          <w:szCs w:val="20"/>
          <w:lang w:eastAsia="en-US"/>
        </w:rPr>
        <w:t>e</w:t>
      </w:r>
      <w:r w:rsidR="004915EE" w:rsidRPr="004915EE">
        <w:rPr>
          <w:rFonts w:eastAsia="Calibri" w:cs="Arial"/>
          <w:sz w:val="20"/>
          <w:szCs w:val="20"/>
          <w:lang w:eastAsia="en-US"/>
        </w:rPr>
        <w:t>e</w:t>
      </w:r>
      <w:r w:rsidR="004915EE" w:rsidRPr="004915EE">
        <w:rPr>
          <w:rFonts w:eastAsia="Calibri" w:cs="Arial"/>
          <w:spacing w:val="-7"/>
          <w:sz w:val="20"/>
          <w:szCs w:val="20"/>
          <w:lang w:eastAsia="en-US"/>
        </w:rPr>
        <w:t xml:space="preserve"> </w:t>
      </w:r>
      <w:r w:rsidR="004915EE" w:rsidRPr="004915EE">
        <w:rPr>
          <w:rFonts w:eastAsia="Calibri" w:cs="Arial"/>
          <w:spacing w:val="1"/>
          <w:sz w:val="20"/>
          <w:szCs w:val="20"/>
          <w:lang w:eastAsia="en-US"/>
        </w:rPr>
        <w:t>y</w:t>
      </w:r>
      <w:r w:rsidR="004915EE" w:rsidRPr="004915EE">
        <w:rPr>
          <w:rFonts w:eastAsia="Calibri" w:cs="Arial"/>
          <w:spacing w:val="-2"/>
          <w:sz w:val="20"/>
          <w:szCs w:val="20"/>
          <w:lang w:eastAsia="en-US"/>
        </w:rPr>
        <w:t>e</w:t>
      </w:r>
      <w:r w:rsidR="004915EE" w:rsidRPr="004915EE">
        <w:rPr>
          <w:rFonts w:eastAsia="Calibri" w:cs="Arial"/>
          <w:sz w:val="20"/>
          <w:szCs w:val="20"/>
          <w:lang w:eastAsia="en-US"/>
        </w:rPr>
        <w:t>a</w:t>
      </w:r>
      <w:r w:rsidR="004915EE" w:rsidRPr="004915EE">
        <w:rPr>
          <w:rFonts w:eastAsia="Calibri" w:cs="Arial"/>
          <w:spacing w:val="1"/>
          <w:sz w:val="20"/>
          <w:szCs w:val="20"/>
          <w:lang w:eastAsia="en-US"/>
        </w:rPr>
        <w:t>r</w:t>
      </w:r>
      <w:r w:rsidR="004915EE" w:rsidRPr="004915EE">
        <w:rPr>
          <w:rFonts w:eastAsia="Calibri" w:cs="Arial"/>
          <w:sz w:val="20"/>
          <w:szCs w:val="20"/>
          <w:lang w:eastAsia="en-US"/>
        </w:rPr>
        <w:t>s.</w:t>
      </w:r>
    </w:p>
    <w:p w:rsidR="004915EE" w:rsidRPr="0022079A"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1" w:line="240" w:lineRule="exact"/>
        <w:rPr>
          <w:rFonts w:eastAsia="Calibri" w:cs="Arial"/>
          <w:sz w:val="20"/>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119"/>
        <w:jc w:val="both"/>
        <w:rPr>
          <w:rFonts w:eastAsia="Calibri" w:cs="Arial"/>
          <w:sz w:val="20"/>
          <w:szCs w:val="20"/>
          <w:lang w:eastAsia="en-US"/>
        </w:rPr>
      </w:pPr>
      <w:r w:rsidRPr="004915EE">
        <w:rPr>
          <w:rFonts w:eastAsia="Calibri" w:cs="Arial"/>
          <w:b/>
          <w:bCs/>
          <w:spacing w:val="-1"/>
          <w:sz w:val="20"/>
          <w:szCs w:val="20"/>
          <w:lang w:eastAsia="en-US"/>
        </w:rPr>
        <w:t>N</w:t>
      </w:r>
      <w:r w:rsidRPr="004915EE">
        <w:rPr>
          <w:rFonts w:eastAsia="Calibri" w:cs="Arial"/>
          <w:b/>
          <w:bCs/>
          <w:sz w:val="20"/>
          <w:szCs w:val="20"/>
          <w:lang w:eastAsia="en-US"/>
        </w:rPr>
        <w:t>HS</w:t>
      </w:r>
      <w:r w:rsidRPr="004915EE">
        <w:rPr>
          <w:rFonts w:eastAsia="Calibri" w:cs="Arial"/>
          <w:b/>
          <w:bCs/>
          <w:spacing w:val="58"/>
          <w:sz w:val="20"/>
          <w:szCs w:val="20"/>
          <w:lang w:eastAsia="en-US"/>
        </w:rPr>
        <w:t xml:space="preserve"> </w:t>
      </w:r>
      <w:r w:rsidRPr="004915EE">
        <w:rPr>
          <w:rFonts w:eastAsia="Calibri" w:cs="Arial"/>
          <w:b/>
          <w:bCs/>
          <w:sz w:val="20"/>
          <w:szCs w:val="20"/>
          <w:lang w:eastAsia="en-US"/>
        </w:rPr>
        <w:t>C</w:t>
      </w:r>
      <w:r w:rsidRPr="004915EE">
        <w:rPr>
          <w:rFonts w:eastAsia="Calibri" w:cs="Arial"/>
          <w:b/>
          <w:bCs/>
          <w:spacing w:val="2"/>
          <w:sz w:val="20"/>
          <w:szCs w:val="20"/>
          <w:lang w:eastAsia="en-US"/>
        </w:rPr>
        <w:t>o</w:t>
      </w:r>
      <w:r w:rsidRPr="004915EE">
        <w:rPr>
          <w:rFonts w:eastAsia="Calibri" w:cs="Arial"/>
          <w:b/>
          <w:bCs/>
          <w:sz w:val="20"/>
          <w:szCs w:val="20"/>
          <w:lang w:eastAsia="en-US"/>
        </w:rPr>
        <w:t>st</w:t>
      </w:r>
      <w:r w:rsidRPr="004915EE">
        <w:rPr>
          <w:rFonts w:eastAsia="Calibri" w:cs="Arial"/>
          <w:b/>
          <w:bCs/>
          <w:spacing w:val="1"/>
          <w:sz w:val="20"/>
          <w:szCs w:val="20"/>
          <w:lang w:eastAsia="en-US"/>
        </w:rPr>
        <w:t>s</w:t>
      </w:r>
      <w:r w:rsidRPr="004915EE">
        <w:rPr>
          <w:rFonts w:eastAsia="Calibri" w:cs="Arial"/>
          <w:b/>
          <w:bCs/>
          <w:sz w:val="20"/>
          <w:szCs w:val="20"/>
          <w:lang w:eastAsia="en-US"/>
        </w:rPr>
        <w:t>:</w:t>
      </w:r>
      <w:r w:rsidRPr="004915EE">
        <w:rPr>
          <w:rFonts w:eastAsia="Calibri" w:cs="Arial"/>
          <w:b/>
          <w:bCs/>
          <w:spacing w:val="59"/>
          <w:sz w:val="20"/>
          <w:szCs w:val="20"/>
          <w:lang w:eastAsia="en-US"/>
        </w:rPr>
        <w:t xml:space="preserve"> </w:t>
      </w:r>
      <w:r w:rsidRPr="004915EE">
        <w:rPr>
          <w:rFonts w:eastAsia="Calibri" w:cs="Arial"/>
          <w:b/>
          <w:bCs/>
          <w:sz w:val="20"/>
          <w:szCs w:val="20"/>
          <w:lang w:eastAsia="en-US"/>
        </w:rPr>
        <w:t>T</w:t>
      </w:r>
      <w:r w:rsidRPr="004915EE">
        <w:rPr>
          <w:rFonts w:eastAsia="Calibri" w:cs="Arial"/>
          <w:b/>
          <w:bCs/>
          <w:spacing w:val="-1"/>
          <w:sz w:val="20"/>
          <w:szCs w:val="20"/>
          <w:lang w:eastAsia="en-US"/>
        </w:rPr>
        <w:t>a</w:t>
      </w:r>
      <w:r w:rsidRPr="004915EE">
        <w:rPr>
          <w:rFonts w:eastAsia="Calibri" w:cs="Arial"/>
          <w:b/>
          <w:bCs/>
          <w:spacing w:val="2"/>
          <w:sz w:val="20"/>
          <w:szCs w:val="20"/>
          <w:lang w:eastAsia="en-US"/>
        </w:rPr>
        <w:t>b</w:t>
      </w:r>
      <w:r w:rsidRPr="004915EE">
        <w:rPr>
          <w:rFonts w:eastAsia="Calibri" w:cs="Arial"/>
          <w:b/>
          <w:bCs/>
          <w:spacing w:val="-1"/>
          <w:sz w:val="20"/>
          <w:szCs w:val="20"/>
          <w:lang w:eastAsia="en-US"/>
        </w:rPr>
        <w:t>l</w:t>
      </w:r>
      <w:r w:rsidRPr="004915EE">
        <w:rPr>
          <w:rFonts w:eastAsia="Calibri" w:cs="Arial"/>
          <w:b/>
          <w:bCs/>
          <w:sz w:val="20"/>
          <w:szCs w:val="20"/>
          <w:lang w:eastAsia="en-US"/>
        </w:rPr>
        <w:t>e</w:t>
      </w:r>
      <w:r w:rsidRPr="004915EE">
        <w:rPr>
          <w:rFonts w:eastAsia="Calibri" w:cs="Arial"/>
          <w:b/>
          <w:bCs/>
          <w:spacing w:val="61"/>
          <w:sz w:val="20"/>
          <w:szCs w:val="20"/>
          <w:lang w:eastAsia="en-US"/>
        </w:rPr>
        <w:t xml:space="preserve"> </w:t>
      </w:r>
      <w:r w:rsidRPr="004915EE">
        <w:rPr>
          <w:rFonts w:eastAsia="Calibri" w:cs="Arial"/>
          <w:b/>
          <w:bCs/>
          <w:sz w:val="20"/>
          <w:szCs w:val="20"/>
          <w:lang w:eastAsia="en-US"/>
        </w:rPr>
        <w:t>3</w:t>
      </w:r>
      <w:r w:rsidRPr="004915EE">
        <w:rPr>
          <w:rFonts w:eastAsia="Calibri" w:cs="Arial"/>
          <w:b/>
          <w:bCs/>
          <w:spacing w:val="63"/>
          <w:sz w:val="20"/>
          <w:szCs w:val="20"/>
          <w:lang w:eastAsia="en-US"/>
        </w:rPr>
        <w:t xml:space="preserve"> </w:t>
      </w:r>
      <w:r w:rsidRPr="004915EE">
        <w:rPr>
          <w:rFonts w:eastAsia="Calibri" w:cs="Arial"/>
          <w:sz w:val="20"/>
          <w:szCs w:val="20"/>
          <w:lang w:eastAsia="en-US"/>
        </w:rPr>
        <w:t>shou</w:t>
      </w:r>
      <w:r w:rsidRPr="004915EE">
        <w:rPr>
          <w:rFonts w:eastAsia="Calibri" w:cs="Arial"/>
          <w:spacing w:val="2"/>
          <w:sz w:val="20"/>
          <w:szCs w:val="20"/>
          <w:lang w:eastAsia="en-US"/>
        </w:rPr>
        <w:t>l</w:t>
      </w:r>
      <w:r w:rsidRPr="004915EE">
        <w:rPr>
          <w:rFonts w:eastAsia="Calibri" w:cs="Arial"/>
          <w:sz w:val="20"/>
          <w:szCs w:val="20"/>
          <w:lang w:eastAsia="en-US"/>
        </w:rPr>
        <w:t>d</w:t>
      </w:r>
      <w:r w:rsidRPr="004915EE">
        <w:rPr>
          <w:rFonts w:eastAsia="Calibri" w:cs="Arial"/>
          <w:spacing w:val="58"/>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ro</w:t>
      </w:r>
      <w:r w:rsidRPr="004915EE">
        <w:rPr>
          <w:rFonts w:eastAsia="Calibri" w:cs="Arial"/>
          <w:sz w:val="20"/>
          <w:szCs w:val="20"/>
          <w:lang w:eastAsia="en-US"/>
        </w:rPr>
        <w:t>v</w:t>
      </w:r>
      <w:r w:rsidRPr="004915EE">
        <w:rPr>
          <w:rFonts w:eastAsia="Calibri" w:cs="Arial"/>
          <w:spacing w:val="2"/>
          <w:sz w:val="20"/>
          <w:szCs w:val="20"/>
          <w:lang w:eastAsia="en-US"/>
        </w:rPr>
        <w:t>i</w:t>
      </w:r>
      <w:r w:rsidRPr="004915EE">
        <w:rPr>
          <w:rFonts w:eastAsia="Calibri" w:cs="Arial"/>
          <w:sz w:val="20"/>
          <w:szCs w:val="20"/>
          <w:lang w:eastAsia="en-US"/>
        </w:rPr>
        <w:t>de</w:t>
      </w:r>
      <w:r w:rsidRPr="004915EE">
        <w:rPr>
          <w:rFonts w:eastAsia="Calibri" w:cs="Arial"/>
          <w:spacing w:val="58"/>
          <w:sz w:val="20"/>
          <w:szCs w:val="20"/>
          <w:lang w:eastAsia="en-US"/>
        </w:rPr>
        <w:t xml:space="preserve"> </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tails</w:t>
      </w:r>
      <w:r w:rsidRPr="004915EE">
        <w:rPr>
          <w:rFonts w:eastAsia="Calibri" w:cs="Arial"/>
          <w:spacing w:val="58"/>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61"/>
          <w:sz w:val="20"/>
          <w:szCs w:val="20"/>
          <w:lang w:eastAsia="en-US"/>
        </w:rPr>
        <w:t xml:space="preserve"> </w:t>
      </w:r>
      <w:r w:rsidRPr="004915EE">
        <w:rPr>
          <w:rFonts w:eastAsia="Calibri" w:cs="Arial"/>
          <w:sz w:val="20"/>
          <w:szCs w:val="20"/>
          <w:lang w:eastAsia="en-US"/>
        </w:rPr>
        <w:t>N</w:t>
      </w:r>
      <w:r w:rsidRPr="004915EE">
        <w:rPr>
          <w:rFonts w:eastAsia="Calibri" w:cs="Arial"/>
          <w:spacing w:val="-2"/>
          <w:sz w:val="20"/>
          <w:szCs w:val="20"/>
          <w:lang w:eastAsia="en-US"/>
        </w:rPr>
        <w:t>H</w:t>
      </w:r>
      <w:r w:rsidRPr="004915EE">
        <w:rPr>
          <w:rFonts w:eastAsia="Calibri" w:cs="Arial"/>
          <w:sz w:val="20"/>
          <w:szCs w:val="20"/>
          <w:lang w:eastAsia="en-US"/>
        </w:rPr>
        <w:t>S</w:t>
      </w:r>
      <w:r w:rsidRPr="004915EE">
        <w:rPr>
          <w:rFonts w:eastAsia="Calibri" w:cs="Arial"/>
          <w:spacing w:val="60"/>
          <w:sz w:val="20"/>
          <w:szCs w:val="20"/>
          <w:lang w:eastAsia="en-US"/>
        </w:rPr>
        <w:t xml:space="preserve"> </w:t>
      </w:r>
      <w:r w:rsidRPr="004915EE">
        <w:rPr>
          <w:rFonts w:eastAsia="Calibri" w:cs="Arial"/>
          <w:sz w:val="20"/>
          <w:szCs w:val="20"/>
          <w:lang w:eastAsia="en-US"/>
        </w:rPr>
        <w:t>S</w:t>
      </w:r>
      <w:r w:rsidRPr="004915EE">
        <w:rPr>
          <w:rFonts w:eastAsia="Calibri" w:cs="Arial"/>
          <w:spacing w:val="1"/>
          <w:sz w:val="20"/>
          <w:szCs w:val="20"/>
          <w:lang w:eastAsia="en-US"/>
        </w:rPr>
        <w:t>u</w:t>
      </w:r>
      <w:r w:rsidRPr="004915EE">
        <w:rPr>
          <w:rFonts w:eastAsia="Calibri" w:cs="Arial"/>
          <w:sz w:val="20"/>
          <w:szCs w:val="20"/>
          <w:lang w:eastAsia="en-US"/>
        </w:rPr>
        <w:t>pp</w:t>
      </w:r>
      <w:r w:rsidRPr="004915EE">
        <w:rPr>
          <w:rFonts w:eastAsia="Calibri" w:cs="Arial"/>
          <w:spacing w:val="1"/>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t</w:t>
      </w:r>
      <w:r w:rsidRPr="004915EE">
        <w:rPr>
          <w:rFonts w:eastAsia="Calibri" w:cs="Arial"/>
          <w:spacing w:val="60"/>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59"/>
          <w:sz w:val="20"/>
          <w:szCs w:val="20"/>
          <w:lang w:eastAsia="en-US"/>
        </w:rPr>
        <w:t xml:space="preserve"> </w:t>
      </w:r>
      <w:r w:rsidRPr="004915EE">
        <w:rPr>
          <w:rFonts w:eastAsia="Calibri" w:cs="Arial"/>
          <w:sz w:val="20"/>
          <w:szCs w:val="20"/>
          <w:lang w:eastAsia="en-US"/>
        </w:rPr>
        <w:t>T</w:t>
      </w:r>
      <w:r w:rsidRPr="004915EE">
        <w:rPr>
          <w:rFonts w:eastAsia="Calibri" w:cs="Arial"/>
          <w:spacing w:val="-2"/>
          <w:sz w:val="20"/>
          <w:szCs w:val="20"/>
          <w:lang w:eastAsia="en-US"/>
        </w:rPr>
        <w:t>r</w:t>
      </w:r>
      <w:r w:rsidRPr="004915EE">
        <w:rPr>
          <w:rFonts w:eastAsia="Calibri" w:cs="Arial"/>
          <w:spacing w:val="1"/>
          <w:sz w:val="20"/>
          <w:szCs w:val="20"/>
          <w:lang w:eastAsia="en-US"/>
        </w:rPr>
        <w:t>e</w:t>
      </w:r>
      <w:r w:rsidRPr="004915EE">
        <w:rPr>
          <w:rFonts w:eastAsia="Calibri" w:cs="Arial"/>
          <w:sz w:val="20"/>
          <w:szCs w:val="20"/>
          <w:lang w:eastAsia="en-US"/>
        </w:rPr>
        <w:t>atmen</w:t>
      </w:r>
      <w:r w:rsidRPr="004915EE">
        <w:rPr>
          <w:rFonts w:eastAsia="Calibri" w:cs="Arial"/>
          <w:spacing w:val="1"/>
          <w:sz w:val="20"/>
          <w:szCs w:val="20"/>
          <w:lang w:eastAsia="en-US"/>
        </w:rPr>
        <w:t>t</w:t>
      </w:r>
      <w:r w:rsidRPr="004915EE">
        <w:rPr>
          <w:rFonts w:eastAsia="Calibri" w:cs="Arial"/>
          <w:sz w:val="20"/>
          <w:szCs w:val="20"/>
          <w:lang w:eastAsia="en-US"/>
        </w:rPr>
        <w:t>/</w:t>
      </w:r>
      <w:r w:rsidRPr="004915EE">
        <w:rPr>
          <w:rFonts w:eastAsia="Calibri" w:cs="Arial"/>
          <w:spacing w:val="1"/>
          <w:sz w:val="20"/>
          <w:szCs w:val="20"/>
          <w:lang w:eastAsia="en-US"/>
        </w:rPr>
        <w:t>E</w:t>
      </w:r>
      <w:r w:rsidRPr="004915EE">
        <w:rPr>
          <w:rFonts w:eastAsia="Calibri" w:cs="Arial"/>
          <w:sz w:val="20"/>
          <w:szCs w:val="20"/>
          <w:lang w:eastAsia="en-US"/>
        </w:rPr>
        <w:t>x</w:t>
      </w:r>
      <w:r w:rsidRPr="004915EE">
        <w:rPr>
          <w:rFonts w:eastAsia="Calibri" w:cs="Arial"/>
          <w:spacing w:val="1"/>
          <w:sz w:val="20"/>
          <w:szCs w:val="20"/>
          <w:lang w:eastAsia="en-US"/>
        </w:rPr>
        <w:t>c</w:t>
      </w:r>
      <w:r w:rsidRPr="004915EE">
        <w:rPr>
          <w:rFonts w:eastAsia="Calibri" w:cs="Arial"/>
          <w:spacing w:val="-2"/>
          <w:sz w:val="20"/>
          <w:szCs w:val="20"/>
          <w:lang w:eastAsia="en-US"/>
        </w:rPr>
        <w:t>e</w:t>
      </w:r>
      <w:r w:rsidRPr="004915EE">
        <w:rPr>
          <w:rFonts w:eastAsia="Calibri" w:cs="Arial"/>
          <w:sz w:val="20"/>
          <w:szCs w:val="20"/>
          <w:lang w:eastAsia="en-US"/>
        </w:rPr>
        <w:t>ss</w:t>
      </w:r>
      <w:r w:rsidRPr="004915EE">
        <w:rPr>
          <w:rFonts w:eastAsia="Calibri" w:cs="Arial"/>
          <w:w w:val="99"/>
          <w:sz w:val="20"/>
          <w:szCs w:val="20"/>
          <w:lang w:eastAsia="en-US"/>
        </w:rPr>
        <w:t xml:space="preserve"> </w:t>
      </w:r>
      <w:r w:rsidRPr="004915EE">
        <w:rPr>
          <w:rFonts w:eastAsia="Calibri" w:cs="Arial"/>
          <w:sz w:val="20"/>
          <w:szCs w:val="20"/>
          <w:lang w:eastAsia="en-US"/>
        </w:rPr>
        <w:t>Tr</w:t>
      </w:r>
      <w:r w:rsidRPr="004915EE">
        <w:rPr>
          <w:rFonts w:eastAsia="Calibri" w:cs="Arial"/>
          <w:spacing w:val="-2"/>
          <w:sz w:val="20"/>
          <w:szCs w:val="20"/>
          <w:lang w:eastAsia="en-US"/>
        </w:rPr>
        <w:t>e</w:t>
      </w:r>
      <w:r w:rsidRPr="004915EE">
        <w:rPr>
          <w:rFonts w:eastAsia="Calibri" w:cs="Arial"/>
          <w:sz w:val="20"/>
          <w:szCs w:val="20"/>
          <w:lang w:eastAsia="en-US"/>
        </w:rPr>
        <w:t>atment</w:t>
      </w:r>
      <w:r w:rsidRPr="004915EE">
        <w:rPr>
          <w:rFonts w:eastAsia="Calibri" w:cs="Arial"/>
          <w:spacing w:val="13"/>
          <w:sz w:val="20"/>
          <w:szCs w:val="20"/>
          <w:lang w:eastAsia="en-US"/>
        </w:rPr>
        <w:t xml:space="preserve"> </w:t>
      </w:r>
      <w:r w:rsidRPr="004915EE">
        <w:rPr>
          <w:rFonts w:eastAsia="Calibri" w:cs="Arial"/>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sts.</w:t>
      </w:r>
      <w:r w:rsidRPr="004915EE">
        <w:rPr>
          <w:rFonts w:eastAsia="Calibri" w:cs="Arial"/>
          <w:spacing w:val="25"/>
          <w:sz w:val="20"/>
          <w:szCs w:val="20"/>
          <w:lang w:eastAsia="en-US"/>
        </w:rPr>
        <w:t xml:space="preserve"> </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t</w:t>
      </w:r>
      <w:r w:rsidRPr="004915EE">
        <w:rPr>
          <w:rFonts w:eastAsia="Calibri" w:cs="Arial"/>
          <w:spacing w:val="2"/>
          <w:sz w:val="20"/>
          <w:szCs w:val="20"/>
          <w:lang w:eastAsia="en-US"/>
        </w:rPr>
        <w:t>a</w:t>
      </w:r>
      <w:r w:rsidRPr="004915EE">
        <w:rPr>
          <w:rFonts w:eastAsia="Calibri" w:cs="Arial"/>
          <w:sz w:val="20"/>
          <w:szCs w:val="20"/>
          <w:lang w:eastAsia="en-US"/>
        </w:rPr>
        <w:t>i</w:t>
      </w:r>
      <w:r w:rsidRPr="004915EE">
        <w:rPr>
          <w:rFonts w:eastAsia="Calibri" w:cs="Arial"/>
          <w:spacing w:val="2"/>
          <w:sz w:val="20"/>
          <w:szCs w:val="20"/>
          <w:lang w:eastAsia="en-US"/>
        </w:rPr>
        <w:t>l</w:t>
      </w:r>
      <w:r w:rsidRPr="004915EE">
        <w:rPr>
          <w:rFonts w:eastAsia="Calibri" w:cs="Arial"/>
          <w:sz w:val="20"/>
          <w:szCs w:val="20"/>
          <w:lang w:eastAsia="en-US"/>
        </w:rPr>
        <w:t>s</w:t>
      </w:r>
      <w:r w:rsidRPr="004915EE">
        <w:rPr>
          <w:rFonts w:eastAsia="Calibri" w:cs="Arial"/>
          <w:spacing w:val="12"/>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11"/>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z w:val="20"/>
          <w:szCs w:val="20"/>
          <w:lang w:eastAsia="en-US"/>
        </w:rPr>
        <w:t>se</w:t>
      </w:r>
      <w:r w:rsidRPr="004915EE">
        <w:rPr>
          <w:rFonts w:eastAsia="Calibri" w:cs="Arial"/>
          <w:spacing w:val="11"/>
          <w:sz w:val="20"/>
          <w:szCs w:val="20"/>
          <w:lang w:eastAsia="en-US"/>
        </w:rPr>
        <w:t xml:space="preserve"> </w:t>
      </w:r>
      <w:r w:rsidRPr="004915EE">
        <w:rPr>
          <w:rFonts w:eastAsia="Calibri" w:cs="Arial"/>
          <w:sz w:val="20"/>
          <w:szCs w:val="20"/>
          <w:lang w:eastAsia="en-US"/>
        </w:rPr>
        <w:t>can</w:t>
      </w:r>
      <w:r w:rsidRPr="004915EE">
        <w:rPr>
          <w:rFonts w:eastAsia="Calibri" w:cs="Arial"/>
          <w:spacing w:val="13"/>
          <w:sz w:val="20"/>
          <w:szCs w:val="20"/>
          <w:lang w:eastAsia="en-US"/>
        </w:rPr>
        <w:t xml:space="preserve"> </w:t>
      </w:r>
      <w:r w:rsidRPr="004915EE">
        <w:rPr>
          <w:rFonts w:eastAsia="Calibri" w:cs="Arial"/>
          <w:sz w:val="20"/>
          <w:szCs w:val="20"/>
          <w:lang w:eastAsia="en-US"/>
        </w:rPr>
        <w:t>be</w:t>
      </w:r>
      <w:r w:rsidRPr="004915EE">
        <w:rPr>
          <w:rFonts w:eastAsia="Calibri" w:cs="Arial"/>
          <w:spacing w:val="12"/>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pacing w:val="1"/>
          <w:sz w:val="20"/>
          <w:szCs w:val="20"/>
          <w:lang w:eastAsia="en-US"/>
        </w:rPr>
        <w:t>u</w:t>
      </w:r>
      <w:r w:rsidRPr="004915EE">
        <w:rPr>
          <w:rFonts w:eastAsia="Calibri" w:cs="Arial"/>
          <w:spacing w:val="3"/>
          <w:sz w:val="20"/>
          <w:szCs w:val="20"/>
          <w:lang w:eastAsia="en-US"/>
        </w:rPr>
        <w:t>n</w:t>
      </w:r>
      <w:r w:rsidRPr="004915EE">
        <w:rPr>
          <w:rFonts w:eastAsia="Calibri" w:cs="Arial"/>
          <w:sz w:val="20"/>
          <w:szCs w:val="20"/>
          <w:lang w:eastAsia="en-US"/>
        </w:rPr>
        <w:t>d</w:t>
      </w:r>
      <w:r w:rsidRPr="004915EE">
        <w:rPr>
          <w:rFonts w:eastAsia="Calibri" w:cs="Arial"/>
          <w:spacing w:val="10"/>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n</w:t>
      </w:r>
      <w:r w:rsidRPr="004915EE">
        <w:rPr>
          <w:rFonts w:eastAsia="Calibri" w:cs="Arial"/>
          <w:spacing w:val="14"/>
          <w:sz w:val="20"/>
          <w:szCs w:val="20"/>
          <w:lang w:eastAsia="en-US"/>
        </w:rPr>
        <w:t xml:space="preserve"> </w:t>
      </w:r>
      <w:r w:rsidRPr="004915EE">
        <w:rPr>
          <w:rFonts w:eastAsia="Calibri" w:cs="Arial"/>
          <w:spacing w:val="-2"/>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12"/>
          <w:sz w:val="20"/>
          <w:szCs w:val="20"/>
          <w:lang w:eastAsia="en-US"/>
        </w:rPr>
        <w:t xml:space="preserve"> </w:t>
      </w:r>
      <w:r w:rsidRPr="004915EE">
        <w:rPr>
          <w:rFonts w:eastAsia="Calibri" w:cs="Arial"/>
          <w:sz w:val="20"/>
          <w:szCs w:val="20"/>
          <w:lang w:eastAsia="en-US"/>
        </w:rPr>
        <w:t>F</w:t>
      </w:r>
      <w:r w:rsidRPr="004915EE">
        <w:rPr>
          <w:rFonts w:eastAsia="Calibri" w:cs="Arial"/>
          <w:spacing w:val="1"/>
          <w:sz w:val="20"/>
          <w:szCs w:val="20"/>
          <w:lang w:eastAsia="en-US"/>
        </w:rPr>
        <w:t>un</w:t>
      </w:r>
      <w:r w:rsidRPr="004915EE">
        <w:rPr>
          <w:rFonts w:eastAsia="Calibri" w:cs="Arial"/>
          <w:spacing w:val="-2"/>
          <w:sz w:val="20"/>
          <w:szCs w:val="20"/>
          <w:lang w:eastAsia="en-US"/>
        </w:rPr>
        <w:t>d</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11"/>
          <w:sz w:val="20"/>
          <w:szCs w:val="20"/>
          <w:lang w:eastAsia="en-US"/>
        </w:rPr>
        <w:t xml:space="preserve"> </w:t>
      </w:r>
      <w:r w:rsidRPr="004915EE">
        <w:rPr>
          <w:rFonts w:eastAsia="Calibri" w:cs="Arial"/>
          <w:sz w:val="20"/>
          <w:szCs w:val="20"/>
          <w:lang w:eastAsia="en-US"/>
        </w:rPr>
        <w:t>Ma</w:t>
      </w:r>
      <w:r w:rsidRPr="004915EE">
        <w:rPr>
          <w:rFonts w:eastAsia="Calibri" w:cs="Arial"/>
          <w:spacing w:val="1"/>
          <w:sz w:val="20"/>
          <w:szCs w:val="20"/>
          <w:lang w:eastAsia="en-US"/>
        </w:rPr>
        <w:t>nu</w:t>
      </w:r>
      <w:r w:rsidRPr="004915EE">
        <w:rPr>
          <w:rFonts w:eastAsia="Calibri" w:cs="Arial"/>
          <w:spacing w:val="-3"/>
          <w:sz w:val="20"/>
          <w:szCs w:val="20"/>
          <w:lang w:eastAsia="en-US"/>
        </w:rPr>
        <w:t>a</w:t>
      </w:r>
      <w:r w:rsidRPr="004915EE">
        <w:rPr>
          <w:rFonts w:eastAsia="Calibri" w:cs="Arial"/>
          <w:sz w:val="20"/>
          <w:szCs w:val="20"/>
          <w:lang w:eastAsia="en-US"/>
        </w:rPr>
        <w:t>l</w:t>
      </w:r>
      <w:r w:rsidRPr="004915EE">
        <w:rPr>
          <w:rFonts w:eastAsia="Calibri" w:cs="Arial"/>
          <w:spacing w:val="14"/>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z w:val="20"/>
          <w:szCs w:val="20"/>
          <w:lang w:eastAsia="en-US"/>
        </w:rPr>
        <w:t>r</w:t>
      </w:r>
      <w:r w:rsidRPr="004915EE">
        <w:rPr>
          <w:rFonts w:eastAsia="Calibri" w:cs="Arial"/>
          <w:spacing w:val="12"/>
          <w:sz w:val="20"/>
          <w:szCs w:val="20"/>
          <w:lang w:eastAsia="en-US"/>
        </w:rPr>
        <w:t xml:space="preserve"> </w:t>
      </w:r>
      <w:r w:rsidRPr="004915EE">
        <w:rPr>
          <w:rFonts w:eastAsia="Calibri" w:cs="Arial"/>
          <w:sz w:val="20"/>
          <w:szCs w:val="20"/>
          <w:lang w:eastAsia="en-US"/>
        </w:rPr>
        <w:t>N</w:t>
      </w:r>
      <w:r w:rsidRPr="004915EE">
        <w:rPr>
          <w:rFonts w:eastAsia="Calibri" w:cs="Arial"/>
          <w:spacing w:val="-2"/>
          <w:sz w:val="20"/>
          <w:szCs w:val="20"/>
          <w:lang w:eastAsia="en-US"/>
        </w:rPr>
        <w:t>H</w:t>
      </w:r>
      <w:r w:rsidRPr="004915EE">
        <w:rPr>
          <w:rFonts w:eastAsia="Calibri" w:cs="Arial"/>
          <w:sz w:val="20"/>
          <w:szCs w:val="20"/>
          <w:lang w:eastAsia="en-US"/>
        </w:rPr>
        <w:t>SS</w:t>
      </w:r>
      <w:r w:rsidRPr="004915EE">
        <w:rPr>
          <w:rFonts w:eastAsia="Calibri" w:cs="Arial"/>
          <w:spacing w:val="1"/>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t</w:t>
      </w:r>
      <w:r w:rsidRPr="004915EE">
        <w:rPr>
          <w:rFonts w:eastAsia="Calibri" w:cs="Arial"/>
          <w:spacing w:val="2"/>
          <w:sz w:val="20"/>
          <w:szCs w:val="20"/>
          <w:lang w:eastAsia="en-US"/>
        </w:rPr>
        <w:t>l</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w w:val="99"/>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53"/>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52"/>
          <w:sz w:val="20"/>
          <w:szCs w:val="20"/>
          <w:lang w:eastAsia="en-US"/>
        </w:rPr>
        <w:t xml:space="preserve"> </w:t>
      </w:r>
      <w:r w:rsidRPr="004915EE">
        <w:rPr>
          <w:rFonts w:eastAsia="Calibri" w:cs="Arial"/>
          <w:sz w:val="20"/>
          <w:szCs w:val="20"/>
          <w:lang w:eastAsia="en-US"/>
        </w:rPr>
        <w:t>CSO</w:t>
      </w:r>
      <w:r w:rsidRPr="004915EE">
        <w:rPr>
          <w:rFonts w:eastAsia="Calibri" w:cs="Arial"/>
          <w:spacing w:val="55"/>
          <w:sz w:val="20"/>
          <w:szCs w:val="20"/>
          <w:lang w:eastAsia="en-US"/>
        </w:rPr>
        <w:t xml:space="preserve"> </w:t>
      </w:r>
      <w:r w:rsidRPr="004915EE">
        <w:rPr>
          <w:rFonts w:eastAsia="Calibri" w:cs="Arial"/>
          <w:sz w:val="20"/>
          <w:szCs w:val="20"/>
          <w:lang w:eastAsia="en-US"/>
        </w:rPr>
        <w:t>w</w:t>
      </w:r>
      <w:r w:rsidRPr="004915EE">
        <w:rPr>
          <w:rFonts w:eastAsia="Calibri" w:cs="Arial"/>
          <w:spacing w:val="-1"/>
          <w:sz w:val="20"/>
          <w:szCs w:val="20"/>
          <w:lang w:eastAsia="en-US"/>
        </w:rPr>
        <w:t>e</w:t>
      </w:r>
      <w:r w:rsidRPr="004915EE">
        <w:rPr>
          <w:rFonts w:eastAsia="Calibri" w:cs="Arial"/>
          <w:spacing w:val="2"/>
          <w:sz w:val="20"/>
          <w:szCs w:val="20"/>
          <w:lang w:eastAsia="en-US"/>
        </w:rPr>
        <w:t>b</w:t>
      </w:r>
      <w:r w:rsidRPr="004915EE">
        <w:rPr>
          <w:rFonts w:eastAsia="Calibri" w:cs="Arial"/>
          <w:sz w:val="20"/>
          <w:szCs w:val="20"/>
          <w:lang w:eastAsia="en-US"/>
        </w:rPr>
        <w:t>s</w:t>
      </w:r>
      <w:r w:rsidRPr="004915EE">
        <w:rPr>
          <w:rFonts w:eastAsia="Calibri" w:cs="Arial"/>
          <w:spacing w:val="2"/>
          <w:sz w:val="20"/>
          <w:szCs w:val="20"/>
          <w:lang w:eastAsia="en-US"/>
        </w:rPr>
        <w:t>i</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w:t>
      </w:r>
      <w:r w:rsidRPr="004915EE">
        <w:rPr>
          <w:rFonts w:eastAsia="Calibri" w:cs="Arial"/>
          <w:spacing w:val="53"/>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r</w:t>
      </w:r>
      <w:r w:rsidRPr="004915EE">
        <w:rPr>
          <w:rFonts w:eastAsia="Calibri" w:cs="Arial"/>
          <w:spacing w:val="55"/>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bta</w:t>
      </w:r>
      <w:r w:rsidRPr="004915EE">
        <w:rPr>
          <w:rFonts w:eastAsia="Calibri" w:cs="Arial"/>
          <w:spacing w:val="3"/>
          <w:sz w:val="20"/>
          <w:szCs w:val="20"/>
          <w:lang w:eastAsia="en-US"/>
        </w:rPr>
        <w:t>i</w:t>
      </w:r>
      <w:r w:rsidRPr="004915EE">
        <w:rPr>
          <w:rFonts w:eastAsia="Calibri" w:cs="Arial"/>
          <w:spacing w:val="1"/>
          <w:sz w:val="20"/>
          <w:szCs w:val="20"/>
          <w:lang w:eastAsia="en-US"/>
        </w:rPr>
        <w:t>n</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54"/>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r</w:t>
      </w:r>
      <w:r w:rsidRPr="004915EE">
        <w:rPr>
          <w:rFonts w:eastAsia="Calibri" w:cs="Arial"/>
          <w:spacing w:val="-1"/>
          <w:sz w:val="20"/>
          <w:szCs w:val="20"/>
          <w:lang w:eastAsia="en-US"/>
        </w:rPr>
        <w:t>o</w:t>
      </w:r>
      <w:r w:rsidRPr="004915EE">
        <w:rPr>
          <w:rFonts w:eastAsia="Calibri" w:cs="Arial"/>
          <w:sz w:val="20"/>
          <w:szCs w:val="20"/>
          <w:lang w:eastAsia="en-US"/>
        </w:rPr>
        <w:t>m</w:t>
      </w:r>
      <w:r w:rsidRPr="004915EE">
        <w:rPr>
          <w:rFonts w:eastAsia="Calibri" w:cs="Arial"/>
          <w:spacing w:val="54"/>
          <w:sz w:val="20"/>
          <w:szCs w:val="20"/>
          <w:lang w:eastAsia="en-US"/>
        </w:rPr>
        <w:t xml:space="preserve"> </w:t>
      </w:r>
      <w:r w:rsidRPr="004915EE">
        <w:rPr>
          <w:rFonts w:eastAsia="Calibri" w:cs="Arial"/>
          <w:spacing w:val="2"/>
          <w:sz w:val="20"/>
          <w:szCs w:val="20"/>
          <w:lang w:eastAsia="en-US"/>
        </w:rPr>
        <w:t>R</w:t>
      </w:r>
      <w:r w:rsidRPr="004915EE">
        <w:rPr>
          <w:rFonts w:eastAsia="Calibri" w:cs="Arial"/>
          <w:spacing w:val="-1"/>
          <w:sz w:val="20"/>
          <w:szCs w:val="20"/>
          <w:lang w:eastAsia="en-US"/>
        </w:rPr>
        <w:t>&amp;</w:t>
      </w:r>
      <w:r w:rsidRPr="004915EE">
        <w:rPr>
          <w:rFonts w:eastAsia="Calibri" w:cs="Arial"/>
          <w:sz w:val="20"/>
          <w:szCs w:val="20"/>
          <w:lang w:eastAsia="en-US"/>
        </w:rPr>
        <w:t>D</w:t>
      </w:r>
      <w:r w:rsidRPr="004915EE">
        <w:rPr>
          <w:rFonts w:eastAsia="Calibri" w:cs="Arial"/>
          <w:spacing w:val="55"/>
          <w:sz w:val="20"/>
          <w:szCs w:val="20"/>
          <w:lang w:eastAsia="en-US"/>
        </w:rPr>
        <w:t xml:space="preserve"> </w:t>
      </w:r>
      <w:r w:rsidRPr="004915EE">
        <w:rPr>
          <w:rFonts w:eastAsia="Calibri" w:cs="Arial"/>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ad</w:t>
      </w:r>
      <w:r w:rsidRPr="004915EE">
        <w:rPr>
          <w:rFonts w:eastAsia="Calibri" w:cs="Arial"/>
          <w:spacing w:val="56"/>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1"/>
          <w:sz w:val="20"/>
          <w:szCs w:val="20"/>
          <w:lang w:eastAsia="en-US"/>
        </w:rPr>
        <w:t>f</w:t>
      </w:r>
      <w:r w:rsidRPr="004915EE">
        <w:rPr>
          <w:rFonts w:eastAsia="Calibri" w:cs="Arial"/>
          <w:spacing w:val="2"/>
          <w:sz w:val="20"/>
          <w:szCs w:val="20"/>
          <w:lang w:eastAsia="en-US"/>
        </w:rPr>
        <w:t>i</w:t>
      </w:r>
      <w:r w:rsidRPr="004915EE">
        <w:rPr>
          <w:rFonts w:eastAsia="Calibri" w:cs="Arial"/>
          <w:sz w:val="20"/>
          <w:szCs w:val="20"/>
          <w:lang w:eastAsia="en-US"/>
        </w:rPr>
        <w:t>ce</w:t>
      </w:r>
      <w:r w:rsidRPr="004915EE">
        <w:rPr>
          <w:rFonts w:eastAsia="Calibri" w:cs="Arial"/>
          <w:spacing w:val="-1"/>
          <w:sz w:val="20"/>
          <w:szCs w:val="20"/>
          <w:lang w:eastAsia="en-US"/>
        </w:rPr>
        <w:t>r</w:t>
      </w:r>
      <w:r w:rsidRPr="004915EE">
        <w:rPr>
          <w:rFonts w:eastAsia="Calibri" w:cs="Arial"/>
          <w:sz w:val="20"/>
          <w:szCs w:val="20"/>
          <w:lang w:eastAsia="en-US"/>
        </w:rPr>
        <w:t>s</w:t>
      </w:r>
      <w:r w:rsidRPr="004915EE">
        <w:rPr>
          <w:rFonts w:eastAsia="Calibri" w:cs="Arial"/>
          <w:spacing w:val="53"/>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n</w:t>
      </w:r>
      <w:r w:rsidRPr="004915EE">
        <w:rPr>
          <w:rFonts w:eastAsia="Calibri" w:cs="Arial"/>
          <w:spacing w:val="54"/>
          <w:sz w:val="20"/>
          <w:szCs w:val="20"/>
          <w:lang w:eastAsia="en-US"/>
        </w:rPr>
        <w:t xml:space="preserve"> </w:t>
      </w:r>
      <w:r w:rsidRPr="004915EE">
        <w:rPr>
          <w:rFonts w:eastAsia="Calibri" w:cs="Arial"/>
          <w:sz w:val="20"/>
          <w:szCs w:val="20"/>
          <w:lang w:eastAsia="en-US"/>
        </w:rPr>
        <w:t>N</w:t>
      </w:r>
      <w:r w:rsidRPr="004915EE">
        <w:rPr>
          <w:rFonts w:eastAsia="Calibri" w:cs="Arial"/>
          <w:spacing w:val="-2"/>
          <w:sz w:val="20"/>
          <w:szCs w:val="20"/>
          <w:lang w:eastAsia="en-US"/>
        </w:rPr>
        <w:t>H</w:t>
      </w:r>
      <w:r w:rsidRPr="004915EE">
        <w:rPr>
          <w:rFonts w:eastAsia="Calibri" w:cs="Arial"/>
          <w:sz w:val="20"/>
          <w:szCs w:val="20"/>
          <w:lang w:eastAsia="en-US"/>
        </w:rPr>
        <w:t>S</w:t>
      </w:r>
      <w:r w:rsidRPr="004915EE">
        <w:rPr>
          <w:rFonts w:eastAsia="Calibri" w:cs="Arial"/>
          <w:spacing w:val="56"/>
          <w:sz w:val="20"/>
          <w:szCs w:val="20"/>
          <w:lang w:eastAsia="en-US"/>
        </w:rPr>
        <w:t xml:space="preserve"> </w:t>
      </w:r>
      <w:r w:rsidRPr="004915EE">
        <w:rPr>
          <w:rFonts w:eastAsia="Calibri" w:cs="Arial"/>
          <w:spacing w:val="-1"/>
          <w:sz w:val="20"/>
          <w:szCs w:val="20"/>
          <w:lang w:eastAsia="en-US"/>
        </w:rPr>
        <w:t>or</w:t>
      </w:r>
      <w:r w:rsidRPr="004915EE">
        <w:rPr>
          <w:rFonts w:eastAsia="Calibri" w:cs="Arial"/>
          <w:sz w:val="20"/>
          <w:szCs w:val="20"/>
          <w:lang w:eastAsia="en-US"/>
        </w:rPr>
        <w:t>ga</w:t>
      </w:r>
      <w:r w:rsidRPr="004915EE">
        <w:rPr>
          <w:rFonts w:eastAsia="Calibri" w:cs="Arial"/>
          <w:spacing w:val="1"/>
          <w:sz w:val="20"/>
          <w:szCs w:val="20"/>
          <w:lang w:eastAsia="en-US"/>
        </w:rPr>
        <w:t>n</w:t>
      </w:r>
      <w:r w:rsidRPr="004915EE">
        <w:rPr>
          <w:rFonts w:eastAsia="Calibri" w:cs="Arial"/>
          <w:spacing w:val="2"/>
          <w:sz w:val="20"/>
          <w:szCs w:val="20"/>
          <w:lang w:eastAsia="en-US"/>
        </w:rPr>
        <w:t>i</w:t>
      </w:r>
      <w:r w:rsidRPr="004915EE">
        <w:rPr>
          <w:rFonts w:eastAsia="Calibri" w:cs="Arial"/>
          <w:sz w:val="20"/>
          <w:szCs w:val="20"/>
          <w:lang w:eastAsia="en-US"/>
        </w:rPr>
        <w:t>sat</w:t>
      </w:r>
      <w:r w:rsidRPr="004915EE">
        <w:rPr>
          <w:rFonts w:eastAsia="Calibri" w:cs="Arial"/>
          <w:spacing w:val="3"/>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s</w:t>
      </w:r>
      <w:r w:rsidRPr="004915EE">
        <w:rPr>
          <w:rFonts w:eastAsia="Calibri" w:cs="Arial"/>
          <w:spacing w:val="53"/>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w w:val="99"/>
          <w:sz w:val="20"/>
          <w:szCs w:val="20"/>
          <w:lang w:eastAsia="en-US"/>
        </w:rPr>
        <w:t xml:space="preserve"> </w:t>
      </w:r>
      <w:r w:rsidRPr="004915EE">
        <w:rPr>
          <w:rFonts w:eastAsia="Calibri" w:cs="Arial"/>
          <w:sz w:val="20"/>
          <w:szCs w:val="20"/>
          <w:lang w:eastAsia="en-US"/>
        </w:rPr>
        <w:t>B</w:t>
      </w:r>
      <w:r w:rsidRPr="004915EE">
        <w:rPr>
          <w:rFonts w:eastAsia="Calibri" w:cs="Arial"/>
          <w:spacing w:val="-1"/>
          <w:sz w:val="20"/>
          <w:szCs w:val="20"/>
          <w:lang w:eastAsia="en-US"/>
        </w:rPr>
        <w:t>o</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pacing w:val="2"/>
          <w:sz w:val="20"/>
          <w:szCs w:val="20"/>
          <w:lang w:eastAsia="en-US"/>
        </w:rPr>
        <w:t>d</w:t>
      </w:r>
      <w:r w:rsidRPr="004915EE">
        <w:rPr>
          <w:rFonts w:eastAsia="Calibri" w:cs="Arial"/>
          <w:sz w:val="20"/>
          <w:szCs w:val="20"/>
          <w:lang w:eastAsia="en-US"/>
        </w:rPr>
        <w:t>s.</w:t>
      </w:r>
      <w:r w:rsidRPr="004915EE">
        <w:rPr>
          <w:rFonts w:eastAsia="Calibri" w:cs="Arial"/>
          <w:spacing w:val="48"/>
          <w:sz w:val="20"/>
          <w:szCs w:val="20"/>
          <w:lang w:eastAsia="en-US"/>
        </w:rPr>
        <w:t xml:space="preserve"> </w:t>
      </w:r>
      <w:r w:rsidRPr="004915EE">
        <w:rPr>
          <w:rFonts w:eastAsia="Calibri" w:cs="Arial"/>
          <w:sz w:val="20"/>
          <w:szCs w:val="20"/>
          <w:lang w:eastAsia="en-US"/>
        </w:rPr>
        <w:t>CSO</w:t>
      </w:r>
      <w:r w:rsidRPr="004915EE">
        <w:rPr>
          <w:rFonts w:eastAsia="Calibri" w:cs="Arial"/>
          <w:spacing w:val="23"/>
          <w:sz w:val="20"/>
          <w:szCs w:val="20"/>
          <w:lang w:eastAsia="en-US"/>
        </w:rPr>
        <w:t xml:space="preserve"> </w:t>
      </w:r>
      <w:r w:rsidRPr="004915EE">
        <w:rPr>
          <w:rFonts w:eastAsia="Calibri" w:cs="Arial"/>
          <w:sz w:val="20"/>
          <w:szCs w:val="20"/>
          <w:lang w:eastAsia="en-US"/>
        </w:rPr>
        <w:t>fu</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24"/>
          <w:sz w:val="20"/>
          <w:szCs w:val="20"/>
          <w:lang w:eastAsia="en-US"/>
        </w:rPr>
        <w:t xml:space="preserve"> </w:t>
      </w:r>
      <w:r w:rsidRPr="004915EE">
        <w:rPr>
          <w:rFonts w:eastAsia="Calibri" w:cs="Arial"/>
          <w:spacing w:val="2"/>
          <w:sz w:val="20"/>
          <w:szCs w:val="20"/>
          <w:lang w:eastAsia="en-US"/>
        </w:rPr>
        <w:t>p</w:t>
      </w:r>
      <w:r w:rsidRPr="004915EE">
        <w:rPr>
          <w:rFonts w:eastAsia="Calibri" w:cs="Arial"/>
          <w:spacing w:val="-1"/>
          <w:sz w:val="20"/>
          <w:szCs w:val="20"/>
          <w:lang w:eastAsia="en-US"/>
        </w:rPr>
        <w:t>ro</w:t>
      </w:r>
      <w:r w:rsidRPr="004915EE">
        <w:rPr>
          <w:rFonts w:eastAsia="Calibri" w:cs="Arial"/>
          <w:sz w:val="20"/>
          <w:szCs w:val="20"/>
          <w:lang w:eastAsia="en-US"/>
        </w:rPr>
        <w:t>j</w:t>
      </w:r>
      <w:r w:rsidRPr="004915EE">
        <w:rPr>
          <w:rFonts w:eastAsia="Calibri" w:cs="Arial"/>
          <w:spacing w:val="1"/>
          <w:sz w:val="20"/>
          <w:szCs w:val="20"/>
          <w:lang w:eastAsia="en-US"/>
        </w:rPr>
        <w:t>e</w:t>
      </w:r>
      <w:r w:rsidRPr="004915EE">
        <w:rPr>
          <w:rFonts w:eastAsia="Calibri" w:cs="Arial"/>
          <w:sz w:val="20"/>
          <w:szCs w:val="20"/>
          <w:lang w:eastAsia="en-US"/>
        </w:rPr>
        <w:t>cts</w:t>
      </w:r>
      <w:r w:rsidRPr="004915EE">
        <w:rPr>
          <w:rFonts w:eastAsia="Calibri" w:cs="Arial"/>
          <w:spacing w:val="24"/>
          <w:sz w:val="20"/>
          <w:szCs w:val="20"/>
          <w:lang w:eastAsia="en-US"/>
        </w:rPr>
        <w:t xml:space="preserve"> </w:t>
      </w:r>
      <w:r w:rsidRPr="004915EE">
        <w:rPr>
          <w:rFonts w:eastAsia="Calibri" w:cs="Arial"/>
          <w:spacing w:val="2"/>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25"/>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l</w:t>
      </w:r>
      <w:r w:rsidRPr="004915EE">
        <w:rPr>
          <w:rFonts w:eastAsia="Calibri" w:cs="Arial"/>
          <w:spacing w:val="2"/>
          <w:sz w:val="20"/>
          <w:szCs w:val="20"/>
          <w:lang w:eastAsia="en-US"/>
        </w:rPr>
        <w:t>i</w:t>
      </w:r>
      <w:r w:rsidRPr="004915EE">
        <w:rPr>
          <w:rFonts w:eastAsia="Calibri" w:cs="Arial"/>
          <w:spacing w:val="-2"/>
          <w:sz w:val="20"/>
          <w:szCs w:val="20"/>
          <w:lang w:eastAsia="en-US"/>
        </w:rPr>
        <w:t>g</w:t>
      </w:r>
      <w:r w:rsidRPr="004915EE">
        <w:rPr>
          <w:rFonts w:eastAsia="Calibri" w:cs="Arial"/>
          <w:spacing w:val="2"/>
          <w:sz w:val="20"/>
          <w:szCs w:val="20"/>
          <w:lang w:eastAsia="en-US"/>
        </w:rPr>
        <w:t>i</w:t>
      </w:r>
      <w:r w:rsidRPr="004915EE">
        <w:rPr>
          <w:rFonts w:eastAsia="Calibri" w:cs="Arial"/>
          <w:spacing w:val="-2"/>
          <w:sz w:val="20"/>
          <w:szCs w:val="20"/>
          <w:lang w:eastAsia="en-US"/>
        </w:rPr>
        <w:t>b</w:t>
      </w:r>
      <w:r w:rsidRPr="004915EE">
        <w:rPr>
          <w:rFonts w:eastAsia="Calibri" w:cs="Arial"/>
          <w:spacing w:val="2"/>
          <w:sz w:val="20"/>
          <w:szCs w:val="20"/>
          <w:lang w:eastAsia="en-US"/>
        </w:rPr>
        <w:t>l</w:t>
      </w:r>
      <w:r w:rsidRPr="004915EE">
        <w:rPr>
          <w:rFonts w:eastAsia="Calibri" w:cs="Arial"/>
          <w:sz w:val="20"/>
          <w:szCs w:val="20"/>
          <w:lang w:eastAsia="en-US"/>
        </w:rPr>
        <w:t>e</w:t>
      </w:r>
      <w:r w:rsidRPr="004915EE">
        <w:rPr>
          <w:rFonts w:eastAsia="Calibri" w:cs="Arial"/>
          <w:spacing w:val="23"/>
          <w:sz w:val="20"/>
          <w:szCs w:val="20"/>
          <w:lang w:eastAsia="en-US"/>
        </w:rPr>
        <w:t xml:space="preserve"> </w:t>
      </w:r>
      <w:r w:rsidRPr="004915EE">
        <w:rPr>
          <w:rFonts w:eastAsia="Calibri" w:cs="Arial"/>
          <w:sz w:val="20"/>
          <w:szCs w:val="20"/>
          <w:lang w:eastAsia="en-US"/>
        </w:rPr>
        <w:t>to</w:t>
      </w:r>
      <w:r w:rsidRPr="004915EE">
        <w:rPr>
          <w:rFonts w:eastAsia="Calibri" w:cs="Arial"/>
          <w:spacing w:val="24"/>
          <w:sz w:val="20"/>
          <w:szCs w:val="20"/>
          <w:lang w:eastAsia="en-US"/>
        </w:rPr>
        <w:t xml:space="preserve"> </w:t>
      </w:r>
      <w:r w:rsidRPr="004915EE">
        <w:rPr>
          <w:rFonts w:eastAsia="Calibri" w:cs="Arial"/>
          <w:spacing w:val="-2"/>
          <w:sz w:val="20"/>
          <w:szCs w:val="20"/>
          <w:lang w:eastAsia="en-US"/>
        </w:rPr>
        <w:t>b</w:t>
      </w:r>
      <w:r w:rsidRPr="004915EE">
        <w:rPr>
          <w:rFonts w:eastAsia="Calibri" w:cs="Arial"/>
          <w:sz w:val="20"/>
          <w:szCs w:val="20"/>
          <w:lang w:eastAsia="en-US"/>
        </w:rPr>
        <w:t>e</w:t>
      </w:r>
      <w:r w:rsidRPr="004915EE">
        <w:rPr>
          <w:rFonts w:eastAsia="Calibri" w:cs="Arial"/>
          <w:spacing w:val="23"/>
          <w:sz w:val="20"/>
          <w:szCs w:val="20"/>
          <w:lang w:eastAsia="en-US"/>
        </w:rPr>
        <w:t xml:space="preserve"> </w:t>
      </w:r>
      <w:r w:rsidRPr="004915EE">
        <w:rPr>
          <w:rFonts w:eastAsia="Calibri" w:cs="Arial"/>
          <w:sz w:val="20"/>
          <w:szCs w:val="20"/>
          <w:lang w:eastAsia="en-US"/>
        </w:rPr>
        <w:t>su</w:t>
      </w:r>
      <w:r w:rsidRPr="004915EE">
        <w:rPr>
          <w:rFonts w:eastAsia="Calibri" w:cs="Arial"/>
          <w:spacing w:val="1"/>
          <w:sz w:val="20"/>
          <w:szCs w:val="20"/>
          <w:lang w:eastAsia="en-US"/>
        </w:rPr>
        <w:t>p</w:t>
      </w:r>
      <w:r w:rsidRPr="004915EE">
        <w:rPr>
          <w:rFonts w:eastAsia="Calibri" w:cs="Arial"/>
          <w:sz w:val="20"/>
          <w:szCs w:val="20"/>
          <w:lang w:eastAsia="en-US"/>
        </w:rPr>
        <w:t>p</w:t>
      </w:r>
      <w:r w:rsidRPr="004915EE">
        <w:rPr>
          <w:rFonts w:eastAsia="Calibri" w:cs="Arial"/>
          <w:spacing w:val="1"/>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24"/>
          <w:sz w:val="20"/>
          <w:szCs w:val="20"/>
          <w:lang w:eastAsia="en-US"/>
        </w:rPr>
        <w:t xml:space="preserve"> </w:t>
      </w:r>
      <w:r w:rsidRPr="004915EE">
        <w:rPr>
          <w:rFonts w:eastAsia="Calibri" w:cs="Arial"/>
          <w:sz w:val="20"/>
          <w:szCs w:val="20"/>
          <w:lang w:eastAsia="en-US"/>
        </w:rPr>
        <w:t>by</w:t>
      </w:r>
      <w:r w:rsidRPr="004915EE">
        <w:rPr>
          <w:rFonts w:eastAsia="Calibri" w:cs="Arial"/>
          <w:spacing w:val="24"/>
          <w:sz w:val="20"/>
          <w:szCs w:val="20"/>
          <w:lang w:eastAsia="en-US"/>
        </w:rPr>
        <w:t xml:space="preserve"> </w:t>
      </w:r>
      <w:r w:rsidRPr="004915EE">
        <w:rPr>
          <w:rFonts w:eastAsia="Calibri" w:cs="Arial"/>
          <w:spacing w:val="2"/>
          <w:sz w:val="20"/>
          <w:szCs w:val="20"/>
          <w:lang w:eastAsia="en-US"/>
        </w:rPr>
        <w:t>N</w:t>
      </w:r>
      <w:r w:rsidRPr="004915EE">
        <w:rPr>
          <w:rFonts w:eastAsia="Calibri" w:cs="Arial"/>
          <w:spacing w:val="-1"/>
          <w:sz w:val="20"/>
          <w:szCs w:val="20"/>
          <w:lang w:eastAsia="en-US"/>
        </w:rPr>
        <w:t>H</w:t>
      </w:r>
      <w:r w:rsidRPr="004915EE">
        <w:rPr>
          <w:rFonts w:eastAsia="Calibri" w:cs="Arial"/>
          <w:sz w:val="20"/>
          <w:szCs w:val="20"/>
          <w:lang w:eastAsia="en-US"/>
        </w:rPr>
        <w:t>S</w:t>
      </w:r>
      <w:r w:rsidRPr="004915EE">
        <w:rPr>
          <w:rFonts w:eastAsia="Calibri" w:cs="Arial"/>
          <w:spacing w:val="24"/>
          <w:sz w:val="20"/>
          <w:szCs w:val="20"/>
          <w:lang w:eastAsia="en-US"/>
        </w:rPr>
        <w:t xml:space="preserve"> </w:t>
      </w:r>
      <w:r w:rsidRPr="004915EE">
        <w:rPr>
          <w:rFonts w:eastAsia="Calibri" w:cs="Arial"/>
          <w:spacing w:val="1"/>
          <w:sz w:val="20"/>
          <w:szCs w:val="20"/>
          <w:lang w:eastAsia="en-US"/>
        </w:rPr>
        <w:t>or</w:t>
      </w:r>
      <w:r w:rsidRPr="004915EE">
        <w:rPr>
          <w:rFonts w:eastAsia="Calibri" w:cs="Arial"/>
          <w:sz w:val="20"/>
          <w:szCs w:val="20"/>
          <w:lang w:eastAsia="en-US"/>
        </w:rPr>
        <w:t>ga</w:t>
      </w:r>
      <w:r w:rsidRPr="004915EE">
        <w:rPr>
          <w:rFonts w:eastAsia="Calibri" w:cs="Arial"/>
          <w:spacing w:val="1"/>
          <w:sz w:val="20"/>
          <w:szCs w:val="20"/>
          <w:lang w:eastAsia="en-US"/>
        </w:rPr>
        <w:t>n</w:t>
      </w:r>
      <w:r w:rsidRPr="004915EE">
        <w:rPr>
          <w:rFonts w:eastAsia="Calibri" w:cs="Arial"/>
          <w:spacing w:val="2"/>
          <w:sz w:val="20"/>
          <w:szCs w:val="20"/>
          <w:lang w:eastAsia="en-US"/>
        </w:rPr>
        <w:t>i</w:t>
      </w:r>
      <w:r w:rsidRPr="004915EE">
        <w:rPr>
          <w:rFonts w:eastAsia="Calibri" w:cs="Arial"/>
          <w:sz w:val="20"/>
          <w:szCs w:val="20"/>
          <w:lang w:eastAsia="en-US"/>
        </w:rPr>
        <w:t>sa</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s</w:t>
      </w:r>
      <w:r w:rsidRPr="004915EE">
        <w:rPr>
          <w:rFonts w:eastAsia="Calibri" w:cs="Arial"/>
          <w:spacing w:val="23"/>
          <w:sz w:val="20"/>
          <w:szCs w:val="20"/>
          <w:lang w:eastAsia="en-US"/>
        </w:rPr>
        <w:t xml:space="preserve"> </w:t>
      </w:r>
      <w:r w:rsidRPr="004915EE">
        <w:rPr>
          <w:rFonts w:eastAsia="Calibri" w:cs="Arial"/>
          <w:spacing w:val="1"/>
          <w:sz w:val="20"/>
          <w:szCs w:val="20"/>
          <w:lang w:eastAsia="en-US"/>
        </w:rPr>
        <w:t>un</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r</w:t>
      </w:r>
      <w:r w:rsidRPr="004915EE">
        <w:rPr>
          <w:rFonts w:eastAsia="Calibri" w:cs="Arial"/>
          <w:w w:val="99"/>
          <w:sz w:val="20"/>
          <w:szCs w:val="20"/>
          <w:lang w:eastAsia="en-US"/>
        </w:rPr>
        <w:t xml:space="preserve"> </w:t>
      </w:r>
      <w:r w:rsidRPr="004915EE">
        <w:rPr>
          <w:rFonts w:eastAsia="Calibri" w:cs="Arial"/>
          <w:sz w:val="20"/>
          <w:szCs w:val="20"/>
          <w:lang w:eastAsia="en-US"/>
        </w:rPr>
        <w:t>S</w:t>
      </w:r>
      <w:r w:rsidRPr="004915EE">
        <w:rPr>
          <w:rFonts w:eastAsia="Calibri" w:cs="Arial"/>
          <w:spacing w:val="1"/>
          <w:sz w:val="20"/>
          <w:szCs w:val="20"/>
          <w:lang w:eastAsia="en-US"/>
        </w:rPr>
        <w:t>u</w:t>
      </w:r>
      <w:r w:rsidRPr="004915EE">
        <w:rPr>
          <w:rFonts w:eastAsia="Calibri" w:cs="Arial"/>
          <w:sz w:val="20"/>
          <w:szCs w:val="20"/>
          <w:lang w:eastAsia="en-US"/>
        </w:rPr>
        <w:t>pp</w:t>
      </w:r>
      <w:r w:rsidRPr="004915EE">
        <w:rPr>
          <w:rFonts w:eastAsia="Calibri" w:cs="Arial"/>
          <w:spacing w:val="-1"/>
          <w:sz w:val="20"/>
          <w:szCs w:val="20"/>
          <w:lang w:eastAsia="en-US"/>
        </w:rPr>
        <w:t>or</w:t>
      </w:r>
      <w:r w:rsidRPr="004915EE">
        <w:rPr>
          <w:rFonts w:eastAsia="Calibri" w:cs="Arial"/>
          <w:sz w:val="20"/>
          <w:szCs w:val="20"/>
          <w:lang w:eastAsia="en-US"/>
        </w:rPr>
        <w:t>t</w:t>
      </w:r>
      <w:r w:rsidRPr="004915EE">
        <w:rPr>
          <w:rFonts w:eastAsia="Calibri" w:cs="Arial"/>
          <w:spacing w:val="53"/>
          <w:sz w:val="20"/>
          <w:szCs w:val="20"/>
          <w:lang w:eastAsia="en-US"/>
        </w:rPr>
        <w:t xml:space="preserve"> </w:t>
      </w:r>
      <w:r w:rsidRPr="004915EE">
        <w:rPr>
          <w:rFonts w:eastAsia="Calibri" w:cs="Arial"/>
          <w:spacing w:val="1"/>
          <w:sz w:val="20"/>
          <w:szCs w:val="20"/>
          <w:lang w:eastAsia="en-US"/>
        </w:rPr>
        <w:t>f</w:t>
      </w:r>
      <w:r w:rsidRPr="004915EE">
        <w:rPr>
          <w:rFonts w:eastAsia="Calibri" w:cs="Arial"/>
          <w:spacing w:val="-1"/>
          <w:sz w:val="20"/>
          <w:szCs w:val="20"/>
          <w:lang w:eastAsia="en-US"/>
        </w:rPr>
        <w:t>o</w:t>
      </w:r>
      <w:r w:rsidRPr="004915EE">
        <w:rPr>
          <w:rFonts w:eastAsia="Calibri" w:cs="Arial"/>
          <w:sz w:val="20"/>
          <w:szCs w:val="20"/>
          <w:lang w:eastAsia="en-US"/>
        </w:rPr>
        <w:t>r</w:t>
      </w:r>
      <w:r w:rsidRPr="004915EE">
        <w:rPr>
          <w:rFonts w:eastAsia="Calibri" w:cs="Arial"/>
          <w:spacing w:val="54"/>
          <w:sz w:val="20"/>
          <w:szCs w:val="20"/>
          <w:lang w:eastAsia="en-US"/>
        </w:rPr>
        <w:t xml:space="preserve"> </w:t>
      </w:r>
      <w:r w:rsidRPr="004915EE">
        <w:rPr>
          <w:rFonts w:eastAsia="Calibri" w:cs="Arial"/>
          <w:sz w:val="20"/>
          <w:szCs w:val="20"/>
          <w:lang w:eastAsia="en-US"/>
        </w:rPr>
        <w:t>Sc</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ce</w:t>
      </w:r>
      <w:r w:rsidRPr="004915EE">
        <w:rPr>
          <w:rFonts w:eastAsia="Calibri" w:cs="Arial"/>
          <w:spacing w:val="53"/>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pacing w:val="-1"/>
          <w:sz w:val="20"/>
          <w:szCs w:val="20"/>
          <w:lang w:eastAsia="en-US"/>
        </w:rPr>
        <w:t>r</w:t>
      </w:r>
      <w:r w:rsidRPr="004915EE">
        <w:rPr>
          <w:rFonts w:eastAsia="Calibri" w:cs="Arial"/>
          <w:spacing w:val="3"/>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2"/>
          <w:sz w:val="20"/>
          <w:szCs w:val="20"/>
          <w:lang w:eastAsia="en-US"/>
        </w:rPr>
        <w:t>e</w:t>
      </w:r>
      <w:r w:rsidRPr="004915EE">
        <w:rPr>
          <w:rFonts w:eastAsia="Calibri" w:cs="Arial"/>
          <w:spacing w:val="2"/>
          <w:sz w:val="20"/>
          <w:szCs w:val="20"/>
          <w:lang w:eastAsia="en-US"/>
        </w:rPr>
        <w:t>m</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ts</w:t>
      </w:r>
      <w:r w:rsidRPr="004915EE">
        <w:rPr>
          <w:rFonts w:eastAsia="Calibri" w:cs="Arial"/>
          <w:spacing w:val="53"/>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53"/>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pacing w:val="1"/>
          <w:sz w:val="20"/>
          <w:szCs w:val="20"/>
          <w:lang w:eastAsia="en-US"/>
        </w:rPr>
        <w:t>e</w:t>
      </w:r>
      <w:r w:rsidRPr="004915EE">
        <w:rPr>
          <w:rFonts w:eastAsia="Calibri" w:cs="Arial"/>
          <w:sz w:val="20"/>
          <w:szCs w:val="20"/>
          <w:lang w:eastAsia="en-US"/>
        </w:rPr>
        <w:t>d</w:t>
      </w:r>
      <w:r w:rsidRPr="004915EE">
        <w:rPr>
          <w:rFonts w:eastAsia="Calibri" w:cs="Arial"/>
          <w:spacing w:val="54"/>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51"/>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53"/>
          <w:sz w:val="20"/>
          <w:szCs w:val="20"/>
          <w:lang w:eastAsia="en-US"/>
        </w:rPr>
        <w:t xml:space="preserve"> </w:t>
      </w:r>
      <w:r w:rsidRPr="004915EE">
        <w:rPr>
          <w:rFonts w:eastAsia="Calibri" w:cs="Arial"/>
          <w:sz w:val="20"/>
          <w:szCs w:val="20"/>
          <w:lang w:eastAsia="en-US"/>
        </w:rPr>
        <w:t>an</w:t>
      </w:r>
      <w:r w:rsidRPr="004915EE">
        <w:rPr>
          <w:rFonts w:eastAsia="Calibri" w:cs="Arial"/>
          <w:spacing w:val="54"/>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b</w:t>
      </w:r>
      <w:r w:rsidRPr="004915EE">
        <w:rPr>
          <w:rFonts w:eastAsia="Calibri" w:cs="Arial"/>
          <w:spacing w:val="2"/>
          <w:sz w:val="20"/>
          <w:szCs w:val="20"/>
          <w:lang w:eastAsia="en-US"/>
        </w:rPr>
        <w:t>li</w:t>
      </w:r>
      <w:r w:rsidRPr="004915EE">
        <w:rPr>
          <w:rFonts w:eastAsia="Calibri" w:cs="Arial"/>
          <w:sz w:val="20"/>
          <w:szCs w:val="20"/>
          <w:lang w:eastAsia="en-US"/>
        </w:rPr>
        <w:t>ga</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5"/>
          <w:sz w:val="20"/>
          <w:szCs w:val="20"/>
          <w:lang w:eastAsia="en-US"/>
        </w:rPr>
        <w:t>o</w:t>
      </w:r>
      <w:r w:rsidRPr="004915EE">
        <w:rPr>
          <w:rFonts w:eastAsia="Calibri" w:cs="Arial"/>
          <w:sz w:val="20"/>
          <w:szCs w:val="20"/>
          <w:lang w:eastAsia="en-US"/>
        </w:rPr>
        <w:t>n</w:t>
      </w:r>
      <w:r w:rsidRPr="004915EE">
        <w:rPr>
          <w:rFonts w:eastAsia="Calibri" w:cs="Arial"/>
          <w:spacing w:val="54"/>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53"/>
          <w:sz w:val="20"/>
          <w:szCs w:val="20"/>
          <w:lang w:eastAsia="en-US"/>
        </w:rPr>
        <w:t xml:space="preserve"> </w:t>
      </w:r>
      <w:r w:rsidRPr="004915EE">
        <w:rPr>
          <w:rFonts w:eastAsia="Calibri" w:cs="Arial"/>
          <w:sz w:val="20"/>
          <w:szCs w:val="20"/>
          <w:lang w:eastAsia="en-US"/>
        </w:rPr>
        <w:t>S</w:t>
      </w:r>
      <w:r w:rsidRPr="004915EE">
        <w:rPr>
          <w:rFonts w:eastAsia="Calibri" w:cs="Arial"/>
          <w:spacing w:val="1"/>
          <w:sz w:val="20"/>
          <w:szCs w:val="20"/>
          <w:lang w:eastAsia="en-US"/>
        </w:rPr>
        <w:t>u</w:t>
      </w:r>
      <w:r w:rsidRPr="004915EE">
        <w:rPr>
          <w:rFonts w:eastAsia="Calibri" w:cs="Arial"/>
          <w:sz w:val="20"/>
          <w:szCs w:val="20"/>
          <w:lang w:eastAsia="en-US"/>
        </w:rPr>
        <w:t>pp</w:t>
      </w:r>
      <w:r w:rsidRPr="004915EE">
        <w:rPr>
          <w:rFonts w:eastAsia="Calibri" w:cs="Arial"/>
          <w:spacing w:val="-1"/>
          <w:sz w:val="20"/>
          <w:szCs w:val="20"/>
          <w:lang w:eastAsia="en-US"/>
        </w:rPr>
        <w:t>or</w:t>
      </w:r>
      <w:r w:rsidRPr="004915EE">
        <w:rPr>
          <w:rFonts w:eastAsia="Calibri" w:cs="Arial"/>
          <w:sz w:val="20"/>
          <w:szCs w:val="20"/>
          <w:lang w:eastAsia="en-US"/>
        </w:rPr>
        <w:t>t</w:t>
      </w:r>
      <w:r w:rsidRPr="004915EE">
        <w:rPr>
          <w:rFonts w:eastAsia="Calibri" w:cs="Arial"/>
          <w:spacing w:val="55"/>
          <w:sz w:val="20"/>
          <w:szCs w:val="20"/>
          <w:lang w:eastAsia="en-US"/>
        </w:rPr>
        <w:t xml:space="preserve"> </w:t>
      </w:r>
      <w:r w:rsidRPr="004915EE">
        <w:rPr>
          <w:rFonts w:eastAsia="Calibri" w:cs="Arial"/>
          <w:spacing w:val="1"/>
          <w:sz w:val="20"/>
          <w:szCs w:val="20"/>
          <w:lang w:eastAsia="en-US"/>
        </w:rPr>
        <w:t>fo</w:t>
      </w:r>
      <w:r w:rsidRPr="004915EE">
        <w:rPr>
          <w:rFonts w:eastAsia="Calibri" w:cs="Arial"/>
          <w:sz w:val="20"/>
          <w:szCs w:val="20"/>
          <w:lang w:eastAsia="en-US"/>
        </w:rPr>
        <w:t>r</w:t>
      </w:r>
      <w:r w:rsidRPr="004915EE">
        <w:rPr>
          <w:rFonts w:eastAsia="Calibri" w:cs="Arial"/>
          <w:w w:val="99"/>
          <w:sz w:val="20"/>
          <w:szCs w:val="20"/>
          <w:lang w:eastAsia="en-US"/>
        </w:rPr>
        <w:t xml:space="preserve"> </w:t>
      </w:r>
      <w:r w:rsidRPr="004915EE">
        <w:rPr>
          <w:rFonts w:eastAsia="Calibri" w:cs="Arial"/>
          <w:sz w:val="20"/>
          <w:szCs w:val="20"/>
          <w:lang w:eastAsia="en-US"/>
        </w:rPr>
        <w:t>Sc</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ce</w:t>
      </w:r>
      <w:r w:rsidRPr="004915EE">
        <w:rPr>
          <w:rFonts w:eastAsia="Calibri" w:cs="Arial"/>
          <w:spacing w:val="69"/>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c</w:t>
      </w:r>
      <w:r w:rsidRPr="004915EE">
        <w:rPr>
          <w:rFonts w:eastAsia="Calibri" w:cs="Arial"/>
          <w:spacing w:val="2"/>
          <w:sz w:val="20"/>
          <w:szCs w:val="20"/>
          <w:lang w:eastAsia="en-US"/>
        </w:rPr>
        <w:t>i</w:t>
      </w:r>
      <w:r w:rsidRPr="004915EE">
        <w:rPr>
          <w:rFonts w:eastAsia="Calibri" w:cs="Arial"/>
          <w:sz w:val="20"/>
          <w:szCs w:val="20"/>
          <w:lang w:eastAsia="en-US"/>
        </w:rPr>
        <w:t>p</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ts</w:t>
      </w:r>
      <w:r w:rsidRPr="004915EE">
        <w:rPr>
          <w:rFonts w:eastAsia="Calibri" w:cs="Arial"/>
          <w:spacing w:val="1"/>
          <w:sz w:val="20"/>
          <w:szCs w:val="20"/>
          <w:lang w:eastAsia="en-US"/>
        </w:rPr>
        <w:t xml:space="preserve"> </w:t>
      </w:r>
      <w:r w:rsidRPr="004915EE">
        <w:rPr>
          <w:rFonts w:eastAsia="Calibri" w:cs="Arial"/>
          <w:sz w:val="20"/>
          <w:szCs w:val="20"/>
          <w:lang w:eastAsia="en-US"/>
        </w:rPr>
        <w:t>to  me</w:t>
      </w:r>
      <w:r w:rsidRPr="004915EE">
        <w:rPr>
          <w:rFonts w:eastAsia="Calibri" w:cs="Arial"/>
          <w:spacing w:val="-2"/>
          <w:sz w:val="20"/>
          <w:szCs w:val="20"/>
          <w:lang w:eastAsia="en-US"/>
        </w:rPr>
        <w:t>e</w:t>
      </w:r>
      <w:r w:rsidRPr="004915EE">
        <w:rPr>
          <w:rFonts w:eastAsia="Calibri" w:cs="Arial"/>
          <w:sz w:val="20"/>
          <w:szCs w:val="20"/>
          <w:lang w:eastAsia="en-US"/>
        </w:rPr>
        <w:t>t</w:t>
      </w:r>
      <w:r w:rsidRPr="004915EE">
        <w:rPr>
          <w:rFonts w:eastAsia="Calibri" w:cs="Arial"/>
          <w:spacing w:val="1"/>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 xml:space="preserve">e  </w:t>
      </w:r>
      <w:r w:rsidRPr="004915EE">
        <w:rPr>
          <w:rFonts w:eastAsia="Calibri" w:cs="Arial"/>
          <w:spacing w:val="2"/>
          <w:sz w:val="20"/>
          <w:szCs w:val="20"/>
          <w:lang w:eastAsia="en-US"/>
        </w:rPr>
        <w:t>S</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v</w:t>
      </w:r>
      <w:r w:rsidRPr="004915EE">
        <w:rPr>
          <w:rFonts w:eastAsia="Calibri" w:cs="Arial"/>
          <w:spacing w:val="2"/>
          <w:sz w:val="20"/>
          <w:szCs w:val="20"/>
          <w:lang w:eastAsia="en-US"/>
        </w:rPr>
        <w:t>i</w:t>
      </w:r>
      <w:r w:rsidRPr="004915EE">
        <w:rPr>
          <w:rFonts w:eastAsia="Calibri" w:cs="Arial"/>
          <w:sz w:val="20"/>
          <w:szCs w:val="20"/>
          <w:lang w:eastAsia="en-US"/>
        </w:rPr>
        <w:t>ce</w:t>
      </w:r>
      <w:r w:rsidRPr="004915EE">
        <w:rPr>
          <w:rFonts w:eastAsia="Calibri" w:cs="Arial"/>
          <w:spacing w:val="69"/>
          <w:sz w:val="20"/>
          <w:szCs w:val="20"/>
          <w:lang w:eastAsia="en-US"/>
        </w:rPr>
        <w:t xml:space="preserve"> </w:t>
      </w:r>
      <w:r w:rsidRPr="004915EE">
        <w:rPr>
          <w:rFonts w:eastAsia="Calibri" w:cs="Arial"/>
          <w:sz w:val="20"/>
          <w:szCs w:val="20"/>
          <w:lang w:eastAsia="en-US"/>
        </w:rPr>
        <w:t>S</w:t>
      </w:r>
      <w:r w:rsidRPr="004915EE">
        <w:rPr>
          <w:rFonts w:eastAsia="Calibri" w:cs="Arial"/>
          <w:spacing w:val="1"/>
          <w:sz w:val="20"/>
          <w:szCs w:val="20"/>
          <w:lang w:eastAsia="en-US"/>
        </w:rPr>
        <w:t>u</w:t>
      </w:r>
      <w:r w:rsidRPr="004915EE">
        <w:rPr>
          <w:rFonts w:eastAsia="Calibri" w:cs="Arial"/>
          <w:sz w:val="20"/>
          <w:szCs w:val="20"/>
          <w:lang w:eastAsia="en-US"/>
        </w:rPr>
        <w:t>pp</w:t>
      </w:r>
      <w:r w:rsidRPr="004915EE">
        <w:rPr>
          <w:rFonts w:eastAsia="Calibri" w:cs="Arial"/>
          <w:spacing w:val="-1"/>
          <w:sz w:val="20"/>
          <w:szCs w:val="20"/>
          <w:lang w:eastAsia="en-US"/>
        </w:rPr>
        <w:t>or</w:t>
      </w:r>
      <w:r w:rsidRPr="004915EE">
        <w:rPr>
          <w:rFonts w:eastAsia="Calibri" w:cs="Arial"/>
          <w:sz w:val="20"/>
          <w:szCs w:val="20"/>
          <w:lang w:eastAsia="en-US"/>
        </w:rPr>
        <w:t>t</w:t>
      </w:r>
      <w:r w:rsidRPr="004915EE">
        <w:rPr>
          <w:rFonts w:eastAsia="Calibri" w:cs="Arial"/>
          <w:spacing w:val="2"/>
          <w:sz w:val="20"/>
          <w:szCs w:val="20"/>
          <w:lang w:eastAsia="en-US"/>
        </w:rPr>
        <w:t xml:space="preserve"> C</w:t>
      </w:r>
      <w:r w:rsidRPr="004915EE">
        <w:rPr>
          <w:rFonts w:eastAsia="Calibri" w:cs="Arial"/>
          <w:spacing w:val="-1"/>
          <w:sz w:val="20"/>
          <w:szCs w:val="20"/>
          <w:lang w:eastAsia="en-US"/>
        </w:rPr>
        <w:t>o</w:t>
      </w:r>
      <w:r w:rsidRPr="004915EE">
        <w:rPr>
          <w:rFonts w:eastAsia="Calibri" w:cs="Arial"/>
          <w:sz w:val="20"/>
          <w:szCs w:val="20"/>
          <w:lang w:eastAsia="en-US"/>
        </w:rPr>
        <w:t>sts a</w:t>
      </w:r>
      <w:r w:rsidRPr="004915EE">
        <w:rPr>
          <w:rFonts w:eastAsia="Calibri" w:cs="Arial"/>
          <w:spacing w:val="2"/>
          <w:sz w:val="20"/>
          <w:szCs w:val="20"/>
          <w:lang w:eastAsia="en-US"/>
        </w:rPr>
        <w:t>s</w:t>
      </w:r>
      <w:r w:rsidRPr="004915EE">
        <w:rPr>
          <w:rFonts w:eastAsia="Calibri" w:cs="Arial"/>
          <w:sz w:val="20"/>
          <w:szCs w:val="20"/>
          <w:lang w:eastAsia="en-US"/>
        </w:rPr>
        <w:t>soc</w:t>
      </w:r>
      <w:r w:rsidRPr="004915EE">
        <w:rPr>
          <w:rFonts w:eastAsia="Calibri" w:cs="Arial"/>
          <w:spacing w:val="2"/>
          <w:sz w:val="20"/>
          <w:szCs w:val="20"/>
          <w:lang w:eastAsia="en-US"/>
        </w:rPr>
        <w:t>i</w:t>
      </w:r>
      <w:r w:rsidRPr="004915EE">
        <w:rPr>
          <w:rFonts w:eastAsia="Calibri" w:cs="Arial"/>
          <w:sz w:val="20"/>
          <w:szCs w:val="20"/>
          <w:lang w:eastAsia="en-US"/>
        </w:rPr>
        <w:t>at</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2"/>
          <w:sz w:val="20"/>
          <w:szCs w:val="20"/>
          <w:lang w:eastAsia="en-US"/>
        </w:rPr>
        <w:t xml:space="preserve"> </w:t>
      </w:r>
      <w:r w:rsidRPr="004915EE">
        <w:rPr>
          <w:rFonts w:eastAsia="Calibri" w:cs="Arial"/>
          <w:sz w:val="20"/>
          <w:szCs w:val="20"/>
          <w:lang w:eastAsia="en-US"/>
        </w:rPr>
        <w:t>w</w:t>
      </w:r>
      <w:r w:rsidRPr="004915EE">
        <w:rPr>
          <w:rFonts w:eastAsia="Calibri" w:cs="Arial"/>
          <w:spacing w:val="2"/>
          <w:sz w:val="20"/>
          <w:szCs w:val="20"/>
          <w:lang w:eastAsia="en-US"/>
        </w:rPr>
        <w:t>i</w:t>
      </w:r>
      <w:r w:rsidRPr="004915EE">
        <w:rPr>
          <w:rFonts w:eastAsia="Calibri" w:cs="Arial"/>
          <w:sz w:val="20"/>
          <w:szCs w:val="20"/>
          <w:lang w:eastAsia="en-US"/>
        </w:rPr>
        <w:t>th</w:t>
      </w:r>
      <w:r w:rsidRPr="004915EE">
        <w:rPr>
          <w:rFonts w:eastAsia="Calibri" w:cs="Arial"/>
          <w:spacing w:val="70"/>
          <w:sz w:val="20"/>
          <w:szCs w:val="20"/>
          <w:lang w:eastAsia="en-US"/>
        </w:rPr>
        <w:t xml:space="preserve"> </w:t>
      </w:r>
      <w:r w:rsidRPr="004915EE">
        <w:rPr>
          <w:rFonts w:eastAsia="Calibri" w:cs="Arial"/>
          <w:sz w:val="20"/>
          <w:szCs w:val="20"/>
          <w:lang w:eastAsia="en-US"/>
        </w:rPr>
        <w:t>CSO fu</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w w:val="99"/>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1"/>
          <w:sz w:val="20"/>
          <w:szCs w:val="20"/>
          <w:lang w:eastAsia="en-US"/>
        </w:rPr>
        <w:t>e</w:t>
      </w:r>
      <w:r w:rsidRPr="004915EE">
        <w:rPr>
          <w:rFonts w:eastAsia="Calibri" w:cs="Arial"/>
          <w:sz w:val="20"/>
          <w:szCs w:val="20"/>
          <w:lang w:eastAsia="en-US"/>
        </w:rPr>
        <w:t>s</w:t>
      </w:r>
      <w:r w:rsidRPr="004915EE">
        <w:rPr>
          <w:rFonts w:eastAsia="Calibri" w:cs="Arial"/>
          <w:spacing w:val="-2"/>
          <w:sz w:val="20"/>
          <w:szCs w:val="20"/>
          <w:lang w:eastAsia="en-US"/>
        </w:rPr>
        <w:t>e</w:t>
      </w:r>
      <w:r w:rsidRPr="004915EE">
        <w:rPr>
          <w:rFonts w:eastAsia="Calibri" w:cs="Arial"/>
          <w:spacing w:val="2"/>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ch.</w:t>
      </w:r>
      <w:r w:rsidRPr="004915EE">
        <w:rPr>
          <w:rFonts w:eastAsia="Calibri" w:cs="Arial"/>
          <w:spacing w:val="11"/>
          <w:sz w:val="20"/>
          <w:szCs w:val="20"/>
          <w:lang w:eastAsia="en-US"/>
        </w:rPr>
        <w:t xml:space="preserve"> </w:t>
      </w:r>
      <w:r w:rsidRPr="004915EE">
        <w:rPr>
          <w:rFonts w:eastAsia="Calibri" w:cs="Arial"/>
          <w:sz w:val="20"/>
          <w:szCs w:val="20"/>
          <w:lang w:eastAsia="en-US"/>
        </w:rPr>
        <w:t>The</w:t>
      </w:r>
      <w:r w:rsidRPr="004915EE">
        <w:rPr>
          <w:rFonts w:eastAsia="Calibri" w:cs="Arial"/>
          <w:spacing w:val="4"/>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pacing w:val="-1"/>
          <w:sz w:val="20"/>
          <w:szCs w:val="20"/>
          <w:lang w:eastAsia="en-US"/>
        </w:rPr>
        <w:t>r</w:t>
      </w:r>
      <w:r w:rsidRPr="004915EE">
        <w:rPr>
          <w:rFonts w:eastAsia="Calibri" w:cs="Arial"/>
          <w:spacing w:val="2"/>
          <w:sz w:val="20"/>
          <w:szCs w:val="20"/>
          <w:lang w:eastAsia="en-US"/>
        </w:rPr>
        <w:t>m</w:t>
      </w:r>
      <w:r w:rsidRPr="004915EE">
        <w:rPr>
          <w:rFonts w:eastAsia="Calibri" w:cs="Arial"/>
          <w:sz w:val="20"/>
          <w:szCs w:val="20"/>
          <w:lang w:eastAsia="en-US"/>
        </w:rPr>
        <w:t>at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5"/>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at</w:t>
      </w:r>
      <w:r w:rsidRPr="004915EE">
        <w:rPr>
          <w:rFonts w:eastAsia="Calibri" w:cs="Arial"/>
          <w:spacing w:val="1"/>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4"/>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q</w:t>
      </w:r>
      <w:r w:rsidRPr="004915EE">
        <w:rPr>
          <w:rFonts w:eastAsia="Calibri" w:cs="Arial"/>
          <w:spacing w:val="1"/>
          <w:sz w:val="20"/>
          <w:szCs w:val="20"/>
          <w:lang w:eastAsia="en-US"/>
        </w:rPr>
        <w:t>ue</w:t>
      </w:r>
      <w:r w:rsidRPr="004915EE">
        <w:rPr>
          <w:rFonts w:eastAsia="Calibri" w:cs="Arial"/>
          <w:sz w:val="20"/>
          <w:szCs w:val="20"/>
          <w:lang w:eastAsia="en-US"/>
        </w:rPr>
        <w:t>st</w:t>
      </w:r>
      <w:r w:rsidRPr="004915EE">
        <w:rPr>
          <w:rFonts w:eastAsia="Calibri" w:cs="Arial"/>
          <w:spacing w:val="1"/>
          <w:sz w:val="20"/>
          <w:szCs w:val="20"/>
          <w:lang w:eastAsia="en-US"/>
        </w:rPr>
        <w:t>e</w:t>
      </w:r>
      <w:r w:rsidRPr="004915EE">
        <w:rPr>
          <w:rFonts w:eastAsia="Calibri" w:cs="Arial"/>
          <w:sz w:val="20"/>
          <w:szCs w:val="20"/>
          <w:lang w:eastAsia="en-US"/>
        </w:rPr>
        <w:t>d</w:t>
      </w:r>
      <w:r w:rsidRPr="004915EE">
        <w:rPr>
          <w:rFonts w:eastAsia="Calibri" w:cs="Arial"/>
          <w:spacing w:val="5"/>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5"/>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4"/>
          <w:sz w:val="20"/>
          <w:szCs w:val="20"/>
          <w:lang w:eastAsia="en-US"/>
        </w:rPr>
        <w:t xml:space="preserve"> </w:t>
      </w:r>
      <w:r w:rsidRPr="004915EE">
        <w:rPr>
          <w:rFonts w:eastAsia="Calibri" w:cs="Arial"/>
          <w:sz w:val="20"/>
          <w:szCs w:val="20"/>
          <w:lang w:eastAsia="en-US"/>
        </w:rPr>
        <w:t>g</w:t>
      </w:r>
      <w:r w:rsidRPr="004915EE">
        <w:rPr>
          <w:rFonts w:eastAsia="Calibri" w:cs="Arial"/>
          <w:spacing w:val="-1"/>
          <w:sz w:val="20"/>
          <w:szCs w:val="20"/>
          <w:lang w:eastAsia="en-US"/>
        </w:rPr>
        <w:t>r</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5"/>
          <w:sz w:val="20"/>
          <w:szCs w:val="20"/>
          <w:lang w:eastAsia="en-US"/>
        </w:rPr>
        <w:t xml:space="preserve"> </w:t>
      </w:r>
      <w:r w:rsidRPr="004915EE">
        <w:rPr>
          <w:rFonts w:eastAsia="Calibri" w:cs="Arial"/>
          <w:sz w:val="20"/>
          <w:szCs w:val="20"/>
          <w:lang w:eastAsia="en-US"/>
        </w:rPr>
        <w:t>appl</w:t>
      </w:r>
      <w:r w:rsidRPr="004915EE">
        <w:rPr>
          <w:rFonts w:eastAsia="Calibri" w:cs="Arial"/>
          <w:spacing w:val="2"/>
          <w:sz w:val="20"/>
          <w:szCs w:val="20"/>
          <w:lang w:eastAsia="en-US"/>
        </w:rPr>
        <w:t>i</w:t>
      </w:r>
      <w:r w:rsidRPr="004915EE">
        <w:rPr>
          <w:rFonts w:eastAsia="Calibri" w:cs="Arial"/>
          <w:spacing w:val="-3"/>
          <w:sz w:val="20"/>
          <w:szCs w:val="20"/>
          <w:lang w:eastAsia="en-US"/>
        </w:rPr>
        <w:t>c</w:t>
      </w:r>
      <w:r w:rsidRPr="004915EE">
        <w:rPr>
          <w:rFonts w:eastAsia="Calibri" w:cs="Arial"/>
          <w:sz w:val="20"/>
          <w:szCs w:val="20"/>
          <w:lang w:eastAsia="en-US"/>
        </w:rPr>
        <w:t>at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5"/>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m</w:t>
      </w:r>
      <w:r w:rsidRPr="004915EE">
        <w:rPr>
          <w:rFonts w:eastAsia="Calibri" w:cs="Arial"/>
          <w:spacing w:val="5"/>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4"/>
          <w:sz w:val="20"/>
          <w:szCs w:val="20"/>
          <w:lang w:eastAsia="en-US"/>
        </w:rPr>
        <w:t xml:space="preserve"> </w:t>
      </w:r>
      <w:r w:rsidRPr="004915EE">
        <w:rPr>
          <w:rFonts w:eastAsia="Calibri" w:cs="Arial"/>
          <w:sz w:val="20"/>
          <w:szCs w:val="20"/>
          <w:lang w:eastAsia="en-US"/>
        </w:rPr>
        <w:t>for</w:t>
      </w:r>
      <w:r w:rsidRPr="004915EE">
        <w:rPr>
          <w:rFonts w:eastAsia="Calibri" w:cs="Arial"/>
          <w:w w:val="99"/>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mat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51"/>
          <w:sz w:val="20"/>
          <w:szCs w:val="20"/>
          <w:lang w:eastAsia="en-US"/>
        </w:rPr>
        <w:t xml:space="preserve"> </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pacing w:val="2"/>
          <w:sz w:val="20"/>
          <w:szCs w:val="20"/>
          <w:lang w:eastAsia="en-US"/>
        </w:rPr>
        <w:t>l</w:t>
      </w:r>
      <w:r w:rsidRPr="004915EE">
        <w:rPr>
          <w:rFonts w:eastAsia="Calibri" w:cs="Arial"/>
          <w:sz w:val="20"/>
          <w:szCs w:val="20"/>
          <w:lang w:eastAsia="en-US"/>
        </w:rPr>
        <w:t>y</w:t>
      </w:r>
      <w:r w:rsidRPr="004915EE">
        <w:rPr>
          <w:rFonts w:eastAsia="Calibri" w:cs="Arial"/>
          <w:spacing w:val="49"/>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49"/>
          <w:sz w:val="20"/>
          <w:szCs w:val="20"/>
          <w:lang w:eastAsia="en-US"/>
        </w:rPr>
        <w:t xml:space="preserve"> </w:t>
      </w:r>
      <w:r w:rsidRPr="004915EE">
        <w:rPr>
          <w:rFonts w:eastAsia="Calibri" w:cs="Arial"/>
          <w:spacing w:val="1"/>
          <w:sz w:val="20"/>
          <w:szCs w:val="20"/>
          <w:lang w:eastAsia="en-US"/>
        </w:rPr>
        <w:t>n</w:t>
      </w:r>
      <w:r w:rsidRPr="004915EE">
        <w:rPr>
          <w:rFonts w:eastAsia="Calibri" w:cs="Arial"/>
          <w:sz w:val="20"/>
          <w:szCs w:val="20"/>
          <w:lang w:eastAsia="en-US"/>
        </w:rPr>
        <w:t>o</w:t>
      </w:r>
      <w:r w:rsidRPr="004915EE">
        <w:rPr>
          <w:rFonts w:eastAsia="Calibri" w:cs="Arial"/>
          <w:spacing w:val="49"/>
          <w:sz w:val="20"/>
          <w:szCs w:val="20"/>
          <w:lang w:eastAsia="en-US"/>
        </w:rPr>
        <w:t xml:space="preserve"> </w:t>
      </w:r>
      <w:r w:rsidRPr="004915EE">
        <w:rPr>
          <w:rFonts w:eastAsia="Calibri" w:cs="Arial"/>
          <w:sz w:val="20"/>
          <w:szCs w:val="20"/>
          <w:lang w:eastAsia="en-US"/>
        </w:rPr>
        <w:t>add</w:t>
      </w:r>
      <w:r w:rsidRPr="004915EE">
        <w:rPr>
          <w:rFonts w:eastAsia="Calibri" w:cs="Arial"/>
          <w:spacing w:val="2"/>
          <w:sz w:val="20"/>
          <w:szCs w:val="20"/>
          <w:lang w:eastAsia="en-US"/>
        </w:rPr>
        <w:t>i</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pacing w:val="-3"/>
          <w:sz w:val="20"/>
          <w:szCs w:val="20"/>
          <w:lang w:eastAsia="en-US"/>
        </w:rPr>
        <w:t>a</w:t>
      </w:r>
      <w:r w:rsidRPr="004915EE">
        <w:rPr>
          <w:rFonts w:eastAsia="Calibri" w:cs="Arial"/>
          <w:sz w:val="20"/>
          <w:szCs w:val="20"/>
          <w:lang w:eastAsia="en-US"/>
        </w:rPr>
        <w:t>l</w:t>
      </w:r>
      <w:r w:rsidRPr="004915EE">
        <w:rPr>
          <w:rFonts w:eastAsia="Calibri" w:cs="Arial"/>
          <w:spacing w:val="53"/>
          <w:sz w:val="20"/>
          <w:szCs w:val="20"/>
          <w:lang w:eastAsia="en-US"/>
        </w:rPr>
        <w:t xml:space="preserve"> </w:t>
      </w:r>
      <w:r w:rsidRPr="004915EE">
        <w:rPr>
          <w:rFonts w:eastAsia="Calibri" w:cs="Arial"/>
          <w:spacing w:val="3"/>
          <w:sz w:val="20"/>
          <w:szCs w:val="20"/>
          <w:lang w:eastAsia="en-US"/>
        </w:rPr>
        <w:t>f</w:t>
      </w:r>
      <w:r w:rsidRPr="004915EE">
        <w:rPr>
          <w:rFonts w:eastAsia="Calibri" w:cs="Arial"/>
          <w:spacing w:val="1"/>
          <w:sz w:val="20"/>
          <w:szCs w:val="20"/>
          <w:lang w:eastAsia="en-US"/>
        </w:rPr>
        <w:t>un</w:t>
      </w:r>
      <w:r w:rsidRPr="004915EE">
        <w:rPr>
          <w:rFonts w:eastAsia="Calibri" w:cs="Arial"/>
          <w:sz w:val="20"/>
          <w:szCs w:val="20"/>
          <w:lang w:eastAsia="en-US"/>
        </w:rPr>
        <w:t>ds</w:t>
      </w:r>
      <w:r w:rsidRPr="004915EE">
        <w:rPr>
          <w:rFonts w:eastAsia="Calibri" w:cs="Arial"/>
          <w:spacing w:val="50"/>
          <w:sz w:val="20"/>
          <w:szCs w:val="20"/>
          <w:lang w:eastAsia="en-US"/>
        </w:rPr>
        <w:t xml:space="preserve"> </w:t>
      </w:r>
      <w:r w:rsidRPr="004915EE">
        <w:rPr>
          <w:rFonts w:eastAsia="Calibri" w:cs="Arial"/>
          <w:sz w:val="20"/>
          <w:szCs w:val="20"/>
          <w:lang w:eastAsia="en-US"/>
        </w:rPr>
        <w:t>will</w:t>
      </w:r>
      <w:r w:rsidRPr="004915EE">
        <w:rPr>
          <w:rFonts w:eastAsia="Calibri" w:cs="Arial"/>
          <w:spacing w:val="53"/>
          <w:sz w:val="20"/>
          <w:szCs w:val="20"/>
          <w:lang w:eastAsia="en-US"/>
        </w:rPr>
        <w:t xml:space="preserve"> </w:t>
      </w:r>
      <w:r w:rsidRPr="004915EE">
        <w:rPr>
          <w:rFonts w:eastAsia="Calibri" w:cs="Arial"/>
          <w:sz w:val="20"/>
          <w:szCs w:val="20"/>
          <w:lang w:eastAsia="en-US"/>
        </w:rPr>
        <w:t>be</w:t>
      </w:r>
      <w:r w:rsidRPr="004915EE">
        <w:rPr>
          <w:rFonts w:eastAsia="Calibri" w:cs="Arial"/>
          <w:spacing w:val="49"/>
          <w:sz w:val="20"/>
          <w:szCs w:val="20"/>
          <w:lang w:eastAsia="en-US"/>
        </w:rPr>
        <w:t xml:space="preserve"> </w:t>
      </w:r>
      <w:r w:rsidRPr="004915EE">
        <w:rPr>
          <w:rFonts w:eastAsia="Calibri" w:cs="Arial"/>
          <w:sz w:val="20"/>
          <w:szCs w:val="20"/>
          <w:lang w:eastAsia="en-US"/>
        </w:rPr>
        <w:t>made</w:t>
      </w:r>
      <w:r w:rsidRPr="004915EE">
        <w:rPr>
          <w:rFonts w:eastAsia="Calibri" w:cs="Arial"/>
          <w:spacing w:val="50"/>
          <w:sz w:val="20"/>
          <w:szCs w:val="20"/>
          <w:lang w:eastAsia="en-US"/>
        </w:rPr>
        <w:t xml:space="preserve"> </w:t>
      </w:r>
      <w:r w:rsidRPr="004915EE">
        <w:rPr>
          <w:rFonts w:eastAsia="Calibri" w:cs="Arial"/>
          <w:sz w:val="20"/>
          <w:szCs w:val="20"/>
          <w:lang w:eastAsia="en-US"/>
        </w:rPr>
        <w:t>ava</w:t>
      </w:r>
      <w:r w:rsidRPr="004915EE">
        <w:rPr>
          <w:rFonts w:eastAsia="Calibri" w:cs="Arial"/>
          <w:spacing w:val="3"/>
          <w:sz w:val="20"/>
          <w:szCs w:val="20"/>
          <w:lang w:eastAsia="en-US"/>
        </w:rPr>
        <w:t>i</w:t>
      </w:r>
      <w:r w:rsidRPr="004915EE">
        <w:rPr>
          <w:rFonts w:eastAsia="Calibri" w:cs="Arial"/>
          <w:spacing w:val="2"/>
          <w:sz w:val="20"/>
          <w:szCs w:val="20"/>
          <w:lang w:eastAsia="en-US"/>
        </w:rPr>
        <w:t>l</w:t>
      </w:r>
      <w:r w:rsidRPr="004915EE">
        <w:rPr>
          <w:rFonts w:eastAsia="Calibri" w:cs="Arial"/>
          <w:sz w:val="20"/>
          <w:szCs w:val="20"/>
          <w:lang w:eastAsia="en-US"/>
        </w:rPr>
        <w:t>a</w:t>
      </w:r>
      <w:r w:rsidRPr="004915EE">
        <w:rPr>
          <w:rFonts w:eastAsia="Calibri" w:cs="Arial"/>
          <w:spacing w:val="-2"/>
          <w:sz w:val="20"/>
          <w:szCs w:val="20"/>
          <w:lang w:eastAsia="en-US"/>
        </w:rPr>
        <w:t>b</w:t>
      </w:r>
      <w:r w:rsidRPr="004915EE">
        <w:rPr>
          <w:rFonts w:eastAsia="Calibri" w:cs="Arial"/>
          <w:spacing w:val="2"/>
          <w:sz w:val="20"/>
          <w:szCs w:val="20"/>
          <w:lang w:eastAsia="en-US"/>
        </w:rPr>
        <w:t>l</w:t>
      </w:r>
      <w:r w:rsidRPr="004915EE">
        <w:rPr>
          <w:rFonts w:eastAsia="Calibri" w:cs="Arial"/>
          <w:sz w:val="20"/>
          <w:szCs w:val="20"/>
          <w:lang w:eastAsia="en-US"/>
        </w:rPr>
        <w:t>e</w:t>
      </w:r>
      <w:r w:rsidRPr="004915EE">
        <w:rPr>
          <w:rFonts w:eastAsia="Calibri" w:cs="Arial"/>
          <w:spacing w:val="49"/>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z w:val="20"/>
          <w:szCs w:val="20"/>
          <w:lang w:eastAsia="en-US"/>
        </w:rPr>
        <w:t>r</w:t>
      </w:r>
      <w:r w:rsidRPr="004915EE">
        <w:rPr>
          <w:rFonts w:eastAsia="Calibri" w:cs="Arial"/>
          <w:spacing w:val="50"/>
          <w:sz w:val="20"/>
          <w:szCs w:val="20"/>
          <w:lang w:eastAsia="en-US"/>
        </w:rPr>
        <w:t xml:space="preserve"> </w:t>
      </w:r>
      <w:r w:rsidRPr="004915EE">
        <w:rPr>
          <w:rFonts w:eastAsia="Calibri" w:cs="Arial"/>
          <w:sz w:val="20"/>
          <w:szCs w:val="20"/>
          <w:lang w:eastAsia="en-US"/>
        </w:rPr>
        <w:t>S</w:t>
      </w:r>
      <w:r w:rsidRPr="004915EE">
        <w:rPr>
          <w:rFonts w:eastAsia="Calibri" w:cs="Arial"/>
          <w:spacing w:val="1"/>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v</w:t>
      </w:r>
      <w:r w:rsidRPr="004915EE">
        <w:rPr>
          <w:rFonts w:eastAsia="Calibri" w:cs="Arial"/>
          <w:spacing w:val="2"/>
          <w:sz w:val="20"/>
          <w:szCs w:val="20"/>
          <w:lang w:eastAsia="en-US"/>
        </w:rPr>
        <w:t>i</w:t>
      </w:r>
      <w:r w:rsidRPr="004915EE">
        <w:rPr>
          <w:rFonts w:eastAsia="Calibri" w:cs="Arial"/>
          <w:sz w:val="20"/>
          <w:szCs w:val="20"/>
          <w:lang w:eastAsia="en-US"/>
        </w:rPr>
        <w:t>ce</w:t>
      </w:r>
      <w:r w:rsidRPr="004915EE">
        <w:rPr>
          <w:rFonts w:eastAsia="Calibri" w:cs="Arial"/>
          <w:spacing w:val="48"/>
          <w:sz w:val="20"/>
          <w:szCs w:val="20"/>
          <w:lang w:eastAsia="en-US"/>
        </w:rPr>
        <w:t xml:space="preserve"> </w:t>
      </w:r>
      <w:r w:rsidRPr="004915EE">
        <w:rPr>
          <w:rFonts w:eastAsia="Calibri" w:cs="Arial"/>
          <w:sz w:val="20"/>
          <w:szCs w:val="20"/>
          <w:lang w:eastAsia="en-US"/>
        </w:rPr>
        <w:t>S</w:t>
      </w:r>
      <w:r w:rsidRPr="004915EE">
        <w:rPr>
          <w:rFonts w:eastAsia="Calibri" w:cs="Arial"/>
          <w:spacing w:val="1"/>
          <w:sz w:val="20"/>
          <w:szCs w:val="20"/>
          <w:lang w:eastAsia="en-US"/>
        </w:rPr>
        <w:t>u</w:t>
      </w:r>
      <w:r w:rsidRPr="004915EE">
        <w:rPr>
          <w:rFonts w:eastAsia="Calibri" w:cs="Arial"/>
          <w:sz w:val="20"/>
          <w:szCs w:val="20"/>
          <w:lang w:eastAsia="en-US"/>
        </w:rPr>
        <w:t>pp</w:t>
      </w:r>
      <w:r w:rsidRPr="004915EE">
        <w:rPr>
          <w:rFonts w:eastAsia="Calibri" w:cs="Arial"/>
          <w:spacing w:val="1"/>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t</w:t>
      </w:r>
      <w:r w:rsidRPr="004915EE">
        <w:rPr>
          <w:rFonts w:eastAsia="Calibri" w:cs="Arial"/>
          <w:w w:val="99"/>
          <w:sz w:val="20"/>
          <w:szCs w:val="20"/>
          <w:lang w:eastAsia="en-US"/>
        </w:rPr>
        <w:t xml:space="preserve"> </w:t>
      </w:r>
      <w:r w:rsidRPr="004915EE">
        <w:rPr>
          <w:rFonts w:eastAsia="Calibri" w:cs="Arial"/>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st</w:t>
      </w:r>
      <w:r w:rsidRPr="004915EE">
        <w:rPr>
          <w:rFonts w:eastAsia="Calibri" w:cs="Arial"/>
          <w:spacing w:val="1"/>
          <w:sz w:val="20"/>
          <w:szCs w:val="20"/>
          <w:lang w:eastAsia="en-US"/>
        </w:rPr>
        <w:t>s</w:t>
      </w:r>
      <w:r w:rsidRPr="004915EE">
        <w:rPr>
          <w:rFonts w:eastAsia="Calibri" w:cs="Arial"/>
          <w:sz w:val="20"/>
          <w:szCs w:val="20"/>
          <w:lang w:eastAsia="en-US"/>
        </w:rPr>
        <w:t>.</w:t>
      </w:r>
      <w:r w:rsidRPr="004915EE">
        <w:rPr>
          <w:rFonts w:eastAsia="Calibri" w:cs="Arial"/>
          <w:spacing w:val="25"/>
          <w:sz w:val="20"/>
          <w:szCs w:val="20"/>
          <w:lang w:eastAsia="en-US"/>
        </w:rPr>
        <w:t xml:space="preserve"> </w:t>
      </w:r>
      <w:r w:rsidRPr="004915EE">
        <w:rPr>
          <w:rFonts w:eastAsia="Calibri" w:cs="Arial"/>
          <w:sz w:val="20"/>
          <w:szCs w:val="20"/>
          <w:lang w:eastAsia="en-US"/>
        </w:rPr>
        <w:t>The</w:t>
      </w:r>
      <w:r w:rsidRPr="004915EE">
        <w:rPr>
          <w:rFonts w:eastAsia="Calibri" w:cs="Arial"/>
          <w:spacing w:val="11"/>
          <w:sz w:val="20"/>
          <w:szCs w:val="20"/>
          <w:lang w:eastAsia="en-US"/>
        </w:rPr>
        <w:t xml:space="preserve"> </w:t>
      </w:r>
      <w:r w:rsidRPr="004915EE">
        <w:rPr>
          <w:rFonts w:eastAsia="Calibri" w:cs="Arial"/>
          <w:spacing w:val="2"/>
          <w:sz w:val="20"/>
          <w:szCs w:val="20"/>
          <w:lang w:eastAsia="en-US"/>
        </w:rPr>
        <w:t>R</w:t>
      </w:r>
      <w:r w:rsidRPr="004915EE">
        <w:rPr>
          <w:rFonts w:eastAsia="Calibri" w:cs="Arial"/>
          <w:spacing w:val="-1"/>
          <w:sz w:val="20"/>
          <w:szCs w:val="20"/>
          <w:lang w:eastAsia="en-US"/>
        </w:rPr>
        <w:t>&amp;</w:t>
      </w:r>
      <w:r w:rsidRPr="004915EE">
        <w:rPr>
          <w:rFonts w:eastAsia="Calibri" w:cs="Arial"/>
          <w:sz w:val="20"/>
          <w:szCs w:val="20"/>
          <w:lang w:eastAsia="en-US"/>
        </w:rPr>
        <w:t>D</w:t>
      </w:r>
      <w:r w:rsidRPr="004915EE">
        <w:rPr>
          <w:rFonts w:eastAsia="Calibri" w:cs="Arial"/>
          <w:spacing w:val="12"/>
          <w:sz w:val="20"/>
          <w:szCs w:val="20"/>
          <w:lang w:eastAsia="en-US"/>
        </w:rPr>
        <w:t xml:space="preserve"> </w:t>
      </w:r>
      <w:r w:rsidRPr="004915EE">
        <w:rPr>
          <w:rFonts w:eastAsia="Calibri" w:cs="Arial"/>
          <w:spacing w:val="1"/>
          <w:sz w:val="20"/>
          <w:szCs w:val="20"/>
          <w:lang w:eastAsia="en-US"/>
        </w:rPr>
        <w:t>L</w:t>
      </w:r>
      <w:r w:rsidRPr="004915EE">
        <w:rPr>
          <w:rFonts w:eastAsia="Calibri" w:cs="Arial"/>
          <w:spacing w:val="-2"/>
          <w:sz w:val="20"/>
          <w:szCs w:val="20"/>
          <w:lang w:eastAsia="en-US"/>
        </w:rPr>
        <w:t>e</w:t>
      </w:r>
      <w:r w:rsidRPr="004915EE">
        <w:rPr>
          <w:rFonts w:eastAsia="Calibri" w:cs="Arial"/>
          <w:spacing w:val="2"/>
          <w:sz w:val="20"/>
          <w:szCs w:val="20"/>
          <w:lang w:eastAsia="en-US"/>
        </w:rPr>
        <w:t>a</w:t>
      </w:r>
      <w:r w:rsidRPr="004915EE">
        <w:rPr>
          <w:rFonts w:eastAsia="Calibri" w:cs="Arial"/>
          <w:sz w:val="20"/>
          <w:szCs w:val="20"/>
          <w:lang w:eastAsia="en-US"/>
        </w:rPr>
        <w:t>d</w:t>
      </w:r>
      <w:r w:rsidRPr="004915EE">
        <w:rPr>
          <w:rFonts w:eastAsia="Calibri" w:cs="Arial"/>
          <w:spacing w:val="12"/>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1"/>
          <w:sz w:val="20"/>
          <w:szCs w:val="20"/>
          <w:lang w:eastAsia="en-US"/>
        </w:rPr>
        <w:t>f</w:t>
      </w:r>
      <w:r w:rsidRPr="004915EE">
        <w:rPr>
          <w:rFonts w:eastAsia="Calibri" w:cs="Arial"/>
          <w:spacing w:val="2"/>
          <w:sz w:val="20"/>
          <w:szCs w:val="20"/>
          <w:lang w:eastAsia="en-US"/>
        </w:rPr>
        <w:t>i</w:t>
      </w:r>
      <w:r w:rsidRPr="004915EE">
        <w:rPr>
          <w:rFonts w:eastAsia="Calibri" w:cs="Arial"/>
          <w:sz w:val="20"/>
          <w:szCs w:val="20"/>
          <w:lang w:eastAsia="en-US"/>
        </w:rPr>
        <w:t>cer</w:t>
      </w:r>
      <w:r w:rsidRPr="004915EE">
        <w:rPr>
          <w:rFonts w:eastAsia="Calibri" w:cs="Arial"/>
          <w:spacing w:val="11"/>
          <w:sz w:val="20"/>
          <w:szCs w:val="20"/>
          <w:lang w:eastAsia="en-US"/>
        </w:rPr>
        <w:t xml:space="preserve"> </w:t>
      </w:r>
      <w:r w:rsidRPr="004915EE">
        <w:rPr>
          <w:rFonts w:eastAsia="Calibri" w:cs="Arial"/>
          <w:sz w:val="20"/>
          <w:szCs w:val="20"/>
          <w:lang w:eastAsia="en-US"/>
        </w:rPr>
        <w:t>s</w:t>
      </w:r>
      <w:r w:rsidRPr="004915EE">
        <w:rPr>
          <w:rFonts w:eastAsia="Calibri" w:cs="Arial"/>
          <w:spacing w:val="2"/>
          <w:sz w:val="20"/>
          <w:szCs w:val="20"/>
          <w:lang w:eastAsia="en-US"/>
        </w:rPr>
        <w:t>h</w:t>
      </w:r>
      <w:r w:rsidRPr="004915EE">
        <w:rPr>
          <w:rFonts w:eastAsia="Calibri" w:cs="Arial"/>
          <w:spacing w:val="-1"/>
          <w:sz w:val="20"/>
          <w:szCs w:val="20"/>
          <w:lang w:eastAsia="en-US"/>
        </w:rPr>
        <w:t>o</w:t>
      </w:r>
      <w:r w:rsidRPr="004915EE">
        <w:rPr>
          <w:rFonts w:eastAsia="Calibri" w:cs="Arial"/>
          <w:spacing w:val="1"/>
          <w:sz w:val="20"/>
          <w:szCs w:val="20"/>
          <w:lang w:eastAsia="en-US"/>
        </w:rPr>
        <w:t>u</w:t>
      </w:r>
      <w:r w:rsidRPr="004915EE">
        <w:rPr>
          <w:rFonts w:eastAsia="Calibri" w:cs="Arial"/>
          <w:spacing w:val="2"/>
          <w:sz w:val="20"/>
          <w:szCs w:val="20"/>
          <w:lang w:eastAsia="en-US"/>
        </w:rPr>
        <w:t>l</w:t>
      </w:r>
      <w:r w:rsidRPr="004915EE">
        <w:rPr>
          <w:rFonts w:eastAsia="Calibri" w:cs="Arial"/>
          <w:sz w:val="20"/>
          <w:szCs w:val="20"/>
          <w:lang w:eastAsia="en-US"/>
        </w:rPr>
        <w:t>d</w:t>
      </w:r>
      <w:r w:rsidRPr="004915EE">
        <w:rPr>
          <w:rFonts w:eastAsia="Calibri" w:cs="Arial"/>
          <w:spacing w:val="11"/>
          <w:sz w:val="20"/>
          <w:szCs w:val="20"/>
          <w:lang w:eastAsia="en-US"/>
        </w:rPr>
        <w:t xml:space="preserve"> </w:t>
      </w:r>
      <w:r w:rsidRPr="004915EE">
        <w:rPr>
          <w:rFonts w:eastAsia="Calibri" w:cs="Arial"/>
          <w:sz w:val="20"/>
          <w:szCs w:val="20"/>
          <w:lang w:eastAsia="en-US"/>
        </w:rPr>
        <w:t>s</w:t>
      </w:r>
      <w:r w:rsidRPr="004915EE">
        <w:rPr>
          <w:rFonts w:eastAsia="Calibri" w:cs="Arial"/>
          <w:spacing w:val="2"/>
          <w:sz w:val="20"/>
          <w:szCs w:val="20"/>
          <w:lang w:eastAsia="en-US"/>
        </w:rPr>
        <w:t>i</w:t>
      </w:r>
      <w:r w:rsidRPr="004915EE">
        <w:rPr>
          <w:rFonts w:eastAsia="Calibri" w:cs="Arial"/>
          <w:spacing w:val="-2"/>
          <w:sz w:val="20"/>
          <w:szCs w:val="20"/>
          <w:lang w:eastAsia="en-US"/>
        </w:rPr>
        <w:t>g</w:t>
      </w:r>
      <w:r w:rsidRPr="004915EE">
        <w:rPr>
          <w:rFonts w:eastAsia="Calibri" w:cs="Arial"/>
          <w:sz w:val="20"/>
          <w:szCs w:val="20"/>
          <w:lang w:eastAsia="en-US"/>
        </w:rPr>
        <w:t>n</w:t>
      </w:r>
      <w:r w:rsidRPr="004915EE">
        <w:rPr>
          <w:rFonts w:eastAsia="Calibri" w:cs="Arial"/>
          <w:spacing w:val="11"/>
          <w:sz w:val="20"/>
          <w:szCs w:val="20"/>
          <w:lang w:eastAsia="en-US"/>
        </w:rPr>
        <w:t xml:space="preserve"> </w:t>
      </w:r>
      <w:r w:rsidRPr="004915EE">
        <w:rPr>
          <w:rFonts w:eastAsia="Calibri" w:cs="Arial"/>
          <w:sz w:val="20"/>
          <w:szCs w:val="20"/>
          <w:lang w:eastAsia="en-US"/>
        </w:rPr>
        <w:t>F</w:t>
      </w:r>
      <w:r w:rsidRPr="004915EE">
        <w:rPr>
          <w:rFonts w:eastAsia="Calibri" w:cs="Arial"/>
          <w:spacing w:val="-1"/>
          <w:sz w:val="20"/>
          <w:szCs w:val="20"/>
          <w:lang w:eastAsia="en-US"/>
        </w:rPr>
        <w:t>or</w:t>
      </w:r>
      <w:r w:rsidRPr="004915EE">
        <w:rPr>
          <w:rFonts w:eastAsia="Calibri" w:cs="Arial"/>
          <w:sz w:val="20"/>
          <w:szCs w:val="20"/>
          <w:lang w:eastAsia="en-US"/>
        </w:rPr>
        <w:t>m</w:t>
      </w:r>
      <w:r w:rsidRPr="004915EE">
        <w:rPr>
          <w:rFonts w:eastAsia="Calibri" w:cs="Arial"/>
          <w:spacing w:val="13"/>
          <w:sz w:val="20"/>
          <w:szCs w:val="20"/>
          <w:lang w:eastAsia="en-US"/>
        </w:rPr>
        <w:t xml:space="preserve"> </w:t>
      </w:r>
      <w:r w:rsidRPr="004915EE">
        <w:rPr>
          <w:rFonts w:eastAsia="Calibri" w:cs="Arial"/>
          <w:sz w:val="20"/>
          <w:szCs w:val="20"/>
          <w:lang w:eastAsia="en-US"/>
        </w:rPr>
        <w:t>2</w:t>
      </w:r>
      <w:r w:rsidRPr="004915EE">
        <w:rPr>
          <w:rFonts w:eastAsia="Calibri" w:cs="Arial"/>
          <w:spacing w:val="15"/>
          <w:sz w:val="20"/>
          <w:szCs w:val="20"/>
          <w:lang w:eastAsia="en-US"/>
        </w:rPr>
        <w:t xml:space="preserve"> </w:t>
      </w:r>
      <w:r w:rsidRPr="004915EE">
        <w:rPr>
          <w:rFonts w:eastAsia="Calibri" w:cs="Arial"/>
          <w:sz w:val="20"/>
          <w:szCs w:val="20"/>
          <w:lang w:eastAsia="en-US"/>
        </w:rPr>
        <w:t>ac</w:t>
      </w:r>
      <w:r w:rsidRPr="004915EE">
        <w:rPr>
          <w:rFonts w:eastAsia="Calibri" w:cs="Arial"/>
          <w:spacing w:val="-1"/>
          <w:sz w:val="20"/>
          <w:szCs w:val="20"/>
          <w:lang w:eastAsia="en-US"/>
        </w:rPr>
        <w:t>k</w:t>
      </w:r>
      <w:r w:rsidRPr="004915EE">
        <w:rPr>
          <w:rFonts w:eastAsia="Calibri" w:cs="Arial"/>
          <w:spacing w:val="3"/>
          <w:sz w:val="20"/>
          <w:szCs w:val="20"/>
          <w:lang w:eastAsia="en-US"/>
        </w:rPr>
        <w:t>n</w:t>
      </w:r>
      <w:r w:rsidRPr="004915EE">
        <w:rPr>
          <w:rFonts w:eastAsia="Calibri" w:cs="Arial"/>
          <w:spacing w:val="-1"/>
          <w:sz w:val="20"/>
          <w:szCs w:val="20"/>
          <w:lang w:eastAsia="en-US"/>
        </w:rPr>
        <w:t>o</w:t>
      </w:r>
      <w:r w:rsidRPr="004915EE">
        <w:rPr>
          <w:rFonts w:eastAsia="Calibri" w:cs="Arial"/>
          <w:sz w:val="20"/>
          <w:szCs w:val="20"/>
          <w:lang w:eastAsia="en-US"/>
        </w:rPr>
        <w:t>w</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dgi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11"/>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at</w:t>
      </w:r>
      <w:r w:rsidRPr="004915EE">
        <w:rPr>
          <w:rFonts w:eastAsia="Calibri" w:cs="Arial"/>
          <w:spacing w:val="13"/>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11"/>
          <w:sz w:val="20"/>
          <w:szCs w:val="20"/>
          <w:lang w:eastAsia="en-US"/>
        </w:rPr>
        <w:t xml:space="preserve"> </w:t>
      </w:r>
      <w:r w:rsidRPr="004915EE">
        <w:rPr>
          <w:rFonts w:eastAsia="Calibri" w:cs="Arial"/>
          <w:sz w:val="20"/>
          <w:szCs w:val="20"/>
          <w:lang w:eastAsia="en-US"/>
        </w:rPr>
        <w:t>g</w:t>
      </w:r>
      <w:r w:rsidRPr="004915EE">
        <w:rPr>
          <w:rFonts w:eastAsia="Calibri" w:cs="Arial"/>
          <w:spacing w:val="-1"/>
          <w:sz w:val="20"/>
          <w:szCs w:val="20"/>
          <w:lang w:eastAsia="en-US"/>
        </w:rPr>
        <w:t>r</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w w:val="99"/>
          <w:sz w:val="20"/>
          <w:szCs w:val="20"/>
          <w:lang w:eastAsia="en-US"/>
        </w:rPr>
        <w:t xml:space="preserve"> </w:t>
      </w:r>
      <w:r w:rsidRPr="004915EE">
        <w:rPr>
          <w:rFonts w:eastAsia="Calibri" w:cs="Arial"/>
          <w:sz w:val="20"/>
          <w:szCs w:val="20"/>
          <w:lang w:eastAsia="en-US"/>
        </w:rPr>
        <w:t>appl</w:t>
      </w:r>
      <w:r w:rsidRPr="004915EE">
        <w:rPr>
          <w:rFonts w:eastAsia="Calibri" w:cs="Arial"/>
          <w:spacing w:val="2"/>
          <w:sz w:val="20"/>
          <w:szCs w:val="20"/>
          <w:lang w:eastAsia="en-US"/>
        </w:rPr>
        <w:t>i</w:t>
      </w:r>
      <w:r w:rsidRPr="004915EE">
        <w:rPr>
          <w:rFonts w:eastAsia="Calibri" w:cs="Arial"/>
          <w:sz w:val="20"/>
          <w:szCs w:val="20"/>
          <w:lang w:eastAsia="en-US"/>
        </w:rPr>
        <w:t>ca</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43"/>
          <w:sz w:val="20"/>
          <w:szCs w:val="20"/>
          <w:lang w:eastAsia="en-US"/>
        </w:rPr>
        <w:t xml:space="preserve"> </w:t>
      </w:r>
      <w:r w:rsidRPr="004915EE">
        <w:rPr>
          <w:rFonts w:eastAsia="Calibri" w:cs="Arial"/>
          <w:spacing w:val="1"/>
          <w:sz w:val="20"/>
          <w:szCs w:val="20"/>
          <w:lang w:eastAsia="en-US"/>
        </w:rPr>
        <w:t>h</w:t>
      </w:r>
      <w:r w:rsidRPr="004915EE">
        <w:rPr>
          <w:rFonts w:eastAsia="Calibri" w:cs="Arial"/>
          <w:sz w:val="20"/>
          <w:szCs w:val="20"/>
          <w:lang w:eastAsia="en-US"/>
        </w:rPr>
        <w:t>as</w:t>
      </w:r>
      <w:r w:rsidRPr="004915EE">
        <w:rPr>
          <w:rFonts w:eastAsia="Calibri" w:cs="Arial"/>
          <w:spacing w:val="43"/>
          <w:sz w:val="20"/>
          <w:szCs w:val="20"/>
          <w:lang w:eastAsia="en-US"/>
        </w:rPr>
        <w:t xml:space="preserve"> </w:t>
      </w:r>
      <w:r w:rsidRPr="004915EE">
        <w:rPr>
          <w:rFonts w:eastAsia="Calibri" w:cs="Arial"/>
          <w:sz w:val="20"/>
          <w:szCs w:val="20"/>
          <w:lang w:eastAsia="en-US"/>
        </w:rPr>
        <w:t>b</w:t>
      </w:r>
      <w:r w:rsidRPr="004915EE">
        <w:rPr>
          <w:rFonts w:eastAsia="Calibri" w:cs="Arial"/>
          <w:spacing w:val="-2"/>
          <w:sz w:val="20"/>
          <w:szCs w:val="20"/>
          <w:lang w:eastAsia="en-US"/>
        </w:rPr>
        <w:t>ee</w:t>
      </w:r>
      <w:r w:rsidRPr="004915EE">
        <w:rPr>
          <w:rFonts w:eastAsia="Calibri" w:cs="Arial"/>
          <w:sz w:val="20"/>
          <w:szCs w:val="20"/>
          <w:lang w:eastAsia="en-US"/>
        </w:rPr>
        <w:t>n</w:t>
      </w:r>
      <w:r w:rsidRPr="004915EE">
        <w:rPr>
          <w:rFonts w:eastAsia="Calibri" w:cs="Arial"/>
          <w:spacing w:val="44"/>
          <w:sz w:val="20"/>
          <w:szCs w:val="20"/>
          <w:lang w:eastAsia="en-US"/>
        </w:rPr>
        <w:t xml:space="preserve"> </w:t>
      </w:r>
      <w:r w:rsidRPr="004915EE">
        <w:rPr>
          <w:rFonts w:eastAsia="Calibri" w:cs="Arial"/>
          <w:sz w:val="20"/>
          <w:szCs w:val="20"/>
          <w:lang w:eastAsia="en-US"/>
        </w:rPr>
        <w:t>d</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2"/>
          <w:sz w:val="20"/>
          <w:szCs w:val="20"/>
          <w:lang w:eastAsia="en-US"/>
        </w:rPr>
        <w:t>c</w:t>
      </w:r>
      <w:r w:rsidRPr="004915EE">
        <w:rPr>
          <w:rFonts w:eastAsia="Calibri" w:cs="Arial"/>
          <w:spacing w:val="1"/>
          <w:sz w:val="20"/>
          <w:szCs w:val="20"/>
          <w:lang w:eastAsia="en-US"/>
        </w:rPr>
        <w:t>u</w:t>
      </w:r>
      <w:r w:rsidRPr="004915EE">
        <w:rPr>
          <w:rFonts w:eastAsia="Calibri" w:cs="Arial"/>
          <w:sz w:val="20"/>
          <w:szCs w:val="20"/>
          <w:lang w:eastAsia="en-US"/>
        </w:rPr>
        <w:t>s</w:t>
      </w:r>
      <w:r w:rsidRPr="004915EE">
        <w:rPr>
          <w:rFonts w:eastAsia="Calibri" w:cs="Arial"/>
          <w:spacing w:val="-2"/>
          <w:sz w:val="20"/>
          <w:szCs w:val="20"/>
          <w:lang w:eastAsia="en-US"/>
        </w:rPr>
        <w:t>se</w:t>
      </w:r>
      <w:r w:rsidRPr="004915EE">
        <w:rPr>
          <w:rFonts w:eastAsia="Calibri" w:cs="Arial"/>
          <w:sz w:val="20"/>
          <w:szCs w:val="20"/>
          <w:lang w:eastAsia="en-US"/>
        </w:rPr>
        <w:t>d</w:t>
      </w:r>
      <w:r w:rsidRPr="004915EE">
        <w:rPr>
          <w:rFonts w:eastAsia="Calibri" w:cs="Arial"/>
          <w:spacing w:val="44"/>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44"/>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at</w:t>
      </w:r>
      <w:r w:rsidRPr="004915EE">
        <w:rPr>
          <w:rFonts w:eastAsia="Calibri" w:cs="Arial"/>
          <w:spacing w:val="44"/>
          <w:sz w:val="20"/>
          <w:szCs w:val="20"/>
          <w:lang w:eastAsia="en-US"/>
        </w:rPr>
        <w:t xml:space="preserve"> </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z w:val="20"/>
          <w:szCs w:val="20"/>
          <w:lang w:eastAsia="en-US"/>
        </w:rPr>
        <w:t>/</w:t>
      </w:r>
      <w:r w:rsidRPr="004915EE">
        <w:rPr>
          <w:rFonts w:eastAsia="Calibri" w:cs="Arial"/>
          <w:spacing w:val="1"/>
          <w:sz w:val="20"/>
          <w:szCs w:val="20"/>
          <w:lang w:eastAsia="en-US"/>
        </w:rPr>
        <w:t>sh</w:t>
      </w:r>
      <w:r w:rsidRPr="004915EE">
        <w:rPr>
          <w:rFonts w:eastAsia="Calibri" w:cs="Arial"/>
          <w:sz w:val="20"/>
          <w:szCs w:val="20"/>
          <w:lang w:eastAsia="en-US"/>
        </w:rPr>
        <w:t>e</w:t>
      </w:r>
      <w:r w:rsidRPr="004915EE">
        <w:rPr>
          <w:rFonts w:eastAsia="Calibri" w:cs="Arial"/>
          <w:spacing w:val="42"/>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43"/>
          <w:sz w:val="20"/>
          <w:szCs w:val="20"/>
          <w:lang w:eastAsia="en-US"/>
        </w:rPr>
        <w:t xml:space="preserve"> </w:t>
      </w:r>
      <w:r w:rsidRPr="004915EE">
        <w:rPr>
          <w:rFonts w:eastAsia="Calibri" w:cs="Arial"/>
          <w:sz w:val="20"/>
          <w:szCs w:val="20"/>
          <w:lang w:eastAsia="en-US"/>
        </w:rPr>
        <w:t>awa</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45"/>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42"/>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42"/>
          <w:sz w:val="20"/>
          <w:szCs w:val="20"/>
          <w:lang w:eastAsia="en-US"/>
        </w:rPr>
        <w:t xml:space="preserve"> </w:t>
      </w:r>
      <w:r w:rsidRPr="004915EE">
        <w:rPr>
          <w:rFonts w:eastAsia="Calibri" w:cs="Arial"/>
          <w:spacing w:val="2"/>
          <w:sz w:val="20"/>
          <w:szCs w:val="20"/>
          <w:lang w:eastAsia="en-US"/>
        </w:rPr>
        <w:t>p</w:t>
      </w:r>
      <w:r w:rsidRPr="004915EE">
        <w:rPr>
          <w:rFonts w:eastAsia="Calibri" w:cs="Arial"/>
          <w:spacing w:val="-1"/>
          <w:sz w:val="20"/>
          <w:szCs w:val="20"/>
          <w:lang w:eastAsia="en-US"/>
        </w:rPr>
        <w:t>o</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2"/>
          <w:sz w:val="20"/>
          <w:szCs w:val="20"/>
          <w:lang w:eastAsia="en-US"/>
        </w:rPr>
        <w:t>i</w:t>
      </w:r>
      <w:r w:rsidRPr="004915EE">
        <w:rPr>
          <w:rFonts w:eastAsia="Calibri" w:cs="Arial"/>
          <w:spacing w:val="-3"/>
          <w:sz w:val="20"/>
          <w:szCs w:val="20"/>
          <w:lang w:eastAsia="en-US"/>
        </w:rPr>
        <w:t>a</w:t>
      </w:r>
      <w:r w:rsidRPr="004915EE">
        <w:rPr>
          <w:rFonts w:eastAsia="Calibri" w:cs="Arial"/>
          <w:sz w:val="20"/>
          <w:szCs w:val="20"/>
          <w:lang w:eastAsia="en-US"/>
        </w:rPr>
        <w:t>l</w:t>
      </w:r>
      <w:r w:rsidRPr="004915EE">
        <w:rPr>
          <w:rFonts w:eastAsia="Calibri" w:cs="Arial"/>
          <w:spacing w:val="46"/>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z w:val="20"/>
          <w:szCs w:val="20"/>
          <w:lang w:eastAsia="en-US"/>
        </w:rPr>
        <w:t>r</w:t>
      </w:r>
      <w:r w:rsidRPr="004915EE">
        <w:rPr>
          <w:rFonts w:eastAsia="Calibri" w:cs="Arial"/>
          <w:spacing w:val="42"/>
          <w:sz w:val="20"/>
          <w:szCs w:val="20"/>
          <w:lang w:eastAsia="en-US"/>
        </w:rPr>
        <w:t xml:space="preserve"> </w:t>
      </w:r>
      <w:r w:rsidRPr="004915EE">
        <w:rPr>
          <w:rFonts w:eastAsia="Calibri" w:cs="Arial"/>
          <w:sz w:val="20"/>
          <w:szCs w:val="20"/>
          <w:lang w:eastAsia="en-US"/>
        </w:rPr>
        <w:t>S</w:t>
      </w:r>
      <w:r w:rsidRPr="004915EE">
        <w:rPr>
          <w:rFonts w:eastAsia="Calibri" w:cs="Arial"/>
          <w:spacing w:val="1"/>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v</w:t>
      </w:r>
      <w:r w:rsidRPr="004915EE">
        <w:rPr>
          <w:rFonts w:eastAsia="Calibri" w:cs="Arial"/>
          <w:spacing w:val="2"/>
          <w:sz w:val="20"/>
          <w:szCs w:val="20"/>
          <w:lang w:eastAsia="en-US"/>
        </w:rPr>
        <w:t>i</w:t>
      </w:r>
      <w:r w:rsidRPr="004915EE">
        <w:rPr>
          <w:rFonts w:eastAsia="Calibri" w:cs="Arial"/>
          <w:sz w:val="20"/>
          <w:szCs w:val="20"/>
          <w:lang w:eastAsia="en-US"/>
        </w:rPr>
        <w:t>ce</w:t>
      </w:r>
      <w:r w:rsidRPr="004915EE">
        <w:rPr>
          <w:rFonts w:eastAsia="Calibri" w:cs="Arial"/>
          <w:w w:val="99"/>
          <w:sz w:val="20"/>
          <w:szCs w:val="20"/>
          <w:lang w:eastAsia="en-US"/>
        </w:rPr>
        <w:t xml:space="preserve"> </w:t>
      </w:r>
      <w:r w:rsidRPr="004915EE">
        <w:rPr>
          <w:rFonts w:eastAsia="Calibri" w:cs="Arial"/>
          <w:sz w:val="20"/>
          <w:szCs w:val="20"/>
          <w:lang w:eastAsia="en-US"/>
        </w:rPr>
        <w:t>S</w:t>
      </w:r>
      <w:r w:rsidRPr="004915EE">
        <w:rPr>
          <w:rFonts w:eastAsia="Calibri" w:cs="Arial"/>
          <w:spacing w:val="1"/>
          <w:sz w:val="20"/>
          <w:szCs w:val="20"/>
          <w:lang w:eastAsia="en-US"/>
        </w:rPr>
        <w:t>u</w:t>
      </w:r>
      <w:r w:rsidRPr="004915EE">
        <w:rPr>
          <w:rFonts w:eastAsia="Calibri" w:cs="Arial"/>
          <w:sz w:val="20"/>
          <w:szCs w:val="20"/>
          <w:lang w:eastAsia="en-US"/>
        </w:rPr>
        <w:t>pp</w:t>
      </w:r>
      <w:r w:rsidRPr="004915EE">
        <w:rPr>
          <w:rFonts w:eastAsia="Calibri" w:cs="Arial"/>
          <w:spacing w:val="-1"/>
          <w:sz w:val="20"/>
          <w:szCs w:val="20"/>
          <w:lang w:eastAsia="en-US"/>
        </w:rPr>
        <w:t>or</w:t>
      </w:r>
      <w:r w:rsidRPr="004915EE">
        <w:rPr>
          <w:rFonts w:eastAsia="Calibri" w:cs="Arial"/>
          <w:sz w:val="20"/>
          <w:szCs w:val="20"/>
          <w:lang w:eastAsia="en-US"/>
        </w:rPr>
        <w:t>t</w:t>
      </w:r>
      <w:r w:rsidRPr="004915EE">
        <w:rPr>
          <w:rFonts w:eastAsia="Calibri" w:cs="Arial"/>
          <w:spacing w:val="17"/>
          <w:sz w:val="20"/>
          <w:szCs w:val="20"/>
          <w:lang w:eastAsia="en-US"/>
        </w:rPr>
        <w:t xml:space="preserve"> </w:t>
      </w:r>
      <w:r w:rsidRPr="004915EE">
        <w:rPr>
          <w:rFonts w:eastAsia="Calibri" w:cs="Arial"/>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sts</w:t>
      </w:r>
      <w:r w:rsidRPr="004915EE">
        <w:rPr>
          <w:rFonts w:eastAsia="Calibri" w:cs="Arial"/>
          <w:spacing w:val="17"/>
          <w:sz w:val="20"/>
          <w:szCs w:val="20"/>
          <w:lang w:eastAsia="en-US"/>
        </w:rPr>
        <w:t xml:space="preserve"> </w:t>
      </w:r>
      <w:r w:rsidRPr="004915EE">
        <w:rPr>
          <w:rFonts w:eastAsia="Calibri" w:cs="Arial"/>
          <w:spacing w:val="2"/>
          <w:sz w:val="20"/>
          <w:szCs w:val="20"/>
          <w:lang w:eastAsia="en-US"/>
        </w:rPr>
        <w:t>t</w:t>
      </w:r>
      <w:r w:rsidRPr="004915EE">
        <w:rPr>
          <w:rFonts w:eastAsia="Calibri" w:cs="Arial"/>
          <w:sz w:val="20"/>
          <w:szCs w:val="20"/>
          <w:lang w:eastAsia="en-US"/>
        </w:rPr>
        <w:t>o</w:t>
      </w:r>
      <w:r w:rsidRPr="004915EE">
        <w:rPr>
          <w:rFonts w:eastAsia="Calibri" w:cs="Arial"/>
          <w:spacing w:val="17"/>
          <w:sz w:val="20"/>
          <w:szCs w:val="20"/>
          <w:lang w:eastAsia="en-US"/>
        </w:rPr>
        <w:t xml:space="preserve"> </w:t>
      </w:r>
      <w:r w:rsidRPr="004915EE">
        <w:rPr>
          <w:rFonts w:eastAsia="Calibri" w:cs="Arial"/>
          <w:sz w:val="20"/>
          <w:szCs w:val="20"/>
          <w:lang w:eastAsia="en-US"/>
        </w:rPr>
        <w:t>be</w:t>
      </w:r>
      <w:r w:rsidRPr="004915EE">
        <w:rPr>
          <w:rFonts w:eastAsia="Calibri" w:cs="Arial"/>
          <w:spacing w:val="16"/>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curr</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37"/>
          <w:sz w:val="20"/>
          <w:szCs w:val="20"/>
          <w:lang w:eastAsia="en-US"/>
        </w:rPr>
        <w:t xml:space="preserve"> </w:t>
      </w:r>
      <w:r w:rsidRPr="004915EE">
        <w:rPr>
          <w:rFonts w:eastAsia="Calibri" w:cs="Arial"/>
          <w:spacing w:val="-3"/>
          <w:sz w:val="20"/>
          <w:szCs w:val="20"/>
          <w:lang w:eastAsia="en-US"/>
        </w:rPr>
        <w:t>I</w:t>
      </w:r>
      <w:r w:rsidRPr="004915EE">
        <w:rPr>
          <w:rFonts w:eastAsia="Calibri" w:cs="Arial"/>
          <w:sz w:val="20"/>
          <w:szCs w:val="20"/>
          <w:lang w:eastAsia="en-US"/>
        </w:rPr>
        <w:t>f</w:t>
      </w:r>
      <w:r w:rsidRPr="004915EE">
        <w:rPr>
          <w:rFonts w:eastAsia="Calibri" w:cs="Arial"/>
          <w:spacing w:val="16"/>
          <w:sz w:val="20"/>
          <w:szCs w:val="20"/>
          <w:lang w:eastAsia="en-US"/>
        </w:rPr>
        <w:t xml:space="preserve"> </w:t>
      </w:r>
      <w:r w:rsidRPr="004915EE">
        <w:rPr>
          <w:rFonts w:eastAsia="Calibri" w:cs="Arial"/>
          <w:sz w:val="20"/>
          <w:szCs w:val="20"/>
          <w:lang w:eastAsia="en-US"/>
        </w:rPr>
        <w:t>t</w:t>
      </w:r>
      <w:r w:rsidRPr="004915EE">
        <w:rPr>
          <w:rFonts w:eastAsia="Calibri" w:cs="Arial"/>
          <w:spacing w:val="3"/>
          <w:sz w:val="20"/>
          <w:szCs w:val="20"/>
          <w:lang w:eastAsia="en-US"/>
        </w:rPr>
        <w:t>h</w:t>
      </w:r>
      <w:r w:rsidRPr="004915EE">
        <w:rPr>
          <w:rFonts w:eastAsia="Calibri" w:cs="Arial"/>
          <w:sz w:val="20"/>
          <w:szCs w:val="20"/>
          <w:lang w:eastAsia="en-US"/>
        </w:rPr>
        <w:t>e</w:t>
      </w:r>
      <w:r w:rsidRPr="004915EE">
        <w:rPr>
          <w:rFonts w:eastAsia="Calibri" w:cs="Arial"/>
          <w:spacing w:val="16"/>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w:t>
      </w:r>
      <w:r w:rsidRPr="004915EE">
        <w:rPr>
          <w:rFonts w:eastAsia="Calibri" w:cs="Arial"/>
          <w:spacing w:val="-1"/>
          <w:sz w:val="20"/>
          <w:szCs w:val="20"/>
          <w:lang w:eastAsia="en-US"/>
        </w:rPr>
        <w:t>o</w:t>
      </w:r>
      <w:r w:rsidRPr="004915EE">
        <w:rPr>
          <w:rFonts w:eastAsia="Calibri" w:cs="Arial"/>
          <w:sz w:val="20"/>
          <w:szCs w:val="20"/>
          <w:lang w:eastAsia="en-US"/>
        </w:rPr>
        <w:t>j</w:t>
      </w:r>
      <w:r w:rsidRPr="004915EE">
        <w:rPr>
          <w:rFonts w:eastAsia="Calibri" w:cs="Arial"/>
          <w:spacing w:val="1"/>
          <w:sz w:val="20"/>
          <w:szCs w:val="20"/>
          <w:lang w:eastAsia="en-US"/>
        </w:rPr>
        <w:t>e</w:t>
      </w:r>
      <w:r w:rsidRPr="004915EE">
        <w:rPr>
          <w:rFonts w:eastAsia="Calibri" w:cs="Arial"/>
          <w:sz w:val="20"/>
          <w:szCs w:val="20"/>
          <w:lang w:eastAsia="en-US"/>
        </w:rPr>
        <w:t>ct</w:t>
      </w:r>
      <w:r w:rsidRPr="004915EE">
        <w:rPr>
          <w:rFonts w:eastAsia="Calibri" w:cs="Arial"/>
          <w:spacing w:val="23"/>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2"/>
          <w:sz w:val="20"/>
          <w:szCs w:val="20"/>
          <w:lang w:eastAsia="en-US"/>
        </w:rPr>
        <w:t>n</w:t>
      </w:r>
      <w:r w:rsidRPr="004915EE">
        <w:rPr>
          <w:rFonts w:eastAsia="Calibri" w:cs="Arial"/>
          <w:sz w:val="20"/>
          <w:szCs w:val="20"/>
          <w:lang w:eastAsia="en-US"/>
        </w:rPr>
        <w:t>v</w:t>
      </w:r>
      <w:r w:rsidRPr="004915EE">
        <w:rPr>
          <w:rFonts w:eastAsia="Calibri" w:cs="Arial"/>
          <w:spacing w:val="-2"/>
          <w:sz w:val="20"/>
          <w:szCs w:val="20"/>
          <w:lang w:eastAsia="en-US"/>
        </w:rPr>
        <w:t>o</w:t>
      </w:r>
      <w:r w:rsidRPr="004915EE">
        <w:rPr>
          <w:rFonts w:eastAsia="Calibri" w:cs="Arial"/>
          <w:spacing w:val="2"/>
          <w:sz w:val="20"/>
          <w:szCs w:val="20"/>
          <w:lang w:eastAsia="en-US"/>
        </w:rPr>
        <w:t>l</w:t>
      </w:r>
      <w:r w:rsidRPr="004915EE">
        <w:rPr>
          <w:rFonts w:eastAsia="Calibri" w:cs="Arial"/>
          <w:sz w:val="20"/>
          <w:szCs w:val="20"/>
          <w:lang w:eastAsia="en-US"/>
        </w:rPr>
        <w:t>v</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16"/>
          <w:sz w:val="20"/>
          <w:szCs w:val="20"/>
          <w:lang w:eastAsia="en-US"/>
        </w:rPr>
        <w:t xml:space="preserve"> </w:t>
      </w:r>
      <w:r w:rsidRPr="004915EE">
        <w:rPr>
          <w:rFonts w:eastAsia="Calibri" w:cs="Arial"/>
          <w:spacing w:val="2"/>
          <w:sz w:val="20"/>
          <w:szCs w:val="20"/>
          <w:lang w:eastAsia="en-US"/>
        </w:rPr>
        <w:t>m</w:t>
      </w:r>
      <w:r w:rsidRPr="004915EE">
        <w:rPr>
          <w:rFonts w:eastAsia="Calibri" w:cs="Arial"/>
          <w:spacing w:val="-1"/>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16"/>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an</w:t>
      </w:r>
      <w:r w:rsidRPr="004915EE">
        <w:rPr>
          <w:rFonts w:eastAsia="Calibri" w:cs="Arial"/>
          <w:spacing w:val="19"/>
          <w:sz w:val="20"/>
          <w:szCs w:val="20"/>
          <w:lang w:eastAsia="en-US"/>
        </w:rPr>
        <w:t xml:space="preserve"> </w:t>
      </w:r>
      <w:r w:rsidRPr="004915EE">
        <w:rPr>
          <w:rFonts w:eastAsia="Calibri" w:cs="Arial"/>
          <w:spacing w:val="-1"/>
          <w:sz w:val="20"/>
          <w:szCs w:val="20"/>
          <w:lang w:eastAsia="en-US"/>
        </w:rPr>
        <w:t>o</w:t>
      </w:r>
      <w:r w:rsidRPr="004915EE">
        <w:rPr>
          <w:rFonts w:eastAsia="Calibri" w:cs="Arial"/>
          <w:spacing w:val="3"/>
          <w:sz w:val="20"/>
          <w:szCs w:val="20"/>
          <w:lang w:eastAsia="en-US"/>
        </w:rPr>
        <w:t>n</w:t>
      </w:r>
      <w:r w:rsidRPr="004915EE">
        <w:rPr>
          <w:rFonts w:eastAsia="Calibri" w:cs="Arial"/>
          <w:sz w:val="20"/>
          <w:szCs w:val="20"/>
          <w:lang w:eastAsia="en-US"/>
        </w:rPr>
        <w:t>e</w:t>
      </w:r>
      <w:r w:rsidRPr="004915EE">
        <w:rPr>
          <w:rFonts w:eastAsia="Calibri" w:cs="Arial"/>
          <w:spacing w:val="19"/>
          <w:sz w:val="20"/>
          <w:szCs w:val="20"/>
          <w:lang w:eastAsia="en-US"/>
        </w:rPr>
        <w:t xml:space="preserve"> </w:t>
      </w:r>
      <w:r w:rsidRPr="004915EE">
        <w:rPr>
          <w:rFonts w:eastAsia="Calibri" w:cs="Arial"/>
          <w:sz w:val="20"/>
          <w:szCs w:val="20"/>
          <w:lang w:eastAsia="en-US"/>
        </w:rPr>
        <w:t>N</w:t>
      </w:r>
      <w:r w:rsidRPr="004915EE">
        <w:rPr>
          <w:rFonts w:eastAsia="Calibri" w:cs="Arial"/>
          <w:spacing w:val="-2"/>
          <w:sz w:val="20"/>
          <w:szCs w:val="20"/>
          <w:lang w:eastAsia="en-US"/>
        </w:rPr>
        <w:t>H</w:t>
      </w:r>
      <w:r w:rsidRPr="004915EE">
        <w:rPr>
          <w:rFonts w:eastAsia="Calibri" w:cs="Arial"/>
          <w:sz w:val="20"/>
          <w:szCs w:val="20"/>
          <w:lang w:eastAsia="en-US"/>
        </w:rPr>
        <w:t>S</w:t>
      </w:r>
      <w:r w:rsidRPr="004915EE">
        <w:rPr>
          <w:rFonts w:eastAsia="Calibri" w:cs="Arial"/>
          <w:spacing w:val="20"/>
          <w:sz w:val="20"/>
          <w:szCs w:val="20"/>
          <w:lang w:eastAsia="en-US"/>
        </w:rPr>
        <w:t xml:space="preserve"> </w:t>
      </w:r>
      <w:r w:rsidRPr="004915EE">
        <w:rPr>
          <w:rFonts w:eastAsia="Calibri" w:cs="Arial"/>
          <w:spacing w:val="-1"/>
          <w:sz w:val="20"/>
          <w:szCs w:val="20"/>
          <w:lang w:eastAsia="en-US"/>
        </w:rPr>
        <w:t>or</w:t>
      </w:r>
      <w:r w:rsidRPr="004915EE">
        <w:rPr>
          <w:rFonts w:eastAsia="Calibri" w:cs="Arial"/>
          <w:sz w:val="20"/>
          <w:szCs w:val="20"/>
          <w:lang w:eastAsia="en-US"/>
        </w:rPr>
        <w:t>ga</w:t>
      </w:r>
      <w:r w:rsidRPr="004915EE">
        <w:rPr>
          <w:rFonts w:eastAsia="Calibri" w:cs="Arial"/>
          <w:spacing w:val="1"/>
          <w:sz w:val="20"/>
          <w:szCs w:val="20"/>
          <w:lang w:eastAsia="en-US"/>
        </w:rPr>
        <w:t>n</w:t>
      </w:r>
      <w:r w:rsidRPr="004915EE">
        <w:rPr>
          <w:rFonts w:eastAsia="Calibri" w:cs="Arial"/>
          <w:spacing w:val="2"/>
          <w:sz w:val="20"/>
          <w:szCs w:val="20"/>
          <w:lang w:eastAsia="en-US"/>
        </w:rPr>
        <w:t>i</w:t>
      </w:r>
      <w:r w:rsidRPr="004915EE">
        <w:rPr>
          <w:rFonts w:eastAsia="Calibri" w:cs="Arial"/>
          <w:sz w:val="20"/>
          <w:szCs w:val="20"/>
          <w:lang w:eastAsia="en-US"/>
        </w:rPr>
        <w:t>sat</w:t>
      </w:r>
      <w:r w:rsidRPr="004915EE">
        <w:rPr>
          <w:rFonts w:eastAsia="Calibri" w:cs="Arial"/>
          <w:spacing w:val="3"/>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w:t>
      </w:r>
      <w:r w:rsidRPr="004915EE">
        <w:rPr>
          <w:rFonts w:eastAsia="Calibri" w:cs="Arial"/>
          <w:w w:val="99"/>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8"/>
          <w:sz w:val="20"/>
          <w:szCs w:val="20"/>
          <w:lang w:eastAsia="en-US"/>
        </w:rPr>
        <w:t xml:space="preserve"> </w:t>
      </w:r>
      <w:r w:rsidRPr="004915EE">
        <w:rPr>
          <w:rFonts w:eastAsia="Calibri" w:cs="Arial"/>
          <w:sz w:val="20"/>
          <w:szCs w:val="20"/>
          <w:lang w:eastAsia="en-US"/>
        </w:rPr>
        <w:t>R&amp;D</w:t>
      </w:r>
      <w:r w:rsidRPr="004915EE">
        <w:rPr>
          <w:rFonts w:eastAsia="Calibri" w:cs="Arial"/>
          <w:spacing w:val="-4"/>
          <w:sz w:val="20"/>
          <w:szCs w:val="20"/>
          <w:lang w:eastAsia="en-US"/>
        </w:rPr>
        <w:t xml:space="preserve"> </w:t>
      </w:r>
      <w:r w:rsidRPr="004915EE">
        <w:rPr>
          <w:rFonts w:eastAsia="Calibri" w:cs="Arial"/>
          <w:spacing w:val="1"/>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ad</w:t>
      </w:r>
      <w:r w:rsidRPr="004915EE">
        <w:rPr>
          <w:rFonts w:eastAsia="Calibri" w:cs="Arial"/>
          <w:spacing w:val="-5"/>
          <w:sz w:val="20"/>
          <w:szCs w:val="20"/>
          <w:lang w:eastAsia="en-US"/>
        </w:rPr>
        <w:t xml:space="preserve"> </w:t>
      </w:r>
      <w:r w:rsidRPr="004915EE">
        <w:rPr>
          <w:rFonts w:eastAsia="Calibri" w:cs="Arial"/>
          <w:sz w:val="20"/>
          <w:szCs w:val="20"/>
          <w:lang w:eastAsia="en-US"/>
        </w:rPr>
        <w:t>Of</w:t>
      </w:r>
      <w:r w:rsidRPr="004915EE">
        <w:rPr>
          <w:rFonts w:eastAsia="Calibri" w:cs="Arial"/>
          <w:spacing w:val="-1"/>
          <w:sz w:val="20"/>
          <w:szCs w:val="20"/>
          <w:lang w:eastAsia="en-US"/>
        </w:rPr>
        <w:t>f</w:t>
      </w:r>
      <w:r w:rsidRPr="004915EE">
        <w:rPr>
          <w:rFonts w:eastAsia="Calibri" w:cs="Arial"/>
          <w:spacing w:val="2"/>
          <w:sz w:val="20"/>
          <w:szCs w:val="20"/>
          <w:lang w:eastAsia="en-US"/>
        </w:rPr>
        <w:t>i</w:t>
      </w:r>
      <w:r w:rsidRPr="004915EE">
        <w:rPr>
          <w:rFonts w:eastAsia="Calibri" w:cs="Arial"/>
          <w:sz w:val="20"/>
          <w:szCs w:val="20"/>
          <w:lang w:eastAsia="en-US"/>
        </w:rPr>
        <w:t>ce</w:t>
      </w:r>
      <w:r w:rsidRPr="004915EE">
        <w:rPr>
          <w:rFonts w:eastAsia="Calibri" w:cs="Arial"/>
          <w:spacing w:val="-1"/>
          <w:sz w:val="20"/>
          <w:szCs w:val="20"/>
          <w:lang w:eastAsia="en-US"/>
        </w:rPr>
        <w:t>r</w:t>
      </w:r>
      <w:r w:rsidRPr="004915EE">
        <w:rPr>
          <w:rFonts w:eastAsia="Calibri" w:cs="Arial"/>
          <w:sz w:val="20"/>
          <w:szCs w:val="20"/>
          <w:lang w:eastAsia="en-US"/>
        </w:rPr>
        <w:t>s</w:t>
      </w:r>
      <w:r w:rsidRPr="004915EE">
        <w:rPr>
          <w:rFonts w:eastAsia="Calibri" w:cs="Arial"/>
          <w:spacing w:val="-6"/>
          <w:sz w:val="20"/>
          <w:szCs w:val="20"/>
          <w:lang w:eastAsia="en-US"/>
        </w:rPr>
        <w:t xml:space="preserve"> </w:t>
      </w:r>
      <w:r w:rsidRPr="004915EE">
        <w:rPr>
          <w:rFonts w:eastAsia="Calibri" w:cs="Arial"/>
          <w:sz w:val="20"/>
          <w:szCs w:val="20"/>
          <w:lang w:eastAsia="en-US"/>
        </w:rPr>
        <w:t>fr</w:t>
      </w:r>
      <w:r w:rsidRPr="004915EE">
        <w:rPr>
          <w:rFonts w:eastAsia="Calibri" w:cs="Arial"/>
          <w:spacing w:val="-1"/>
          <w:sz w:val="20"/>
          <w:szCs w:val="20"/>
          <w:lang w:eastAsia="en-US"/>
        </w:rPr>
        <w:t>o</w:t>
      </w:r>
      <w:r w:rsidRPr="004915EE">
        <w:rPr>
          <w:rFonts w:eastAsia="Calibri" w:cs="Arial"/>
          <w:sz w:val="20"/>
          <w:szCs w:val="20"/>
          <w:lang w:eastAsia="en-US"/>
        </w:rPr>
        <w:t>m</w:t>
      </w:r>
      <w:r w:rsidRPr="004915EE">
        <w:rPr>
          <w:rFonts w:eastAsia="Calibri" w:cs="Arial"/>
          <w:spacing w:val="-4"/>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ach</w:t>
      </w:r>
      <w:r w:rsidRPr="004915EE">
        <w:rPr>
          <w:rFonts w:eastAsia="Calibri" w:cs="Arial"/>
          <w:spacing w:val="-5"/>
          <w:sz w:val="20"/>
          <w:szCs w:val="20"/>
          <w:lang w:eastAsia="en-US"/>
        </w:rPr>
        <w:t xml:space="preserve"> </w:t>
      </w:r>
      <w:r w:rsidRPr="004915EE">
        <w:rPr>
          <w:rFonts w:eastAsia="Calibri" w:cs="Arial"/>
          <w:spacing w:val="2"/>
          <w:sz w:val="20"/>
          <w:szCs w:val="20"/>
          <w:lang w:eastAsia="en-US"/>
        </w:rPr>
        <w:t>a</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a</w:t>
      </w:r>
      <w:r w:rsidRPr="004915EE">
        <w:rPr>
          <w:rFonts w:eastAsia="Calibri" w:cs="Arial"/>
          <w:spacing w:val="-4"/>
          <w:sz w:val="20"/>
          <w:szCs w:val="20"/>
          <w:lang w:eastAsia="en-US"/>
        </w:rPr>
        <w:t xml:space="preserve"> </w:t>
      </w:r>
      <w:r w:rsidRPr="004915EE">
        <w:rPr>
          <w:rFonts w:eastAsia="Calibri" w:cs="Arial"/>
          <w:spacing w:val="-2"/>
          <w:sz w:val="20"/>
          <w:szCs w:val="20"/>
          <w:lang w:eastAsia="en-US"/>
        </w:rPr>
        <w:t>s</w:t>
      </w:r>
      <w:r w:rsidRPr="004915EE">
        <w:rPr>
          <w:rFonts w:eastAsia="Calibri" w:cs="Arial"/>
          <w:spacing w:val="1"/>
          <w:sz w:val="20"/>
          <w:szCs w:val="20"/>
          <w:lang w:eastAsia="en-US"/>
        </w:rPr>
        <w:t>h</w:t>
      </w:r>
      <w:r w:rsidRPr="004915EE">
        <w:rPr>
          <w:rFonts w:eastAsia="Calibri" w:cs="Arial"/>
          <w:spacing w:val="-1"/>
          <w:sz w:val="20"/>
          <w:szCs w:val="20"/>
          <w:lang w:eastAsia="en-US"/>
        </w:rPr>
        <w:t>o</w:t>
      </w:r>
      <w:r w:rsidRPr="004915EE">
        <w:rPr>
          <w:rFonts w:eastAsia="Calibri" w:cs="Arial"/>
          <w:spacing w:val="1"/>
          <w:sz w:val="20"/>
          <w:szCs w:val="20"/>
          <w:lang w:eastAsia="en-US"/>
        </w:rPr>
        <w:t>u</w:t>
      </w:r>
      <w:r w:rsidRPr="004915EE">
        <w:rPr>
          <w:rFonts w:eastAsia="Calibri" w:cs="Arial"/>
          <w:spacing w:val="2"/>
          <w:sz w:val="20"/>
          <w:szCs w:val="20"/>
          <w:lang w:eastAsia="en-US"/>
        </w:rPr>
        <w:t>l</w:t>
      </w:r>
      <w:r w:rsidRPr="004915EE">
        <w:rPr>
          <w:rFonts w:eastAsia="Calibri" w:cs="Arial"/>
          <w:sz w:val="20"/>
          <w:szCs w:val="20"/>
          <w:lang w:eastAsia="en-US"/>
        </w:rPr>
        <w:t>d</w:t>
      </w:r>
      <w:r w:rsidRPr="004915EE">
        <w:rPr>
          <w:rFonts w:eastAsia="Calibri" w:cs="Arial"/>
          <w:spacing w:val="-5"/>
          <w:sz w:val="20"/>
          <w:szCs w:val="20"/>
          <w:lang w:eastAsia="en-US"/>
        </w:rPr>
        <w:t xml:space="preserve"> </w:t>
      </w:r>
      <w:r w:rsidRPr="004915EE">
        <w:rPr>
          <w:rFonts w:eastAsia="Calibri" w:cs="Arial"/>
          <w:sz w:val="20"/>
          <w:szCs w:val="20"/>
          <w:lang w:eastAsia="en-US"/>
        </w:rPr>
        <w:t>be</w:t>
      </w:r>
      <w:r w:rsidRPr="004915EE">
        <w:rPr>
          <w:rFonts w:eastAsia="Calibri" w:cs="Arial"/>
          <w:spacing w:val="-5"/>
          <w:sz w:val="20"/>
          <w:szCs w:val="20"/>
          <w:lang w:eastAsia="en-US"/>
        </w:rPr>
        <w:t xml:space="preserve"> </w:t>
      </w:r>
      <w:r w:rsidRPr="004915EE">
        <w:rPr>
          <w:rFonts w:eastAsia="Calibri" w:cs="Arial"/>
          <w:spacing w:val="-2"/>
          <w:sz w:val="20"/>
          <w:szCs w:val="20"/>
          <w:lang w:eastAsia="en-US"/>
        </w:rPr>
        <w:t>c</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su</w:t>
      </w:r>
      <w:r w:rsidRPr="004915EE">
        <w:rPr>
          <w:rFonts w:eastAsia="Calibri" w:cs="Arial"/>
          <w:spacing w:val="3"/>
          <w:sz w:val="20"/>
          <w:szCs w:val="20"/>
          <w:lang w:eastAsia="en-US"/>
        </w:rPr>
        <w:t>l</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6"/>
          <w:sz w:val="20"/>
          <w:szCs w:val="20"/>
          <w:lang w:eastAsia="en-US"/>
        </w:rPr>
        <w:t xml:space="preserve"> </w:t>
      </w:r>
      <w:r w:rsidRPr="004915EE">
        <w:rPr>
          <w:rFonts w:eastAsia="Calibri" w:cs="Arial"/>
          <w:sz w:val="20"/>
          <w:szCs w:val="20"/>
          <w:lang w:eastAsia="en-US"/>
        </w:rPr>
        <w:t>and</w:t>
      </w:r>
      <w:r w:rsidRPr="004915EE">
        <w:rPr>
          <w:rFonts w:eastAsia="Calibri" w:cs="Arial"/>
          <w:spacing w:val="-5"/>
          <w:sz w:val="20"/>
          <w:szCs w:val="20"/>
          <w:lang w:eastAsia="en-US"/>
        </w:rPr>
        <w:t xml:space="preserve"> </w:t>
      </w:r>
      <w:r w:rsidRPr="004915EE">
        <w:rPr>
          <w:rFonts w:eastAsia="Calibri" w:cs="Arial"/>
          <w:spacing w:val="-2"/>
          <w:sz w:val="20"/>
          <w:szCs w:val="20"/>
          <w:lang w:eastAsia="en-US"/>
        </w:rPr>
        <w:t>s</w:t>
      </w:r>
      <w:r w:rsidRPr="004915EE">
        <w:rPr>
          <w:rFonts w:eastAsia="Calibri" w:cs="Arial"/>
          <w:spacing w:val="3"/>
          <w:sz w:val="20"/>
          <w:szCs w:val="20"/>
          <w:lang w:eastAsia="en-US"/>
        </w:rPr>
        <w:t>h</w:t>
      </w:r>
      <w:r w:rsidRPr="004915EE">
        <w:rPr>
          <w:rFonts w:eastAsia="Calibri" w:cs="Arial"/>
          <w:spacing w:val="-1"/>
          <w:sz w:val="20"/>
          <w:szCs w:val="20"/>
          <w:lang w:eastAsia="en-US"/>
        </w:rPr>
        <w:t>o</w:t>
      </w:r>
      <w:r w:rsidRPr="004915EE">
        <w:rPr>
          <w:rFonts w:eastAsia="Calibri" w:cs="Arial"/>
          <w:spacing w:val="1"/>
          <w:sz w:val="20"/>
          <w:szCs w:val="20"/>
          <w:lang w:eastAsia="en-US"/>
        </w:rPr>
        <w:t>u</w:t>
      </w:r>
      <w:r w:rsidRPr="004915EE">
        <w:rPr>
          <w:rFonts w:eastAsia="Calibri" w:cs="Arial"/>
          <w:spacing w:val="2"/>
          <w:sz w:val="20"/>
          <w:szCs w:val="20"/>
          <w:lang w:eastAsia="en-US"/>
        </w:rPr>
        <w:t>l</w:t>
      </w:r>
      <w:r w:rsidRPr="004915EE">
        <w:rPr>
          <w:rFonts w:eastAsia="Calibri" w:cs="Arial"/>
          <w:sz w:val="20"/>
          <w:szCs w:val="20"/>
          <w:lang w:eastAsia="en-US"/>
        </w:rPr>
        <w:t>d</w:t>
      </w:r>
      <w:r w:rsidRPr="004915EE">
        <w:rPr>
          <w:rFonts w:eastAsia="Calibri" w:cs="Arial"/>
          <w:spacing w:val="-5"/>
          <w:sz w:val="20"/>
          <w:szCs w:val="20"/>
          <w:lang w:eastAsia="en-US"/>
        </w:rPr>
        <w:t xml:space="preserve"> </w:t>
      </w:r>
      <w:r w:rsidRPr="004915EE">
        <w:rPr>
          <w:rFonts w:eastAsia="Calibri" w:cs="Arial"/>
          <w:spacing w:val="-2"/>
          <w:sz w:val="20"/>
          <w:szCs w:val="20"/>
          <w:lang w:eastAsia="en-US"/>
        </w:rPr>
        <w:t>s</w:t>
      </w:r>
      <w:r w:rsidRPr="004915EE">
        <w:rPr>
          <w:rFonts w:eastAsia="Calibri" w:cs="Arial"/>
          <w:sz w:val="20"/>
          <w:szCs w:val="20"/>
          <w:lang w:eastAsia="en-US"/>
        </w:rPr>
        <w:t>ign</w:t>
      </w:r>
      <w:r w:rsidRPr="004915EE">
        <w:rPr>
          <w:rFonts w:eastAsia="Calibri" w:cs="Arial"/>
          <w:spacing w:val="-5"/>
          <w:sz w:val="20"/>
          <w:szCs w:val="20"/>
          <w:lang w:eastAsia="en-US"/>
        </w:rPr>
        <w:t xml:space="preserve"> </w:t>
      </w:r>
      <w:r w:rsidRPr="004915EE">
        <w:rPr>
          <w:rFonts w:eastAsia="Calibri" w:cs="Arial"/>
          <w:sz w:val="20"/>
          <w:szCs w:val="20"/>
          <w:lang w:eastAsia="en-US"/>
        </w:rPr>
        <w:t>F</w:t>
      </w:r>
      <w:r w:rsidRPr="004915EE">
        <w:rPr>
          <w:rFonts w:eastAsia="Calibri" w:cs="Arial"/>
          <w:spacing w:val="-1"/>
          <w:sz w:val="20"/>
          <w:szCs w:val="20"/>
          <w:lang w:eastAsia="en-US"/>
        </w:rPr>
        <w:t>or</w:t>
      </w:r>
      <w:r w:rsidRPr="004915EE">
        <w:rPr>
          <w:rFonts w:eastAsia="Calibri" w:cs="Arial"/>
          <w:sz w:val="20"/>
          <w:szCs w:val="20"/>
          <w:lang w:eastAsia="en-US"/>
        </w:rPr>
        <w:t>m</w:t>
      </w:r>
      <w:r w:rsidRPr="004915EE">
        <w:rPr>
          <w:rFonts w:eastAsia="Calibri" w:cs="Arial"/>
          <w:spacing w:val="-7"/>
          <w:sz w:val="20"/>
          <w:szCs w:val="20"/>
          <w:lang w:eastAsia="en-US"/>
        </w:rPr>
        <w:t xml:space="preserve"> </w:t>
      </w:r>
      <w:r w:rsidRPr="004915EE">
        <w:rPr>
          <w:rFonts w:eastAsia="Calibri" w:cs="Arial"/>
          <w:spacing w:val="2"/>
          <w:sz w:val="20"/>
          <w:szCs w:val="20"/>
          <w:lang w:eastAsia="en-US"/>
        </w:rPr>
        <w:t>2</w:t>
      </w:r>
      <w:r w:rsidRPr="004915EE">
        <w:rPr>
          <w:rFonts w:eastAsia="Calibri" w:cs="Arial"/>
          <w:sz w:val="20"/>
          <w:szCs w:val="20"/>
          <w:lang w:eastAsia="en-US"/>
        </w:rPr>
        <w:t>.</w:t>
      </w:r>
    </w:p>
    <w:p w:rsidR="004915EE" w:rsidRPr="0022079A"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4" w:line="240" w:lineRule="exact"/>
        <w:rPr>
          <w:rFonts w:eastAsia="Calibri" w:cs="Arial"/>
          <w:sz w:val="20"/>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180"/>
        <w:jc w:val="both"/>
        <w:rPr>
          <w:rFonts w:eastAsia="Calibri" w:cs="Arial"/>
          <w:sz w:val="20"/>
          <w:szCs w:val="20"/>
          <w:lang w:eastAsia="en-US"/>
        </w:rPr>
      </w:pPr>
      <w:r w:rsidRPr="004915EE">
        <w:rPr>
          <w:rFonts w:eastAsia="Calibri" w:cs="Arial"/>
          <w:sz w:val="20"/>
          <w:szCs w:val="20"/>
          <w:lang w:eastAsia="en-US"/>
        </w:rPr>
        <w:t>The</w:t>
      </w:r>
      <w:r w:rsidRPr="004915EE">
        <w:rPr>
          <w:rFonts w:eastAsia="Calibri" w:cs="Arial"/>
          <w:spacing w:val="1"/>
          <w:sz w:val="20"/>
          <w:szCs w:val="20"/>
          <w:lang w:eastAsia="en-US"/>
        </w:rPr>
        <w:t xml:space="preserve"> </w:t>
      </w:r>
      <w:r w:rsidRPr="004915EE">
        <w:rPr>
          <w:rFonts w:eastAsia="Calibri" w:cs="Arial"/>
          <w:sz w:val="20"/>
          <w:szCs w:val="20"/>
          <w:lang w:eastAsia="en-US"/>
        </w:rPr>
        <w:t>appl</w:t>
      </w:r>
      <w:r w:rsidRPr="004915EE">
        <w:rPr>
          <w:rFonts w:eastAsia="Calibri" w:cs="Arial"/>
          <w:spacing w:val="2"/>
          <w:sz w:val="20"/>
          <w:szCs w:val="20"/>
          <w:lang w:eastAsia="en-US"/>
        </w:rPr>
        <w:t>i</w:t>
      </w:r>
      <w:r w:rsidRPr="004915EE">
        <w:rPr>
          <w:rFonts w:eastAsia="Calibri" w:cs="Arial"/>
          <w:sz w:val="20"/>
          <w:szCs w:val="20"/>
          <w:lang w:eastAsia="en-US"/>
        </w:rPr>
        <w:t>cat</w:t>
      </w:r>
      <w:r w:rsidRPr="004915EE">
        <w:rPr>
          <w:rFonts w:eastAsia="Calibri" w:cs="Arial"/>
          <w:spacing w:val="3"/>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5"/>
          <w:sz w:val="20"/>
          <w:szCs w:val="20"/>
          <w:lang w:eastAsia="en-US"/>
        </w:rPr>
        <w:t xml:space="preserve"> </w:t>
      </w:r>
      <w:r w:rsidRPr="004915EE">
        <w:rPr>
          <w:rFonts w:eastAsia="Calibri" w:cs="Arial"/>
          <w:spacing w:val="-3"/>
          <w:sz w:val="20"/>
          <w:szCs w:val="20"/>
          <w:lang w:eastAsia="en-US"/>
        </w:rPr>
        <w:t>a</w:t>
      </w:r>
      <w:r w:rsidRPr="004915EE">
        <w:rPr>
          <w:rFonts w:eastAsia="Calibri" w:cs="Arial"/>
          <w:spacing w:val="2"/>
          <w:sz w:val="20"/>
          <w:szCs w:val="20"/>
          <w:lang w:eastAsia="en-US"/>
        </w:rPr>
        <w:t>l</w:t>
      </w:r>
      <w:r w:rsidRPr="004915EE">
        <w:rPr>
          <w:rFonts w:eastAsia="Calibri" w:cs="Arial"/>
          <w:sz w:val="20"/>
          <w:szCs w:val="20"/>
          <w:lang w:eastAsia="en-US"/>
        </w:rPr>
        <w:t>so</w:t>
      </w:r>
      <w:r w:rsidRPr="004915EE">
        <w:rPr>
          <w:rFonts w:eastAsia="Calibri" w:cs="Arial"/>
          <w:spacing w:val="1"/>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pacing w:val="2"/>
          <w:sz w:val="20"/>
          <w:szCs w:val="20"/>
          <w:lang w:eastAsia="en-US"/>
        </w:rPr>
        <w:t>q</w:t>
      </w:r>
      <w:r w:rsidRPr="004915EE">
        <w:rPr>
          <w:rFonts w:eastAsia="Calibri" w:cs="Arial"/>
          <w:spacing w:val="1"/>
          <w:sz w:val="20"/>
          <w:szCs w:val="20"/>
          <w:lang w:eastAsia="en-US"/>
        </w:rPr>
        <w:t>u</w:t>
      </w:r>
      <w:r w:rsidRPr="004915EE">
        <w:rPr>
          <w:rFonts w:eastAsia="Calibri" w:cs="Arial"/>
          <w:spacing w:val="-2"/>
          <w:sz w:val="20"/>
          <w:szCs w:val="20"/>
          <w:lang w:eastAsia="en-US"/>
        </w:rPr>
        <w:t>e</w:t>
      </w:r>
      <w:r w:rsidRPr="004915EE">
        <w:rPr>
          <w:rFonts w:eastAsia="Calibri" w:cs="Arial"/>
          <w:sz w:val="20"/>
          <w:szCs w:val="20"/>
          <w:lang w:eastAsia="en-US"/>
        </w:rPr>
        <w:t>sts</w:t>
      </w:r>
      <w:r w:rsidRPr="004915EE">
        <w:rPr>
          <w:rFonts w:eastAsia="Calibri" w:cs="Arial"/>
          <w:spacing w:val="3"/>
          <w:sz w:val="20"/>
          <w:szCs w:val="20"/>
          <w:lang w:eastAsia="en-US"/>
        </w:rPr>
        <w:t xml:space="preserve"> </w:t>
      </w:r>
      <w:r w:rsidRPr="004915EE">
        <w:rPr>
          <w:rFonts w:eastAsia="Calibri" w:cs="Arial"/>
          <w:spacing w:val="2"/>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tai</w:t>
      </w:r>
      <w:r w:rsidRPr="004915EE">
        <w:rPr>
          <w:rFonts w:eastAsia="Calibri" w:cs="Arial"/>
          <w:spacing w:val="2"/>
          <w:sz w:val="20"/>
          <w:szCs w:val="20"/>
          <w:lang w:eastAsia="en-US"/>
        </w:rPr>
        <w:t>l</w:t>
      </w:r>
      <w:r w:rsidRPr="004915EE">
        <w:rPr>
          <w:rFonts w:eastAsia="Calibri" w:cs="Arial"/>
          <w:sz w:val="20"/>
          <w:szCs w:val="20"/>
          <w:lang w:eastAsia="en-US"/>
        </w:rPr>
        <w:t>s</w:t>
      </w:r>
      <w:r w:rsidRPr="004915EE">
        <w:rPr>
          <w:rFonts w:eastAsia="Calibri" w:cs="Arial"/>
          <w:spacing w:val="2"/>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3"/>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2"/>
          <w:sz w:val="20"/>
          <w:szCs w:val="20"/>
          <w:lang w:eastAsia="en-US"/>
        </w:rPr>
        <w:t xml:space="preserve"> </w:t>
      </w:r>
      <w:r w:rsidRPr="004915EE">
        <w:rPr>
          <w:rFonts w:eastAsia="Calibri" w:cs="Arial"/>
          <w:sz w:val="20"/>
          <w:szCs w:val="20"/>
          <w:lang w:eastAsia="en-US"/>
        </w:rPr>
        <w:t>S</w:t>
      </w:r>
      <w:r w:rsidRPr="004915EE">
        <w:rPr>
          <w:rFonts w:eastAsia="Calibri" w:cs="Arial"/>
          <w:spacing w:val="1"/>
          <w:sz w:val="20"/>
          <w:szCs w:val="20"/>
          <w:lang w:eastAsia="en-US"/>
        </w:rPr>
        <w:t>t</w:t>
      </w:r>
      <w:r w:rsidRPr="004915EE">
        <w:rPr>
          <w:rFonts w:eastAsia="Calibri" w:cs="Arial"/>
          <w:spacing w:val="2"/>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da</w:t>
      </w:r>
      <w:r w:rsidRPr="004915EE">
        <w:rPr>
          <w:rFonts w:eastAsia="Calibri" w:cs="Arial"/>
          <w:spacing w:val="-1"/>
          <w:sz w:val="20"/>
          <w:szCs w:val="20"/>
          <w:lang w:eastAsia="en-US"/>
        </w:rPr>
        <w:t>r</w:t>
      </w:r>
      <w:r w:rsidRPr="004915EE">
        <w:rPr>
          <w:rFonts w:eastAsia="Calibri" w:cs="Arial"/>
          <w:sz w:val="20"/>
          <w:szCs w:val="20"/>
          <w:lang w:eastAsia="en-US"/>
        </w:rPr>
        <w:t>d</w:t>
      </w:r>
      <w:r w:rsidRPr="004915EE">
        <w:rPr>
          <w:rFonts w:eastAsia="Calibri" w:cs="Arial"/>
          <w:spacing w:val="3"/>
          <w:sz w:val="20"/>
          <w:szCs w:val="20"/>
          <w:lang w:eastAsia="en-US"/>
        </w:rPr>
        <w:t xml:space="preserve"> </w:t>
      </w:r>
      <w:r w:rsidRPr="004915EE">
        <w:rPr>
          <w:rFonts w:eastAsia="Calibri" w:cs="Arial"/>
          <w:sz w:val="20"/>
          <w:szCs w:val="20"/>
          <w:lang w:eastAsia="en-US"/>
        </w:rPr>
        <w:t>Tr</w:t>
      </w:r>
      <w:r w:rsidRPr="004915EE">
        <w:rPr>
          <w:rFonts w:eastAsia="Calibri" w:cs="Arial"/>
          <w:spacing w:val="-2"/>
          <w:sz w:val="20"/>
          <w:szCs w:val="20"/>
          <w:lang w:eastAsia="en-US"/>
        </w:rPr>
        <w:t>e</w:t>
      </w:r>
      <w:r w:rsidRPr="004915EE">
        <w:rPr>
          <w:rFonts w:eastAsia="Calibri" w:cs="Arial"/>
          <w:sz w:val="20"/>
          <w:szCs w:val="20"/>
          <w:lang w:eastAsia="en-US"/>
        </w:rPr>
        <w:t>atment</w:t>
      </w:r>
      <w:r w:rsidRPr="004915EE">
        <w:rPr>
          <w:rFonts w:eastAsia="Calibri" w:cs="Arial"/>
          <w:spacing w:val="4"/>
          <w:sz w:val="20"/>
          <w:szCs w:val="20"/>
          <w:lang w:eastAsia="en-US"/>
        </w:rPr>
        <w:t xml:space="preserve"> </w:t>
      </w:r>
      <w:r w:rsidRPr="004915EE">
        <w:rPr>
          <w:rFonts w:eastAsia="Calibri" w:cs="Arial"/>
          <w:spacing w:val="2"/>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sts</w:t>
      </w:r>
      <w:r w:rsidRPr="004915EE">
        <w:rPr>
          <w:rFonts w:eastAsia="Calibri" w:cs="Arial"/>
          <w:spacing w:val="2"/>
          <w:sz w:val="20"/>
          <w:szCs w:val="20"/>
          <w:lang w:eastAsia="en-US"/>
        </w:rPr>
        <w:t>/</w:t>
      </w:r>
      <w:r w:rsidRPr="004915EE">
        <w:rPr>
          <w:rFonts w:eastAsia="Calibri" w:cs="Arial"/>
          <w:spacing w:val="-2"/>
          <w:sz w:val="20"/>
          <w:szCs w:val="20"/>
          <w:lang w:eastAsia="en-US"/>
        </w:rPr>
        <w:t>E</w:t>
      </w:r>
      <w:r w:rsidRPr="004915EE">
        <w:rPr>
          <w:rFonts w:eastAsia="Calibri" w:cs="Arial"/>
          <w:sz w:val="20"/>
          <w:szCs w:val="20"/>
          <w:lang w:eastAsia="en-US"/>
        </w:rPr>
        <w:t>x</w:t>
      </w:r>
      <w:r w:rsidRPr="004915EE">
        <w:rPr>
          <w:rFonts w:eastAsia="Calibri" w:cs="Arial"/>
          <w:spacing w:val="1"/>
          <w:sz w:val="20"/>
          <w:szCs w:val="20"/>
          <w:lang w:eastAsia="en-US"/>
        </w:rPr>
        <w:t>ce</w:t>
      </w:r>
      <w:r w:rsidRPr="004915EE">
        <w:rPr>
          <w:rFonts w:eastAsia="Calibri" w:cs="Arial"/>
          <w:sz w:val="20"/>
          <w:szCs w:val="20"/>
          <w:lang w:eastAsia="en-US"/>
        </w:rPr>
        <w:t>ss</w:t>
      </w:r>
      <w:r w:rsidRPr="004915EE">
        <w:rPr>
          <w:rFonts w:eastAsia="Calibri" w:cs="Arial"/>
          <w:spacing w:val="2"/>
          <w:sz w:val="20"/>
          <w:szCs w:val="20"/>
          <w:lang w:eastAsia="en-US"/>
        </w:rPr>
        <w:t xml:space="preserve"> </w:t>
      </w:r>
      <w:r w:rsidRPr="004915EE">
        <w:rPr>
          <w:rFonts w:eastAsia="Calibri" w:cs="Arial"/>
          <w:spacing w:val="1"/>
          <w:sz w:val="20"/>
          <w:szCs w:val="20"/>
          <w:lang w:eastAsia="en-US"/>
        </w:rPr>
        <w:t>T</w:t>
      </w:r>
      <w:r w:rsidRPr="004915EE">
        <w:rPr>
          <w:rFonts w:eastAsia="Calibri" w:cs="Arial"/>
          <w:spacing w:val="-1"/>
          <w:sz w:val="20"/>
          <w:szCs w:val="20"/>
          <w:lang w:eastAsia="en-US"/>
        </w:rPr>
        <w:t>r</w:t>
      </w:r>
      <w:r w:rsidRPr="004915EE">
        <w:rPr>
          <w:rFonts w:eastAsia="Calibri" w:cs="Arial"/>
          <w:spacing w:val="1"/>
          <w:sz w:val="20"/>
          <w:szCs w:val="20"/>
          <w:lang w:eastAsia="en-US"/>
        </w:rPr>
        <w:t>e</w:t>
      </w:r>
      <w:r w:rsidRPr="004915EE">
        <w:rPr>
          <w:rFonts w:eastAsia="Calibri" w:cs="Arial"/>
          <w:sz w:val="20"/>
          <w:szCs w:val="20"/>
          <w:lang w:eastAsia="en-US"/>
        </w:rPr>
        <w:t>atment</w:t>
      </w:r>
      <w:r w:rsidRPr="004915EE">
        <w:rPr>
          <w:rFonts w:eastAsia="Calibri" w:cs="Arial"/>
          <w:w w:val="99"/>
          <w:sz w:val="20"/>
          <w:szCs w:val="20"/>
          <w:lang w:eastAsia="en-US"/>
        </w:rPr>
        <w:t xml:space="preserve"> </w:t>
      </w:r>
      <w:r w:rsidRPr="004915EE">
        <w:rPr>
          <w:rFonts w:eastAsia="Calibri" w:cs="Arial"/>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sts</w:t>
      </w:r>
      <w:r w:rsidRPr="004915EE">
        <w:rPr>
          <w:rFonts w:eastAsia="Calibri" w:cs="Arial"/>
          <w:spacing w:val="6"/>
          <w:sz w:val="20"/>
          <w:szCs w:val="20"/>
          <w:lang w:eastAsia="en-US"/>
        </w:rPr>
        <w:t xml:space="preserve"> </w:t>
      </w:r>
      <w:r w:rsidRPr="004915EE">
        <w:rPr>
          <w:rFonts w:eastAsia="Calibri" w:cs="Arial"/>
          <w:spacing w:val="-1"/>
          <w:sz w:val="20"/>
          <w:szCs w:val="20"/>
          <w:lang w:eastAsia="en-US"/>
        </w:rPr>
        <w:t>o</w:t>
      </w:r>
      <w:r w:rsidRPr="004915EE">
        <w:rPr>
          <w:rFonts w:eastAsia="Calibri" w:cs="Arial"/>
          <w:spacing w:val="1"/>
          <w:sz w:val="20"/>
          <w:szCs w:val="20"/>
          <w:lang w:eastAsia="en-US"/>
        </w:rPr>
        <w:t>v</w:t>
      </w:r>
      <w:r w:rsidRPr="004915EE">
        <w:rPr>
          <w:rFonts w:eastAsia="Calibri" w:cs="Arial"/>
          <w:spacing w:val="-2"/>
          <w:sz w:val="20"/>
          <w:szCs w:val="20"/>
          <w:lang w:eastAsia="en-US"/>
        </w:rPr>
        <w:t>e</w:t>
      </w:r>
      <w:r w:rsidRPr="004915EE">
        <w:rPr>
          <w:rFonts w:eastAsia="Calibri" w:cs="Arial"/>
          <w:sz w:val="20"/>
          <w:szCs w:val="20"/>
          <w:lang w:eastAsia="en-US"/>
        </w:rPr>
        <w:t>r</w:t>
      </w:r>
      <w:r w:rsidRPr="004915EE">
        <w:rPr>
          <w:rFonts w:eastAsia="Calibri" w:cs="Arial"/>
          <w:spacing w:val="4"/>
          <w:sz w:val="20"/>
          <w:szCs w:val="20"/>
          <w:lang w:eastAsia="en-US"/>
        </w:rPr>
        <w:t xml:space="preserve"> </w:t>
      </w:r>
      <w:r w:rsidRPr="004915EE">
        <w:rPr>
          <w:rFonts w:eastAsia="Calibri" w:cs="Arial"/>
          <w:sz w:val="20"/>
          <w:szCs w:val="20"/>
          <w:lang w:eastAsia="en-US"/>
        </w:rPr>
        <w:t>S</w:t>
      </w:r>
      <w:r w:rsidRPr="004915EE">
        <w:rPr>
          <w:rFonts w:eastAsia="Calibri" w:cs="Arial"/>
          <w:spacing w:val="1"/>
          <w:sz w:val="20"/>
          <w:szCs w:val="20"/>
          <w:lang w:eastAsia="en-US"/>
        </w:rPr>
        <w:t>t</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da</w:t>
      </w:r>
      <w:r w:rsidRPr="004915EE">
        <w:rPr>
          <w:rFonts w:eastAsia="Calibri" w:cs="Arial"/>
          <w:spacing w:val="-1"/>
          <w:sz w:val="20"/>
          <w:szCs w:val="20"/>
          <w:lang w:eastAsia="en-US"/>
        </w:rPr>
        <w:t>r</w:t>
      </w:r>
      <w:r w:rsidRPr="004915EE">
        <w:rPr>
          <w:rFonts w:eastAsia="Calibri" w:cs="Arial"/>
          <w:sz w:val="20"/>
          <w:szCs w:val="20"/>
          <w:lang w:eastAsia="en-US"/>
        </w:rPr>
        <w:t>d</w:t>
      </w:r>
      <w:r w:rsidRPr="004915EE">
        <w:rPr>
          <w:rFonts w:eastAsia="Calibri" w:cs="Arial"/>
          <w:spacing w:val="5"/>
          <w:sz w:val="20"/>
          <w:szCs w:val="20"/>
          <w:lang w:eastAsia="en-US"/>
        </w:rPr>
        <w:t xml:space="preserve"> </w:t>
      </w:r>
      <w:r w:rsidRPr="004915EE">
        <w:rPr>
          <w:rFonts w:eastAsia="Calibri" w:cs="Arial"/>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sts</w:t>
      </w:r>
      <w:r w:rsidRPr="004915EE">
        <w:rPr>
          <w:rFonts w:eastAsia="Calibri" w:cs="Arial"/>
          <w:spacing w:val="5"/>
          <w:sz w:val="20"/>
          <w:szCs w:val="20"/>
          <w:lang w:eastAsia="en-US"/>
        </w:rPr>
        <w:t xml:space="preserve"> </w:t>
      </w:r>
      <w:r w:rsidRPr="004915EE">
        <w:rPr>
          <w:rFonts w:eastAsia="Calibri" w:cs="Arial"/>
          <w:sz w:val="20"/>
          <w:szCs w:val="20"/>
          <w:lang w:eastAsia="en-US"/>
        </w:rPr>
        <w:t>as</w:t>
      </w:r>
      <w:r w:rsidRPr="004915EE">
        <w:rPr>
          <w:rFonts w:eastAsia="Calibri" w:cs="Arial"/>
          <w:spacing w:val="1"/>
          <w:sz w:val="20"/>
          <w:szCs w:val="20"/>
          <w:lang w:eastAsia="en-US"/>
        </w:rPr>
        <w:t>s</w:t>
      </w:r>
      <w:r w:rsidRPr="004915EE">
        <w:rPr>
          <w:rFonts w:eastAsia="Calibri" w:cs="Arial"/>
          <w:spacing w:val="-1"/>
          <w:sz w:val="20"/>
          <w:szCs w:val="20"/>
          <w:lang w:eastAsia="en-US"/>
        </w:rPr>
        <w:t>o</w:t>
      </w:r>
      <w:r w:rsidRPr="004915EE">
        <w:rPr>
          <w:rFonts w:eastAsia="Calibri" w:cs="Arial"/>
          <w:sz w:val="20"/>
          <w:szCs w:val="20"/>
          <w:lang w:eastAsia="en-US"/>
        </w:rPr>
        <w:t>c</w:t>
      </w:r>
      <w:r w:rsidRPr="004915EE">
        <w:rPr>
          <w:rFonts w:eastAsia="Calibri" w:cs="Arial"/>
          <w:spacing w:val="2"/>
          <w:sz w:val="20"/>
          <w:szCs w:val="20"/>
          <w:lang w:eastAsia="en-US"/>
        </w:rPr>
        <w:t>i</w:t>
      </w:r>
      <w:r w:rsidRPr="004915EE">
        <w:rPr>
          <w:rFonts w:eastAsia="Calibri" w:cs="Arial"/>
          <w:sz w:val="20"/>
          <w:szCs w:val="20"/>
          <w:lang w:eastAsia="en-US"/>
        </w:rPr>
        <w:t>at</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5"/>
          <w:sz w:val="20"/>
          <w:szCs w:val="20"/>
          <w:lang w:eastAsia="en-US"/>
        </w:rPr>
        <w:t xml:space="preserve"> </w:t>
      </w:r>
      <w:r w:rsidRPr="004915EE">
        <w:rPr>
          <w:rFonts w:eastAsia="Calibri" w:cs="Arial"/>
          <w:sz w:val="20"/>
          <w:szCs w:val="20"/>
          <w:lang w:eastAsia="en-US"/>
        </w:rPr>
        <w:t>w</w:t>
      </w:r>
      <w:r w:rsidRPr="004915EE">
        <w:rPr>
          <w:rFonts w:eastAsia="Calibri" w:cs="Arial"/>
          <w:spacing w:val="2"/>
          <w:sz w:val="20"/>
          <w:szCs w:val="20"/>
          <w:lang w:eastAsia="en-US"/>
        </w:rPr>
        <w:t>i</w:t>
      </w:r>
      <w:r w:rsidRPr="004915EE">
        <w:rPr>
          <w:rFonts w:eastAsia="Calibri" w:cs="Arial"/>
          <w:sz w:val="20"/>
          <w:szCs w:val="20"/>
          <w:lang w:eastAsia="en-US"/>
        </w:rPr>
        <w:t>th</w:t>
      </w:r>
      <w:r w:rsidRPr="004915EE">
        <w:rPr>
          <w:rFonts w:eastAsia="Calibri" w:cs="Arial"/>
          <w:spacing w:val="3"/>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6"/>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ro</w:t>
      </w:r>
      <w:r w:rsidRPr="004915EE">
        <w:rPr>
          <w:rFonts w:eastAsia="Calibri" w:cs="Arial"/>
          <w:sz w:val="20"/>
          <w:szCs w:val="20"/>
          <w:lang w:eastAsia="en-US"/>
        </w:rPr>
        <w:t>j</w:t>
      </w:r>
      <w:r w:rsidRPr="004915EE">
        <w:rPr>
          <w:rFonts w:eastAsia="Calibri" w:cs="Arial"/>
          <w:spacing w:val="1"/>
          <w:sz w:val="20"/>
          <w:szCs w:val="20"/>
          <w:lang w:eastAsia="en-US"/>
        </w:rPr>
        <w:t>e</w:t>
      </w:r>
      <w:r w:rsidRPr="004915EE">
        <w:rPr>
          <w:rFonts w:eastAsia="Calibri" w:cs="Arial"/>
          <w:sz w:val="20"/>
          <w:szCs w:val="20"/>
          <w:lang w:eastAsia="en-US"/>
        </w:rPr>
        <w:t>ct.</w:t>
      </w:r>
      <w:r w:rsidRPr="004915EE">
        <w:rPr>
          <w:rFonts w:eastAsia="Calibri" w:cs="Arial"/>
          <w:spacing w:val="10"/>
          <w:sz w:val="20"/>
          <w:szCs w:val="20"/>
          <w:lang w:eastAsia="en-US"/>
        </w:rPr>
        <w:t xml:space="preserve"> </w:t>
      </w:r>
      <w:r w:rsidRPr="004915EE">
        <w:rPr>
          <w:rFonts w:eastAsia="Calibri" w:cs="Arial"/>
          <w:sz w:val="20"/>
          <w:szCs w:val="20"/>
          <w:lang w:eastAsia="en-US"/>
        </w:rPr>
        <w:t>Tr</w:t>
      </w:r>
      <w:r w:rsidRPr="004915EE">
        <w:rPr>
          <w:rFonts w:eastAsia="Calibri" w:cs="Arial"/>
          <w:spacing w:val="-2"/>
          <w:sz w:val="20"/>
          <w:szCs w:val="20"/>
          <w:lang w:eastAsia="en-US"/>
        </w:rPr>
        <w:t>e</w:t>
      </w:r>
      <w:r w:rsidRPr="004915EE">
        <w:rPr>
          <w:rFonts w:eastAsia="Calibri" w:cs="Arial"/>
          <w:sz w:val="20"/>
          <w:szCs w:val="20"/>
          <w:lang w:eastAsia="en-US"/>
        </w:rPr>
        <w:t>atment</w:t>
      </w:r>
      <w:r w:rsidRPr="004915EE">
        <w:rPr>
          <w:rFonts w:eastAsia="Calibri" w:cs="Arial"/>
          <w:spacing w:val="6"/>
          <w:sz w:val="20"/>
          <w:szCs w:val="20"/>
          <w:lang w:eastAsia="en-US"/>
        </w:rPr>
        <w:t xml:space="preserve"> </w:t>
      </w:r>
      <w:r w:rsidRPr="004915EE">
        <w:rPr>
          <w:rFonts w:eastAsia="Calibri" w:cs="Arial"/>
          <w:sz w:val="20"/>
          <w:szCs w:val="20"/>
          <w:lang w:eastAsia="en-US"/>
        </w:rPr>
        <w:t>C</w:t>
      </w:r>
      <w:r w:rsidRPr="004915EE">
        <w:rPr>
          <w:rFonts w:eastAsia="Calibri" w:cs="Arial"/>
          <w:spacing w:val="1"/>
          <w:sz w:val="20"/>
          <w:szCs w:val="20"/>
          <w:lang w:eastAsia="en-US"/>
        </w:rPr>
        <w:t>os</w:t>
      </w:r>
      <w:r w:rsidRPr="004915EE">
        <w:rPr>
          <w:rFonts w:eastAsia="Calibri" w:cs="Arial"/>
          <w:sz w:val="20"/>
          <w:szCs w:val="20"/>
          <w:lang w:eastAsia="en-US"/>
        </w:rPr>
        <w:t>ts</w:t>
      </w:r>
      <w:r w:rsidRPr="004915EE">
        <w:rPr>
          <w:rFonts w:eastAsia="Calibri" w:cs="Arial"/>
          <w:spacing w:val="4"/>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4"/>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3"/>
          <w:sz w:val="20"/>
          <w:szCs w:val="20"/>
          <w:lang w:eastAsia="en-US"/>
        </w:rPr>
        <w:t xml:space="preserve"> </w:t>
      </w:r>
      <w:r w:rsidRPr="004915EE">
        <w:rPr>
          <w:rFonts w:eastAsia="Calibri" w:cs="Arial"/>
          <w:sz w:val="20"/>
          <w:szCs w:val="20"/>
          <w:lang w:eastAsia="en-US"/>
        </w:rPr>
        <w:t>pat</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w w:val="99"/>
          <w:sz w:val="20"/>
          <w:szCs w:val="20"/>
          <w:lang w:eastAsia="en-US"/>
        </w:rPr>
        <w:t xml:space="preserve"> </w:t>
      </w:r>
      <w:r w:rsidRPr="004915EE">
        <w:rPr>
          <w:rFonts w:eastAsia="Calibri" w:cs="Arial"/>
          <w:sz w:val="20"/>
          <w:szCs w:val="20"/>
          <w:lang w:eastAsia="en-US"/>
        </w:rPr>
        <w:t>care</w:t>
      </w:r>
      <w:r w:rsidRPr="004915EE">
        <w:rPr>
          <w:rFonts w:eastAsia="Calibri" w:cs="Arial"/>
          <w:spacing w:val="-4"/>
          <w:sz w:val="20"/>
          <w:szCs w:val="20"/>
          <w:lang w:eastAsia="en-US"/>
        </w:rPr>
        <w:t xml:space="preserve"> </w:t>
      </w:r>
      <w:r w:rsidRPr="004915EE">
        <w:rPr>
          <w:rFonts w:eastAsia="Calibri" w:cs="Arial"/>
          <w:spacing w:val="1"/>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sts</w:t>
      </w:r>
      <w:r w:rsidRPr="004915EE">
        <w:rPr>
          <w:rFonts w:eastAsia="Calibri" w:cs="Arial"/>
          <w:spacing w:val="-2"/>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at</w:t>
      </w:r>
      <w:r w:rsidRPr="004915EE">
        <w:rPr>
          <w:rFonts w:eastAsia="Calibri" w:cs="Arial"/>
          <w:spacing w:val="-1"/>
          <w:sz w:val="20"/>
          <w:szCs w:val="20"/>
          <w:lang w:eastAsia="en-US"/>
        </w:rPr>
        <w:t xml:space="preserve"> </w:t>
      </w:r>
      <w:r w:rsidRPr="004915EE">
        <w:rPr>
          <w:rFonts w:eastAsia="Calibri" w:cs="Arial"/>
          <w:sz w:val="20"/>
          <w:szCs w:val="20"/>
          <w:lang w:eastAsia="en-US"/>
        </w:rPr>
        <w:t>can</w:t>
      </w:r>
      <w:r w:rsidRPr="004915EE">
        <w:rPr>
          <w:rFonts w:eastAsia="Calibri" w:cs="Arial"/>
          <w:spacing w:val="-2"/>
          <w:sz w:val="20"/>
          <w:szCs w:val="20"/>
          <w:lang w:eastAsia="en-US"/>
        </w:rPr>
        <w:t xml:space="preserve"> </w:t>
      </w:r>
      <w:r w:rsidRPr="004915EE">
        <w:rPr>
          <w:rFonts w:eastAsia="Calibri" w:cs="Arial"/>
          <w:spacing w:val="2"/>
          <w:sz w:val="20"/>
          <w:szCs w:val="20"/>
          <w:lang w:eastAsia="en-US"/>
        </w:rPr>
        <w:t>b</w:t>
      </w:r>
      <w:r w:rsidRPr="004915EE">
        <w:rPr>
          <w:rFonts w:eastAsia="Calibri" w:cs="Arial"/>
          <w:sz w:val="20"/>
          <w:szCs w:val="20"/>
          <w:lang w:eastAsia="en-US"/>
        </w:rPr>
        <w:t>e</w:t>
      </w:r>
      <w:r w:rsidRPr="004915EE">
        <w:rPr>
          <w:rFonts w:eastAsia="Calibri" w:cs="Arial"/>
          <w:spacing w:val="-3"/>
          <w:sz w:val="20"/>
          <w:szCs w:val="20"/>
          <w:lang w:eastAsia="en-US"/>
        </w:rPr>
        <w:t xml:space="preserve"> </w:t>
      </w:r>
      <w:r w:rsidRPr="004915EE">
        <w:rPr>
          <w:rFonts w:eastAsia="Calibri" w:cs="Arial"/>
          <w:spacing w:val="2"/>
          <w:sz w:val="20"/>
          <w:szCs w:val="20"/>
          <w:lang w:eastAsia="en-US"/>
        </w:rPr>
        <w:t>a</w:t>
      </w:r>
      <w:r w:rsidRPr="004915EE">
        <w:rPr>
          <w:rFonts w:eastAsia="Calibri" w:cs="Arial"/>
          <w:sz w:val="20"/>
          <w:szCs w:val="20"/>
          <w:lang w:eastAsia="en-US"/>
        </w:rPr>
        <w:t>tt</w:t>
      </w:r>
      <w:r w:rsidRPr="004915EE">
        <w:rPr>
          <w:rFonts w:eastAsia="Calibri" w:cs="Arial"/>
          <w:spacing w:val="-1"/>
          <w:sz w:val="20"/>
          <w:szCs w:val="20"/>
          <w:lang w:eastAsia="en-US"/>
        </w:rPr>
        <w:t>r</w:t>
      </w:r>
      <w:r w:rsidRPr="004915EE">
        <w:rPr>
          <w:rFonts w:eastAsia="Calibri" w:cs="Arial"/>
          <w:spacing w:val="2"/>
          <w:sz w:val="20"/>
          <w:szCs w:val="20"/>
          <w:lang w:eastAsia="en-US"/>
        </w:rPr>
        <w:t>i</w:t>
      </w:r>
      <w:r w:rsidRPr="004915EE">
        <w:rPr>
          <w:rFonts w:eastAsia="Calibri" w:cs="Arial"/>
          <w:sz w:val="20"/>
          <w:szCs w:val="20"/>
          <w:lang w:eastAsia="en-US"/>
        </w:rPr>
        <w:t>b</w:t>
      </w:r>
      <w:r w:rsidRPr="004915EE">
        <w:rPr>
          <w:rFonts w:eastAsia="Calibri" w:cs="Arial"/>
          <w:spacing w:val="1"/>
          <w:sz w:val="20"/>
          <w:szCs w:val="20"/>
          <w:lang w:eastAsia="en-US"/>
        </w:rPr>
        <w:t>u</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1"/>
          <w:sz w:val="20"/>
          <w:szCs w:val="20"/>
          <w:lang w:eastAsia="en-US"/>
        </w:rPr>
        <w:t xml:space="preserve"> </w:t>
      </w:r>
      <w:r w:rsidRPr="004915EE">
        <w:rPr>
          <w:rFonts w:eastAsia="Calibri" w:cs="Arial"/>
          <w:sz w:val="20"/>
          <w:szCs w:val="20"/>
          <w:lang w:eastAsia="en-US"/>
        </w:rPr>
        <w:t>to</w:t>
      </w:r>
      <w:r w:rsidRPr="004915EE">
        <w:rPr>
          <w:rFonts w:eastAsia="Calibri" w:cs="Arial"/>
          <w:spacing w:val="-4"/>
          <w:sz w:val="20"/>
          <w:szCs w:val="20"/>
          <w:lang w:eastAsia="en-US"/>
        </w:rPr>
        <w:t xml:space="preserve"> </w:t>
      </w:r>
      <w:r w:rsidRPr="004915EE">
        <w:rPr>
          <w:rFonts w:eastAsia="Calibri" w:cs="Arial"/>
          <w:sz w:val="20"/>
          <w:szCs w:val="20"/>
          <w:lang w:eastAsia="en-US"/>
        </w:rPr>
        <w:t>pa</w:t>
      </w:r>
      <w:r w:rsidRPr="004915EE">
        <w:rPr>
          <w:rFonts w:eastAsia="Calibri" w:cs="Arial"/>
          <w:spacing w:val="-1"/>
          <w:sz w:val="20"/>
          <w:szCs w:val="20"/>
          <w:lang w:eastAsia="en-US"/>
        </w:rPr>
        <w:t>r</w:t>
      </w:r>
      <w:r w:rsidRPr="004915EE">
        <w:rPr>
          <w:rFonts w:eastAsia="Calibri" w:cs="Arial"/>
          <w:sz w:val="20"/>
          <w:szCs w:val="20"/>
          <w:lang w:eastAsia="en-US"/>
        </w:rPr>
        <w:t>t</w:t>
      </w:r>
      <w:r w:rsidRPr="004915EE">
        <w:rPr>
          <w:rFonts w:eastAsia="Calibri" w:cs="Arial"/>
          <w:spacing w:val="2"/>
          <w:sz w:val="20"/>
          <w:szCs w:val="20"/>
          <w:lang w:eastAsia="en-US"/>
        </w:rPr>
        <w:t>i</w:t>
      </w:r>
      <w:r w:rsidRPr="004915EE">
        <w:rPr>
          <w:rFonts w:eastAsia="Calibri" w:cs="Arial"/>
          <w:sz w:val="20"/>
          <w:szCs w:val="20"/>
          <w:lang w:eastAsia="en-US"/>
        </w:rPr>
        <w:t>c</w:t>
      </w:r>
      <w:r w:rsidRPr="004915EE">
        <w:rPr>
          <w:rFonts w:eastAsia="Calibri" w:cs="Arial"/>
          <w:spacing w:val="-2"/>
          <w:sz w:val="20"/>
          <w:szCs w:val="20"/>
          <w:lang w:eastAsia="en-US"/>
        </w:rPr>
        <w:t>u</w:t>
      </w:r>
      <w:r w:rsidRPr="004915EE">
        <w:rPr>
          <w:rFonts w:eastAsia="Calibri" w:cs="Arial"/>
          <w:spacing w:val="2"/>
          <w:sz w:val="20"/>
          <w:szCs w:val="20"/>
          <w:lang w:eastAsia="en-US"/>
        </w:rPr>
        <w:t>l</w:t>
      </w:r>
      <w:r w:rsidRPr="004915EE">
        <w:rPr>
          <w:rFonts w:eastAsia="Calibri" w:cs="Arial"/>
          <w:sz w:val="20"/>
          <w:szCs w:val="20"/>
          <w:lang w:eastAsia="en-US"/>
        </w:rPr>
        <w:t>ar</w:t>
      </w:r>
      <w:r w:rsidRPr="004915EE">
        <w:rPr>
          <w:rFonts w:eastAsia="Calibri" w:cs="Arial"/>
          <w:spacing w:val="-2"/>
          <w:sz w:val="20"/>
          <w:szCs w:val="20"/>
          <w:lang w:eastAsia="en-US"/>
        </w:rPr>
        <w:t xml:space="preserve"> </w:t>
      </w:r>
      <w:r w:rsidRPr="004915EE">
        <w:rPr>
          <w:rFonts w:eastAsia="Calibri" w:cs="Arial"/>
          <w:sz w:val="20"/>
          <w:szCs w:val="20"/>
          <w:lang w:eastAsia="en-US"/>
        </w:rPr>
        <w:t>act</w:t>
      </w:r>
      <w:r w:rsidRPr="004915EE">
        <w:rPr>
          <w:rFonts w:eastAsia="Calibri" w:cs="Arial"/>
          <w:spacing w:val="3"/>
          <w:sz w:val="20"/>
          <w:szCs w:val="20"/>
          <w:lang w:eastAsia="en-US"/>
        </w:rPr>
        <w:t>i</w:t>
      </w:r>
      <w:r w:rsidRPr="004915EE">
        <w:rPr>
          <w:rFonts w:eastAsia="Calibri" w:cs="Arial"/>
          <w:spacing w:val="-3"/>
          <w:sz w:val="20"/>
          <w:szCs w:val="20"/>
          <w:lang w:eastAsia="en-US"/>
        </w:rPr>
        <w:t>v</w:t>
      </w:r>
      <w:r w:rsidRPr="004915EE">
        <w:rPr>
          <w:rFonts w:eastAsia="Calibri" w:cs="Arial"/>
          <w:spacing w:val="2"/>
          <w:sz w:val="20"/>
          <w:szCs w:val="20"/>
          <w:lang w:eastAsia="en-US"/>
        </w:rPr>
        <w:t>i</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2"/>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1"/>
          <w:sz w:val="20"/>
          <w:szCs w:val="20"/>
          <w:lang w:eastAsia="en-US"/>
        </w:rPr>
        <w:t xml:space="preserve"> </w:t>
      </w:r>
      <w:r w:rsidRPr="004915EE">
        <w:rPr>
          <w:rFonts w:eastAsia="Calibri" w:cs="Arial"/>
          <w:sz w:val="20"/>
          <w:szCs w:val="20"/>
          <w:lang w:eastAsia="en-US"/>
        </w:rPr>
        <w:t>w</w:t>
      </w:r>
      <w:r w:rsidRPr="004915EE">
        <w:rPr>
          <w:rFonts w:eastAsia="Calibri" w:cs="Arial"/>
          <w:spacing w:val="1"/>
          <w:sz w:val="20"/>
          <w:szCs w:val="20"/>
          <w:lang w:eastAsia="en-US"/>
        </w:rPr>
        <w:t>h</w:t>
      </w:r>
      <w:r w:rsidRPr="004915EE">
        <w:rPr>
          <w:rFonts w:eastAsia="Calibri" w:cs="Arial"/>
          <w:spacing w:val="2"/>
          <w:sz w:val="20"/>
          <w:szCs w:val="20"/>
          <w:lang w:eastAsia="en-US"/>
        </w:rPr>
        <w:t>i</w:t>
      </w:r>
      <w:r w:rsidRPr="004915EE">
        <w:rPr>
          <w:rFonts w:eastAsia="Calibri" w:cs="Arial"/>
          <w:sz w:val="20"/>
          <w:szCs w:val="20"/>
          <w:lang w:eastAsia="en-US"/>
        </w:rPr>
        <w:t>ch</w:t>
      </w:r>
      <w:r w:rsidRPr="004915EE">
        <w:rPr>
          <w:rFonts w:eastAsia="Calibri" w:cs="Arial"/>
          <w:spacing w:val="-2"/>
          <w:sz w:val="20"/>
          <w:szCs w:val="20"/>
          <w:lang w:eastAsia="en-US"/>
        </w:rPr>
        <w:t xml:space="preserve"> </w:t>
      </w:r>
      <w:r w:rsidRPr="004915EE">
        <w:rPr>
          <w:rFonts w:eastAsia="Calibri" w:cs="Arial"/>
          <w:sz w:val="20"/>
          <w:szCs w:val="20"/>
          <w:lang w:eastAsia="en-US"/>
        </w:rPr>
        <w:t>w</w:t>
      </w:r>
      <w:r w:rsidRPr="004915EE">
        <w:rPr>
          <w:rFonts w:eastAsia="Calibri" w:cs="Arial"/>
          <w:spacing w:val="-1"/>
          <w:sz w:val="20"/>
          <w:szCs w:val="20"/>
          <w:lang w:eastAsia="en-US"/>
        </w:rPr>
        <w:t>o</w:t>
      </w:r>
      <w:r w:rsidRPr="004915EE">
        <w:rPr>
          <w:rFonts w:eastAsia="Calibri" w:cs="Arial"/>
          <w:spacing w:val="-2"/>
          <w:sz w:val="20"/>
          <w:szCs w:val="20"/>
          <w:lang w:eastAsia="en-US"/>
        </w:rPr>
        <w:t>u</w:t>
      </w:r>
      <w:r w:rsidRPr="004915EE">
        <w:rPr>
          <w:rFonts w:eastAsia="Calibri" w:cs="Arial"/>
          <w:sz w:val="20"/>
          <w:szCs w:val="20"/>
          <w:lang w:eastAsia="en-US"/>
        </w:rPr>
        <w:t>ld</w:t>
      </w:r>
      <w:r w:rsidRPr="004915EE">
        <w:rPr>
          <w:rFonts w:eastAsia="Calibri" w:cs="Arial"/>
          <w:spacing w:val="8"/>
          <w:sz w:val="20"/>
          <w:szCs w:val="20"/>
          <w:lang w:eastAsia="en-US"/>
        </w:rPr>
        <w:t xml:space="preserve"> </w:t>
      </w:r>
      <w:r w:rsidRPr="004915EE">
        <w:rPr>
          <w:rFonts w:eastAsia="Calibri" w:cs="Arial"/>
          <w:b/>
          <w:bCs/>
          <w:sz w:val="20"/>
          <w:szCs w:val="20"/>
          <w:lang w:eastAsia="en-US"/>
        </w:rPr>
        <w:t>conti</w:t>
      </w:r>
      <w:r w:rsidRPr="004915EE">
        <w:rPr>
          <w:rFonts w:eastAsia="Calibri" w:cs="Arial"/>
          <w:b/>
          <w:bCs/>
          <w:spacing w:val="1"/>
          <w:sz w:val="20"/>
          <w:szCs w:val="20"/>
          <w:lang w:eastAsia="en-US"/>
        </w:rPr>
        <w:t>n</w:t>
      </w:r>
      <w:r w:rsidRPr="004915EE">
        <w:rPr>
          <w:rFonts w:eastAsia="Calibri" w:cs="Arial"/>
          <w:b/>
          <w:bCs/>
          <w:sz w:val="20"/>
          <w:szCs w:val="20"/>
          <w:lang w:eastAsia="en-US"/>
        </w:rPr>
        <w:t>ue</w:t>
      </w:r>
      <w:r w:rsidRPr="004915EE">
        <w:rPr>
          <w:rFonts w:eastAsia="Calibri" w:cs="Arial"/>
          <w:b/>
          <w:bCs/>
          <w:spacing w:val="-2"/>
          <w:sz w:val="20"/>
          <w:szCs w:val="20"/>
          <w:lang w:eastAsia="en-US"/>
        </w:rPr>
        <w:t xml:space="preserve"> </w:t>
      </w:r>
      <w:r w:rsidRPr="004915EE">
        <w:rPr>
          <w:rFonts w:eastAsia="Calibri" w:cs="Arial"/>
          <w:b/>
          <w:bCs/>
          <w:spacing w:val="2"/>
          <w:sz w:val="20"/>
          <w:szCs w:val="20"/>
          <w:lang w:eastAsia="en-US"/>
        </w:rPr>
        <w:t>t</w:t>
      </w:r>
      <w:r w:rsidRPr="004915EE">
        <w:rPr>
          <w:rFonts w:eastAsia="Calibri" w:cs="Arial"/>
          <w:b/>
          <w:bCs/>
          <w:sz w:val="20"/>
          <w:szCs w:val="20"/>
          <w:lang w:eastAsia="en-US"/>
        </w:rPr>
        <w:t>o</w:t>
      </w:r>
      <w:r w:rsidRPr="004915EE">
        <w:rPr>
          <w:rFonts w:eastAsia="Calibri" w:cs="Arial"/>
          <w:b/>
          <w:bCs/>
          <w:spacing w:val="-2"/>
          <w:sz w:val="20"/>
          <w:szCs w:val="20"/>
          <w:lang w:eastAsia="en-US"/>
        </w:rPr>
        <w:t xml:space="preserve"> </w:t>
      </w:r>
      <w:r w:rsidRPr="004915EE">
        <w:rPr>
          <w:rFonts w:eastAsia="Calibri" w:cs="Arial"/>
          <w:b/>
          <w:bCs/>
          <w:sz w:val="20"/>
          <w:szCs w:val="20"/>
          <w:lang w:eastAsia="en-US"/>
        </w:rPr>
        <w:t>be</w:t>
      </w:r>
      <w:r w:rsidRPr="004915EE">
        <w:rPr>
          <w:rFonts w:eastAsia="Calibri" w:cs="Arial"/>
          <w:b/>
          <w:bCs/>
          <w:w w:val="99"/>
          <w:sz w:val="20"/>
          <w:szCs w:val="20"/>
          <w:lang w:eastAsia="en-US"/>
        </w:rPr>
        <w:t xml:space="preserve"> </w:t>
      </w:r>
      <w:r w:rsidRPr="004915EE">
        <w:rPr>
          <w:rFonts w:eastAsia="Calibri" w:cs="Arial"/>
          <w:b/>
          <w:bCs/>
          <w:spacing w:val="-1"/>
          <w:sz w:val="20"/>
          <w:szCs w:val="20"/>
          <w:lang w:eastAsia="en-US"/>
        </w:rPr>
        <w:t>i</w:t>
      </w:r>
      <w:r w:rsidRPr="004915EE">
        <w:rPr>
          <w:rFonts w:eastAsia="Calibri" w:cs="Arial"/>
          <w:b/>
          <w:bCs/>
          <w:sz w:val="20"/>
          <w:szCs w:val="20"/>
          <w:lang w:eastAsia="en-US"/>
        </w:rPr>
        <w:t>nc</w:t>
      </w:r>
      <w:r w:rsidRPr="004915EE">
        <w:rPr>
          <w:rFonts w:eastAsia="Calibri" w:cs="Arial"/>
          <w:b/>
          <w:bCs/>
          <w:spacing w:val="1"/>
          <w:sz w:val="20"/>
          <w:szCs w:val="20"/>
          <w:lang w:eastAsia="en-US"/>
        </w:rPr>
        <w:t>u</w:t>
      </w:r>
      <w:r w:rsidRPr="004915EE">
        <w:rPr>
          <w:rFonts w:eastAsia="Calibri" w:cs="Arial"/>
          <w:b/>
          <w:bCs/>
          <w:spacing w:val="-1"/>
          <w:sz w:val="20"/>
          <w:szCs w:val="20"/>
          <w:lang w:eastAsia="en-US"/>
        </w:rPr>
        <w:t>rr</w:t>
      </w:r>
      <w:r w:rsidRPr="004915EE">
        <w:rPr>
          <w:rFonts w:eastAsia="Calibri" w:cs="Arial"/>
          <w:b/>
          <w:bCs/>
          <w:spacing w:val="1"/>
          <w:sz w:val="20"/>
          <w:szCs w:val="20"/>
          <w:lang w:eastAsia="en-US"/>
        </w:rPr>
        <w:t>e</w:t>
      </w:r>
      <w:r w:rsidRPr="004915EE">
        <w:rPr>
          <w:rFonts w:eastAsia="Calibri" w:cs="Arial"/>
          <w:b/>
          <w:bCs/>
          <w:sz w:val="20"/>
          <w:szCs w:val="20"/>
          <w:lang w:eastAsia="en-US"/>
        </w:rPr>
        <w:t>d</w:t>
      </w:r>
      <w:r w:rsidRPr="004915EE">
        <w:rPr>
          <w:rFonts w:eastAsia="Calibri" w:cs="Arial"/>
          <w:b/>
          <w:bCs/>
          <w:spacing w:val="7"/>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f</w:t>
      </w:r>
      <w:r w:rsidRPr="004915EE">
        <w:rPr>
          <w:rFonts w:eastAsia="Calibri" w:cs="Arial"/>
          <w:spacing w:val="7"/>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7"/>
          <w:sz w:val="20"/>
          <w:szCs w:val="20"/>
          <w:lang w:eastAsia="en-US"/>
        </w:rPr>
        <w:t xml:space="preserve"> </w:t>
      </w:r>
      <w:r w:rsidRPr="004915EE">
        <w:rPr>
          <w:rFonts w:eastAsia="Calibri" w:cs="Arial"/>
          <w:sz w:val="20"/>
          <w:szCs w:val="20"/>
          <w:lang w:eastAsia="en-US"/>
        </w:rPr>
        <w:t>p</w:t>
      </w:r>
      <w:r w:rsidRPr="004915EE">
        <w:rPr>
          <w:rFonts w:eastAsia="Calibri" w:cs="Arial"/>
          <w:spacing w:val="2"/>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t</w:t>
      </w:r>
      <w:r w:rsidRPr="004915EE">
        <w:rPr>
          <w:rFonts w:eastAsia="Calibri" w:cs="Arial"/>
          <w:spacing w:val="2"/>
          <w:sz w:val="20"/>
          <w:szCs w:val="20"/>
          <w:lang w:eastAsia="en-US"/>
        </w:rPr>
        <w:t>i</w:t>
      </w:r>
      <w:r w:rsidRPr="004915EE">
        <w:rPr>
          <w:rFonts w:eastAsia="Calibri" w:cs="Arial"/>
          <w:sz w:val="20"/>
          <w:szCs w:val="20"/>
          <w:lang w:eastAsia="en-US"/>
        </w:rPr>
        <w:t>cular</w:t>
      </w:r>
      <w:r w:rsidRPr="004915EE">
        <w:rPr>
          <w:rFonts w:eastAsia="Calibri" w:cs="Arial"/>
          <w:spacing w:val="7"/>
          <w:sz w:val="20"/>
          <w:szCs w:val="20"/>
          <w:lang w:eastAsia="en-US"/>
        </w:rPr>
        <w:t xml:space="preserve"> </w:t>
      </w:r>
      <w:r w:rsidRPr="004915EE">
        <w:rPr>
          <w:rFonts w:eastAsia="Calibri" w:cs="Arial"/>
          <w:sz w:val="20"/>
          <w:szCs w:val="20"/>
          <w:lang w:eastAsia="en-US"/>
        </w:rPr>
        <w:t>pat</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9"/>
          <w:sz w:val="20"/>
          <w:szCs w:val="20"/>
          <w:lang w:eastAsia="en-US"/>
        </w:rPr>
        <w:t xml:space="preserve"> </w:t>
      </w:r>
      <w:r w:rsidRPr="004915EE">
        <w:rPr>
          <w:rFonts w:eastAsia="Calibri" w:cs="Arial"/>
          <w:sz w:val="20"/>
          <w:szCs w:val="20"/>
          <w:lang w:eastAsia="en-US"/>
        </w:rPr>
        <w:t>care</w:t>
      </w:r>
      <w:r w:rsidRPr="004915EE">
        <w:rPr>
          <w:rFonts w:eastAsia="Calibri" w:cs="Arial"/>
          <w:spacing w:val="8"/>
          <w:sz w:val="20"/>
          <w:szCs w:val="20"/>
          <w:lang w:eastAsia="en-US"/>
        </w:rPr>
        <w:t xml:space="preserve"> </w:t>
      </w:r>
      <w:r w:rsidRPr="004915EE">
        <w:rPr>
          <w:rFonts w:eastAsia="Calibri" w:cs="Arial"/>
          <w:sz w:val="20"/>
          <w:szCs w:val="20"/>
          <w:lang w:eastAsia="en-US"/>
        </w:rPr>
        <w:t>se</w:t>
      </w:r>
      <w:r w:rsidRPr="004915EE">
        <w:rPr>
          <w:rFonts w:eastAsia="Calibri" w:cs="Arial"/>
          <w:spacing w:val="-1"/>
          <w:sz w:val="20"/>
          <w:szCs w:val="20"/>
          <w:lang w:eastAsia="en-US"/>
        </w:rPr>
        <w:t>r</w:t>
      </w:r>
      <w:r w:rsidRPr="004915EE">
        <w:rPr>
          <w:rFonts w:eastAsia="Calibri" w:cs="Arial"/>
          <w:sz w:val="20"/>
          <w:szCs w:val="20"/>
          <w:lang w:eastAsia="en-US"/>
        </w:rPr>
        <w:t>v</w:t>
      </w:r>
      <w:r w:rsidRPr="004915EE">
        <w:rPr>
          <w:rFonts w:eastAsia="Calibri" w:cs="Arial"/>
          <w:spacing w:val="2"/>
          <w:sz w:val="20"/>
          <w:szCs w:val="20"/>
          <w:lang w:eastAsia="en-US"/>
        </w:rPr>
        <w:t>i</w:t>
      </w:r>
      <w:r w:rsidRPr="004915EE">
        <w:rPr>
          <w:rFonts w:eastAsia="Calibri" w:cs="Arial"/>
          <w:sz w:val="20"/>
          <w:szCs w:val="20"/>
          <w:lang w:eastAsia="en-US"/>
        </w:rPr>
        <w:t>ce</w:t>
      </w:r>
      <w:r w:rsidRPr="004915EE">
        <w:rPr>
          <w:rFonts w:eastAsia="Calibri" w:cs="Arial"/>
          <w:spacing w:val="6"/>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n</w:t>
      </w:r>
      <w:r w:rsidRPr="004915EE">
        <w:rPr>
          <w:rFonts w:eastAsia="Calibri" w:cs="Arial"/>
          <w:spacing w:val="9"/>
          <w:sz w:val="20"/>
          <w:szCs w:val="20"/>
          <w:lang w:eastAsia="en-US"/>
        </w:rPr>
        <w:t xml:space="preserve"> </w:t>
      </w:r>
      <w:r w:rsidRPr="004915EE">
        <w:rPr>
          <w:rFonts w:eastAsia="Calibri" w:cs="Arial"/>
          <w:sz w:val="20"/>
          <w:szCs w:val="20"/>
          <w:lang w:eastAsia="en-US"/>
        </w:rPr>
        <w:t>q</w:t>
      </w:r>
      <w:r w:rsidRPr="004915EE">
        <w:rPr>
          <w:rFonts w:eastAsia="Calibri" w:cs="Arial"/>
          <w:spacing w:val="1"/>
          <w:sz w:val="20"/>
          <w:szCs w:val="20"/>
          <w:lang w:eastAsia="en-US"/>
        </w:rPr>
        <w:t>u</w:t>
      </w:r>
      <w:r w:rsidRPr="004915EE">
        <w:rPr>
          <w:rFonts w:eastAsia="Calibri" w:cs="Arial"/>
          <w:spacing w:val="-2"/>
          <w:sz w:val="20"/>
          <w:szCs w:val="20"/>
          <w:lang w:eastAsia="en-US"/>
        </w:rPr>
        <w:t>e</w:t>
      </w:r>
      <w:r w:rsidRPr="004915EE">
        <w:rPr>
          <w:rFonts w:eastAsia="Calibri" w:cs="Arial"/>
          <w:sz w:val="20"/>
          <w:szCs w:val="20"/>
          <w:lang w:eastAsia="en-US"/>
        </w:rPr>
        <w:t>st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9"/>
          <w:sz w:val="20"/>
          <w:szCs w:val="20"/>
          <w:lang w:eastAsia="en-US"/>
        </w:rPr>
        <w:t xml:space="preserve"> </w:t>
      </w:r>
      <w:r w:rsidRPr="004915EE">
        <w:rPr>
          <w:rFonts w:eastAsia="Calibri" w:cs="Arial"/>
          <w:sz w:val="20"/>
          <w:szCs w:val="20"/>
          <w:lang w:eastAsia="en-US"/>
        </w:rPr>
        <w:t>w</w:t>
      </w:r>
      <w:r w:rsidRPr="004915EE">
        <w:rPr>
          <w:rFonts w:eastAsia="Calibri" w:cs="Arial"/>
          <w:spacing w:val="1"/>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8"/>
          <w:sz w:val="20"/>
          <w:szCs w:val="20"/>
          <w:lang w:eastAsia="en-US"/>
        </w:rPr>
        <w:t xml:space="preserve"> </w:t>
      </w:r>
      <w:r w:rsidRPr="004915EE">
        <w:rPr>
          <w:rFonts w:eastAsia="Calibri" w:cs="Arial"/>
          <w:sz w:val="20"/>
          <w:szCs w:val="20"/>
          <w:lang w:eastAsia="en-US"/>
        </w:rPr>
        <w:t>still</w:t>
      </w:r>
      <w:r w:rsidRPr="004915EE">
        <w:rPr>
          <w:rFonts w:eastAsia="Calibri" w:cs="Arial"/>
          <w:spacing w:val="11"/>
          <w:sz w:val="20"/>
          <w:szCs w:val="20"/>
          <w:lang w:eastAsia="en-US"/>
        </w:rPr>
        <w:t xml:space="preserve"> </w:t>
      </w:r>
      <w:r w:rsidRPr="004915EE">
        <w:rPr>
          <w:rFonts w:eastAsia="Calibri" w:cs="Arial"/>
          <w:sz w:val="20"/>
          <w:szCs w:val="20"/>
          <w:lang w:eastAsia="en-US"/>
        </w:rPr>
        <w:t>to</w:t>
      </w:r>
      <w:r w:rsidRPr="004915EE">
        <w:rPr>
          <w:rFonts w:eastAsia="Calibri" w:cs="Arial"/>
          <w:spacing w:val="7"/>
          <w:sz w:val="20"/>
          <w:szCs w:val="20"/>
          <w:lang w:eastAsia="en-US"/>
        </w:rPr>
        <w:t xml:space="preserve"> </w:t>
      </w:r>
      <w:r w:rsidRPr="004915EE">
        <w:rPr>
          <w:rFonts w:eastAsia="Calibri" w:cs="Arial"/>
          <w:sz w:val="20"/>
          <w:szCs w:val="20"/>
          <w:lang w:eastAsia="en-US"/>
        </w:rPr>
        <w:t>be</w:t>
      </w:r>
      <w:r w:rsidRPr="004915EE">
        <w:rPr>
          <w:rFonts w:eastAsia="Calibri" w:cs="Arial"/>
          <w:spacing w:val="7"/>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w:t>
      </w:r>
      <w:r w:rsidRPr="004915EE">
        <w:rPr>
          <w:rFonts w:eastAsia="Calibri" w:cs="Arial"/>
          <w:spacing w:val="-1"/>
          <w:sz w:val="20"/>
          <w:szCs w:val="20"/>
          <w:lang w:eastAsia="en-US"/>
        </w:rPr>
        <w:t>o</w:t>
      </w:r>
      <w:r w:rsidRPr="004915EE">
        <w:rPr>
          <w:rFonts w:eastAsia="Calibri" w:cs="Arial"/>
          <w:sz w:val="20"/>
          <w:szCs w:val="20"/>
          <w:lang w:eastAsia="en-US"/>
        </w:rPr>
        <w:t>v</w:t>
      </w:r>
      <w:r w:rsidRPr="004915EE">
        <w:rPr>
          <w:rFonts w:eastAsia="Calibri" w:cs="Arial"/>
          <w:spacing w:val="2"/>
          <w:sz w:val="20"/>
          <w:szCs w:val="20"/>
          <w:lang w:eastAsia="en-US"/>
        </w:rPr>
        <w:t>i</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10"/>
          <w:sz w:val="20"/>
          <w:szCs w:val="20"/>
          <w:lang w:eastAsia="en-US"/>
        </w:rPr>
        <w:t xml:space="preserve"> </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ce</w:t>
      </w:r>
      <w:r w:rsidRPr="004915EE">
        <w:rPr>
          <w:rFonts w:eastAsia="Calibri" w:cs="Arial"/>
          <w:w w:val="99"/>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9"/>
          <w:sz w:val="20"/>
          <w:szCs w:val="20"/>
          <w:lang w:eastAsia="en-US"/>
        </w:rPr>
        <w:t xml:space="preserve"> </w:t>
      </w:r>
      <w:r w:rsidRPr="004915EE">
        <w:rPr>
          <w:rFonts w:eastAsia="Calibri" w:cs="Arial"/>
          <w:sz w:val="20"/>
          <w:szCs w:val="20"/>
          <w:lang w:eastAsia="en-US"/>
        </w:rPr>
        <w:t>R&amp;D</w:t>
      </w:r>
      <w:r w:rsidRPr="004915EE">
        <w:rPr>
          <w:rFonts w:eastAsia="Calibri" w:cs="Arial"/>
          <w:spacing w:val="-6"/>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c</w:t>
      </w:r>
      <w:r w:rsidRPr="004915EE">
        <w:rPr>
          <w:rFonts w:eastAsia="Calibri" w:cs="Arial"/>
          <w:sz w:val="20"/>
          <w:szCs w:val="20"/>
          <w:lang w:eastAsia="en-US"/>
        </w:rPr>
        <w:t>t</w:t>
      </w:r>
      <w:r w:rsidRPr="004915EE">
        <w:rPr>
          <w:rFonts w:eastAsia="Calibri" w:cs="Arial"/>
          <w:spacing w:val="2"/>
          <w:sz w:val="20"/>
          <w:szCs w:val="20"/>
          <w:lang w:eastAsia="en-US"/>
        </w:rPr>
        <w:t>i</w:t>
      </w:r>
      <w:r w:rsidRPr="004915EE">
        <w:rPr>
          <w:rFonts w:eastAsia="Calibri" w:cs="Arial"/>
          <w:sz w:val="20"/>
          <w:szCs w:val="20"/>
          <w:lang w:eastAsia="en-US"/>
        </w:rPr>
        <w:t>v</w:t>
      </w:r>
      <w:r w:rsidRPr="004915EE">
        <w:rPr>
          <w:rFonts w:eastAsia="Calibri" w:cs="Arial"/>
          <w:spacing w:val="2"/>
          <w:sz w:val="20"/>
          <w:szCs w:val="20"/>
          <w:lang w:eastAsia="en-US"/>
        </w:rPr>
        <w:t>i</w:t>
      </w:r>
      <w:r w:rsidRPr="004915EE">
        <w:rPr>
          <w:rFonts w:eastAsia="Calibri" w:cs="Arial"/>
          <w:sz w:val="20"/>
          <w:szCs w:val="20"/>
          <w:lang w:eastAsia="en-US"/>
        </w:rPr>
        <w:t>ty</w:t>
      </w:r>
      <w:r w:rsidRPr="004915EE">
        <w:rPr>
          <w:rFonts w:eastAsia="Calibri" w:cs="Arial"/>
          <w:spacing w:val="-9"/>
          <w:sz w:val="20"/>
          <w:szCs w:val="20"/>
          <w:lang w:eastAsia="en-US"/>
        </w:rPr>
        <w:t xml:space="preserve"> </w:t>
      </w:r>
      <w:r w:rsidRPr="004915EE">
        <w:rPr>
          <w:rFonts w:eastAsia="Calibri" w:cs="Arial"/>
          <w:spacing w:val="1"/>
          <w:sz w:val="20"/>
          <w:szCs w:val="20"/>
          <w:lang w:eastAsia="en-US"/>
        </w:rPr>
        <w:t>h</w:t>
      </w:r>
      <w:r w:rsidRPr="004915EE">
        <w:rPr>
          <w:rFonts w:eastAsia="Calibri" w:cs="Arial"/>
          <w:sz w:val="20"/>
          <w:szCs w:val="20"/>
          <w:lang w:eastAsia="en-US"/>
        </w:rPr>
        <w:t>ad</w:t>
      </w:r>
      <w:r w:rsidRPr="004915EE">
        <w:rPr>
          <w:rFonts w:eastAsia="Calibri" w:cs="Arial"/>
          <w:spacing w:val="-7"/>
          <w:sz w:val="20"/>
          <w:szCs w:val="20"/>
          <w:lang w:eastAsia="en-US"/>
        </w:rPr>
        <w:t xml:space="preserve"> </w:t>
      </w:r>
      <w:r w:rsidRPr="004915EE">
        <w:rPr>
          <w:rFonts w:eastAsia="Calibri" w:cs="Arial"/>
          <w:spacing w:val="-2"/>
          <w:sz w:val="20"/>
          <w:szCs w:val="20"/>
          <w:lang w:eastAsia="en-US"/>
        </w:rPr>
        <w:t>s</w:t>
      </w:r>
      <w:r w:rsidRPr="004915EE">
        <w:rPr>
          <w:rFonts w:eastAsia="Calibri" w:cs="Arial"/>
          <w:sz w:val="20"/>
          <w:szCs w:val="20"/>
          <w:lang w:eastAsia="en-US"/>
        </w:rPr>
        <w:t>t</w:t>
      </w:r>
      <w:r w:rsidRPr="004915EE">
        <w:rPr>
          <w:rFonts w:eastAsia="Calibri" w:cs="Arial"/>
          <w:spacing w:val="-1"/>
          <w:sz w:val="20"/>
          <w:szCs w:val="20"/>
          <w:lang w:eastAsia="en-US"/>
        </w:rPr>
        <w:t>o</w:t>
      </w:r>
      <w:r w:rsidRPr="004915EE">
        <w:rPr>
          <w:rFonts w:eastAsia="Calibri" w:cs="Arial"/>
          <w:sz w:val="20"/>
          <w:szCs w:val="20"/>
          <w:lang w:eastAsia="en-US"/>
        </w:rPr>
        <w:t>pp</w:t>
      </w:r>
      <w:r w:rsidRPr="004915EE">
        <w:rPr>
          <w:rFonts w:eastAsia="Calibri" w:cs="Arial"/>
          <w:spacing w:val="-2"/>
          <w:sz w:val="20"/>
          <w:szCs w:val="20"/>
          <w:lang w:eastAsia="en-US"/>
        </w:rPr>
        <w:t>e</w:t>
      </w:r>
      <w:r w:rsidRPr="004915EE">
        <w:rPr>
          <w:rFonts w:eastAsia="Calibri" w:cs="Arial"/>
          <w:sz w:val="20"/>
          <w:szCs w:val="20"/>
          <w:lang w:eastAsia="en-US"/>
        </w:rPr>
        <w:t>d.</w:t>
      </w:r>
    </w:p>
    <w:p w:rsidR="004915EE" w:rsidRPr="0022079A"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2" w:line="240" w:lineRule="exact"/>
        <w:rPr>
          <w:rFonts w:eastAsia="Calibri" w:cs="Arial"/>
          <w:sz w:val="20"/>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185"/>
        <w:jc w:val="both"/>
        <w:rPr>
          <w:rFonts w:eastAsia="Calibri" w:cs="Arial"/>
          <w:sz w:val="20"/>
          <w:szCs w:val="20"/>
          <w:lang w:eastAsia="en-US"/>
        </w:rPr>
      </w:pPr>
      <w:r w:rsidRPr="004915EE">
        <w:rPr>
          <w:rFonts w:eastAsia="Calibri" w:cs="Arial"/>
          <w:sz w:val="20"/>
          <w:szCs w:val="20"/>
          <w:lang w:eastAsia="en-US"/>
        </w:rPr>
        <w:t>Wh</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38"/>
          <w:sz w:val="20"/>
          <w:szCs w:val="20"/>
          <w:lang w:eastAsia="en-US"/>
        </w:rPr>
        <w:t xml:space="preserve"> </w:t>
      </w:r>
      <w:r w:rsidRPr="004915EE">
        <w:rPr>
          <w:rFonts w:eastAsia="Calibri" w:cs="Arial"/>
          <w:spacing w:val="1"/>
          <w:sz w:val="20"/>
          <w:szCs w:val="20"/>
          <w:lang w:eastAsia="en-US"/>
        </w:rPr>
        <w:t>n</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-sta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2"/>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d</w:t>
      </w:r>
      <w:r w:rsidRPr="004915EE">
        <w:rPr>
          <w:rFonts w:eastAsia="Calibri" w:cs="Arial"/>
          <w:spacing w:val="41"/>
          <w:sz w:val="20"/>
          <w:szCs w:val="20"/>
          <w:lang w:eastAsia="en-US"/>
        </w:rPr>
        <w:t xml:space="preserve"> </w:t>
      </w:r>
      <w:r w:rsidRPr="004915EE">
        <w:rPr>
          <w:rFonts w:eastAsia="Calibri" w:cs="Arial"/>
          <w:spacing w:val="2"/>
          <w:sz w:val="20"/>
          <w:szCs w:val="20"/>
          <w:lang w:eastAsia="en-US"/>
        </w:rPr>
        <w:t>p</w:t>
      </w:r>
      <w:r w:rsidRPr="004915EE">
        <w:rPr>
          <w:rFonts w:eastAsia="Calibri" w:cs="Arial"/>
          <w:sz w:val="20"/>
          <w:szCs w:val="20"/>
          <w:lang w:eastAsia="en-US"/>
        </w:rPr>
        <w:t>at</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41"/>
          <w:sz w:val="20"/>
          <w:szCs w:val="20"/>
          <w:lang w:eastAsia="en-US"/>
        </w:rPr>
        <w:t xml:space="preserve"> </w:t>
      </w:r>
      <w:r w:rsidRPr="004915EE">
        <w:rPr>
          <w:rFonts w:eastAsia="Calibri" w:cs="Arial"/>
          <w:sz w:val="20"/>
          <w:szCs w:val="20"/>
          <w:lang w:eastAsia="en-US"/>
        </w:rPr>
        <w:t>ca</w:t>
      </w:r>
      <w:r w:rsidRPr="004915EE">
        <w:rPr>
          <w:rFonts w:eastAsia="Calibri" w:cs="Arial"/>
          <w:spacing w:val="-2"/>
          <w:sz w:val="20"/>
          <w:szCs w:val="20"/>
          <w:lang w:eastAsia="en-US"/>
        </w:rPr>
        <w:t>r</w:t>
      </w:r>
      <w:r w:rsidRPr="004915EE">
        <w:rPr>
          <w:rFonts w:eastAsia="Calibri" w:cs="Arial"/>
          <w:sz w:val="20"/>
          <w:szCs w:val="20"/>
          <w:lang w:eastAsia="en-US"/>
        </w:rPr>
        <w:t>e</w:t>
      </w:r>
      <w:r w:rsidRPr="004915EE">
        <w:rPr>
          <w:rFonts w:eastAsia="Calibri" w:cs="Arial"/>
          <w:spacing w:val="39"/>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38"/>
          <w:sz w:val="20"/>
          <w:szCs w:val="20"/>
          <w:lang w:eastAsia="en-US"/>
        </w:rPr>
        <w:t xml:space="preserve"> </w:t>
      </w:r>
      <w:r w:rsidRPr="004915EE">
        <w:rPr>
          <w:rFonts w:eastAsia="Calibri" w:cs="Arial"/>
          <w:sz w:val="20"/>
          <w:szCs w:val="20"/>
          <w:lang w:eastAsia="en-US"/>
        </w:rPr>
        <w:t>b</w:t>
      </w:r>
      <w:r w:rsidRPr="004915EE">
        <w:rPr>
          <w:rFonts w:eastAsia="Calibri" w:cs="Arial"/>
          <w:spacing w:val="-2"/>
          <w:sz w:val="20"/>
          <w:szCs w:val="20"/>
          <w:lang w:eastAsia="en-US"/>
        </w:rPr>
        <w:t>e</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41"/>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ro</w:t>
      </w:r>
      <w:r w:rsidRPr="004915EE">
        <w:rPr>
          <w:rFonts w:eastAsia="Calibri" w:cs="Arial"/>
          <w:sz w:val="20"/>
          <w:szCs w:val="20"/>
          <w:lang w:eastAsia="en-US"/>
        </w:rPr>
        <w:t>v</w:t>
      </w:r>
      <w:r w:rsidRPr="004915EE">
        <w:rPr>
          <w:rFonts w:eastAsia="Calibri" w:cs="Arial"/>
          <w:spacing w:val="2"/>
          <w:sz w:val="20"/>
          <w:szCs w:val="20"/>
          <w:lang w:eastAsia="en-US"/>
        </w:rPr>
        <w:t>i</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40"/>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39"/>
          <w:sz w:val="20"/>
          <w:szCs w:val="20"/>
          <w:lang w:eastAsia="en-US"/>
        </w:rPr>
        <w:t xml:space="preserve"> </w:t>
      </w:r>
      <w:r w:rsidRPr="004915EE">
        <w:rPr>
          <w:rFonts w:eastAsia="Calibri" w:cs="Arial"/>
          <w:sz w:val="20"/>
          <w:szCs w:val="20"/>
          <w:lang w:eastAsia="en-US"/>
        </w:rPr>
        <w:t>d</w:t>
      </w:r>
      <w:r w:rsidRPr="004915EE">
        <w:rPr>
          <w:rFonts w:eastAsia="Calibri" w:cs="Arial"/>
          <w:spacing w:val="2"/>
          <w:sz w:val="20"/>
          <w:szCs w:val="20"/>
          <w:lang w:eastAsia="en-US"/>
        </w:rPr>
        <w:t>i</w:t>
      </w:r>
      <w:r w:rsidRPr="004915EE">
        <w:rPr>
          <w:rFonts w:eastAsia="Calibri" w:cs="Arial"/>
          <w:sz w:val="20"/>
          <w:szCs w:val="20"/>
          <w:lang w:eastAsia="en-US"/>
        </w:rPr>
        <w:t>f</w:t>
      </w:r>
      <w:r w:rsidRPr="004915EE">
        <w:rPr>
          <w:rFonts w:eastAsia="Calibri" w:cs="Arial"/>
          <w:spacing w:val="-1"/>
          <w:sz w:val="20"/>
          <w:szCs w:val="20"/>
          <w:lang w:eastAsia="en-US"/>
        </w:rPr>
        <w:t>f</w:t>
      </w:r>
      <w:r w:rsidRPr="004915EE">
        <w:rPr>
          <w:rFonts w:eastAsia="Calibri" w:cs="Arial"/>
          <w:spacing w:val="1"/>
          <w:sz w:val="20"/>
          <w:szCs w:val="20"/>
          <w:lang w:eastAsia="en-US"/>
        </w:rPr>
        <w:t>e</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pacing w:val="1"/>
          <w:sz w:val="20"/>
          <w:szCs w:val="20"/>
          <w:lang w:eastAsia="en-US"/>
        </w:rPr>
        <w:t>nc</w:t>
      </w:r>
      <w:r w:rsidRPr="004915EE">
        <w:rPr>
          <w:rFonts w:eastAsia="Calibri" w:cs="Arial"/>
          <w:sz w:val="20"/>
          <w:szCs w:val="20"/>
          <w:lang w:eastAsia="en-US"/>
        </w:rPr>
        <w:t>e</w:t>
      </w:r>
      <w:r w:rsidRPr="004915EE">
        <w:rPr>
          <w:rFonts w:eastAsia="Calibri" w:cs="Arial"/>
          <w:spacing w:val="40"/>
          <w:sz w:val="20"/>
          <w:szCs w:val="20"/>
          <w:lang w:eastAsia="en-US"/>
        </w:rPr>
        <w:t xml:space="preserve"> </w:t>
      </w:r>
      <w:r w:rsidRPr="004915EE">
        <w:rPr>
          <w:rFonts w:eastAsia="Calibri" w:cs="Arial"/>
          <w:sz w:val="20"/>
          <w:szCs w:val="20"/>
          <w:lang w:eastAsia="en-US"/>
        </w:rPr>
        <w:t>b</w:t>
      </w:r>
      <w:r w:rsidRPr="004915EE">
        <w:rPr>
          <w:rFonts w:eastAsia="Calibri" w:cs="Arial"/>
          <w:spacing w:val="-2"/>
          <w:sz w:val="20"/>
          <w:szCs w:val="20"/>
          <w:lang w:eastAsia="en-US"/>
        </w:rPr>
        <w:t>e</w:t>
      </w:r>
      <w:r w:rsidRPr="004915EE">
        <w:rPr>
          <w:rFonts w:eastAsia="Calibri" w:cs="Arial"/>
          <w:sz w:val="20"/>
          <w:szCs w:val="20"/>
          <w:lang w:eastAsia="en-US"/>
        </w:rPr>
        <w:t>tw</w:t>
      </w:r>
      <w:r w:rsidRPr="004915EE">
        <w:rPr>
          <w:rFonts w:eastAsia="Calibri" w:cs="Arial"/>
          <w:spacing w:val="1"/>
          <w:sz w:val="20"/>
          <w:szCs w:val="20"/>
          <w:lang w:eastAsia="en-US"/>
        </w:rPr>
        <w:t>e</w:t>
      </w:r>
      <w:r w:rsidRPr="004915EE">
        <w:rPr>
          <w:rFonts w:eastAsia="Calibri" w:cs="Arial"/>
          <w:spacing w:val="-2"/>
          <w:sz w:val="20"/>
          <w:szCs w:val="20"/>
          <w:lang w:eastAsia="en-US"/>
        </w:rPr>
        <w:t>e</w:t>
      </w:r>
      <w:r w:rsidRPr="004915EE">
        <w:rPr>
          <w:rFonts w:eastAsia="Calibri" w:cs="Arial"/>
          <w:sz w:val="20"/>
          <w:szCs w:val="20"/>
          <w:lang w:eastAsia="en-US"/>
        </w:rPr>
        <w:t>n</w:t>
      </w:r>
      <w:r w:rsidRPr="004915EE">
        <w:rPr>
          <w:rFonts w:eastAsia="Calibri" w:cs="Arial"/>
          <w:spacing w:val="41"/>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39"/>
          <w:sz w:val="20"/>
          <w:szCs w:val="20"/>
          <w:lang w:eastAsia="en-US"/>
        </w:rPr>
        <w:t xml:space="preserve"> </w:t>
      </w:r>
      <w:r w:rsidRPr="004915EE">
        <w:rPr>
          <w:rFonts w:eastAsia="Calibri" w:cs="Arial"/>
          <w:spacing w:val="2"/>
          <w:sz w:val="20"/>
          <w:szCs w:val="20"/>
          <w:lang w:eastAsia="en-US"/>
        </w:rPr>
        <w:t>t</w:t>
      </w:r>
      <w:r w:rsidRPr="004915EE">
        <w:rPr>
          <w:rFonts w:eastAsia="Calibri" w:cs="Arial"/>
          <w:spacing w:val="-1"/>
          <w:sz w:val="20"/>
          <w:szCs w:val="20"/>
          <w:lang w:eastAsia="en-US"/>
        </w:rPr>
        <w:t>o</w:t>
      </w:r>
      <w:r w:rsidRPr="004915EE">
        <w:rPr>
          <w:rFonts w:eastAsia="Calibri" w:cs="Arial"/>
          <w:sz w:val="20"/>
          <w:szCs w:val="20"/>
          <w:lang w:eastAsia="en-US"/>
        </w:rPr>
        <w:t>tal</w:t>
      </w:r>
      <w:r w:rsidRPr="004915EE">
        <w:rPr>
          <w:rFonts w:eastAsia="Calibri" w:cs="Arial"/>
          <w:w w:val="99"/>
          <w:sz w:val="20"/>
          <w:szCs w:val="20"/>
          <w:lang w:eastAsia="en-US"/>
        </w:rPr>
        <w:t xml:space="preserve"> </w:t>
      </w:r>
      <w:r w:rsidRPr="004915EE">
        <w:rPr>
          <w:rFonts w:eastAsia="Calibri" w:cs="Arial"/>
          <w:sz w:val="20"/>
          <w:szCs w:val="20"/>
          <w:lang w:eastAsia="en-US"/>
        </w:rPr>
        <w:t>Tr</w:t>
      </w:r>
      <w:r w:rsidRPr="004915EE">
        <w:rPr>
          <w:rFonts w:eastAsia="Calibri" w:cs="Arial"/>
          <w:spacing w:val="-2"/>
          <w:sz w:val="20"/>
          <w:szCs w:val="20"/>
          <w:lang w:eastAsia="en-US"/>
        </w:rPr>
        <w:t>e</w:t>
      </w:r>
      <w:r w:rsidRPr="004915EE">
        <w:rPr>
          <w:rFonts w:eastAsia="Calibri" w:cs="Arial"/>
          <w:sz w:val="20"/>
          <w:szCs w:val="20"/>
          <w:lang w:eastAsia="en-US"/>
        </w:rPr>
        <w:t>atment</w:t>
      </w:r>
      <w:r w:rsidRPr="004915EE">
        <w:rPr>
          <w:rFonts w:eastAsia="Calibri" w:cs="Arial"/>
          <w:spacing w:val="20"/>
          <w:sz w:val="20"/>
          <w:szCs w:val="20"/>
          <w:lang w:eastAsia="en-US"/>
        </w:rPr>
        <w:t xml:space="preserve"> </w:t>
      </w:r>
      <w:r w:rsidRPr="004915EE">
        <w:rPr>
          <w:rFonts w:eastAsia="Calibri" w:cs="Arial"/>
          <w:spacing w:val="2"/>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sts</w:t>
      </w:r>
      <w:r w:rsidRPr="004915EE">
        <w:rPr>
          <w:rFonts w:eastAsia="Calibri" w:cs="Arial"/>
          <w:spacing w:val="19"/>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20"/>
          <w:sz w:val="20"/>
          <w:szCs w:val="20"/>
          <w:lang w:eastAsia="en-US"/>
        </w:rPr>
        <w:t xml:space="preserve"> </w:t>
      </w:r>
      <w:r w:rsidRPr="004915EE">
        <w:rPr>
          <w:rFonts w:eastAsia="Calibri" w:cs="Arial"/>
          <w:spacing w:val="3"/>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19"/>
          <w:sz w:val="20"/>
          <w:szCs w:val="20"/>
          <w:lang w:eastAsia="en-US"/>
        </w:rPr>
        <w:t xml:space="preserve"> </w:t>
      </w:r>
      <w:r w:rsidRPr="004915EE">
        <w:rPr>
          <w:rFonts w:eastAsia="Calibri" w:cs="Arial"/>
          <w:sz w:val="20"/>
          <w:szCs w:val="20"/>
          <w:lang w:eastAsia="en-US"/>
        </w:rPr>
        <w:t>costs</w:t>
      </w:r>
      <w:r w:rsidRPr="004915EE">
        <w:rPr>
          <w:rFonts w:eastAsia="Calibri" w:cs="Arial"/>
          <w:spacing w:val="21"/>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18"/>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21"/>
          <w:sz w:val="20"/>
          <w:szCs w:val="20"/>
          <w:lang w:eastAsia="en-US"/>
        </w:rPr>
        <w:t xml:space="preserve"> </w:t>
      </w:r>
      <w:r w:rsidRPr="004915EE">
        <w:rPr>
          <w:rFonts w:eastAsia="Calibri" w:cs="Arial"/>
          <w:sz w:val="20"/>
          <w:szCs w:val="20"/>
          <w:lang w:eastAsia="en-US"/>
        </w:rPr>
        <w:t>“</w:t>
      </w:r>
      <w:r w:rsidRPr="004915EE">
        <w:rPr>
          <w:rFonts w:eastAsia="Calibri" w:cs="Arial"/>
          <w:spacing w:val="-1"/>
          <w:sz w:val="20"/>
          <w:szCs w:val="20"/>
          <w:lang w:eastAsia="en-US"/>
        </w:rPr>
        <w:t>s</w:t>
      </w:r>
      <w:r w:rsidRPr="004915EE">
        <w:rPr>
          <w:rFonts w:eastAsia="Calibri" w:cs="Arial"/>
          <w:sz w:val="20"/>
          <w:szCs w:val="20"/>
          <w:lang w:eastAsia="en-US"/>
        </w:rPr>
        <w:t>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2"/>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d</w:t>
      </w:r>
      <w:r w:rsidRPr="004915EE">
        <w:rPr>
          <w:rFonts w:eastAsia="Calibri" w:cs="Arial"/>
          <w:spacing w:val="20"/>
          <w:sz w:val="20"/>
          <w:szCs w:val="20"/>
          <w:lang w:eastAsia="en-US"/>
        </w:rPr>
        <w:t xml:space="preserve"> </w:t>
      </w:r>
      <w:r w:rsidRPr="004915EE">
        <w:rPr>
          <w:rFonts w:eastAsia="Calibri" w:cs="Arial"/>
          <w:sz w:val="20"/>
          <w:szCs w:val="20"/>
          <w:lang w:eastAsia="en-US"/>
        </w:rPr>
        <w:t>a</w:t>
      </w:r>
      <w:r w:rsidRPr="004915EE">
        <w:rPr>
          <w:rFonts w:eastAsia="Calibri" w:cs="Arial"/>
          <w:spacing w:val="3"/>
          <w:sz w:val="20"/>
          <w:szCs w:val="20"/>
          <w:lang w:eastAsia="en-US"/>
        </w:rPr>
        <w:t>l</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pacing w:val="1"/>
          <w:sz w:val="20"/>
          <w:szCs w:val="20"/>
          <w:lang w:eastAsia="en-US"/>
        </w:rPr>
        <w:t>n</w:t>
      </w:r>
      <w:r w:rsidRPr="004915EE">
        <w:rPr>
          <w:rFonts w:eastAsia="Calibri" w:cs="Arial"/>
          <w:sz w:val="20"/>
          <w:szCs w:val="20"/>
          <w:lang w:eastAsia="en-US"/>
        </w:rPr>
        <w:t>at</w:t>
      </w:r>
      <w:r w:rsidRPr="004915EE">
        <w:rPr>
          <w:rFonts w:eastAsia="Calibri" w:cs="Arial"/>
          <w:spacing w:val="2"/>
          <w:sz w:val="20"/>
          <w:szCs w:val="20"/>
          <w:lang w:eastAsia="en-US"/>
        </w:rPr>
        <w:t>i</w:t>
      </w:r>
      <w:r w:rsidRPr="004915EE">
        <w:rPr>
          <w:rFonts w:eastAsia="Calibri" w:cs="Arial"/>
          <w:sz w:val="20"/>
          <w:szCs w:val="20"/>
          <w:lang w:eastAsia="en-US"/>
        </w:rPr>
        <w:t>v</w:t>
      </w:r>
      <w:r w:rsidRPr="004915EE">
        <w:rPr>
          <w:rFonts w:eastAsia="Calibri" w:cs="Arial"/>
          <w:spacing w:val="-2"/>
          <w:sz w:val="20"/>
          <w:szCs w:val="20"/>
          <w:lang w:eastAsia="en-US"/>
        </w:rPr>
        <w:t>e</w:t>
      </w:r>
      <w:r w:rsidRPr="004915EE">
        <w:rPr>
          <w:rFonts w:eastAsia="Calibri" w:cs="Arial"/>
          <w:sz w:val="20"/>
          <w:szCs w:val="20"/>
          <w:lang w:eastAsia="en-US"/>
        </w:rPr>
        <w:t>”</w:t>
      </w:r>
      <w:r w:rsidRPr="004915EE">
        <w:rPr>
          <w:rFonts w:eastAsia="Calibri" w:cs="Arial"/>
          <w:spacing w:val="19"/>
          <w:sz w:val="20"/>
          <w:szCs w:val="20"/>
          <w:lang w:eastAsia="en-US"/>
        </w:rPr>
        <w:t xml:space="preserve"> </w:t>
      </w:r>
      <w:r w:rsidRPr="004915EE">
        <w:rPr>
          <w:rFonts w:eastAsia="Calibri" w:cs="Arial"/>
          <w:sz w:val="20"/>
          <w:szCs w:val="20"/>
          <w:lang w:eastAsia="en-US"/>
        </w:rPr>
        <w:t>can</w:t>
      </w:r>
      <w:r w:rsidRPr="004915EE">
        <w:rPr>
          <w:rFonts w:eastAsia="Calibri" w:cs="Arial"/>
          <w:spacing w:val="21"/>
          <w:sz w:val="20"/>
          <w:szCs w:val="20"/>
          <w:lang w:eastAsia="en-US"/>
        </w:rPr>
        <w:t xml:space="preserve"> </w:t>
      </w:r>
      <w:r w:rsidRPr="004915EE">
        <w:rPr>
          <w:rFonts w:eastAsia="Calibri" w:cs="Arial"/>
          <w:sz w:val="20"/>
          <w:szCs w:val="20"/>
          <w:lang w:eastAsia="en-US"/>
        </w:rPr>
        <w:t>be</w:t>
      </w:r>
      <w:r w:rsidRPr="004915EE">
        <w:rPr>
          <w:rFonts w:eastAsia="Calibri" w:cs="Arial"/>
          <w:spacing w:val="18"/>
          <w:sz w:val="20"/>
          <w:szCs w:val="20"/>
          <w:lang w:eastAsia="en-US"/>
        </w:rPr>
        <w:t xml:space="preserve"> </w:t>
      </w:r>
      <w:r w:rsidRPr="004915EE">
        <w:rPr>
          <w:rFonts w:eastAsia="Calibri" w:cs="Arial"/>
          <w:spacing w:val="3"/>
          <w:sz w:val="20"/>
          <w:szCs w:val="20"/>
          <w:lang w:eastAsia="en-US"/>
        </w:rPr>
        <w:t>t</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pacing w:val="2"/>
          <w:sz w:val="20"/>
          <w:szCs w:val="20"/>
          <w:lang w:eastAsia="en-US"/>
        </w:rPr>
        <w:t>m</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20"/>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21"/>
          <w:sz w:val="20"/>
          <w:szCs w:val="20"/>
          <w:lang w:eastAsia="en-US"/>
        </w:rPr>
        <w:t xml:space="preserve"> </w:t>
      </w:r>
      <w:r w:rsidRPr="004915EE">
        <w:rPr>
          <w:rFonts w:eastAsia="Calibri" w:cs="Arial"/>
          <w:spacing w:val="-1"/>
          <w:sz w:val="20"/>
          <w:szCs w:val="20"/>
          <w:lang w:eastAsia="en-US"/>
        </w:rPr>
        <w:t>E</w:t>
      </w:r>
      <w:r w:rsidRPr="004915EE">
        <w:rPr>
          <w:rFonts w:eastAsia="Calibri" w:cs="Arial"/>
          <w:spacing w:val="1"/>
          <w:sz w:val="20"/>
          <w:szCs w:val="20"/>
          <w:lang w:eastAsia="en-US"/>
        </w:rPr>
        <w:t>x</w:t>
      </w:r>
      <w:r w:rsidRPr="004915EE">
        <w:rPr>
          <w:rFonts w:eastAsia="Calibri" w:cs="Arial"/>
          <w:sz w:val="20"/>
          <w:szCs w:val="20"/>
          <w:lang w:eastAsia="en-US"/>
        </w:rPr>
        <w:t>cess</w:t>
      </w:r>
      <w:r w:rsidRPr="004915EE">
        <w:rPr>
          <w:rFonts w:eastAsia="Calibri" w:cs="Arial"/>
          <w:w w:val="99"/>
          <w:sz w:val="20"/>
          <w:szCs w:val="20"/>
          <w:lang w:eastAsia="en-US"/>
        </w:rPr>
        <w:t xml:space="preserve"> </w:t>
      </w:r>
      <w:r w:rsidRPr="004915EE">
        <w:rPr>
          <w:rFonts w:eastAsia="Calibri" w:cs="Arial"/>
          <w:sz w:val="20"/>
          <w:szCs w:val="20"/>
          <w:lang w:eastAsia="en-US"/>
        </w:rPr>
        <w:t>Tr</w:t>
      </w:r>
      <w:r w:rsidRPr="004915EE">
        <w:rPr>
          <w:rFonts w:eastAsia="Calibri" w:cs="Arial"/>
          <w:spacing w:val="-2"/>
          <w:sz w:val="20"/>
          <w:szCs w:val="20"/>
          <w:lang w:eastAsia="en-US"/>
        </w:rPr>
        <w:t>e</w:t>
      </w:r>
      <w:r w:rsidRPr="004915EE">
        <w:rPr>
          <w:rFonts w:eastAsia="Calibri" w:cs="Arial"/>
          <w:sz w:val="20"/>
          <w:szCs w:val="20"/>
          <w:lang w:eastAsia="en-US"/>
        </w:rPr>
        <w:t>atment</w:t>
      </w:r>
      <w:r w:rsidRPr="004915EE">
        <w:rPr>
          <w:rFonts w:eastAsia="Calibri" w:cs="Arial"/>
          <w:spacing w:val="-9"/>
          <w:sz w:val="20"/>
          <w:szCs w:val="20"/>
          <w:lang w:eastAsia="en-US"/>
        </w:rPr>
        <w:t xml:space="preserve"> </w:t>
      </w:r>
      <w:r w:rsidRPr="004915EE">
        <w:rPr>
          <w:rFonts w:eastAsia="Calibri" w:cs="Arial"/>
          <w:spacing w:val="1"/>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sts</w:t>
      </w:r>
      <w:r w:rsidRPr="004915EE">
        <w:rPr>
          <w:rFonts w:eastAsia="Calibri" w:cs="Arial"/>
          <w:spacing w:val="-9"/>
          <w:sz w:val="20"/>
          <w:szCs w:val="20"/>
          <w:lang w:eastAsia="en-US"/>
        </w:rPr>
        <w:t xml:space="preserve"> </w:t>
      </w:r>
      <w:r w:rsidRPr="004915EE">
        <w:rPr>
          <w:rFonts w:eastAsia="Calibri" w:cs="Arial"/>
          <w:sz w:val="20"/>
          <w:szCs w:val="20"/>
          <w:lang w:eastAsia="en-US"/>
        </w:rPr>
        <w:t>over</w:t>
      </w:r>
      <w:r w:rsidRPr="004915EE">
        <w:rPr>
          <w:rFonts w:eastAsia="Calibri" w:cs="Arial"/>
          <w:spacing w:val="-10"/>
          <w:sz w:val="20"/>
          <w:szCs w:val="20"/>
          <w:lang w:eastAsia="en-US"/>
        </w:rPr>
        <w:t xml:space="preserve"> </w:t>
      </w:r>
      <w:r w:rsidRPr="004915EE">
        <w:rPr>
          <w:rFonts w:eastAsia="Calibri" w:cs="Arial"/>
          <w:spacing w:val="2"/>
          <w:sz w:val="20"/>
          <w:szCs w:val="20"/>
          <w:lang w:eastAsia="en-US"/>
        </w:rPr>
        <w:t>S</w:t>
      </w:r>
      <w:r w:rsidRPr="004915EE">
        <w:rPr>
          <w:rFonts w:eastAsia="Calibri" w:cs="Arial"/>
          <w:sz w:val="20"/>
          <w:szCs w:val="20"/>
          <w:lang w:eastAsia="en-US"/>
        </w:rPr>
        <w:t>ta</w:t>
      </w:r>
      <w:r w:rsidRPr="004915EE">
        <w:rPr>
          <w:rFonts w:eastAsia="Calibri" w:cs="Arial"/>
          <w:spacing w:val="1"/>
          <w:sz w:val="20"/>
          <w:szCs w:val="20"/>
          <w:lang w:eastAsia="en-US"/>
        </w:rPr>
        <w:t>n</w:t>
      </w:r>
      <w:r w:rsidRPr="004915EE">
        <w:rPr>
          <w:rFonts w:eastAsia="Calibri" w:cs="Arial"/>
          <w:sz w:val="20"/>
          <w:szCs w:val="20"/>
          <w:lang w:eastAsia="en-US"/>
        </w:rPr>
        <w:t>da</w:t>
      </w:r>
      <w:r w:rsidRPr="004915EE">
        <w:rPr>
          <w:rFonts w:eastAsia="Calibri" w:cs="Arial"/>
          <w:spacing w:val="-1"/>
          <w:sz w:val="20"/>
          <w:szCs w:val="20"/>
          <w:lang w:eastAsia="en-US"/>
        </w:rPr>
        <w:t>r</w:t>
      </w:r>
      <w:r w:rsidRPr="004915EE">
        <w:rPr>
          <w:rFonts w:eastAsia="Calibri" w:cs="Arial"/>
          <w:sz w:val="20"/>
          <w:szCs w:val="20"/>
          <w:lang w:eastAsia="en-US"/>
        </w:rPr>
        <w:t>d</w:t>
      </w:r>
      <w:r w:rsidRPr="004915EE">
        <w:rPr>
          <w:rFonts w:eastAsia="Calibri" w:cs="Arial"/>
          <w:spacing w:val="-9"/>
          <w:sz w:val="20"/>
          <w:szCs w:val="20"/>
          <w:lang w:eastAsia="en-US"/>
        </w:rPr>
        <w:t xml:space="preserve"> </w:t>
      </w:r>
      <w:r w:rsidRPr="004915EE">
        <w:rPr>
          <w:rFonts w:eastAsia="Calibri" w:cs="Arial"/>
          <w:sz w:val="20"/>
          <w:szCs w:val="20"/>
          <w:lang w:eastAsia="en-US"/>
        </w:rPr>
        <w:t>Costs.</w:t>
      </w:r>
    </w:p>
    <w:p w:rsidR="004915EE" w:rsidRPr="0022079A"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11" w:line="240" w:lineRule="exact"/>
        <w:rPr>
          <w:rFonts w:eastAsia="Calibri" w:cs="Arial"/>
          <w:sz w:val="20"/>
          <w:lang w:eastAsia="en-US"/>
        </w:rPr>
      </w:pPr>
    </w:p>
    <w:p w:rsidR="004915EE" w:rsidRDefault="00844F74" w:rsidP="00844F74">
      <w:pPr>
        <w:tabs>
          <w:tab w:val="clear" w:pos="720"/>
          <w:tab w:val="clear" w:pos="1440"/>
          <w:tab w:val="clear" w:pos="2160"/>
          <w:tab w:val="clear" w:pos="2880"/>
          <w:tab w:val="clear" w:pos="9907"/>
          <w:tab w:val="left" w:pos="781"/>
        </w:tabs>
        <w:kinsoku w:val="0"/>
        <w:overflowPunct w:val="0"/>
        <w:autoSpaceDE w:val="0"/>
        <w:autoSpaceDN w:val="0"/>
        <w:adjustRightInd w:val="0"/>
        <w:spacing w:after="200" w:line="242" w:lineRule="exact"/>
        <w:ind w:right="182"/>
        <w:jc w:val="both"/>
        <w:rPr>
          <w:rFonts w:eastAsia="Calibri" w:cs="Arial"/>
          <w:sz w:val="20"/>
          <w:szCs w:val="20"/>
          <w:lang w:eastAsia="en-US"/>
        </w:rPr>
      </w:pPr>
      <w:r>
        <w:rPr>
          <w:rFonts w:eastAsia="Calibri" w:cs="Arial"/>
          <w:b/>
          <w:bCs/>
          <w:sz w:val="20"/>
          <w:szCs w:val="20"/>
          <w:lang w:eastAsia="en-US"/>
        </w:rPr>
        <w:t>15.</w:t>
      </w:r>
      <w:r>
        <w:rPr>
          <w:rFonts w:eastAsia="Calibri" w:cs="Arial"/>
          <w:b/>
          <w:bCs/>
          <w:sz w:val="20"/>
          <w:szCs w:val="20"/>
          <w:lang w:eastAsia="en-US"/>
        </w:rPr>
        <w:tab/>
      </w:r>
      <w:r w:rsidR="004915EE" w:rsidRPr="004915EE">
        <w:rPr>
          <w:rFonts w:eastAsia="Calibri" w:cs="Arial"/>
          <w:b/>
          <w:bCs/>
          <w:sz w:val="20"/>
          <w:szCs w:val="20"/>
          <w:lang w:eastAsia="en-US"/>
        </w:rPr>
        <w:t>Decla</w:t>
      </w:r>
      <w:r w:rsidR="004915EE" w:rsidRPr="004915EE">
        <w:rPr>
          <w:rFonts w:eastAsia="Calibri" w:cs="Arial"/>
          <w:b/>
          <w:bCs/>
          <w:spacing w:val="-1"/>
          <w:sz w:val="20"/>
          <w:szCs w:val="20"/>
          <w:lang w:eastAsia="en-US"/>
        </w:rPr>
        <w:t>ra</w:t>
      </w:r>
      <w:r w:rsidR="004915EE" w:rsidRPr="004915EE">
        <w:rPr>
          <w:rFonts w:eastAsia="Calibri" w:cs="Arial"/>
          <w:b/>
          <w:bCs/>
          <w:spacing w:val="2"/>
          <w:sz w:val="20"/>
          <w:szCs w:val="20"/>
          <w:lang w:eastAsia="en-US"/>
        </w:rPr>
        <w:t>t</w:t>
      </w:r>
      <w:r w:rsidR="004915EE" w:rsidRPr="004915EE">
        <w:rPr>
          <w:rFonts w:eastAsia="Calibri" w:cs="Arial"/>
          <w:b/>
          <w:bCs/>
          <w:spacing w:val="-1"/>
          <w:sz w:val="20"/>
          <w:szCs w:val="20"/>
          <w:lang w:eastAsia="en-US"/>
        </w:rPr>
        <w:t>i</w:t>
      </w:r>
      <w:r w:rsidR="004915EE" w:rsidRPr="004915EE">
        <w:rPr>
          <w:rFonts w:eastAsia="Calibri" w:cs="Arial"/>
          <w:b/>
          <w:bCs/>
          <w:spacing w:val="2"/>
          <w:sz w:val="20"/>
          <w:szCs w:val="20"/>
          <w:lang w:eastAsia="en-US"/>
        </w:rPr>
        <w:t>o</w:t>
      </w:r>
      <w:r w:rsidR="004915EE" w:rsidRPr="004915EE">
        <w:rPr>
          <w:rFonts w:eastAsia="Calibri" w:cs="Arial"/>
          <w:b/>
          <w:bCs/>
          <w:sz w:val="20"/>
          <w:szCs w:val="20"/>
          <w:lang w:eastAsia="en-US"/>
        </w:rPr>
        <w:t>n</w:t>
      </w:r>
      <w:r w:rsidR="004915EE" w:rsidRPr="004915EE">
        <w:rPr>
          <w:rFonts w:eastAsia="Calibri" w:cs="Arial"/>
          <w:b/>
          <w:bCs/>
          <w:spacing w:val="17"/>
          <w:sz w:val="20"/>
          <w:szCs w:val="20"/>
          <w:lang w:eastAsia="en-US"/>
        </w:rPr>
        <w:t xml:space="preserve"> </w:t>
      </w:r>
      <w:r w:rsidR="004915EE" w:rsidRPr="004915EE">
        <w:rPr>
          <w:rFonts w:eastAsia="Calibri" w:cs="Arial"/>
          <w:b/>
          <w:bCs/>
          <w:spacing w:val="-1"/>
          <w:sz w:val="20"/>
          <w:szCs w:val="20"/>
          <w:lang w:eastAsia="en-US"/>
        </w:rPr>
        <w:t>a</w:t>
      </w:r>
      <w:r w:rsidR="004915EE" w:rsidRPr="004915EE">
        <w:rPr>
          <w:rFonts w:eastAsia="Calibri" w:cs="Arial"/>
          <w:b/>
          <w:bCs/>
          <w:spacing w:val="1"/>
          <w:sz w:val="20"/>
          <w:szCs w:val="20"/>
          <w:lang w:eastAsia="en-US"/>
        </w:rPr>
        <w:t>n</w:t>
      </w:r>
      <w:r w:rsidR="004915EE" w:rsidRPr="004915EE">
        <w:rPr>
          <w:rFonts w:eastAsia="Calibri" w:cs="Arial"/>
          <w:b/>
          <w:bCs/>
          <w:sz w:val="20"/>
          <w:szCs w:val="20"/>
          <w:lang w:eastAsia="en-US"/>
        </w:rPr>
        <w:t>d</w:t>
      </w:r>
      <w:r w:rsidR="004915EE" w:rsidRPr="004915EE">
        <w:rPr>
          <w:rFonts w:eastAsia="Calibri" w:cs="Arial"/>
          <w:b/>
          <w:bCs/>
          <w:spacing w:val="19"/>
          <w:sz w:val="20"/>
          <w:szCs w:val="20"/>
          <w:lang w:eastAsia="en-US"/>
        </w:rPr>
        <w:t xml:space="preserve"> </w:t>
      </w:r>
      <w:r w:rsidR="004915EE" w:rsidRPr="004915EE">
        <w:rPr>
          <w:rFonts w:eastAsia="Calibri" w:cs="Arial"/>
          <w:b/>
          <w:bCs/>
          <w:spacing w:val="-1"/>
          <w:sz w:val="20"/>
          <w:szCs w:val="20"/>
          <w:lang w:eastAsia="en-US"/>
        </w:rPr>
        <w:t>a</w:t>
      </w:r>
      <w:r w:rsidR="004915EE" w:rsidRPr="004915EE">
        <w:rPr>
          <w:rFonts w:eastAsia="Calibri" w:cs="Arial"/>
          <w:b/>
          <w:bCs/>
          <w:sz w:val="20"/>
          <w:szCs w:val="20"/>
          <w:lang w:eastAsia="en-US"/>
        </w:rPr>
        <w:t>uth</w:t>
      </w:r>
      <w:r w:rsidR="004915EE" w:rsidRPr="004915EE">
        <w:rPr>
          <w:rFonts w:eastAsia="Calibri" w:cs="Arial"/>
          <w:b/>
          <w:bCs/>
          <w:spacing w:val="2"/>
          <w:sz w:val="20"/>
          <w:szCs w:val="20"/>
          <w:lang w:eastAsia="en-US"/>
        </w:rPr>
        <w:t>o</w:t>
      </w:r>
      <w:r w:rsidR="004915EE" w:rsidRPr="004915EE">
        <w:rPr>
          <w:rFonts w:eastAsia="Calibri" w:cs="Arial"/>
          <w:b/>
          <w:bCs/>
          <w:spacing w:val="-1"/>
          <w:sz w:val="20"/>
          <w:szCs w:val="20"/>
          <w:lang w:eastAsia="en-US"/>
        </w:rPr>
        <w:t>r</w:t>
      </w:r>
      <w:r w:rsidR="004915EE" w:rsidRPr="004915EE">
        <w:rPr>
          <w:rFonts w:eastAsia="Calibri" w:cs="Arial"/>
          <w:b/>
          <w:bCs/>
          <w:spacing w:val="1"/>
          <w:sz w:val="20"/>
          <w:szCs w:val="20"/>
          <w:lang w:eastAsia="en-US"/>
        </w:rPr>
        <w:t>i</w:t>
      </w:r>
      <w:r w:rsidR="004915EE" w:rsidRPr="004915EE">
        <w:rPr>
          <w:rFonts w:eastAsia="Calibri" w:cs="Arial"/>
          <w:b/>
          <w:bCs/>
          <w:sz w:val="20"/>
          <w:szCs w:val="20"/>
          <w:lang w:eastAsia="en-US"/>
        </w:rPr>
        <w:t>s</w:t>
      </w:r>
      <w:r w:rsidR="004915EE" w:rsidRPr="004915EE">
        <w:rPr>
          <w:rFonts w:eastAsia="Calibri" w:cs="Arial"/>
          <w:b/>
          <w:bCs/>
          <w:spacing w:val="-2"/>
          <w:sz w:val="20"/>
          <w:szCs w:val="20"/>
          <w:lang w:eastAsia="en-US"/>
        </w:rPr>
        <w:t>a</w:t>
      </w:r>
      <w:r w:rsidR="004915EE" w:rsidRPr="004915EE">
        <w:rPr>
          <w:rFonts w:eastAsia="Calibri" w:cs="Arial"/>
          <w:b/>
          <w:bCs/>
          <w:spacing w:val="2"/>
          <w:sz w:val="20"/>
          <w:szCs w:val="20"/>
          <w:lang w:eastAsia="en-US"/>
        </w:rPr>
        <w:t>t</w:t>
      </w:r>
      <w:r w:rsidR="004915EE" w:rsidRPr="004915EE">
        <w:rPr>
          <w:rFonts w:eastAsia="Calibri" w:cs="Arial"/>
          <w:b/>
          <w:bCs/>
          <w:spacing w:val="-1"/>
          <w:sz w:val="20"/>
          <w:szCs w:val="20"/>
          <w:lang w:eastAsia="en-US"/>
        </w:rPr>
        <w:t>i</w:t>
      </w:r>
      <w:r w:rsidR="004915EE" w:rsidRPr="004915EE">
        <w:rPr>
          <w:rFonts w:eastAsia="Calibri" w:cs="Arial"/>
          <w:b/>
          <w:bCs/>
          <w:sz w:val="20"/>
          <w:szCs w:val="20"/>
          <w:lang w:eastAsia="en-US"/>
        </w:rPr>
        <w:t>o</w:t>
      </w:r>
      <w:r w:rsidR="004915EE" w:rsidRPr="004915EE">
        <w:rPr>
          <w:rFonts w:eastAsia="Calibri" w:cs="Arial"/>
          <w:b/>
          <w:bCs/>
          <w:spacing w:val="2"/>
          <w:sz w:val="20"/>
          <w:szCs w:val="20"/>
          <w:lang w:eastAsia="en-US"/>
        </w:rPr>
        <w:t>n</w:t>
      </w:r>
      <w:r w:rsidR="004915EE" w:rsidRPr="004915EE">
        <w:rPr>
          <w:rFonts w:eastAsia="Calibri" w:cs="Arial"/>
          <w:b/>
          <w:bCs/>
          <w:sz w:val="20"/>
          <w:szCs w:val="20"/>
          <w:lang w:eastAsia="en-US"/>
        </w:rPr>
        <w:t>:</w:t>
      </w:r>
      <w:r w:rsidR="004915EE" w:rsidRPr="004915EE">
        <w:rPr>
          <w:rFonts w:eastAsia="Calibri" w:cs="Arial"/>
          <w:b/>
          <w:bCs/>
          <w:spacing w:val="20"/>
          <w:sz w:val="20"/>
          <w:szCs w:val="20"/>
          <w:lang w:eastAsia="en-US"/>
        </w:rPr>
        <w:t xml:space="preserve"> </w:t>
      </w:r>
      <w:r w:rsidR="004915EE" w:rsidRPr="004915EE">
        <w:rPr>
          <w:rFonts w:eastAsia="Calibri" w:cs="Arial"/>
          <w:sz w:val="20"/>
          <w:szCs w:val="20"/>
          <w:lang w:eastAsia="en-US"/>
        </w:rPr>
        <w:t>t</w:t>
      </w:r>
      <w:r w:rsidR="004915EE" w:rsidRPr="004915EE">
        <w:rPr>
          <w:rFonts w:eastAsia="Calibri" w:cs="Arial"/>
          <w:spacing w:val="1"/>
          <w:sz w:val="20"/>
          <w:szCs w:val="20"/>
          <w:lang w:eastAsia="en-US"/>
        </w:rPr>
        <w:t>h</w:t>
      </w:r>
      <w:r w:rsidR="004915EE" w:rsidRPr="004915EE">
        <w:rPr>
          <w:rFonts w:eastAsia="Calibri" w:cs="Arial"/>
          <w:spacing w:val="2"/>
          <w:sz w:val="20"/>
          <w:szCs w:val="20"/>
          <w:lang w:eastAsia="en-US"/>
        </w:rPr>
        <w:t>i</w:t>
      </w:r>
      <w:r w:rsidR="004915EE" w:rsidRPr="004915EE">
        <w:rPr>
          <w:rFonts w:eastAsia="Calibri" w:cs="Arial"/>
          <w:sz w:val="20"/>
          <w:szCs w:val="20"/>
          <w:lang w:eastAsia="en-US"/>
        </w:rPr>
        <w:t>s</w:t>
      </w:r>
      <w:r w:rsidR="004915EE" w:rsidRPr="004915EE">
        <w:rPr>
          <w:rFonts w:eastAsia="Calibri" w:cs="Arial"/>
          <w:spacing w:val="12"/>
          <w:sz w:val="20"/>
          <w:szCs w:val="20"/>
          <w:lang w:eastAsia="en-US"/>
        </w:rPr>
        <w:t xml:space="preserve"> </w:t>
      </w:r>
      <w:r w:rsidR="004915EE" w:rsidRPr="004915EE">
        <w:rPr>
          <w:rFonts w:eastAsia="Calibri" w:cs="Arial"/>
          <w:sz w:val="20"/>
          <w:szCs w:val="20"/>
          <w:lang w:eastAsia="en-US"/>
        </w:rPr>
        <w:t>sect</w:t>
      </w:r>
      <w:r w:rsidR="004915EE" w:rsidRPr="004915EE">
        <w:rPr>
          <w:rFonts w:eastAsia="Calibri" w:cs="Arial"/>
          <w:spacing w:val="2"/>
          <w:sz w:val="20"/>
          <w:szCs w:val="20"/>
          <w:lang w:eastAsia="en-US"/>
        </w:rPr>
        <w:t>i</w:t>
      </w:r>
      <w:r w:rsidR="004915EE" w:rsidRPr="004915EE">
        <w:rPr>
          <w:rFonts w:eastAsia="Calibri" w:cs="Arial"/>
          <w:spacing w:val="-1"/>
          <w:sz w:val="20"/>
          <w:szCs w:val="20"/>
          <w:lang w:eastAsia="en-US"/>
        </w:rPr>
        <w:t>o</w:t>
      </w:r>
      <w:r w:rsidR="004915EE" w:rsidRPr="004915EE">
        <w:rPr>
          <w:rFonts w:eastAsia="Calibri" w:cs="Arial"/>
          <w:sz w:val="20"/>
          <w:szCs w:val="20"/>
          <w:lang w:eastAsia="en-US"/>
        </w:rPr>
        <w:t>n</w:t>
      </w:r>
      <w:r w:rsidR="004915EE" w:rsidRPr="004915EE">
        <w:rPr>
          <w:rFonts w:eastAsia="Calibri" w:cs="Arial"/>
          <w:spacing w:val="18"/>
          <w:sz w:val="20"/>
          <w:szCs w:val="20"/>
          <w:lang w:eastAsia="en-US"/>
        </w:rPr>
        <w:t xml:space="preserve"> </w:t>
      </w:r>
      <w:r w:rsidR="004915EE" w:rsidRPr="004915EE">
        <w:rPr>
          <w:rFonts w:eastAsia="Calibri" w:cs="Arial"/>
          <w:sz w:val="20"/>
          <w:szCs w:val="20"/>
          <w:lang w:eastAsia="en-US"/>
        </w:rPr>
        <w:t>shou</w:t>
      </w:r>
      <w:r w:rsidR="004915EE" w:rsidRPr="004915EE">
        <w:rPr>
          <w:rFonts w:eastAsia="Calibri" w:cs="Arial"/>
          <w:spacing w:val="2"/>
          <w:sz w:val="20"/>
          <w:szCs w:val="20"/>
          <w:lang w:eastAsia="en-US"/>
        </w:rPr>
        <w:t>l</w:t>
      </w:r>
      <w:r w:rsidR="004915EE" w:rsidRPr="004915EE">
        <w:rPr>
          <w:rFonts w:eastAsia="Calibri" w:cs="Arial"/>
          <w:sz w:val="20"/>
          <w:szCs w:val="20"/>
          <w:lang w:eastAsia="en-US"/>
        </w:rPr>
        <w:t>d</w:t>
      </w:r>
      <w:r w:rsidR="004915EE" w:rsidRPr="004915EE">
        <w:rPr>
          <w:rFonts w:eastAsia="Calibri" w:cs="Arial"/>
          <w:spacing w:val="14"/>
          <w:sz w:val="20"/>
          <w:szCs w:val="20"/>
          <w:lang w:eastAsia="en-US"/>
        </w:rPr>
        <w:t xml:space="preserve"> </w:t>
      </w:r>
      <w:r w:rsidR="004915EE" w:rsidRPr="004915EE">
        <w:rPr>
          <w:rFonts w:eastAsia="Calibri" w:cs="Arial"/>
          <w:sz w:val="20"/>
          <w:szCs w:val="20"/>
          <w:lang w:eastAsia="en-US"/>
        </w:rPr>
        <w:t>be</w:t>
      </w:r>
      <w:r w:rsidR="004915EE" w:rsidRPr="004915EE">
        <w:rPr>
          <w:rFonts w:eastAsia="Calibri" w:cs="Arial"/>
          <w:spacing w:val="14"/>
          <w:sz w:val="20"/>
          <w:szCs w:val="20"/>
          <w:lang w:eastAsia="en-US"/>
        </w:rPr>
        <w:t xml:space="preserve"> </w:t>
      </w:r>
      <w:r w:rsidR="004915EE" w:rsidRPr="004915EE">
        <w:rPr>
          <w:rFonts w:eastAsia="Calibri" w:cs="Arial"/>
          <w:spacing w:val="1"/>
          <w:sz w:val="20"/>
          <w:szCs w:val="20"/>
          <w:lang w:eastAsia="en-US"/>
        </w:rPr>
        <w:t>c</w:t>
      </w:r>
      <w:r w:rsidR="004915EE" w:rsidRPr="004915EE">
        <w:rPr>
          <w:rFonts w:eastAsia="Calibri" w:cs="Arial"/>
          <w:spacing w:val="-1"/>
          <w:sz w:val="20"/>
          <w:szCs w:val="20"/>
          <w:lang w:eastAsia="en-US"/>
        </w:rPr>
        <w:t>o</w:t>
      </w:r>
      <w:r w:rsidR="004915EE" w:rsidRPr="004915EE">
        <w:rPr>
          <w:rFonts w:eastAsia="Calibri" w:cs="Arial"/>
          <w:sz w:val="20"/>
          <w:szCs w:val="20"/>
          <w:lang w:eastAsia="en-US"/>
        </w:rPr>
        <w:t>m</w:t>
      </w:r>
      <w:r w:rsidR="004915EE" w:rsidRPr="004915EE">
        <w:rPr>
          <w:rFonts w:eastAsia="Calibri" w:cs="Arial"/>
          <w:spacing w:val="1"/>
          <w:sz w:val="20"/>
          <w:szCs w:val="20"/>
          <w:lang w:eastAsia="en-US"/>
        </w:rPr>
        <w:t>p</w:t>
      </w:r>
      <w:r w:rsidR="004915EE" w:rsidRPr="004915EE">
        <w:rPr>
          <w:rFonts w:eastAsia="Calibri" w:cs="Arial"/>
          <w:spacing w:val="2"/>
          <w:sz w:val="20"/>
          <w:szCs w:val="20"/>
          <w:lang w:eastAsia="en-US"/>
        </w:rPr>
        <w:t>l</w:t>
      </w:r>
      <w:r w:rsidR="004915EE" w:rsidRPr="004915EE">
        <w:rPr>
          <w:rFonts w:eastAsia="Calibri" w:cs="Arial"/>
          <w:spacing w:val="-2"/>
          <w:sz w:val="20"/>
          <w:szCs w:val="20"/>
          <w:lang w:eastAsia="en-US"/>
        </w:rPr>
        <w:t>e</w:t>
      </w:r>
      <w:r w:rsidR="004915EE" w:rsidRPr="004915EE">
        <w:rPr>
          <w:rFonts w:eastAsia="Calibri" w:cs="Arial"/>
          <w:sz w:val="20"/>
          <w:szCs w:val="20"/>
          <w:lang w:eastAsia="en-US"/>
        </w:rPr>
        <w:t>t</w:t>
      </w:r>
      <w:r w:rsidR="004915EE" w:rsidRPr="004915EE">
        <w:rPr>
          <w:rFonts w:eastAsia="Calibri" w:cs="Arial"/>
          <w:spacing w:val="-2"/>
          <w:sz w:val="20"/>
          <w:szCs w:val="20"/>
          <w:lang w:eastAsia="en-US"/>
        </w:rPr>
        <w:t>e</w:t>
      </w:r>
      <w:r w:rsidR="004915EE" w:rsidRPr="004915EE">
        <w:rPr>
          <w:rFonts w:eastAsia="Calibri" w:cs="Arial"/>
          <w:sz w:val="20"/>
          <w:szCs w:val="20"/>
          <w:lang w:eastAsia="en-US"/>
        </w:rPr>
        <w:t>d</w:t>
      </w:r>
      <w:r w:rsidR="004915EE" w:rsidRPr="004915EE">
        <w:rPr>
          <w:rFonts w:eastAsia="Calibri" w:cs="Arial"/>
          <w:spacing w:val="15"/>
          <w:sz w:val="20"/>
          <w:szCs w:val="20"/>
          <w:lang w:eastAsia="en-US"/>
        </w:rPr>
        <w:t xml:space="preserve"> </w:t>
      </w:r>
      <w:r w:rsidR="004915EE" w:rsidRPr="004915EE">
        <w:rPr>
          <w:rFonts w:eastAsia="Calibri" w:cs="Arial"/>
          <w:sz w:val="20"/>
          <w:szCs w:val="20"/>
          <w:lang w:eastAsia="en-US"/>
        </w:rPr>
        <w:t>by</w:t>
      </w:r>
      <w:r w:rsidR="004915EE" w:rsidRPr="004915EE">
        <w:rPr>
          <w:rFonts w:eastAsia="Calibri" w:cs="Arial"/>
          <w:spacing w:val="14"/>
          <w:sz w:val="20"/>
          <w:szCs w:val="20"/>
          <w:lang w:eastAsia="en-US"/>
        </w:rPr>
        <w:t xml:space="preserve"> </w:t>
      </w:r>
      <w:r w:rsidR="004915EE" w:rsidRPr="004915EE">
        <w:rPr>
          <w:rFonts w:eastAsia="Calibri" w:cs="Arial"/>
          <w:sz w:val="20"/>
          <w:szCs w:val="20"/>
          <w:lang w:eastAsia="en-US"/>
        </w:rPr>
        <w:t>t</w:t>
      </w:r>
      <w:r w:rsidR="004915EE" w:rsidRPr="004915EE">
        <w:rPr>
          <w:rFonts w:eastAsia="Calibri" w:cs="Arial"/>
          <w:spacing w:val="3"/>
          <w:sz w:val="20"/>
          <w:szCs w:val="20"/>
          <w:lang w:eastAsia="en-US"/>
        </w:rPr>
        <w:t>h</w:t>
      </w:r>
      <w:r w:rsidR="004915EE" w:rsidRPr="004915EE">
        <w:rPr>
          <w:rFonts w:eastAsia="Calibri" w:cs="Arial"/>
          <w:sz w:val="20"/>
          <w:szCs w:val="20"/>
          <w:lang w:eastAsia="en-US"/>
        </w:rPr>
        <w:t>e</w:t>
      </w:r>
      <w:r w:rsidR="004915EE" w:rsidRPr="004915EE">
        <w:rPr>
          <w:rFonts w:eastAsia="Calibri" w:cs="Arial"/>
          <w:w w:val="99"/>
          <w:sz w:val="20"/>
          <w:szCs w:val="20"/>
          <w:lang w:eastAsia="en-US"/>
        </w:rPr>
        <w:t xml:space="preserve"> </w:t>
      </w:r>
      <w:r w:rsidR="004915EE" w:rsidRPr="004915EE">
        <w:rPr>
          <w:rFonts w:eastAsia="Calibri" w:cs="Arial"/>
          <w:sz w:val="20"/>
          <w:szCs w:val="20"/>
          <w:lang w:eastAsia="en-US"/>
        </w:rPr>
        <w:t>S</w:t>
      </w:r>
      <w:r w:rsidR="004915EE" w:rsidRPr="004915EE">
        <w:rPr>
          <w:rFonts w:eastAsia="Calibri" w:cs="Arial"/>
          <w:spacing w:val="1"/>
          <w:sz w:val="20"/>
          <w:szCs w:val="20"/>
          <w:lang w:eastAsia="en-US"/>
        </w:rPr>
        <w:t>p</w:t>
      </w:r>
      <w:r w:rsidR="004915EE" w:rsidRPr="004915EE">
        <w:rPr>
          <w:rFonts w:eastAsia="Calibri" w:cs="Arial"/>
          <w:spacing w:val="-1"/>
          <w:sz w:val="20"/>
          <w:szCs w:val="20"/>
          <w:lang w:eastAsia="en-US"/>
        </w:rPr>
        <w:t>o</w:t>
      </w:r>
      <w:r w:rsidR="004915EE" w:rsidRPr="004915EE">
        <w:rPr>
          <w:rFonts w:eastAsia="Calibri" w:cs="Arial"/>
          <w:spacing w:val="1"/>
          <w:sz w:val="20"/>
          <w:szCs w:val="20"/>
          <w:lang w:eastAsia="en-US"/>
        </w:rPr>
        <w:t>n</w:t>
      </w:r>
      <w:r w:rsidR="004915EE" w:rsidRPr="004915EE">
        <w:rPr>
          <w:rFonts w:eastAsia="Calibri" w:cs="Arial"/>
          <w:sz w:val="20"/>
          <w:szCs w:val="20"/>
          <w:lang w:eastAsia="en-US"/>
        </w:rPr>
        <w:t>so</w:t>
      </w:r>
      <w:r w:rsidR="004915EE" w:rsidRPr="004915EE">
        <w:rPr>
          <w:rFonts w:eastAsia="Calibri" w:cs="Arial"/>
          <w:spacing w:val="-1"/>
          <w:sz w:val="20"/>
          <w:szCs w:val="20"/>
          <w:lang w:eastAsia="en-US"/>
        </w:rPr>
        <w:t>r</w:t>
      </w:r>
      <w:r w:rsidR="004915EE" w:rsidRPr="004915EE">
        <w:rPr>
          <w:rFonts w:eastAsia="Calibri" w:cs="Arial"/>
          <w:sz w:val="20"/>
          <w:szCs w:val="20"/>
          <w:lang w:eastAsia="en-US"/>
        </w:rPr>
        <w:t>(s),</w:t>
      </w:r>
      <w:r w:rsidR="004915EE" w:rsidRPr="004915EE">
        <w:rPr>
          <w:rFonts w:eastAsia="Calibri" w:cs="Arial"/>
          <w:spacing w:val="-7"/>
          <w:sz w:val="20"/>
          <w:szCs w:val="20"/>
          <w:lang w:eastAsia="en-US"/>
        </w:rPr>
        <w:t xml:space="preserve"> </w:t>
      </w:r>
      <w:r w:rsidR="004915EE" w:rsidRPr="004915EE">
        <w:rPr>
          <w:rFonts w:eastAsia="Calibri" w:cs="Arial"/>
          <w:sz w:val="20"/>
          <w:szCs w:val="20"/>
          <w:lang w:eastAsia="en-US"/>
        </w:rPr>
        <w:t>t</w:t>
      </w:r>
      <w:r w:rsidR="004915EE" w:rsidRPr="004915EE">
        <w:rPr>
          <w:rFonts w:eastAsia="Calibri" w:cs="Arial"/>
          <w:spacing w:val="1"/>
          <w:sz w:val="20"/>
          <w:szCs w:val="20"/>
          <w:lang w:eastAsia="en-US"/>
        </w:rPr>
        <w:t>h</w:t>
      </w:r>
      <w:r w:rsidR="004915EE" w:rsidRPr="004915EE">
        <w:rPr>
          <w:rFonts w:eastAsia="Calibri" w:cs="Arial"/>
          <w:sz w:val="20"/>
          <w:szCs w:val="20"/>
          <w:lang w:eastAsia="en-US"/>
        </w:rPr>
        <w:t>e</w:t>
      </w:r>
      <w:r w:rsidR="004915EE" w:rsidRPr="004915EE">
        <w:rPr>
          <w:rFonts w:eastAsia="Calibri" w:cs="Arial"/>
          <w:spacing w:val="-9"/>
          <w:sz w:val="20"/>
          <w:szCs w:val="20"/>
          <w:lang w:eastAsia="en-US"/>
        </w:rPr>
        <w:t xml:space="preserve"> </w:t>
      </w:r>
      <w:r w:rsidR="004915EE" w:rsidRPr="004915EE">
        <w:rPr>
          <w:rFonts w:eastAsia="Calibri" w:cs="Arial"/>
          <w:sz w:val="20"/>
          <w:szCs w:val="20"/>
          <w:lang w:eastAsia="en-US"/>
        </w:rPr>
        <w:t>App</w:t>
      </w:r>
      <w:r w:rsidR="004915EE" w:rsidRPr="004915EE">
        <w:rPr>
          <w:rFonts w:eastAsia="Calibri" w:cs="Arial"/>
          <w:spacing w:val="2"/>
          <w:sz w:val="20"/>
          <w:szCs w:val="20"/>
          <w:lang w:eastAsia="en-US"/>
        </w:rPr>
        <w:t>li</w:t>
      </w:r>
      <w:r w:rsidR="004915EE" w:rsidRPr="004915EE">
        <w:rPr>
          <w:rFonts w:eastAsia="Calibri" w:cs="Arial"/>
          <w:sz w:val="20"/>
          <w:szCs w:val="20"/>
          <w:lang w:eastAsia="en-US"/>
        </w:rPr>
        <w:t>c</w:t>
      </w:r>
      <w:r w:rsidR="004915EE" w:rsidRPr="004915EE">
        <w:rPr>
          <w:rFonts w:eastAsia="Calibri" w:cs="Arial"/>
          <w:spacing w:val="-3"/>
          <w:sz w:val="20"/>
          <w:szCs w:val="20"/>
          <w:lang w:eastAsia="en-US"/>
        </w:rPr>
        <w:t>a</w:t>
      </w:r>
      <w:r w:rsidR="004915EE" w:rsidRPr="004915EE">
        <w:rPr>
          <w:rFonts w:eastAsia="Calibri" w:cs="Arial"/>
          <w:spacing w:val="1"/>
          <w:sz w:val="20"/>
          <w:szCs w:val="20"/>
          <w:lang w:eastAsia="en-US"/>
        </w:rPr>
        <w:t>n</w:t>
      </w:r>
      <w:r w:rsidR="004915EE" w:rsidRPr="004915EE">
        <w:rPr>
          <w:rFonts w:eastAsia="Calibri" w:cs="Arial"/>
          <w:sz w:val="20"/>
          <w:szCs w:val="20"/>
          <w:lang w:eastAsia="en-US"/>
        </w:rPr>
        <w:t>ts,</w:t>
      </w:r>
      <w:r w:rsidR="004915EE" w:rsidRPr="004915EE">
        <w:rPr>
          <w:rFonts w:eastAsia="Calibri" w:cs="Arial"/>
          <w:spacing w:val="-10"/>
          <w:sz w:val="20"/>
          <w:szCs w:val="20"/>
          <w:lang w:eastAsia="en-US"/>
        </w:rPr>
        <w:t xml:space="preserve"> </w:t>
      </w:r>
      <w:r w:rsidR="004915EE" w:rsidRPr="004915EE">
        <w:rPr>
          <w:rFonts w:eastAsia="Calibri" w:cs="Arial"/>
          <w:sz w:val="20"/>
          <w:szCs w:val="20"/>
          <w:lang w:eastAsia="en-US"/>
        </w:rPr>
        <w:t>t</w:t>
      </w:r>
      <w:r w:rsidR="004915EE" w:rsidRPr="004915EE">
        <w:rPr>
          <w:rFonts w:eastAsia="Calibri" w:cs="Arial"/>
          <w:spacing w:val="1"/>
          <w:sz w:val="20"/>
          <w:szCs w:val="20"/>
          <w:lang w:eastAsia="en-US"/>
        </w:rPr>
        <w:t>h</w:t>
      </w:r>
      <w:r w:rsidR="004915EE" w:rsidRPr="004915EE">
        <w:rPr>
          <w:rFonts w:eastAsia="Calibri" w:cs="Arial"/>
          <w:sz w:val="20"/>
          <w:szCs w:val="20"/>
          <w:lang w:eastAsia="en-US"/>
        </w:rPr>
        <w:t>e</w:t>
      </w:r>
      <w:r w:rsidR="004915EE" w:rsidRPr="004915EE">
        <w:rPr>
          <w:rFonts w:eastAsia="Calibri" w:cs="Arial"/>
          <w:spacing w:val="-7"/>
          <w:sz w:val="20"/>
          <w:szCs w:val="20"/>
          <w:lang w:eastAsia="en-US"/>
        </w:rPr>
        <w:t xml:space="preserve"> </w:t>
      </w:r>
      <w:r w:rsidR="004915EE" w:rsidRPr="004915EE">
        <w:rPr>
          <w:rFonts w:eastAsia="Calibri" w:cs="Arial"/>
          <w:spacing w:val="-1"/>
          <w:sz w:val="20"/>
          <w:szCs w:val="20"/>
          <w:lang w:eastAsia="en-US"/>
        </w:rPr>
        <w:t>Gr</w:t>
      </w:r>
      <w:r w:rsidR="004915EE" w:rsidRPr="004915EE">
        <w:rPr>
          <w:rFonts w:eastAsia="Calibri" w:cs="Arial"/>
          <w:sz w:val="20"/>
          <w:szCs w:val="20"/>
          <w:lang w:eastAsia="en-US"/>
        </w:rPr>
        <w:t>a</w:t>
      </w:r>
      <w:r w:rsidR="004915EE" w:rsidRPr="004915EE">
        <w:rPr>
          <w:rFonts w:eastAsia="Calibri" w:cs="Arial"/>
          <w:spacing w:val="1"/>
          <w:sz w:val="20"/>
          <w:szCs w:val="20"/>
          <w:lang w:eastAsia="en-US"/>
        </w:rPr>
        <w:t>n</w:t>
      </w:r>
      <w:r w:rsidR="004915EE" w:rsidRPr="004915EE">
        <w:rPr>
          <w:rFonts w:eastAsia="Calibri" w:cs="Arial"/>
          <w:sz w:val="20"/>
          <w:szCs w:val="20"/>
          <w:lang w:eastAsia="en-US"/>
        </w:rPr>
        <w:t>t</w:t>
      </w:r>
      <w:r w:rsidR="004915EE" w:rsidRPr="004915EE">
        <w:rPr>
          <w:rFonts w:eastAsia="Calibri" w:cs="Arial"/>
          <w:spacing w:val="1"/>
          <w:sz w:val="20"/>
          <w:szCs w:val="20"/>
          <w:lang w:eastAsia="en-US"/>
        </w:rPr>
        <w:t>h</w:t>
      </w:r>
      <w:r w:rsidR="004915EE" w:rsidRPr="004915EE">
        <w:rPr>
          <w:rFonts w:eastAsia="Calibri" w:cs="Arial"/>
          <w:spacing w:val="-1"/>
          <w:sz w:val="20"/>
          <w:szCs w:val="20"/>
          <w:lang w:eastAsia="en-US"/>
        </w:rPr>
        <w:t>o</w:t>
      </w:r>
      <w:r w:rsidR="004915EE" w:rsidRPr="004915EE">
        <w:rPr>
          <w:rFonts w:eastAsia="Calibri" w:cs="Arial"/>
          <w:spacing w:val="2"/>
          <w:sz w:val="20"/>
          <w:szCs w:val="20"/>
          <w:lang w:eastAsia="en-US"/>
        </w:rPr>
        <w:t>l</w:t>
      </w:r>
      <w:r w:rsidR="004915EE" w:rsidRPr="004915EE">
        <w:rPr>
          <w:rFonts w:eastAsia="Calibri" w:cs="Arial"/>
          <w:sz w:val="20"/>
          <w:szCs w:val="20"/>
          <w:lang w:eastAsia="en-US"/>
        </w:rPr>
        <w:t>d</w:t>
      </w:r>
      <w:r w:rsidR="004915EE" w:rsidRPr="004915EE">
        <w:rPr>
          <w:rFonts w:eastAsia="Calibri" w:cs="Arial"/>
          <w:spacing w:val="-2"/>
          <w:sz w:val="20"/>
          <w:szCs w:val="20"/>
          <w:lang w:eastAsia="en-US"/>
        </w:rPr>
        <w:t>e</w:t>
      </w:r>
      <w:r w:rsidR="004915EE" w:rsidRPr="004915EE">
        <w:rPr>
          <w:rFonts w:eastAsia="Calibri" w:cs="Arial"/>
          <w:sz w:val="20"/>
          <w:szCs w:val="20"/>
          <w:lang w:eastAsia="en-US"/>
        </w:rPr>
        <w:t>r</w:t>
      </w:r>
      <w:r w:rsidR="004915EE" w:rsidRPr="004915EE">
        <w:rPr>
          <w:rFonts w:eastAsia="Calibri" w:cs="Arial"/>
          <w:spacing w:val="-8"/>
          <w:sz w:val="20"/>
          <w:szCs w:val="20"/>
          <w:lang w:eastAsia="en-US"/>
        </w:rPr>
        <w:t xml:space="preserve"> </w:t>
      </w:r>
      <w:r w:rsidR="004915EE" w:rsidRPr="004915EE">
        <w:rPr>
          <w:rFonts w:eastAsia="Calibri" w:cs="Arial"/>
          <w:sz w:val="20"/>
          <w:szCs w:val="20"/>
          <w:lang w:eastAsia="en-US"/>
        </w:rPr>
        <w:t>and</w:t>
      </w:r>
      <w:r w:rsidR="004915EE" w:rsidRPr="004915EE">
        <w:rPr>
          <w:rFonts w:eastAsia="Calibri" w:cs="Arial"/>
          <w:spacing w:val="-7"/>
          <w:sz w:val="20"/>
          <w:szCs w:val="20"/>
          <w:lang w:eastAsia="en-US"/>
        </w:rPr>
        <w:t xml:space="preserve"> </w:t>
      </w:r>
      <w:r w:rsidR="004915EE" w:rsidRPr="004915EE">
        <w:rPr>
          <w:rFonts w:eastAsia="Calibri" w:cs="Arial"/>
          <w:sz w:val="20"/>
          <w:szCs w:val="20"/>
          <w:lang w:eastAsia="en-US"/>
        </w:rPr>
        <w:t>t</w:t>
      </w:r>
      <w:r w:rsidR="004915EE" w:rsidRPr="004915EE">
        <w:rPr>
          <w:rFonts w:eastAsia="Calibri" w:cs="Arial"/>
          <w:spacing w:val="1"/>
          <w:sz w:val="20"/>
          <w:szCs w:val="20"/>
          <w:lang w:eastAsia="en-US"/>
        </w:rPr>
        <w:t>h</w:t>
      </w:r>
      <w:r w:rsidR="004915EE" w:rsidRPr="004915EE">
        <w:rPr>
          <w:rFonts w:eastAsia="Calibri" w:cs="Arial"/>
          <w:sz w:val="20"/>
          <w:szCs w:val="20"/>
          <w:lang w:eastAsia="en-US"/>
        </w:rPr>
        <w:t>e</w:t>
      </w:r>
      <w:r w:rsidR="004915EE" w:rsidRPr="004915EE">
        <w:rPr>
          <w:rFonts w:eastAsia="Calibri" w:cs="Arial"/>
          <w:spacing w:val="-10"/>
          <w:sz w:val="20"/>
          <w:szCs w:val="20"/>
          <w:lang w:eastAsia="en-US"/>
        </w:rPr>
        <w:t xml:space="preserve"> </w:t>
      </w:r>
      <w:r w:rsidR="004915EE" w:rsidRPr="004915EE">
        <w:rPr>
          <w:rFonts w:eastAsia="Calibri" w:cs="Arial"/>
          <w:sz w:val="20"/>
          <w:szCs w:val="20"/>
          <w:lang w:eastAsia="en-US"/>
        </w:rPr>
        <w:t>R&amp;D</w:t>
      </w:r>
      <w:r w:rsidR="004915EE" w:rsidRPr="004915EE">
        <w:rPr>
          <w:rFonts w:eastAsia="Calibri" w:cs="Arial"/>
          <w:spacing w:val="-6"/>
          <w:sz w:val="20"/>
          <w:szCs w:val="20"/>
          <w:lang w:eastAsia="en-US"/>
        </w:rPr>
        <w:t xml:space="preserve"> </w:t>
      </w:r>
      <w:r w:rsidR="004915EE" w:rsidRPr="004915EE">
        <w:rPr>
          <w:rFonts w:eastAsia="Calibri" w:cs="Arial"/>
          <w:spacing w:val="1"/>
          <w:sz w:val="20"/>
          <w:szCs w:val="20"/>
          <w:lang w:eastAsia="en-US"/>
        </w:rPr>
        <w:t>L</w:t>
      </w:r>
      <w:r w:rsidR="004915EE" w:rsidRPr="004915EE">
        <w:rPr>
          <w:rFonts w:eastAsia="Calibri" w:cs="Arial"/>
          <w:spacing w:val="-2"/>
          <w:sz w:val="20"/>
          <w:szCs w:val="20"/>
          <w:lang w:eastAsia="en-US"/>
        </w:rPr>
        <w:t>e</w:t>
      </w:r>
      <w:r w:rsidR="004915EE" w:rsidRPr="004915EE">
        <w:rPr>
          <w:rFonts w:eastAsia="Calibri" w:cs="Arial"/>
          <w:sz w:val="20"/>
          <w:szCs w:val="20"/>
          <w:lang w:eastAsia="en-US"/>
        </w:rPr>
        <w:t>ad</w:t>
      </w:r>
      <w:r w:rsidR="004915EE" w:rsidRPr="004915EE">
        <w:rPr>
          <w:rFonts w:eastAsia="Calibri" w:cs="Arial"/>
          <w:spacing w:val="-6"/>
          <w:sz w:val="20"/>
          <w:szCs w:val="20"/>
          <w:lang w:eastAsia="en-US"/>
        </w:rPr>
        <w:t xml:space="preserve"> </w:t>
      </w:r>
      <w:r w:rsidR="004915EE" w:rsidRPr="004915EE">
        <w:rPr>
          <w:rFonts w:eastAsia="Calibri" w:cs="Arial"/>
          <w:spacing w:val="-1"/>
          <w:sz w:val="20"/>
          <w:szCs w:val="20"/>
          <w:lang w:eastAsia="en-US"/>
        </w:rPr>
        <w:t>O</w:t>
      </w:r>
      <w:r w:rsidR="004915EE" w:rsidRPr="004915EE">
        <w:rPr>
          <w:rFonts w:eastAsia="Calibri" w:cs="Arial"/>
          <w:sz w:val="20"/>
          <w:szCs w:val="20"/>
          <w:lang w:eastAsia="en-US"/>
        </w:rPr>
        <w:t>f</w:t>
      </w:r>
      <w:r w:rsidR="004915EE" w:rsidRPr="004915EE">
        <w:rPr>
          <w:rFonts w:eastAsia="Calibri" w:cs="Arial"/>
          <w:spacing w:val="-1"/>
          <w:sz w:val="20"/>
          <w:szCs w:val="20"/>
          <w:lang w:eastAsia="en-US"/>
        </w:rPr>
        <w:t>f</w:t>
      </w:r>
      <w:r w:rsidR="004915EE" w:rsidRPr="004915EE">
        <w:rPr>
          <w:rFonts w:eastAsia="Calibri" w:cs="Arial"/>
          <w:spacing w:val="2"/>
          <w:sz w:val="20"/>
          <w:szCs w:val="20"/>
          <w:lang w:eastAsia="en-US"/>
        </w:rPr>
        <w:t>i</w:t>
      </w:r>
      <w:r w:rsidR="004915EE" w:rsidRPr="004915EE">
        <w:rPr>
          <w:rFonts w:eastAsia="Calibri" w:cs="Arial"/>
          <w:sz w:val="20"/>
          <w:szCs w:val="20"/>
          <w:lang w:eastAsia="en-US"/>
        </w:rPr>
        <w:t>cer</w:t>
      </w:r>
      <w:r w:rsidR="004915EE" w:rsidRPr="004915EE">
        <w:rPr>
          <w:rFonts w:eastAsia="Calibri" w:cs="Arial"/>
          <w:spacing w:val="-8"/>
          <w:sz w:val="20"/>
          <w:szCs w:val="20"/>
          <w:lang w:eastAsia="en-US"/>
        </w:rPr>
        <w:t xml:space="preserve"> </w:t>
      </w:r>
      <w:r w:rsidR="004915EE" w:rsidRPr="004915EE">
        <w:rPr>
          <w:rFonts w:eastAsia="Calibri" w:cs="Arial"/>
          <w:sz w:val="20"/>
          <w:szCs w:val="20"/>
          <w:lang w:eastAsia="en-US"/>
        </w:rPr>
        <w:t>w</w:t>
      </w:r>
      <w:r w:rsidR="004915EE" w:rsidRPr="004915EE">
        <w:rPr>
          <w:rFonts w:eastAsia="Calibri" w:cs="Arial"/>
          <w:spacing w:val="1"/>
          <w:sz w:val="20"/>
          <w:szCs w:val="20"/>
          <w:lang w:eastAsia="en-US"/>
        </w:rPr>
        <w:t>h</w:t>
      </w:r>
      <w:r w:rsidR="004915EE" w:rsidRPr="004915EE">
        <w:rPr>
          <w:rFonts w:eastAsia="Calibri" w:cs="Arial"/>
          <w:spacing w:val="-2"/>
          <w:sz w:val="20"/>
          <w:szCs w:val="20"/>
          <w:lang w:eastAsia="en-US"/>
        </w:rPr>
        <w:t>e</w:t>
      </w:r>
      <w:r w:rsidR="004915EE" w:rsidRPr="004915EE">
        <w:rPr>
          <w:rFonts w:eastAsia="Calibri" w:cs="Arial"/>
          <w:spacing w:val="1"/>
          <w:sz w:val="20"/>
          <w:szCs w:val="20"/>
          <w:lang w:eastAsia="en-US"/>
        </w:rPr>
        <w:t>r</w:t>
      </w:r>
      <w:r w:rsidR="004915EE" w:rsidRPr="004915EE">
        <w:rPr>
          <w:rFonts w:eastAsia="Calibri" w:cs="Arial"/>
          <w:sz w:val="20"/>
          <w:szCs w:val="20"/>
          <w:lang w:eastAsia="en-US"/>
        </w:rPr>
        <w:t>e</w:t>
      </w:r>
      <w:r w:rsidR="004915EE" w:rsidRPr="004915EE">
        <w:rPr>
          <w:rFonts w:eastAsia="Calibri" w:cs="Arial"/>
          <w:spacing w:val="-9"/>
          <w:sz w:val="20"/>
          <w:szCs w:val="20"/>
          <w:lang w:eastAsia="en-US"/>
        </w:rPr>
        <w:t xml:space="preserve"> </w:t>
      </w:r>
      <w:r w:rsidR="004915EE" w:rsidRPr="004915EE">
        <w:rPr>
          <w:rFonts w:eastAsia="Calibri" w:cs="Arial"/>
          <w:sz w:val="20"/>
          <w:szCs w:val="20"/>
          <w:lang w:eastAsia="en-US"/>
        </w:rPr>
        <w:t>ap</w:t>
      </w:r>
      <w:r w:rsidR="004915EE" w:rsidRPr="004915EE">
        <w:rPr>
          <w:rFonts w:eastAsia="Calibri" w:cs="Arial"/>
          <w:spacing w:val="3"/>
          <w:sz w:val="20"/>
          <w:szCs w:val="20"/>
          <w:lang w:eastAsia="en-US"/>
        </w:rPr>
        <w:t>p</w:t>
      </w:r>
      <w:r w:rsidR="004915EE" w:rsidRPr="004915EE">
        <w:rPr>
          <w:rFonts w:eastAsia="Calibri" w:cs="Arial"/>
          <w:spacing w:val="-1"/>
          <w:sz w:val="20"/>
          <w:szCs w:val="20"/>
          <w:lang w:eastAsia="en-US"/>
        </w:rPr>
        <w:t>ro</w:t>
      </w:r>
      <w:r w:rsidR="004915EE" w:rsidRPr="004915EE">
        <w:rPr>
          <w:rFonts w:eastAsia="Calibri" w:cs="Arial"/>
          <w:spacing w:val="2"/>
          <w:sz w:val="20"/>
          <w:szCs w:val="20"/>
          <w:lang w:eastAsia="en-US"/>
        </w:rPr>
        <w:t>p</w:t>
      </w:r>
      <w:r w:rsidR="004915EE" w:rsidRPr="004915EE">
        <w:rPr>
          <w:rFonts w:eastAsia="Calibri" w:cs="Arial"/>
          <w:spacing w:val="-1"/>
          <w:sz w:val="20"/>
          <w:szCs w:val="20"/>
          <w:lang w:eastAsia="en-US"/>
        </w:rPr>
        <w:t>r</w:t>
      </w:r>
      <w:r w:rsidR="004915EE" w:rsidRPr="004915EE">
        <w:rPr>
          <w:rFonts w:eastAsia="Calibri" w:cs="Arial"/>
          <w:spacing w:val="2"/>
          <w:sz w:val="20"/>
          <w:szCs w:val="20"/>
          <w:lang w:eastAsia="en-US"/>
        </w:rPr>
        <w:t>i</w:t>
      </w:r>
      <w:r w:rsidR="004915EE" w:rsidRPr="004915EE">
        <w:rPr>
          <w:rFonts w:eastAsia="Calibri" w:cs="Arial"/>
          <w:sz w:val="20"/>
          <w:szCs w:val="20"/>
          <w:lang w:eastAsia="en-US"/>
        </w:rPr>
        <w:t>at</w:t>
      </w:r>
      <w:r w:rsidR="004915EE" w:rsidRPr="004915EE">
        <w:rPr>
          <w:rFonts w:eastAsia="Calibri" w:cs="Arial"/>
          <w:spacing w:val="7"/>
          <w:sz w:val="20"/>
          <w:szCs w:val="20"/>
          <w:lang w:eastAsia="en-US"/>
        </w:rPr>
        <w:t>e</w:t>
      </w:r>
      <w:r w:rsidR="004915EE" w:rsidRPr="004915EE">
        <w:rPr>
          <w:rFonts w:eastAsia="Calibri" w:cs="Arial"/>
          <w:sz w:val="20"/>
          <w:szCs w:val="20"/>
          <w:lang w:eastAsia="en-US"/>
        </w:rPr>
        <w:t>.</w:t>
      </w:r>
    </w:p>
    <w:p w:rsidR="00E67365" w:rsidRDefault="00E67365" w:rsidP="00844F74">
      <w:pPr>
        <w:tabs>
          <w:tab w:val="clear" w:pos="720"/>
          <w:tab w:val="clear" w:pos="1440"/>
          <w:tab w:val="clear" w:pos="2160"/>
          <w:tab w:val="clear" w:pos="2880"/>
          <w:tab w:val="clear" w:pos="9907"/>
          <w:tab w:val="left" w:pos="781"/>
        </w:tabs>
        <w:kinsoku w:val="0"/>
        <w:overflowPunct w:val="0"/>
        <w:autoSpaceDE w:val="0"/>
        <w:autoSpaceDN w:val="0"/>
        <w:adjustRightInd w:val="0"/>
        <w:spacing w:after="200" w:line="242" w:lineRule="exact"/>
        <w:ind w:right="182"/>
        <w:jc w:val="both"/>
        <w:rPr>
          <w:rFonts w:eastAsia="Calibri" w:cs="Arial"/>
          <w:sz w:val="20"/>
          <w:szCs w:val="20"/>
          <w:lang w:eastAsia="en-US"/>
        </w:rPr>
      </w:pPr>
    </w:p>
    <w:p w:rsidR="008E4CE9" w:rsidRDefault="008E4CE9" w:rsidP="00844F74">
      <w:pPr>
        <w:tabs>
          <w:tab w:val="clear" w:pos="720"/>
          <w:tab w:val="clear" w:pos="1440"/>
          <w:tab w:val="clear" w:pos="2160"/>
          <w:tab w:val="clear" w:pos="2880"/>
          <w:tab w:val="clear" w:pos="9907"/>
          <w:tab w:val="left" w:pos="781"/>
        </w:tabs>
        <w:kinsoku w:val="0"/>
        <w:overflowPunct w:val="0"/>
        <w:autoSpaceDE w:val="0"/>
        <w:autoSpaceDN w:val="0"/>
        <w:adjustRightInd w:val="0"/>
        <w:spacing w:after="200" w:line="242" w:lineRule="exact"/>
        <w:ind w:right="182"/>
        <w:jc w:val="both"/>
        <w:rPr>
          <w:rFonts w:eastAsia="Calibri" w:cs="Arial"/>
          <w:sz w:val="20"/>
          <w:szCs w:val="20"/>
          <w:lang w:eastAsia="en-US"/>
        </w:rPr>
        <w:sectPr w:rsidR="008E4CE9" w:rsidSect="00107D6E">
          <w:pgSz w:w="11909" w:h="16840"/>
          <w:pgMar w:top="966" w:right="1260" w:bottom="280" w:left="1340" w:header="568" w:footer="967" w:gutter="0"/>
          <w:cols w:space="720" w:equalWidth="0">
            <w:col w:w="9309"/>
          </w:cols>
          <w:noEndnote/>
        </w:sectPr>
      </w:pPr>
    </w:p>
    <w:p w:rsid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21"/>
        <w:outlineLvl w:val="2"/>
        <w:rPr>
          <w:rFonts w:eastAsia="Calibri" w:cs="Arial"/>
          <w:b/>
          <w:bCs/>
          <w:sz w:val="22"/>
          <w:szCs w:val="22"/>
          <w:lang w:eastAsia="en-US"/>
        </w:rPr>
      </w:pPr>
      <w:r w:rsidRPr="004915EE">
        <w:rPr>
          <w:rFonts w:eastAsia="Calibri" w:cs="Arial"/>
          <w:b/>
          <w:bCs/>
          <w:spacing w:val="-2"/>
          <w:sz w:val="22"/>
          <w:szCs w:val="22"/>
          <w:lang w:eastAsia="en-US"/>
        </w:rPr>
        <w:t>P</w:t>
      </w:r>
      <w:r w:rsidRPr="004915EE">
        <w:rPr>
          <w:rFonts w:eastAsia="Calibri" w:cs="Arial"/>
          <w:b/>
          <w:bCs/>
          <w:sz w:val="22"/>
          <w:szCs w:val="22"/>
          <w:lang w:eastAsia="en-US"/>
        </w:rPr>
        <w:t>rop</w:t>
      </w:r>
      <w:r w:rsidRPr="004915EE">
        <w:rPr>
          <w:rFonts w:eastAsia="Calibri" w:cs="Arial"/>
          <w:b/>
          <w:bCs/>
          <w:spacing w:val="-1"/>
          <w:sz w:val="22"/>
          <w:szCs w:val="22"/>
          <w:lang w:eastAsia="en-US"/>
        </w:rPr>
        <w:t>o</w:t>
      </w:r>
      <w:r w:rsidRPr="004915EE">
        <w:rPr>
          <w:rFonts w:eastAsia="Calibri" w:cs="Arial"/>
          <w:b/>
          <w:bCs/>
          <w:sz w:val="22"/>
          <w:szCs w:val="22"/>
          <w:lang w:eastAsia="en-US"/>
        </w:rPr>
        <w:t>sed</w:t>
      </w:r>
      <w:r w:rsidRPr="004915EE">
        <w:rPr>
          <w:rFonts w:eastAsia="Calibri" w:cs="Arial"/>
          <w:b/>
          <w:bCs/>
          <w:spacing w:val="-2"/>
          <w:sz w:val="22"/>
          <w:szCs w:val="22"/>
          <w:lang w:eastAsia="en-US"/>
        </w:rPr>
        <w:t xml:space="preserve"> </w:t>
      </w:r>
      <w:r w:rsidRPr="004915EE">
        <w:rPr>
          <w:rFonts w:eastAsia="Calibri" w:cs="Arial"/>
          <w:b/>
          <w:bCs/>
          <w:sz w:val="22"/>
          <w:szCs w:val="22"/>
          <w:lang w:eastAsia="en-US"/>
        </w:rPr>
        <w:t>r</w:t>
      </w:r>
      <w:r w:rsidRPr="004915EE">
        <w:rPr>
          <w:rFonts w:eastAsia="Calibri" w:cs="Arial"/>
          <w:b/>
          <w:bCs/>
          <w:spacing w:val="-2"/>
          <w:sz w:val="22"/>
          <w:szCs w:val="22"/>
          <w:lang w:eastAsia="en-US"/>
        </w:rPr>
        <w:t>e</w:t>
      </w:r>
      <w:r w:rsidRPr="004915EE">
        <w:rPr>
          <w:rFonts w:eastAsia="Calibri" w:cs="Arial"/>
          <w:b/>
          <w:bCs/>
          <w:sz w:val="22"/>
          <w:szCs w:val="22"/>
          <w:lang w:eastAsia="en-US"/>
        </w:rPr>
        <w:t>se</w:t>
      </w:r>
      <w:r w:rsidRPr="004915EE">
        <w:rPr>
          <w:rFonts w:eastAsia="Calibri" w:cs="Arial"/>
          <w:b/>
          <w:bCs/>
          <w:spacing w:val="-2"/>
          <w:sz w:val="22"/>
          <w:szCs w:val="22"/>
          <w:lang w:eastAsia="en-US"/>
        </w:rPr>
        <w:t>a</w:t>
      </w:r>
      <w:r w:rsidRPr="004915EE">
        <w:rPr>
          <w:rFonts w:eastAsia="Calibri" w:cs="Arial"/>
          <w:b/>
          <w:bCs/>
          <w:sz w:val="22"/>
          <w:szCs w:val="22"/>
          <w:lang w:eastAsia="en-US"/>
        </w:rPr>
        <w:t>r</w:t>
      </w:r>
      <w:r w:rsidRPr="004915EE">
        <w:rPr>
          <w:rFonts w:eastAsia="Calibri" w:cs="Arial"/>
          <w:b/>
          <w:bCs/>
          <w:spacing w:val="-3"/>
          <w:sz w:val="22"/>
          <w:szCs w:val="22"/>
          <w:lang w:eastAsia="en-US"/>
        </w:rPr>
        <w:t>c</w:t>
      </w:r>
      <w:r w:rsidRPr="004915EE">
        <w:rPr>
          <w:rFonts w:eastAsia="Calibri" w:cs="Arial"/>
          <w:b/>
          <w:bCs/>
          <w:sz w:val="22"/>
          <w:szCs w:val="22"/>
          <w:lang w:eastAsia="en-US"/>
        </w:rPr>
        <w:t>h</w:t>
      </w:r>
      <w:r w:rsidRPr="004915EE">
        <w:rPr>
          <w:rFonts w:eastAsia="Calibri" w:cs="Arial"/>
          <w:b/>
          <w:bCs/>
          <w:spacing w:val="-1"/>
          <w:sz w:val="22"/>
          <w:szCs w:val="22"/>
          <w:lang w:eastAsia="en-US"/>
        </w:rPr>
        <w:t xml:space="preserve"> p</w:t>
      </w:r>
      <w:r w:rsidRPr="004915EE">
        <w:rPr>
          <w:rFonts w:eastAsia="Calibri" w:cs="Arial"/>
          <w:b/>
          <w:bCs/>
          <w:sz w:val="22"/>
          <w:szCs w:val="22"/>
          <w:lang w:eastAsia="en-US"/>
        </w:rPr>
        <w:t>roject</w:t>
      </w:r>
      <w:r w:rsidRPr="004915EE">
        <w:rPr>
          <w:rFonts w:eastAsia="Calibri" w:cs="Arial"/>
          <w:b/>
          <w:bCs/>
          <w:spacing w:val="-2"/>
          <w:sz w:val="22"/>
          <w:szCs w:val="22"/>
          <w:lang w:eastAsia="en-US"/>
        </w:rPr>
        <w:t xml:space="preserve"> </w:t>
      </w:r>
      <w:r w:rsidRPr="004915EE">
        <w:rPr>
          <w:rFonts w:eastAsia="Calibri" w:cs="Arial"/>
          <w:b/>
          <w:bCs/>
          <w:spacing w:val="1"/>
          <w:sz w:val="22"/>
          <w:szCs w:val="22"/>
          <w:lang w:eastAsia="en-US"/>
        </w:rPr>
        <w:t>(</w:t>
      </w:r>
      <w:r w:rsidRPr="004915EE">
        <w:rPr>
          <w:rFonts w:eastAsia="Calibri" w:cs="Arial"/>
          <w:b/>
          <w:bCs/>
          <w:spacing w:val="-1"/>
          <w:sz w:val="22"/>
          <w:szCs w:val="22"/>
          <w:u w:val="thick"/>
          <w:lang w:eastAsia="en-US"/>
        </w:rPr>
        <w:t>m</w:t>
      </w:r>
      <w:r w:rsidRPr="004915EE">
        <w:rPr>
          <w:rFonts w:eastAsia="Calibri" w:cs="Arial"/>
          <w:b/>
          <w:bCs/>
          <w:spacing w:val="-2"/>
          <w:sz w:val="22"/>
          <w:szCs w:val="22"/>
          <w:u w:val="thick"/>
          <w:lang w:eastAsia="en-US"/>
        </w:rPr>
        <w:t>a</w:t>
      </w:r>
      <w:r w:rsidRPr="004915EE">
        <w:rPr>
          <w:rFonts w:eastAsia="Calibri" w:cs="Arial"/>
          <w:b/>
          <w:bCs/>
          <w:sz w:val="22"/>
          <w:szCs w:val="22"/>
          <w:u w:val="thick"/>
          <w:lang w:eastAsia="en-US"/>
        </w:rPr>
        <w:t>x</w:t>
      </w:r>
      <w:r w:rsidRPr="004915EE">
        <w:rPr>
          <w:rFonts w:eastAsia="Calibri" w:cs="Arial"/>
          <w:b/>
          <w:bCs/>
          <w:spacing w:val="-2"/>
          <w:sz w:val="22"/>
          <w:szCs w:val="22"/>
          <w:u w:val="thick"/>
          <w:lang w:eastAsia="en-US"/>
        </w:rPr>
        <w:t>i</w:t>
      </w:r>
      <w:r w:rsidRPr="004915EE">
        <w:rPr>
          <w:rFonts w:eastAsia="Calibri" w:cs="Arial"/>
          <w:b/>
          <w:bCs/>
          <w:spacing w:val="-4"/>
          <w:sz w:val="22"/>
          <w:szCs w:val="22"/>
          <w:u w:val="thick"/>
          <w:lang w:eastAsia="en-US"/>
        </w:rPr>
        <w:t>m</w:t>
      </w:r>
      <w:r w:rsidRPr="004915EE">
        <w:rPr>
          <w:rFonts w:eastAsia="Calibri" w:cs="Arial"/>
          <w:b/>
          <w:bCs/>
          <w:sz w:val="22"/>
          <w:szCs w:val="22"/>
          <w:u w:val="thick"/>
          <w:lang w:eastAsia="en-US"/>
        </w:rPr>
        <w:t>um</w:t>
      </w:r>
      <w:r w:rsidRPr="004915EE">
        <w:rPr>
          <w:rFonts w:eastAsia="Calibri" w:cs="Arial"/>
          <w:b/>
          <w:bCs/>
          <w:spacing w:val="-2"/>
          <w:sz w:val="22"/>
          <w:szCs w:val="22"/>
          <w:u w:val="thick"/>
          <w:lang w:eastAsia="en-US"/>
        </w:rPr>
        <w:t xml:space="preserve"> </w:t>
      </w:r>
      <w:r w:rsidRPr="004915EE">
        <w:rPr>
          <w:rFonts w:eastAsia="Calibri" w:cs="Arial"/>
          <w:b/>
          <w:bCs/>
          <w:sz w:val="22"/>
          <w:szCs w:val="22"/>
          <w:u w:val="thick"/>
          <w:lang w:eastAsia="en-US"/>
        </w:rPr>
        <w:t>8</w:t>
      </w:r>
      <w:r w:rsidRPr="004915EE">
        <w:rPr>
          <w:rFonts w:eastAsia="Calibri" w:cs="Arial"/>
          <w:b/>
          <w:bCs/>
          <w:spacing w:val="-2"/>
          <w:sz w:val="22"/>
          <w:szCs w:val="22"/>
          <w:u w:val="thick"/>
          <w:lang w:eastAsia="en-US"/>
        </w:rPr>
        <w:t xml:space="preserve"> </w:t>
      </w:r>
      <w:r w:rsidRPr="004915EE">
        <w:rPr>
          <w:rFonts w:eastAsia="Calibri" w:cs="Arial"/>
          <w:b/>
          <w:bCs/>
          <w:spacing w:val="-1"/>
          <w:sz w:val="22"/>
          <w:szCs w:val="22"/>
          <w:u w:val="thick"/>
          <w:lang w:eastAsia="en-US"/>
        </w:rPr>
        <w:t>p</w:t>
      </w:r>
      <w:r w:rsidRPr="004915EE">
        <w:rPr>
          <w:rFonts w:eastAsia="Calibri" w:cs="Arial"/>
          <w:b/>
          <w:bCs/>
          <w:spacing w:val="-2"/>
          <w:sz w:val="22"/>
          <w:szCs w:val="22"/>
          <w:u w:val="thick"/>
          <w:lang w:eastAsia="en-US"/>
        </w:rPr>
        <w:t>a</w:t>
      </w:r>
      <w:r w:rsidRPr="004915EE">
        <w:rPr>
          <w:rFonts w:eastAsia="Calibri" w:cs="Arial"/>
          <w:b/>
          <w:bCs/>
          <w:spacing w:val="-1"/>
          <w:sz w:val="22"/>
          <w:szCs w:val="22"/>
          <w:u w:val="thick"/>
          <w:lang w:eastAsia="en-US"/>
        </w:rPr>
        <w:t>g</w:t>
      </w:r>
      <w:r w:rsidRPr="004915EE">
        <w:rPr>
          <w:rFonts w:eastAsia="Calibri" w:cs="Arial"/>
          <w:b/>
          <w:bCs/>
          <w:sz w:val="22"/>
          <w:szCs w:val="22"/>
          <w:u w:val="thick"/>
          <w:lang w:eastAsia="en-US"/>
        </w:rPr>
        <w:t>es</w:t>
      </w:r>
      <w:r w:rsidRPr="004915EE">
        <w:rPr>
          <w:rFonts w:eastAsia="Calibri" w:cs="Arial"/>
          <w:b/>
          <w:bCs/>
          <w:sz w:val="22"/>
          <w:szCs w:val="22"/>
          <w:lang w:eastAsia="en-US"/>
        </w:rPr>
        <w:t>)</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line="200" w:lineRule="exact"/>
        <w:rPr>
          <w:rFonts w:eastAsia="Calibri" w:cs="Arial"/>
          <w:sz w:val="20"/>
          <w:szCs w:val="20"/>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21"/>
        <w:rPr>
          <w:rFonts w:eastAsia="Calibri" w:cs="Arial"/>
          <w:sz w:val="22"/>
          <w:szCs w:val="22"/>
          <w:lang w:eastAsia="en-US"/>
        </w:rPr>
      </w:pPr>
      <w:r w:rsidRPr="004915EE">
        <w:rPr>
          <w:rFonts w:eastAsia="Calibri" w:cs="Arial"/>
          <w:b/>
          <w:bCs/>
          <w:spacing w:val="-1"/>
          <w:sz w:val="22"/>
          <w:szCs w:val="22"/>
          <w:lang w:eastAsia="en-US"/>
        </w:rPr>
        <w:t>S</w:t>
      </w:r>
      <w:r w:rsidRPr="004915EE">
        <w:rPr>
          <w:rFonts w:eastAsia="Calibri" w:cs="Arial"/>
          <w:b/>
          <w:bCs/>
          <w:sz w:val="22"/>
          <w:szCs w:val="22"/>
          <w:lang w:eastAsia="en-US"/>
        </w:rPr>
        <w:t>ect</w:t>
      </w:r>
      <w:r w:rsidRPr="004915EE">
        <w:rPr>
          <w:rFonts w:eastAsia="Calibri" w:cs="Arial"/>
          <w:b/>
          <w:bCs/>
          <w:spacing w:val="-2"/>
          <w:sz w:val="22"/>
          <w:szCs w:val="22"/>
          <w:lang w:eastAsia="en-US"/>
        </w:rPr>
        <w:t>i</w:t>
      </w:r>
      <w:r w:rsidRPr="004915EE">
        <w:rPr>
          <w:rFonts w:eastAsia="Calibri" w:cs="Arial"/>
          <w:b/>
          <w:bCs/>
          <w:sz w:val="22"/>
          <w:szCs w:val="22"/>
          <w:lang w:eastAsia="en-US"/>
        </w:rPr>
        <w:t>on</w:t>
      </w:r>
      <w:r w:rsidRPr="004915EE">
        <w:rPr>
          <w:rFonts w:eastAsia="Calibri" w:cs="Arial"/>
          <w:b/>
          <w:bCs/>
          <w:spacing w:val="-1"/>
          <w:sz w:val="22"/>
          <w:szCs w:val="22"/>
          <w:lang w:eastAsia="en-US"/>
        </w:rPr>
        <w:t xml:space="preserve"> </w:t>
      </w:r>
      <w:r w:rsidRPr="004915EE">
        <w:rPr>
          <w:rFonts w:eastAsia="Calibri" w:cs="Arial"/>
          <w:b/>
          <w:bCs/>
          <w:sz w:val="22"/>
          <w:szCs w:val="22"/>
          <w:lang w:eastAsia="en-US"/>
        </w:rPr>
        <w:t>1</w:t>
      </w:r>
    </w:p>
    <w:p w:rsidR="004915EE" w:rsidRPr="0022079A"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5" w:line="190" w:lineRule="exact"/>
        <w:rPr>
          <w:rFonts w:eastAsia="Calibri" w:cs="Arial"/>
          <w:sz w:val="20"/>
          <w:szCs w:val="19"/>
          <w:lang w:eastAsia="en-US"/>
        </w:rPr>
      </w:pPr>
    </w:p>
    <w:p w:rsidR="004915EE" w:rsidRPr="004915EE" w:rsidRDefault="0022079A" w:rsidP="0022079A">
      <w:pPr>
        <w:tabs>
          <w:tab w:val="clear" w:pos="720"/>
          <w:tab w:val="clear" w:pos="1440"/>
          <w:tab w:val="clear" w:pos="2160"/>
          <w:tab w:val="clear" w:pos="2880"/>
          <w:tab w:val="clear" w:pos="9907"/>
          <w:tab w:val="left" w:pos="458"/>
        </w:tabs>
        <w:kinsoku w:val="0"/>
        <w:overflowPunct w:val="0"/>
        <w:autoSpaceDE w:val="0"/>
        <w:autoSpaceDN w:val="0"/>
        <w:adjustRightInd w:val="0"/>
        <w:spacing w:before="23" w:after="200" w:line="276" w:lineRule="auto"/>
        <w:ind w:right="124"/>
        <w:jc w:val="both"/>
        <w:rPr>
          <w:rFonts w:eastAsia="Calibri" w:cs="Arial"/>
          <w:sz w:val="20"/>
          <w:szCs w:val="20"/>
          <w:lang w:eastAsia="en-US"/>
        </w:rPr>
      </w:pPr>
      <w:r>
        <w:rPr>
          <w:rFonts w:eastAsia="Calibri" w:cs="Arial"/>
          <w:b/>
          <w:bCs/>
          <w:spacing w:val="-1"/>
          <w:sz w:val="20"/>
          <w:szCs w:val="20"/>
          <w:lang w:eastAsia="en-US"/>
        </w:rPr>
        <w:t>1.</w:t>
      </w:r>
      <w:r>
        <w:rPr>
          <w:rFonts w:eastAsia="Calibri" w:cs="Arial"/>
          <w:b/>
          <w:bCs/>
          <w:spacing w:val="-1"/>
          <w:sz w:val="20"/>
          <w:szCs w:val="20"/>
          <w:lang w:eastAsia="en-US"/>
        </w:rPr>
        <w:tab/>
      </w:r>
      <w:r w:rsidR="004915EE" w:rsidRPr="004915EE">
        <w:rPr>
          <w:rFonts w:eastAsia="Calibri" w:cs="Arial"/>
          <w:b/>
          <w:bCs/>
          <w:spacing w:val="-1"/>
          <w:sz w:val="20"/>
          <w:szCs w:val="20"/>
          <w:lang w:eastAsia="en-US"/>
        </w:rPr>
        <w:t>I</w:t>
      </w:r>
      <w:r w:rsidR="004915EE" w:rsidRPr="004915EE">
        <w:rPr>
          <w:rFonts w:eastAsia="Calibri" w:cs="Arial"/>
          <w:b/>
          <w:bCs/>
          <w:sz w:val="20"/>
          <w:szCs w:val="20"/>
          <w:lang w:eastAsia="en-US"/>
        </w:rPr>
        <w:t>n</w:t>
      </w:r>
      <w:r w:rsidR="004915EE" w:rsidRPr="004915EE">
        <w:rPr>
          <w:rFonts w:eastAsia="Calibri" w:cs="Arial"/>
          <w:b/>
          <w:bCs/>
          <w:spacing w:val="2"/>
          <w:sz w:val="20"/>
          <w:szCs w:val="20"/>
          <w:lang w:eastAsia="en-US"/>
        </w:rPr>
        <w:t>t</w:t>
      </w:r>
      <w:r w:rsidR="004915EE" w:rsidRPr="004915EE">
        <w:rPr>
          <w:rFonts w:eastAsia="Calibri" w:cs="Arial"/>
          <w:b/>
          <w:bCs/>
          <w:spacing w:val="-1"/>
          <w:sz w:val="20"/>
          <w:szCs w:val="20"/>
          <w:lang w:eastAsia="en-US"/>
        </w:rPr>
        <w:t>r</w:t>
      </w:r>
      <w:r w:rsidR="004915EE" w:rsidRPr="004915EE">
        <w:rPr>
          <w:rFonts w:eastAsia="Calibri" w:cs="Arial"/>
          <w:b/>
          <w:bCs/>
          <w:sz w:val="20"/>
          <w:szCs w:val="20"/>
          <w:lang w:eastAsia="en-US"/>
        </w:rPr>
        <w:t>od</w:t>
      </w:r>
      <w:r w:rsidR="004915EE" w:rsidRPr="004915EE">
        <w:rPr>
          <w:rFonts w:eastAsia="Calibri" w:cs="Arial"/>
          <w:b/>
          <w:bCs/>
          <w:spacing w:val="1"/>
          <w:sz w:val="20"/>
          <w:szCs w:val="20"/>
          <w:lang w:eastAsia="en-US"/>
        </w:rPr>
        <w:t>u</w:t>
      </w:r>
      <w:r w:rsidR="004915EE" w:rsidRPr="004915EE">
        <w:rPr>
          <w:rFonts w:eastAsia="Calibri" w:cs="Arial"/>
          <w:b/>
          <w:bCs/>
          <w:sz w:val="20"/>
          <w:szCs w:val="20"/>
          <w:lang w:eastAsia="en-US"/>
        </w:rPr>
        <w:t>ct</w:t>
      </w:r>
      <w:r w:rsidR="004915EE" w:rsidRPr="004915EE">
        <w:rPr>
          <w:rFonts w:eastAsia="Calibri" w:cs="Arial"/>
          <w:b/>
          <w:bCs/>
          <w:spacing w:val="-1"/>
          <w:sz w:val="20"/>
          <w:szCs w:val="20"/>
          <w:lang w:eastAsia="en-US"/>
        </w:rPr>
        <w:t>i</w:t>
      </w:r>
      <w:r w:rsidR="004915EE" w:rsidRPr="004915EE">
        <w:rPr>
          <w:rFonts w:eastAsia="Calibri" w:cs="Arial"/>
          <w:b/>
          <w:bCs/>
          <w:spacing w:val="2"/>
          <w:sz w:val="20"/>
          <w:szCs w:val="20"/>
          <w:lang w:eastAsia="en-US"/>
        </w:rPr>
        <w:t>o</w:t>
      </w:r>
      <w:r w:rsidR="004915EE" w:rsidRPr="004915EE">
        <w:rPr>
          <w:rFonts w:eastAsia="Calibri" w:cs="Arial"/>
          <w:b/>
          <w:bCs/>
          <w:sz w:val="20"/>
          <w:szCs w:val="20"/>
          <w:lang w:eastAsia="en-US"/>
        </w:rPr>
        <w:t>n</w:t>
      </w:r>
      <w:r w:rsidR="004915EE" w:rsidRPr="004915EE">
        <w:rPr>
          <w:rFonts w:eastAsia="Calibri" w:cs="Arial"/>
          <w:b/>
          <w:bCs/>
          <w:spacing w:val="3"/>
          <w:sz w:val="20"/>
          <w:szCs w:val="20"/>
          <w:lang w:eastAsia="en-US"/>
        </w:rPr>
        <w:t xml:space="preserve"> </w:t>
      </w:r>
      <w:r w:rsidR="004915EE" w:rsidRPr="004915EE">
        <w:rPr>
          <w:rFonts w:eastAsia="Calibri" w:cs="Arial"/>
          <w:spacing w:val="-1"/>
          <w:sz w:val="20"/>
          <w:szCs w:val="20"/>
          <w:lang w:eastAsia="en-US"/>
        </w:rPr>
        <w:t>o</w:t>
      </w:r>
      <w:r w:rsidR="004915EE" w:rsidRPr="004915EE">
        <w:rPr>
          <w:rFonts w:eastAsia="Calibri" w:cs="Arial"/>
          <w:sz w:val="20"/>
          <w:szCs w:val="20"/>
          <w:lang w:eastAsia="en-US"/>
        </w:rPr>
        <w:t>f</w:t>
      </w:r>
      <w:r w:rsidR="004915EE" w:rsidRPr="004915EE">
        <w:rPr>
          <w:rFonts w:eastAsia="Calibri" w:cs="Arial"/>
          <w:spacing w:val="69"/>
          <w:sz w:val="20"/>
          <w:szCs w:val="20"/>
          <w:lang w:eastAsia="en-US"/>
        </w:rPr>
        <w:t xml:space="preserve"> </w:t>
      </w:r>
      <w:r w:rsidR="004915EE" w:rsidRPr="004915EE">
        <w:rPr>
          <w:rFonts w:eastAsia="Calibri" w:cs="Arial"/>
          <w:spacing w:val="2"/>
          <w:sz w:val="20"/>
          <w:szCs w:val="20"/>
          <w:lang w:eastAsia="en-US"/>
        </w:rPr>
        <w:t>l</w:t>
      </w:r>
      <w:r w:rsidR="004915EE" w:rsidRPr="004915EE">
        <w:rPr>
          <w:rFonts w:eastAsia="Calibri" w:cs="Arial"/>
          <w:spacing w:val="1"/>
          <w:sz w:val="20"/>
          <w:szCs w:val="20"/>
          <w:lang w:eastAsia="en-US"/>
        </w:rPr>
        <w:t>e</w:t>
      </w:r>
      <w:r w:rsidR="004915EE" w:rsidRPr="004915EE">
        <w:rPr>
          <w:rFonts w:eastAsia="Calibri" w:cs="Arial"/>
          <w:sz w:val="20"/>
          <w:szCs w:val="20"/>
          <w:lang w:eastAsia="en-US"/>
        </w:rPr>
        <w:t>ss</w:t>
      </w:r>
      <w:r w:rsidR="004915EE" w:rsidRPr="004915EE">
        <w:rPr>
          <w:rFonts w:eastAsia="Calibri" w:cs="Arial"/>
          <w:spacing w:val="68"/>
          <w:sz w:val="20"/>
          <w:szCs w:val="20"/>
          <w:lang w:eastAsia="en-US"/>
        </w:rPr>
        <w:t xml:space="preserve"> </w:t>
      </w:r>
      <w:r w:rsidR="004915EE" w:rsidRPr="004915EE">
        <w:rPr>
          <w:rFonts w:eastAsia="Calibri" w:cs="Arial"/>
          <w:sz w:val="20"/>
          <w:szCs w:val="20"/>
          <w:lang w:eastAsia="en-US"/>
        </w:rPr>
        <w:t>t</w:t>
      </w:r>
      <w:r w:rsidR="004915EE" w:rsidRPr="004915EE">
        <w:rPr>
          <w:rFonts w:eastAsia="Calibri" w:cs="Arial"/>
          <w:spacing w:val="1"/>
          <w:sz w:val="20"/>
          <w:szCs w:val="20"/>
          <w:lang w:eastAsia="en-US"/>
        </w:rPr>
        <w:t>h</w:t>
      </w:r>
      <w:r w:rsidR="004915EE" w:rsidRPr="004915EE">
        <w:rPr>
          <w:rFonts w:eastAsia="Calibri" w:cs="Arial"/>
          <w:sz w:val="20"/>
          <w:szCs w:val="20"/>
          <w:lang w:eastAsia="en-US"/>
        </w:rPr>
        <w:t>an 600</w:t>
      </w:r>
      <w:r w:rsidR="004915EE" w:rsidRPr="004915EE">
        <w:rPr>
          <w:rFonts w:eastAsia="Calibri" w:cs="Arial"/>
          <w:spacing w:val="69"/>
          <w:sz w:val="20"/>
          <w:szCs w:val="20"/>
          <w:lang w:eastAsia="en-US"/>
        </w:rPr>
        <w:t xml:space="preserve"> </w:t>
      </w:r>
      <w:r w:rsidR="004915EE" w:rsidRPr="004915EE">
        <w:rPr>
          <w:rFonts w:eastAsia="Calibri" w:cs="Arial"/>
          <w:sz w:val="20"/>
          <w:szCs w:val="20"/>
          <w:lang w:eastAsia="en-US"/>
        </w:rPr>
        <w:t>w</w:t>
      </w:r>
      <w:r w:rsidR="004915EE" w:rsidRPr="004915EE">
        <w:rPr>
          <w:rFonts w:eastAsia="Calibri" w:cs="Arial"/>
          <w:spacing w:val="-1"/>
          <w:sz w:val="20"/>
          <w:szCs w:val="20"/>
          <w:lang w:eastAsia="en-US"/>
        </w:rPr>
        <w:t>or</w:t>
      </w:r>
      <w:r w:rsidR="004915EE" w:rsidRPr="004915EE">
        <w:rPr>
          <w:rFonts w:eastAsia="Calibri" w:cs="Arial"/>
          <w:sz w:val="20"/>
          <w:szCs w:val="20"/>
          <w:lang w:eastAsia="en-US"/>
        </w:rPr>
        <w:t>d</w:t>
      </w:r>
      <w:r w:rsidR="004915EE" w:rsidRPr="004915EE">
        <w:rPr>
          <w:rFonts w:eastAsia="Calibri" w:cs="Arial"/>
          <w:spacing w:val="1"/>
          <w:sz w:val="20"/>
          <w:szCs w:val="20"/>
          <w:lang w:eastAsia="en-US"/>
        </w:rPr>
        <w:t>s</w:t>
      </w:r>
      <w:r w:rsidR="004915EE" w:rsidRPr="004915EE">
        <w:rPr>
          <w:rFonts w:eastAsia="Calibri" w:cs="Arial"/>
          <w:sz w:val="20"/>
          <w:szCs w:val="20"/>
          <w:lang w:eastAsia="en-US"/>
        </w:rPr>
        <w:t>,</w:t>
      </w:r>
      <w:r w:rsidR="004915EE" w:rsidRPr="004915EE">
        <w:rPr>
          <w:rFonts w:eastAsia="Calibri" w:cs="Arial"/>
          <w:spacing w:val="68"/>
          <w:sz w:val="20"/>
          <w:szCs w:val="20"/>
          <w:lang w:eastAsia="en-US"/>
        </w:rPr>
        <w:t xml:space="preserve"> </w:t>
      </w:r>
      <w:r w:rsidR="004915EE" w:rsidRPr="004915EE">
        <w:rPr>
          <w:rFonts w:eastAsia="Calibri" w:cs="Arial"/>
          <w:spacing w:val="1"/>
          <w:sz w:val="20"/>
          <w:szCs w:val="20"/>
          <w:lang w:eastAsia="en-US"/>
        </w:rPr>
        <w:t>su</w:t>
      </w:r>
      <w:r w:rsidR="004915EE" w:rsidRPr="004915EE">
        <w:rPr>
          <w:rFonts w:eastAsia="Calibri" w:cs="Arial"/>
          <w:sz w:val="20"/>
          <w:szCs w:val="20"/>
          <w:lang w:eastAsia="en-US"/>
        </w:rPr>
        <w:t>m</w:t>
      </w:r>
      <w:r w:rsidR="004915EE" w:rsidRPr="004915EE">
        <w:rPr>
          <w:rFonts w:eastAsia="Calibri" w:cs="Arial"/>
          <w:spacing w:val="1"/>
          <w:sz w:val="20"/>
          <w:szCs w:val="20"/>
          <w:lang w:eastAsia="en-US"/>
        </w:rPr>
        <w:t>m</w:t>
      </w:r>
      <w:r w:rsidR="004915EE" w:rsidRPr="004915EE">
        <w:rPr>
          <w:rFonts w:eastAsia="Calibri" w:cs="Arial"/>
          <w:sz w:val="20"/>
          <w:szCs w:val="20"/>
          <w:lang w:eastAsia="en-US"/>
        </w:rPr>
        <w:t>a</w:t>
      </w:r>
      <w:r w:rsidR="004915EE" w:rsidRPr="004915EE">
        <w:rPr>
          <w:rFonts w:eastAsia="Calibri" w:cs="Arial"/>
          <w:spacing w:val="-1"/>
          <w:sz w:val="20"/>
          <w:szCs w:val="20"/>
          <w:lang w:eastAsia="en-US"/>
        </w:rPr>
        <w:t>r</w:t>
      </w:r>
      <w:r w:rsidR="004915EE" w:rsidRPr="004915EE">
        <w:rPr>
          <w:rFonts w:eastAsia="Calibri" w:cs="Arial"/>
          <w:spacing w:val="2"/>
          <w:sz w:val="20"/>
          <w:szCs w:val="20"/>
          <w:lang w:eastAsia="en-US"/>
        </w:rPr>
        <w:t>i</w:t>
      </w:r>
      <w:r w:rsidR="004915EE" w:rsidRPr="004915EE">
        <w:rPr>
          <w:rFonts w:eastAsia="Calibri" w:cs="Arial"/>
          <w:sz w:val="20"/>
          <w:szCs w:val="20"/>
          <w:lang w:eastAsia="en-US"/>
        </w:rPr>
        <w:t>sing  p</w:t>
      </w:r>
      <w:r w:rsidR="004915EE" w:rsidRPr="004915EE">
        <w:rPr>
          <w:rFonts w:eastAsia="Calibri" w:cs="Arial"/>
          <w:spacing w:val="-1"/>
          <w:sz w:val="20"/>
          <w:szCs w:val="20"/>
          <w:lang w:eastAsia="en-US"/>
        </w:rPr>
        <w:t>r</w:t>
      </w:r>
      <w:r w:rsidR="004915EE" w:rsidRPr="004915EE">
        <w:rPr>
          <w:rFonts w:eastAsia="Calibri" w:cs="Arial"/>
          <w:spacing w:val="-2"/>
          <w:sz w:val="20"/>
          <w:szCs w:val="20"/>
          <w:lang w:eastAsia="en-US"/>
        </w:rPr>
        <w:t>e</w:t>
      </w:r>
      <w:r w:rsidR="004915EE" w:rsidRPr="004915EE">
        <w:rPr>
          <w:rFonts w:eastAsia="Calibri" w:cs="Arial"/>
          <w:sz w:val="20"/>
          <w:szCs w:val="20"/>
          <w:lang w:eastAsia="en-US"/>
        </w:rPr>
        <w:t>v</w:t>
      </w:r>
      <w:r w:rsidR="004915EE" w:rsidRPr="004915EE">
        <w:rPr>
          <w:rFonts w:eastAsia="Calibri" w:cs="Arial"/>
          <w:spacing w:val="2"/>
          <w:sz w:val="20"/>
          <w:szCs w:val="20"/>
          <w:lang w:eastAsia="en-US"/>
        </w:rPr>
        <w:t>i</w:t>
      </w:r>
      <w:r w:rsidR="004915EE" w:rsidRPr="004915EE">
        <w:rPr>
          <w:rFonts w:eastAsia="Calibri" w:cs="Arial"/>
          <w:spacing w:val="-1"/>
          <w:sz w:val="20"/>
          <w:szCs w:val="20"/>
          <w:lang w:eastAsia="en-US"/>
        </w:rPr>
        <w:t>o</w:t>
      </w:r>
      <w:r w:rsidR="004915EE" w:rsidRPr="004915EE">
        <w:rPr>
          <w:rFonts w:eastAsia="Calibri" w:cs="Arial"/>
          <w:spacing w:val="1"/>
          <w:sz w:val="20"/>
          <w:szCs w:val="20"/>
          <w:lang w:eastAsia="en-US"/>
        </w:rPr>
        <w:t>u</w:t>
      </w:r>
      <w:r w:rsidR="004915EE" w:rsidRPr="004915EE">
        <w:rPr>
          <w:rFonts w:eastAsia="Calibri" w:cs="Arial"/>
          <w:sz w:val="20"/>
          <w:szCs w:val="20"/>
          <w:lang w:eastAsia="en-US"/>
        </w:rPr>
        <w:t>s</w:t>
      </w:r>
      <w:r w:rsidR="004915EE" w:rsidRPr="004915EE">
        <w:rPr>
          <w:rFonts w:eastAsia="Calibri" w:cs="Arial"/>
          <w:spacing w:val="68"/>
          <w:sz w:val="20"/>
          <w:szCs w:val="20"/>
          <w:lang w:eastAsia="en-US"/>
        </w:rPr>
        <w:t xml:space="preserve"> </w:t>
      </w:r>
      <w:r w:rsidR="004915EE" w:rsidRPr="004915EE">
        <w:rPr>
          <w:rFonts w:eastAsia="Calibri" w:cs="Arial"/>
          <w:sz w:val="20"/>
          <w:szCs w:val="20"/>
          <w:lang w:eastAsia="en-US"/>
        </w:rPr>
        <w:t>w</w:t>
      </w:r>
      <w:r w:rsidR="004915EE" w:rsidRPr="004915EE">
        <w:rPr>
          <w:rFonts w:eastAsia="Calibri" w:cs="Arial"/>
          <w:spacing w:val="-1"/>
          <w:sz w:val="20"/>
          <w:szCs w:val="20"/>
          <w:lang w:eastAsia="en-US"/>
        </w:rPr>
        <w:t>o</w:t>
      </w:r>
      <w:r w:rsidR="004915EE" w:rsidRPr="004915EE">
        <w:rPr>
          <w:rFonts w:eastAsia="Calibri" w:cs="Arial"/>
          <w:spacing w:val="1"/>
          <w:sz w:val="20"/>
          <w:szCs w:val="20"/>
          <w:lang w:eastAsia="en-US"/>
        </w:rPr>
        <w:t>r</w:t>
      </w:r>
      <w:r w:rsidR="004915EE" w:rsidRPr="004915EE">
        <w:rPr>
          <w:rFonts w:eastAsia="Calibri" w:cs="Arial"/>
          <w:sz w:val="20"/>
          <w:szCs w:val="20"/>
          <w:lang w:eastAsia="en-US"/>
        </w:rPr>
        <w:t>k</w:t>
      </w:r>
      <w:r w:rsidR="004915EE" w:rsidRPr="004915EE">
        <w:rPr>
          <w:rFonts w:eastAsia="Calibri" w:cs="Arial"/>
          <w:spacing w:val="69"/>
          <w:sz w:val="20"/>
          <w:szCs w:val="20"/>
          <w:lang w:eastAsia="en-US"/>
        </w:rPr>
        <w:t xml:space="preserve"> </w:t>
      </w:r>
      <w:r w:rsidR="004915EE" w:rsidRPr="004915EE">
        <w:rPr>
          <w:rFonts w:eastAsia="Calibri" w:cs="Arial"/>
          <w:spacing w:val="2"/>
          <w:sz w:val="20"/>
          <w:szCs w:val="20"/>
          <w:lang w:eastAsia="en-US"/>
        </w:rPr>
        <w:t>i</w:t>
      </w:r>
      <w:r w:rsidR="004915EE" w:rsidRPr="004915EE">
        <w:rPr>
          <w:rFonts w:eastAsia="Calibri" w:cs="Arial"/>
          <w:sz w:val="20"/>
          <w:szCs w:val="20"/>
          <w:lang w:eastAsia="en-US"/>
        </w:rPr>
        <w:t>n  t</w:t>
      </w:r>
      <w:r w:rsidR="004915EE" w:rsidRPr="004915EE">
        <w:rPr>
          <w:rFonts w:eastAsia="Calibri" w:cs="Arial"/>
          <w:spacing w:val="1"/>
          <w:sz w:val="20"/>
          <w:szCs w:val="20"/>
          <w:lang w:eastAsia="en-US"/>
        </w:rPr>
        <w:t>h</w:t>
      </w:r>
      <w:r w:rsidR="004915EE" w:rsidRPr="004915EE">
        <w:rPr>
          <w:rFonts w:eastAsia="Calibri" w:cs="Arial"/>
          <w:sz w:val="20"/>
          <w:szCs w:val="20"/>
          <w:lang w:eastAsia="en-US"/>
        </w:rPr>
        <w:t>e</w:t>
      </w:r>
      <w:r w:rsidR="004915EE" w:rsidRPr="004915EE">
        <w:rPr>
          <w:rFonts w:eastAsia="Calibri" w:cs="Arial"/>
          <w:spacing w:val="68"/>
          <w:sz w:val="20"/>
          <w:szCs w:val="20"/>
          <w:lang w:eastAsia="en-US"/>
        </w:rPr>
        <w:t xml:space="preserve"> </w:t>
      </w:r>
      <w:r w:rsidR="004915EE" w:rsidRPr="004915EE">
        <w:rPr>
          <w:rFonts w:eastAsia="Calibri" w:cs="Arial"/>
          <w:spacing w:val="-3"/>
          <w:sz w:val="20"/>
          <w:szCs w:val="20"/>
          <w:lang w:eastAsia="en-US"/>
        </w:rPr>
        <w:t>f</w:t>
      </w:r>
      <w:r w:rsidR="004915EE" w:rsidRPr="004915EE">
        <w:rPr>
          <w:rFonts w:eastAsia="Calibri" w:cs="Arial"/>
          <w:spacing w:val="2"/>
          <w:sz w:val="20"/>
          <w:szCs w:val="20"/>
          <w:lang w:eastAsia="en-US"/>
        </w:rPr>
        <w:t>i</w:t>
      </w:r>
      <w:r w:rsidR="004915EE" w:rsidRPr="004915EE">
        <w:rPr>
          <w:rFonts w:eastAsia="Calibri" w:cs="Arial"/>
          <w:spacing w:val="-2"/>
          <w:sz w:val="20"/>
          <w:szCs w:val="20"/>
          <w:lang w:eastAsia="en-US"/>
        </w:rPr>
        <w:t>e</w:t>
      </w:r>
      <w:r w:rsidR="004915EE" w:rsidRPr="004915EE">
        <w:rPr>
          <w:rFonts w:eastAsia="Calibri" w:cs="Arial"/>
          <w:sz w:val="20"/>
          <w:szCs w:val="20"/>
          <w:lang w:eastAsia="en-US"/>
        </w:rPr>
        <w:t>ld</w:t>
      </w:r>
      <w:r w:rsidR="004915EE" w:rsidRPr="004915EE">
        <w:rPr>
          <w:rFonts w:eastAsia="Calibri" w:cs="Arial"/>
          <w:w w:val="99"/>
          <w:sz w:val="20"/>
          <w:szCs w:val="20"/>
          <w:lang w:eastAsia="en-US"/>
        </w:rPr>
        <w:t xml:space="preserve"> </w:t>
      </w:r>
      <w:r w:rsidR="004915EE" w:rsidRPr="004915EE">
        <w:rPr>
          <w:rFonts w:eastAsia="Calibri" w:cs="Arial"/>
          <w:sz w:val="20"/>
          <w:szCs w:val="20"/>
          <w:lang w:eastAsia="en-US"/>
        </w:rPr>
        <w:t>(i</w:t>
      </w:r>
      <w:r w:rsidR="004915EE" w:rsidRPr="004915EE">
        <w:rPr>
          <w:rFonts w:eastAsia="Calibri" w:cs="Arial"/>
          <w:spacing w:val="1"/>
          <w:sz w:val="20"/>
          <w:szCs w:val="20"/>
          <w:lang w:eastAsia="en-US"/>
        </w:rPr>
        <w:t>n</w:t>
      </w:r>
      <w:r w:rsidR="004915EE" w:rsidRPr="004915EE">
        <w:rPr>
          <w:rFonts w:eastAsia="Calibri" w:cs="Arial"/>
          <w:sz w:val="20"/>
          <w:szCs w:val="20"/>
          <w:lang w:eastAsia="en-US"/>
        </w:rPr>
        <w:t>clu</w:t>
      </w:r>
      <w:r w:rsidR="004915EE" w:rsidRPr="004915EE">
        <w:rPr>
          <w:rFonts w:eastAsia="Calibri" w:cs="Arial"/>
          <w:spacing w:val="-2"/>
          <w:sz w:val="20"/>
          <w:szCs w:val="20"/>
          <w:lang w:eastAsia="en-US"/>
        </w:rPr>
        <w:t>d</w:t>
      </w:r>
      <w:r w:rsidR="004915EE" w:rsidRPr="004915EE">
        <w:rPr>
          <w:rFonts w:eastAsia="Calibri" w:cs="Arial"/>
          <w:spacing w:val="2"/>
          <w:sz w:val="20"/>
          <w:szCs w:val="20"/>
          <w:lang w:eastAsia="en-US"/>
        </w:rPr>
        <w:t>i</w:t>
      </w:r>
      <w:r w:rsidR="004915EE" w:rsidRPr="004915EE">
        <w:rPr>
          <w:rFonts w:eastAsia="Calibri" w:cs="Arial"/>
          <w:spacing w:val="1"/>
          <w:sz w:val="20"/>
          <w:szCs w:val="20"/>
          <w:lang w:eastAsia="en-US"/>
        </w:rPr>
        <w:t>n</w:t>
      </w:r>
      <w:r w:rsidR="004915EE" w:rsidRPr="004915EE">
        <w:rPr>
          <w:rFonts w:eastAsia="Calibri" w:cs="Arial"/>
          <w:sz w:val="20"/>
          <w:szCs w:val="20"/>
          <w:lang w:eastAsia="en-US"/>
        </w:rPr>
        <w:t>g</w:t>
      </w:r>
      <w:r w:rsidR="004915EE" w:rsidRPr="004915EE">
        <w:rPr>
          <w:rFonts w:eastAsia="Calibri" w:cs="Arial"/>
          <w:spacing w:val="29"/>
          <w:sz w:val="20"/>
          <w:szCs w:val="20"/>
          <w:lang w:eastAsia="en-US"/>
        </w:rPr>
        <w:t xml:space="preserve"> </w:t>
      </w:r>
      <w:r w:rsidR="004915EE" w:rsidRPr="004915EE">
        <w:rPr>
          <w:rFonts w:eastAsia="Calibri" w:cs="Arial"/>
          <w:sz w:val="20"/>
          <w:szCs w:val="20"/>
          <w:lang w:eastAsia="en-US"/>
        </w:rPr>
        <w:t>a</w:t>
      </w:r>
      <w:r w:rsidR="004915EE" w:rsidRPr="004915EE">
        <w:rPr>
          <w:rFonts w:eastAsia="Calibri" w:cs="Arial"/>
          <w:spacing w:val="1"/>
          <w:sz w:val="20"/>
          <w:szCs w:val="20"/>
          <w:lang w:eastAsia="en-US"/>
        </w:rPr>
        <w:t>n</w:t>
      </w:r>
      <w:r w:rsidR="004915EE" w:rsidRPr="004915EE">
        <w:rPr>
          <w:rFonts w:eastAsia="Calibri" w:cs="Arial"/>
          <w:sz w:val="20"/>
          <w:szCs w:val="20"/>
          <w:lang w:eastAsia="en-US"/>
        </w:rPr>
        <w:t>y</w:t>
      </w:r>
      <w:r w:rsidR="004915EE" w:rsidRPr="004915EE">
        <w:rPr>
          <w:rFonts w:eastAsia="Calibri" w:cs="Arial"/>
          <w:spacing w:val="28"/>
          <w:sz w:val="20"/>
          <w:szCs w:val="20"/>
          <w:lang w:eastAsia="en-US"/>
        </w:rPr>
        <w:t xml:space="preserve"> </w:t>
      </w:r>
      <w:r w:rsidR="004915EE" w:rsidRPr="004915EE">
        <w:rPr>
          <w:rFonts w:eastAsia="Calibri" w:cs="Arial"/>
          <w:sz w:val="20"/>
          <w:szCs w:val="20"/>
          <w:lang w:eastAsia="en-US"/>
        </w:rPr>
        <w:t>by</w:t>
      </w:r>
      <w:r w:rsidR="004915EE" w:rsidRPr="004915EE">
        <w:rPr>
          <w:rFonts w:eastAsia="Calibri" w:cs="Arial"/>
          <w:spacing w:val="28"/>
          <w:sz w:val="20"/>
          <w:szCs w:val="20"/>
          <w:lang w:eastAsia="en-US"/>
        </w:rPr>
        <w:t xml:space="preserve"> </w:t>
      </w:r>
      <w:r w:rsidR="004915EE" w:rsidRPr="004915EE">
        <w:rPr>
          <w:rFonts w:eastAsia="Calibri" w:cs="Arial"/>
          <w:sz w:val="20"/>
          <w:szCs w:val="20"/>
          <w:lang w:eastAsia="en-US"/>
        </w:rPr>
        <w:t>t</w:t>
      </w:r>
      <w:r w:rsidR="004915EE" w:rsidRPr="004915EE">
        <w:rPr>
          <w:rFonts w:eastAsia="Calibri" w:cs="Arial"/>
          <w:spacing w:val="1"/>
          <w:sz w:val="20"/>
          <w:szCs w:val="20"/>
          <w:lang w:eastAsia="en-US"/>
        </w:rPr>
        <w:t>h</w:t>
      </w:r>
      <w:r w:rsidR="004915EE" w:rsidRPr="004915EE">
        <w:rPr>
          <w:rFonts w:eastAsia="Calibri" w:cs="Arial"/>
          <w:sz w:val="20"/>
          <w:szCs w:val="20"/>
          <w:lang w:eastAsia="en-US"/>
        </w:rPr>
        <w:t>e</w:t>
      </w:r>
      <w:r w:rsidR="004915EE" w:rsidRPr="004915EE">
        <w:rPr>
          <w:rFonts w:eastAsia="Calibri" w:cs="Arial"/>
          <w:spacing w:val="27"/>
          <w:sz w:val="20"/>
          <w:szCs w:val="20"/>
          <w:lang w:eastAsia="en-US"/>
        </w:rPr>
        <w:t xml:space="preserve"> </w:t>
      </w:r>
      <w:r w:rsidR="004915EE" w:rsidRPr="004915EE">
        <w:rPr>
          <w:rFonts w:eastAsia="Calibri" w:cs="Arial"/>
          <w:sz w:val="20"/>
          <w:szCs w:val="20"/>
          <w:lang w:eastAsia="en-US"/>
        </w:rPr>
        <w:t>appl</w:t>
      </w:r>
      <w:r w:rsidR="004915EE" w:rsidRPr="004915EE">
        <w:rPr>
          <w:rFonts w:eastAsia="Calibri" w:cs="Arial"/>
          <w:spacing w:val="2"/>
          <w:sz w:val="20"/>
          <w:szCs w:val="20"/>
          <w:lang w:eastAsia="en-US"/>
        </w:rPr>
        <w:t>i</w:t>
      </w:r>
      <w:r w:rsidR="004915EE" w:rsidRPr="004915EE">
        <w:rPr>
          <w:rFonts w:eastAsia="Calibri" w:cs="Arial"/>
          <w:sz w:val="20"/>
          <w:szCs w:val="20"/>
          <w:lang w:eastAsia="en-US"/>
        </w:rPr>
        <w:t>cant),</w:t>
      </w:r>
      <w:r w:rsidR="004915EE" w:rsidRPr="004915EE">
        <w:rPr>
          <w:rFonts w:eastAsia="Calibri" w:cs="Arial"/>
          <w:spacing w:val="28"/>
          <w:sz w:val="20"/>
          <w:szCs w:val="20"/>
          <w:lang w:eastAsia="en-US"/>
        </w:rPr>
        <w:t xml:space="preserve"> </w:t>
      </w:r>
      <w:r w:rsidR="004915EE" w:rsidRPr="004915EE">
        <w:rPr>
          <w:rFonts w:eastAsia="Calibri" w:cs="Arial"/>
          <w:sz w:val="20"/>
          <w:szCs w:val="20"/>
          <w:lang w:eastAsia="en-US"/>
        </w:rPr>
        <w:t>d</w:t>
      </w:r>
      <w:r w:rsidR="004915EE" w:rsidRPr="004915EE">
        <w:rPr>
          <w:rFonts w:eastAsia="Calibri" w:cs="Arial"/>
          <w:spacing w:val="-1"/>
          <w:sz w:val="20"/>
          <w:szCs w:val="20"/>
          <w:lang w:eastAsia="en-US"/>
        </w:rPr>
        <w:t>r</w:t>
      </w:r>
      <w:r w:rsidR="004915EE" w:rsidRPr="004915EE">
        <w:rPr>
          <w:rFonts w:eastAsia="Calibri" w:cs="Arial"/>
          <w:sz w:val="20"/>
          <w:szCs w:val="20"/>
          <w:lang w:eastAsia="en-US"/>
        </w:rPr>
        <w:t>awi</w:t>
      </w:r>
      <w:r w:rsidR="004915EE" w:rsidRPr="004915EE">
        <w:rPr>
          <w:rFonts w:eastAsia="Calibri" w:cs="Arial"/>
          <w:spacing w:val="1"/>
          <w:sz w:val="20"/>
          <w:szCs w:val="20"/>
          <w:lang w:eastAsia="en-US"/>
        </w:rPr>
        <w:t>n</w:t>
      </w:r>
      <w:r w:rsidR="004915EE" w:rsidRPr="004915EE">
        <w:rPr>
          <w:rFonts w:eastAsia="Calibri" w:cs="Arial"/>
          <w:sz w:val="20"/>
          <w:szCs w:val="20"/>
          <w:lang w:eastAsia="en-US"/>
        </w:rPr>
        <w:t>g</w:t>
      </w:r>
      <w:r w:rsidR="004915EE" w:rsidRPr="004915EE">
        <w:rPr>
          <w:rFonts w:eastAsia="Calibri" w:cs="Arial"/>
          <w:spacing w:val="29"/>
          <w:sz w:val="20"/>
          <w:szCs w:val="20"/>
          <w:lang w:eastAsia="en-US"/>
        </w:rPr>
        <w:t xml:space="preserve"> </w:t>
      </w:r>
      <w:r w:rsidR="004915EE" w:rsidRPr="004915EE">
        <w:rPr>
          <w:rFonts w:eastAsia="Calibri" w:cs="Arial"/>
          <w:sz w:val="20"/>
          <w:szCs w:val="20"/>
          <w:lang w:eastAsia="en-US"/>
        </w:rPr>
        <w:t>at</w:t>
      </w:r>
      <w:r w:rsidR="004915EE" w:rsidRPr="004915EE">
        <w:rPr>
          <w:rFonts w:eastAsia="Calibri" w:cs="Arial"/>
          <w:spacing w:val="-2"/>
          <w:sz w:val="20"/>
          <w:szCs w:val="20"/>
          <w:lang w:eastAsia="en-US"/>
        </w:rPr>
        <w:t>te</w:t>
      </w:r>
      <w:r w:rsidR="004915EE" w:rsidRPr="004915EE">
        <w:rPr>
          <w:rFonts w:eastAsia="Calibri" w:cs="Arial"/>
          <w:spacing w:val="1"/>
          <w:sz w:val="20"/>
          <w:szCs w:val="20"/>
          <w:lang w:eastAsia="en-US"/>
        </w:rPr>
        <w:t>n</w:t>
      </w:r>
      <w:r w:rsidR="004915EE" w:rsidRPr="004915EE">
        <w:rPr>
          <w:rFonts w:eastAsia="Calibri" w:cs="Arial"/>
          <w:sz w:val="20"/>
          <w:szCs w:val="20"/>
          <w:lang w:eastAsia="en-US"/>
        </w:rPr>
        <w:t>t</w:t>
      </w:r>
      <w:r w:rsidR="004915EE" w:rsidRPr="004915EE">
        <w:rPr>
          <w:rFonts w:eastAsia="Calibri" w:cs="Arial"/>
          <w:spacing w:val="2"/>
          <w:sz w:val="20"/>
          <w:szCs w:val="20"/>
          <w:lang w:eastAsia="en-US"/>
        </w:rPr>
        <w:t>i</w:t>
      </w:r>
      <w:r w:rsidR="004915EE" w:rsidRPr="004915EE">
        <w:rPr>
          <w:rFonts w:eastAsia="Calibri" w:cs="Arial"/>
          <w:spacing w:val="-1"/>
          <w:sz w:val="20"/>
          <w:szCs w:val="20"/>
          <w:lang w:eastAsia="en-US"/>
        </w:rPr>
        <w:t>o</w:t>
      </w:r>
      <w:r w:rsidR="004915EE" w:rsidRPr="004915EE">
        <w:rPr>
          <w:rFonts w:eastAsia="Calibri" w:cs="Arial"/>
          <w:sz w:val="20"/>
          <w:szCs w:val="20"/>
          <w:lang w:eastAsia="en-US"/>
        </w:rPr>
        <w:t>n</w:t>
      </w:r>
      <w:r w:rsidR="004915EE" w:rsidRPr="004915EE">
        <w:rPr>
          <w:rFonts w:eastAsia="Calibri" w:cs="Arial"/>
          <w:spacing w:val="29"/>
          <w:sz w:val="20"/>
          <w:szCs w:val="20"/>
          <w:lang w:eastAsia="en-US"/>
        </w:rPr>
        <w:t xml:space="preserve"> </w:t>
      </w:r>
      <w:r w:rsidR="004915EE" w:rsidRPr="004915EE">
        <w:rPr>
          <w:rFonts w:eastAsia="Calibri" w:cs="Arial"/>
          <w:sz w:val="20"/>
          <w:szCs w:val="20"/>
          <w:lang w:eastAsia="en-US"/>
        </w:rPr>
        <w:t>to</w:t>
      </w:r>
      <w:r w:rsidR="004915EE" w:rsidRPr="004915EE">
        <w:rPr>
          <w:rFonts w:eastAsia="Calibri" w:cs="Arial"/>
          <w:spacing w:val="28"/>
          <w:sz w:val="20"/>
          <w:szCs w:val="20"/>
          <w:lang w:eastAsia="en-US"/>
        </w:rPr>
        <w:t xml:space="preserve"> </w:t>
      </w:r>
      <w:r w:rsidR="004915EE" w:rsidRPr="004915EE">
        <w:rPr>
          <w:rFonts w:eastAsia="Calibri" w:cs="Arial"/>
          <w:sz w:val="20"/>
          <w:szCs w:val="20"/>
          <w:lang w:eastAsia="en-US"/>
        </w:rPr>
        <w:t>gaps</w:t>
      </w:r>
      <w:r w:rsidR="004915EE" w:rsidRPr="004915EE">
        <w:rPr>
          <w:rFonts w:eastAsia="Calibri" w:cs="Arial"/>
          <w:spacing w:val="28"/>
          <w:sz w:val="20"/>
          <w:szCs w:val="20"/>
          <w:lang w:eastAsia="en-US"/>
        </w:rPr>
        <w:t xml:space="preserve"> </w:t>
      </w:r>
      <w:r w:rsidR="004915EE" w:rsidRPr="004915EE">
        <w:rPr>
          <w:rFonts w:eastAsia="Calibri" w:cs="Arial"/>
          <w:spacing w:val="2"/>
          <w:sz w:val="20"/>
          <w:szCs w:val="20"/>
          <w:lang w:eastAsia="en-US"/>
        </w:rPr>
        <w:t>i</w:t>
      </w:r>
      <w:r w:rsidR="004915EE" w:rsidRPr="004915EE">
        <w:rPr>
          <w:rFonts w:eastAsia="Calibri" w:cs="Arial"/>
          <w:sz w:val="20"/>
          <w:szCs w:val="20"/>
          <w:lang w:eastAsia="en-US"/>
        </w:rPr>
        <w:t>n</w:t>
      </w:r>
      <w:r w:rsidR="004915EE" w:rsidRPr="004915EE">
        <w:rPr>
          <w:rFonts w:eastAsia="Calibri" w:cs="Arial"/>
          <w:spacing w:val="30"/>
          <w:sz w:val="20"/>
          <w:szCs w:val="20"/>
          <w:lang w:eastAsia="en-US"/>
        </w:rPr>
        <w:t xml:space="preserve"> </w:t>
      </w:r>
      <w:r w:rsidR="004915EE" w:rsidRPr="004915EE">
        <w:rPr>
          <w:rFonts w:eastAsia="Calibri" w:cs="Arial"/>
          <w:sz w:val="20"/>
          <w:szCs w:val="20"/>
          <w:lang w:eastAsia="en-US"/>
        </w:rPr>
        <w:t>p</w:t>
      </w:r>
      <w:r w:rsidR="004915EE" w:rsidRPr="004915EE">
        <w:rPr>
          <w:rFonts w:eastAsia="Calibri" w:cs="Arial"/>
          <w:spacing w:val="-1"/>
          <w:sz w:val="20"/>
          <w:szCs w:val="20"/>
          <w:lang w:eastAsia="en-US"/>
        </w:rPr>
        <w:t>r</w:t>
      </w:r>
      <w:r w:rsidR="004915EE" w:rsidRPr="004915EE">
        <w:rPr>
          <w:rFonts w:eastAsia="Calibri" w:cs="Arial"/>
          <w:spacing w:val="-2"/>
          <w:sz w:val="20"/>
          <w:szCs w:val="20"/>
          <w:lang w:eastAsia="en-US"/>
        </w:rPr>
        <w:t>e</w:t>
      </w:r>
      <w:r w:rsidR="004915EE" w:rsidRPr="004915EE">
        <w:rPr>
          <w:rFonts w:eastAsia="Calibri" w:cs="Arial"/>
          <w:spacing w:val="1"/>
          <w:sz w:val="20"/>
          <w:szCs w:val="20"/>
          <w:lang w:eastAsia="en-US"/>
        </w:rPr>
        <w:t>s</w:t>
      </w:r>
      <w:r w:rsidR="004915EE" w:rsidRPr="004915EE">
        <w:rPr>
          <w:rFonts w:eastAsia="Calibri" w:cs="Arial"/>
          <w:spacing w:val="-2"/>
          <w:sz w:val="20"/>
          <w:szCs w:val="20"/>
          <w:lang w:eastAsia="en-US"/>
        </w:rPr>
        <w:t>e</w:t>
      </w:r>
      <w:r w:rsidR="004915EE" w:rsidRPr="004915EE">
        <w:rPr>
          <w:rFonts w:eastAsia="Calibri" w:cs="Arial"/>
          <w:spacing w:val="1"/>
          <w:sz w:val="20"/>
          <w:szCs w:val="20"/>
          <w:lang w:eastAsia="en-US"/>
        </w:rPr>
        <w:t>n</w:t>
      </w:r>
      <w:r w:rsidR="004915EE" w:rsidRPr="004915EE">
        <w:rPr>
          <w:rFonts w:eastAsia="Calibri" w:cs="Arial"/>
          <w:sz w:val="20"/>
          <w:szCs w:val="20"/>
          <w:lang w:eastAsia="en-US"/>
        </w:rPr>
        <w:t>t</w:t>
      </w:r>
      <w:r w:rsidR="004915EE" w:rsidRPr="004915EE">
        <w:rPr>
          <w:rFonts w:eastAsia="Calibri" w:cs="Arial"/>
          <w:spacing w:val="29"/>
          <w:sz w:val="20"/>
          <w:szCs w:val="20"/>
          <w:lang w:eastAsia="en-US"/>
        </w:rPr>
        <w:t xml:space="preserve"> </w:t>
      </w:r>
      <w:r w:rsidR="004915EE" w:rsidRPr="004915EE">
        <w:rPr>
          <w:rFonts w:eastAsia="Calibri" w:cs="Arial"/>
          <w:sz w:val="20"/>
          <w:szCs w:val="20"/>
          <w:lang w:eastAsia="en-US"/>
        </w:rPr>
        <w:t>kn</w:t>
      </w:r>
      <w:r w:rsidR="004915EE" w:rsidRPr="004915EE">
        <w:rPr>
          <w:rFonts w:eastAsia="Calibri" w:cs="Arial"/>
          <w:spacing w:val="-1"/>
          <w:sz w:val="20"/>
          <w:szCs w:val="20"/>
          <w:lang w:eastAsia="en-US"/>
        </w:rPr>
        <w:t>o</w:t>
      </w:r>
      <w:r w:rsidR="004915EE" w:rsidRPr="004915EE">
        <w:rPr>
          <w:rFonts w:eastAsia="Calibri" w:cs="Arial"/>
          <w:sz w:val="20"/>
          <w:szCs w:val="20"/>
          <w:lang w:eastAsia="en-US"/>
        </w:rPr>
        <w:t>w</w:t>
      </w:r>
      <w:r w:rsidR="004915EE" w:rsidRPr="004915EE">
        <w:rPr>
          <w:rFonts w:eastAsia="Calibri" w:cs="Arial"/>
          <w:spacing w:val="2"/>
          <w:sz w:val="20"/>
          <w:szCs w:val="20"/>
          <w:lang w:eastAsia="en-US"/>
        </w:rPr>
        <w:t>l</w:t>
      </w:r>
      <w:r w:rsidR="004915EE" w:rsidRPr="004915EE">
        <w:rPr>
          <w:rFonts w:eastAsia="Calibri" w:cs="Arial"/>
          <w:spacing w:val="-2"/>
          <w:sz w:val="20"/>
          <w:szCs w:val="20"/>
          <w:lang w:eastAsia="en-US"/>
        </w:rPr>
        <w:t>e</w:t>
      </w:r>
      <w:r w:rsidR="004915EE" w:rsidRPr="004915EE">
        <w:rPr>
          <w:rFonts w:eastAsia="Calibri" w:cs="Arial"/>
          <w:sz w:val="20"/>
          <w:szCs w:val="20"/>
          <w:lang w:eastAsia="en-US"/>
        </w:rPr>
        <w:t>dge</w:t>
      </w:r>
      <w:r w:rsidR="004915EE" w:rsidRPr="004915EE">
        <w:rPr>
          <w:rFonts w:eastAsia="Calibri" w:cs="Arial"/>
          <w:spacing w:val="27"/>
          <w:sz w:val="20"/>
          <w:szCs w:val="20"/>
          <w:lang w:eastAsia="en-US"/>
        </w:rPr>
        <w:t xml:space="preserve"> </w:t>
      </w:r>
      <w:r w:rsidR="004915EE" w:rsidRPr="004915EE">
        <w:rPr>
          <w:rFonts w:eastAsia="Calibri" w:cs="Arial"/>
          <w:sz w:val="20"/>
          <w:szCs w:val="20"/>
          <w:lang w:eastAsia="en-US"/>
        </w:rPr>
        <w:t>a</w:t>
      </w:r>
      <w:r w:rsidR="004915EE" w:rsidRPr="004915EE">
        <w:rPr>
          <w:rFonts w:eastAsia="Calibri" w:cs="Arial"/>
          <w:spacing w:val="1"/>
          <w:sz w:val="20"/>
          <w:szCs w:val="20"/>
          <w:lang w:eastAsia="en-US"/>
        </w:rPr>
        <w:t>n</w:t>
      </w:r>
      <w:r w:rsidR="004915EE" w:rsidRPr="004915EE">
        <w:rPr>
          <w:rFonts w:eastAsia="Calibri" w:cs="Arial"/>
          <w:sz w:val="20"/>
          <w:szCs w:val="20"/>
          <w:lang w:eastAsia="en-US"/>
        </w:rPr>
        <w:t>d</w:t>
      </w:r>
      <w:r w:rsidR="004915EE" w:rsidRPr="004915EE">
        <w:rPr>
          <w:rFonts w:eastAsia="Calibri" w:cs="Arial"/>
          <w:w w:val="99"/>
          <w:sz w:val="20"/>
          <w:szCs w:val="20"/>
          <w:lang w:eastAsia="en-US"/>
        </w:rPr>
        <w:t xml:space="preserve"> </w:t>
      </w:r>
      <w:r w:rsidR="004915EE" w:rsidRPr="004915EE">
        <w:rPr>
          <w:rFonts w:eastAsia="Calibri" w:cs="Arial"/>
          <w:sz w:val="20"/>
          <w:szCs w:val="20"/>
          <w:lang w:eastAsia="en-US"/>
        </w:rPr>
        <w:t>c</w:t>
      </w:r>
      <w:r w:rsidR="004915EE" w:rsidRPr="004915EE">
        <w:rPr>
          <w:rFonts w:eastAsia="Calibri" w:cs="Arial"/>
          <w:spacing w:val="2"/>
          <w:sz w:val="20"/>
          <w:szCs w:val="20"/>
          <w:lang w:eastAsia="en-US"/>
        </w:rPr>
        <w:t>i</w:t>
      </w:r>
      <w:r w:rsidR="004915EE" w:rsidRPr="004915EE">
        <w:rPr>
          <w:rFonts w:eastAsia="Calibri" w:cs="Arial"/>
          <w:spacing w:val="-2"/>
          <w:sz w:val="20"/>
          <w:szCs w:val="20"/>
          <w:lang w:eastAsia="en-US"/>
        </w:rPr>
        <w:t>t</w:t>
      </w:r>
      <w:r w:rsidR="004915EE" w:rsidRPr="004915EE">
        <w:rPr>
          <w:rFonts w:eastAsia="Calibri" w:cs="Arial"/>
          <w:spacing w:val="2"/>
          <w:sz w:val="20"/>
          <w:szCs w:val="20"/>
          <w:lang w:eastAsia="en-US"/>
        </w:rPr>
        <w:t>i</w:t>
      </w:r>
      <w:r w:rsidR="004915EE" w:rsidRPr="004915EE">
        <w:rPr>
          <w:rFonts w:eastAsia="Calibri" w:cs="Arial"/>
          <w:spacing w:val="1"/>
          <w:sz w:val="20"/>
          <w:szCs w:val="20"/>
          <w:lang w:eastAsia="en-US"/>
        </w:rPr>
        <w:t>n</w:t>
      </w:r>
      <w:r w:rsidR="004915EE" w:rsidRPr="004915EE">
        <w:rPr>
          <w:rFonts w:eastAsia="Calibri" w:cs="Arial"/>
          <w:sz w:val="20"/>
          <w:szCs w:val="20"/>
          <w:lang w:eastAsia="en-US"/>
        </w:rPr>
        <w:t>g</w:t>
      </w:r>
      <w:r w:rsidR="004915EE" w:rsidRPr="004915EE">
        <w:rPr>
          <w:rFonts w:eastAsia="Calibri" w:cs="Arial"/>
          <w:spacing w:val="-8"/>
          <w:sz w:val="20"/>
          <w:szCs w:val="20"/>
          <w:lang w:eastAsia="en-US"/>
        </w:rPr>
        <w:t xml:space="preserve"> </w:t>
      </w:r>
      <w:r w:rsidR="004915EE" w:rsidRPr="004915EE">
        <w:rPr>
          <w:rFonts w:eastAsia="Calibri" w:cs="Arial"/>
          <w:spacing w:val="-1"/>
          <w:sz w:val="20"/>
          <w:szCs w:val="20"/>
          <w:lang w:eastAsia="en-US"/>
        </w:rPr>
        <w:t>k</w:t>
      </w:r>
      <w:r w:rsidR="004915EE" w:rsidRPr="004915EE">
        <w:rPr>
          <w:rFonts w:eastAsia="Calibri" w:cs="Arial"/>
          <w:spacing w:val="-2"/>
          <w:sz w:val="20"/>
          <w:szCs w:val="20"/>
          <w:lang w:eastAsia="en-US"/>
        </w:rPr>
        <w:t>e</w:t>
      </w:r>
      <w:r w:rsidR="004915EE" w:rsidRPr="004915EE">
        <w:rPr>
          <w:rFonts w:eastAsia="Calibri" w:cs="Arial"/>
          <w:sz w:val="20"/>
          <w:szCs w:val="20"/>
          <w:lang w:eastAsia="en-US"/>
        </w:rPr>
        <w:t>y</w:t>
      </w:r>
      <w:r w:rsidR="004915EE" w:rsidRPr="004915EE">
        <w:rPr>
          <w:rFonts w:eastAsia="Calibri" w:cs="Arial"/>
          <w:spacing w:val="-10"/>
          <w:sz w:val="20"/>
          <w:szCs w:val="20"/>
          <w:lang w:eastAsia="en-US"/>
        </w:rPr>
        <w:t xml:space="preserve"> </w:t>
      </w:r>
      <w:r w:rsidR="004915EE" w:rsidRPr="004915EE">
        <w:rPr>
          <w:rFonts w:eastAsia="Calibri" w:cs="Arial"/>
          <w:spacing w:val="1"/>
          <w:sz w:val="20"/>
          <w:szCs w:val="20"/>
          <w:lang w:eastAsia="en-US"/>
        </w:rPr>
        <w:t>r</w:t>
      </w:r>
      <w:r w:rsidR="004915EE" w:rsidRPr="004915EE">
        <w:rPr>
          <w:rFonts w:eastAsia="Calibri" w:cs="Arial"/>
          <w:spacing w:val="-2"/>
          <w:sz w:val="20"/>
          <w:szCs w:val="20"/>
          <w:lang w:eastAsia="en-US"/>
        </w:rPr>
        <w:t>e</w:t>
      </w:r>
      <w:r w:rsidR="004915EE" w:rsidRPr="004915EE">
        <w:rPr>
          <w:rFonts w:eastAsia="Calibri" w:cs="Arial"/>
          <w:spacing w:val="1"/>
          <w:sz w:val="20"/>
          <w:szCs w:val="20"/>
          <w:lang w:eastAsia="en-US"/>
        </w:rPr>
        <w:t>f</w:t>
      </w:r>
      <w:r w:rsidR="004915EE" w:rsidRPr="004915EE">
        <w:rPr>
          <w:rFonts w:eastAsia="Calibri" w:cs="Arial"/>
          <w:spacing w:val="-2"/>
          <w:sz w:val="20"/>
          <w:szCs w:val="20"/>
          <w:lang w:eastAsia="en-US"/>
        </w:rPr>
        <w:t>e</w:t>
      </w:r>
      <w:r w:rsidR="004915EE" w:rsidRPr="004915EE">
        <w:rPr>
          <w:rFonts w:eastAsia="Calibri" w:cs="Arial"/>
          <w:spacing w:val="1"/>
          <w:sz w:val="20"/>
          <w:szCs w:val="20"/>
          <w:lang w:eastAsia="en-US"/>
        </w:rPr>
        <w:t>r</w:t>
      </w:r>
      <w:r w:rsidR="004915EE" w:rsidRPr="004915EE">
        <w:rPr>
          <w:rFonts w:eastAsia="Calibri" w:cs="Arial"/>
          <w:spacing w:val="-2"/>
          <w:sz w:val="20"/>
          <w:szCs w:val="20"/>
          <w:lang w:eastAsia="en-US"/>
        </w:rPr>
        <w:t>e</w:t>
      </w:r>
      <w:r w:rsidR="004915EE" w:rsidRPr="004915EE">
        <w:rPr>
          <w:rFonts w:eastAsia="Calibri" w:cs="Arial"/>
          <w:spacing w:val="1"/>
          <w:sz w:val="20"/>
          <w:szCs w:val="20"/>
          <w:lang w:eastAsia="en-US"/>
        </w:rPr>
        <w:t>nc</w:t>
      </w:r>
      <w:r w:rsidR="004915EE" w:rsidRPr="004915EE">
        <w:rPr>
          <w:rFonts w:eastAsia="Calibri" w:cs="Arial"/>
          <w:spacing w:val="-2"/>
          <w:sz w:val="20"/>
          <w:szCs w:val="20"/>
          <w:lang w:eastAsia="en-US"/>
        </w:rPr>
        <w:t>e</w:t>
      </w:r>
      <w:r w:rsidR="004915EE" w:rsidRPr="004915EE">
        <w:rPr>
          <w:rFonts w:eastAsia="Calibri" w:cs="Arial"/>
          <w:sz w:val="20"/>
          <w:szCs w:val="20"/>
          <w:lang w:eastAsia="en-US"/>
        </w:rPr>
        <w:t>s</w:t>
      </w:r>
      <w:r w:rsidR="004915EE" w:rsidRPr="004915EE">
        <w:rPr>
          <w:rFonts w:eastAsia="Calibri" w:cs="Arial"/>
          <w:spacing w:val="-9"/>
          <w:sz w:val="20"/>
          <w:szCs w:val="20"/>
          <w:lang w:eastAsia="en-US"/>
        </w:rPr>
        <w:t xml:space="preserve"> </w:t>
      </w:r>
      <w:r w:rsidR="004915EE" w:rsidRPr="004915EE">
        <w:rPr>
          <w:rFonts w:eastAsia="Calibri" w:cs="Arial"/>
          <w:sz w:val="20"/>
          <w:szCs w:val="20"/>
          <w:lang w:eastAsia="en-US"/>
        </w:rPr>
        <w:t>a</w:t>
      </w:r>
      <w:r w:rsidR="004915EE" w:rsidRPr="004915EE">
        <w:rPr>
          <w:rFonts w:eastAsia="Calibri" w:cs="Arial"/>
          <w:spacing w:val="3"/>
          <w:sz w:val="20"/>
          <w:szCs w:val="20"/>
          <w:lang w:eastAsia="en-US"/>
        </w:rPr>
        <w:t>n</w:t>
      </w:r>
      <w:r w:rsidR="004915EE" w:rsidRPr="004915EE">
        <w:rPr>
          <w:rFonts w:eastAsia="Calibri" w:cs="Arial"/>
          <w:sz w:val="20"/>
          <w:szCs w:val="20"/>
          <w:lang w:eastAsia="en-US"/>
        </w:rPr>
        <w:t>d</w:t>
      </w:r>
      <w:r w:rsidR="004915EE" w:rsidRPr="004915EE">
        <w:rPr>
          <w:rFonts w:eastAsia="Calibri" w:cs="Arial"/>
          <w:spacing w:val="-8"/>
          <w:sz w:val="20"/>
          <w:szCs w:val="20"/>
          <w:lang w:eastAsia="en-US"/>
        </w:rPr>
        <w:t xml:space="preserve"> </w:t>
      </w:r>
      <w:r w:rsidR="004915EE" w:rsidRPr="004915EE">
        <w:rPr>
          <w:rFonts w:eastAsia="Calibri" w:cs="Arial"/>
          <w:spacing w:val="-2"/>
          <w:sz w:val="20"/>
          <w:szCs w:val="20"/>
          <w:lang w:eastAsia="en-US"/>
        </w:rPr>
        <w:t>se</w:t>
      </w:r>
      <w:r w:rsidR="004915EE" w:rsidRPr="004915EE">
        <w:rPr>
          <w:rFonts w:eastAsia="Calibri" w:cs="Arial"/>
          <w:spacing w:val="2"/>
          <w:sz w:val="20"/>
          <w:szCs w:val="20"/>
          <w:lang w:eastAsia="en-US"/>
        </w:rPr>
        <w:t>a</w:t>
      </w:r>
      <w:r w:rsidR="004915EE" w:rsidRPr="004915EE">
        <w:rPr>
          <w:rFonts w:eastAsia="Calibri" w:cs="Arial"/>
          <w:spacing w:val="-1"/>
          <w:sz w:val="20"/>
          <w:szCs w:val="20"/>
          <w:lang w:eastAsia="en-US"/>
        </w:rPr>
        <w:t>r</w:t>
      </w:r>
      <w:r w:rsidR="004915EE" w:rsidRPr="004915EE">
        <w:rPr>
          <w:rFonts w:eastAsia="Calibri" w:cs="Arial"/>
          <w:sz w:val="20"/>
          <w:szCs w:val="20"/>
          <w:lang w:eastAsia="en-US"/>
        </w:rPr>
        <w:t>c</w:t>
      </w:r>
      <w:r w:rsidR="004915EE" w:rsidRPr="004915EE">
        <w:rPr>
          <w:rFonts w:eastAsia="Calibri" w:cs="Arial"/>
          <w:spacing w:val="2"/>
          <w:sz w:val="20"/>
          <w:szCs w:val="20"/>
          <w:lang w:eastAsia="en-US"/>
        </w:rPr>
        <w:t>h</w:t>
      </w:r>
      <w:r w:rsidR="004915EE" w:rsidRPr="004915EE">
        <w:rPr>
          <w:rFonts w:eastAsia="Calibri" w:cs="Arial"/>
          <w:spacing w:val="-2"/>
          <w:sz w:val="20"/>
          <w:szCs w:val="20"/>
          <w:lang w:eastAsia="en-US"/>
        </w:rPr>
        <w:t>e</w:t>
      </w:r>
      <w:r w:rsidR="004915EE" w:rsidRPr="004915EE">
        <w:rPr>
          <w:rFonts w:eastAsia="Calibri" w:cs="Arial"/>
          <w:sz w:val="20"/>
          <w:szCs w:val="20"/>
          <w:lang w:eastAsia="en-US"/>
        </w:rPr>
        <w:t>s</w:t>
      </w:r>
      <w:r w:rsidR="004915EE" w:rsidRPr="004915EE">
        <w:rPr>
          <w:rFonts w:eastAsia="Calibri" w:cs="Arial"/>
          <w:spacing w:val="-9"/>
          <w:sz w:val="20"/>
          <w:szCs w:val="20"/>
          <w:lang w:eastAsia="en-US"/>
        </w:rPr>
        <w:t xml:space="preserve"> </w:t>
      </w:r>
      <w:r w:rsidR="004915EE" w:rsidRPr="004915EE">
        <w:rPr>
          <w:rFonts w:eastAsia="Calibri" w:cs="Arial"/>
          <w:spacing w:val="3"/>
          <w:sz w:val="20"/>
          <w:szCs w:val="20"/>
          <w:lang w:eastAsia="en-US"/>
        </w:rPr>
        <w:t>u</w:t>
      </w:r>
      <w:r w:rsidR="004915EE" w:rsidRPr="004915EE">
        <w:rPr>
          <w:rFonts w:eastAsia="Calibri" w:cs="Arial"/>
          <w:sz w:val="20"/>
          <w:szCs w:val="20"/>
          <w:lang w:eastAsia="en-US"/>
        </w:rPr>
        <w:t>s</w:t>
      </w:r>
      <w:r w:rsidR="004915EE" w:rsidRPr="004915EE">
        <w:rPr>
          <w:rFonts w:eastAsia="Calibri" w:cs="Arial"/>
          <w:spacing w:val="-2"/>
          <w:sz w:val="20"/>
          <w:szCs w:val="20"/>
          <w:lang w:eastAsia="en-US"/>
        </w:rPr>
        <w:t>e</w:t>
      </w:r>
      <w:r w:rsidR="004915EE" w:rsidRPr="004915EE">
        <w:rPr>
          <w:rFonts w:eastAsia="Calibri" w:cs="Arial"/>
          <w:sz w:val="20"/>
          <w:szCs w:val="20"/>
          <w:lang w:eastAsia="en-US"/>
        </w:rPr>
        <w:t>d.</w:t>
      </w:r>
    </w:p>
    <w:p w:rsidR="004915EE" w:rsidRPr="004915EE" w:rsidRDefault="0022079A" w:rsidP="0022079A">
      <w:pPr>
        <w:tabs>
          <w:tab w:val="clear" w:pos="720"/>
          <w:tab w:val="clear" w:pos="1440"/>
          <w:tab w:val="clear" w:pos="2160"/>
          <w:tab w:val="clear" w:pos="2880"/>
          <w:tab w:val="clear" w:pos="9907"/>
          <w:tab w:val="left" w:pos="458"/>
        </w:tabs>
        <w:kinsoku w:val="0"/>
        <w:overflowPunct w:val="0"/>
        <w:autoSpaceDE w:val="0"/>
        <w:autoSpaceDN w:val="0"/>
        <w:adjustRightInd w:val="0"/>
        <w:spacing w:after="200" w:line="276" w:lineRule="auto"/>
        <w:ind w:right="5909"/>
        <w:jc w:val="both"/>
        <w:rPr>
          <w:rFonts w:eastAsia="Calibri" w:cs="Arial"/>
          <w:sz w:val="20"/>
          <w:szCs w:val="20"/>
          <w:lang w:eastAsia="en-US"/>
        </w:rPr>
      </w:pPr>
      <w:r>
        <w:rPr>
          <w:rFonts w:eastAsia="Calibri" w:cs="Arial"/>
          <w:b/>
          <w:bCs/>
          <w:sz w:val="20"/>
          <w:szCs w:val="20"/>
          <w:lang w:eastAsia="en-US"/>
        </w:rPr>
        <w:t>2.</w:t>
      </w:r>
      <w:r>
        <w:rPr>
          <w:rFonts w:eastAsia="Calibri" w:cs="Arial"/>
          <w:b/>
          <w:bCs/>
          <w:sz w:val="20"/>
          <w:szCs w:val="20"/>
          <w:lang w:eastAsia="en-US"/>
        </w:rPr>
        <w:tab/>
      </w:r>
      <w:r w:rsidR="004915EE" w:rsidRPr="004915EE">
        <w:rPr>
          <w:rFonts w:eastAsia="Calibri" w:cs="Arial"/>
          <w:b/>
          <w:bCs/>
          <w:sz w:val="20"/>
          <w:szCs w:val="20"/>
          <w:lang w:eastAsia="en-US"/>
        </w:rPr>
        <w:t>Re</w:t>
      </w:r>
      <w:r w:rsidR="004915EE" w:rsidRPr="004915EE">
        <w:rPr>
          <w:rFonts w:eastAsia="Calibri" w:cs="Arial"/>
          <w:b/>
          <w:bCs/>
          <w:spacing w:val="1"/>
          <w:sz w:val="20"/>
          <w:szCs w:val="20"/>
          <w:lang w:eastAsia="en-US"/>
        </w:rPr>
        <w:t>s</w:t>
      </w:r>
      <w:r w:rsidR="004915EE" w:rsidRPr="004915EE">
        <w:rPr>
          <w:rFonts w:eastAsia="Calibri" w:cs="Arial"/>
          <w:b/>
          <w:bCs/>
          <w:sz w:val="20"/>
          <w:szCs w:val="20"/>
          <w:lang w:eastAsia="en-US"/>
        </w:rPr>
        <w:t>u</w:t>
      </w:r>
      <w:r w:rsidR="004915EE" w:rsidRPr="004915EE">
        <w:rPr>
          <w:rFonts w:eastAsia="Calibri" w:cs="Arial"/>
          <w:b/>
          <w:bCs/>
          <w:spacing w:val="-2"/>
          <w:sz w:val="20"/>
          <w:szCs w:val="20"/>
          <w:lang w:eastAsia="en-US"/>
        </w:rPr>
        <w:t>l</w:t>
      </w:r>
      <w:r w:rsidR="004915EE" w:rsidRPr="004915EE">
        <w:rPr>
          <w:rFonts w:eastAsia="Calibri" w:cs="Arial"/>
          <w:b/>
          <w:bCs/>
          <w:spacing w:val="2"/>
          <w:sz w:val="20"/>
          <w:szCs w:val="20"/>
          <w:lang w:eastAsia="en-US"/>
        </w:rPr>
        <w:t>t</w:t>
      </w:r>
      <w:r w:rsidR="004915EE" w:rsidRPr="004915EE">
        <w:rPr>
          <w:rFonts w:eastAsia="Calibri" w:cs="Arial"/>
          <w:b/>
          <w:bCs/>
          <w:sz w:val="20"/>
          <w:szCs w:val="20"/>
          <w:lang w:eastAsia="en-US"/>
        </w:rPr>
        <w:t>s</w:t>
      </w:r>
      <w:r w:rsidR="004915EE" w:rsidRPr="004915EE">
        <w:rPr>
          <w:rFonts w:eastAsia="Calibri" w:cs="Arial"/>
          <w:b/>
          <w:bCs/>
          <w:spacing w:val="-1"/>
          <w:sz w:val="20"/>
          <w:szCs w:val="20"/>
          <w:lang w:eastAsia="en-US"/>
        </w:rPr>
        <w:t xml:space="preserve"> </w:t>
      </w:r>
      <w:r w:rsidR="004915EE" w:rsidRPr="004915EE">
        <w:rPr>
          <w:rFonts w:eastAsia="Calibri" w:cs="Arial"/>
          <w:spacing w:val="1"/>
          <w:sz w:val="20"/>
          <w:szCs w:val="20"/>
          <w:lang w:eastAsia="en-US"/>
        </w:rPr>
        <w:t>o</w:t>
      </w:r>
      <w:r w:rsidR="004915EE" w:rsidRPr="004915EE">
        <w:rPr>
          <w:rFonts w:eastAsia="Calibri" w:cs="Arial"/>
          <w:sz w:val="20"/>
          <w:szCs w:val="20"/>
          <w:lang w:eastAsia="en-US"/>
        </w:rPr>
        <w:t>f</w:t>
      </w:r>
      <w:r w:rsidR="004915EE" w:rsidRPr="004915EE">
        <w:rPr>
          <w:rFonts w:eastAsia="Calibri" w:cs="Arial"/>
          <w:spacing w:val="-4"/>
          <w:sz w:val="20"/>
          <w:szCs w:val="20"/>
          <w:lang w:eastAsia="en-US"/>
        </w:rPr>
        <w:t xml:space="preserve"> </w:t>
      </w:r>
      <w:r w:rsidR="004915EE" w:rsidRPr="004915EE">
        <w:rPr>
          <w:rFonts w:eastAsia="Calibri" w:cs="Arial"/>
          <w:sz w:val="20"/>
          <w:szCs w:val="20"/>
          <w:lang w:eastAsia="en-US"/>
        </w:rPr>
        <w:t>a</w:t>
      </w:r>
      <w:r w:rsidR="004915EE" w:rsidRPr="004915EE">
        <w:rPr>
          <w:rFonts w:eastAsia="Calibri" w:cs="Arial"/>
          <w:spacing w:val="1"/>
          <w:sz w:val="20"/>
          <w:szCs w:val="20"/>
          <w:lang w:eastAsia="en-US"/>
        </w:rPr>
        <w:t>n</w:t>
      </w:r>
      <w:r w:rsidR="004915EE" w:rsidRPr="004915EE">
        <w:rPr>
          <w:rFonts w:eastAsia="Calibri" w:cs="Arial"/>
          <w:sz w:val="20"/>
          <w:szCs w:val="20"/>
          <w:lang w:eastAsia="en-US"/>
        </w:rPr>
        <w:t>y</w:t>
      </w:r>
      <w:r w:rsidR="004915EE" w:rsidRPr="004915EE">
        <w:rPr>
          <w:rFonts w:eastAsia="Calibri" w:cs="Arial"/>
          <w:spacing w:val="-4"/>
          <w:sz w:val="20"/>
          <w:szCs w:val="20"/>
          <w:lang w:eastAsia="en-US"/>
        </w:rPr>
        <w:t xml:space="preserve"> </w:t>
      </w:r>
      <w:r w:rsidR="004915EE" w:rsidRPr="004915EE">
        <w:rPr>
          <w:rFonts w:eastAsia="Calibri" w:cs="Arial"/>
          <w:sz w:val="20"/>
          <w:szCs w:val="20"/>
          <w:lang w:eastAsia="en-US"/>
        </w:rPr>
        <w:t>p</w:t>
      </w:r>
      <w:r w:rsidR="004915EE" w:rsidRPr="004915EE">
        <w:rPr>
          <w:rFonts w:eastAsia="Calibri" w:cs="Arial"/>
          <w:spacing w:val="2"/>
          <w:sz w:val="20"/>
          <w:szCs w:val="20"/>
          <w:lang w:eastAsia="en-US"/>
        </w:rPr>
        <w:t>il</w:t>
      </w:r>
      <w:r w:rsidR="004915EE" w:rsidRPr="004915EE">
        <w:rPr>
          <w:rFonts w:eastAsia="Calibri" w:cs="Arial"/>
          <w:spacing w:val="-1"/>
          <w:sz w:val="20"/>
          <w:szCs w:val="20"/>
          <w:lang w:eastAsia="en-US"/>
        </w:rPr>
        <w:t>o</w:t>
      </w:r>
      <w:r w:rsidR="004915EE" w:rsidRPr="004915EE">
        <w:rPr>
          <w:rFonts w:eastAsia="Calibri" w:cs="Arial"/>
          <w:sz w:val="20"/>
          <w:szCs w:val="20"/>
          <w:lang w:eastAsia="en-US"/>
        </w:rPr>
        <w:t xml:space="preserve">t </w:t>
      </w:r>
      <w:r w:rsidR="004915EE" w:rsidRPr="004915EE">
        <w:rPr>
          <w:rFonts w:eastAsia="Calibri" w:cs="Arial"/>
          <w:spacing w:val="-2"/>
          <w:sz w:val="20"/>
          <w:szCs w:val="20"/>
          <w:lang w:eastAsia="en-US"/>
        </w:rPr>
        <w:t>s</w:t>
      </w:r>
      <w:r w:rsidR="004915EE" w:rsidRPr="004915EE">
        <w:rPr>
          <w:rFonts w:eastAsia="Calibri" w:cs="Arial"/>
          <w:sz w:val="20"/>
          <w:szCs w:val="20"/>
          <w:lang w:eastAsia="en-US"/>
        </w:rPr>
        <w:t>t</w:t>
      </w:r>
      <w:r w:rsidR="004915EE" w:rsidRPr="004915EE">
        <w:rPr>
          <w:rFonts w:eastAsia="Calibri" w:cs="Arial"/>
          <w:spacing w:val="1"/>
          <w:sz w:val="20"/>
          <w:szCs w:val="20"/>
          <w:lang w:eastAsia="en-US"/>
        </w:rPr>
        <w:t>u</w:t>
      </w:r>
      <w:r w:rsidR="004915EE" w:rsidRPr="004915EE">
        <w:rPr>
          <w:rFonts w:eastAsia="Calibri" w:cs="Arial"/>
          <w:sz w:val="20"/>
          <w:szCs w:val="20"/>
          <w:lang w:eastAsia="en-US"/>
        </w:rPr>
        <w:t>d</w:t>
      </w:r>
      <w:r w:rsidR="004915EE" w:rsidRPr="004915EE">
        <w:rPr>
          <w:rFonts w:eastAsia="Calibri" w:cs="Arial"/>
          <w:spacing w:val="2"/>
          <w:sz w:val="20"/>
          <w:szCs w:val="20"/>
          <w:lang w:eastAsia="en-US"/>
        </w:rPr>
        <w:t>i</w:t>
      </w:r>
      <w:r w:rsidR="004915EE" w:rsidRPr="004915EE">
        <w:rPr>
          <w:rFonts w:eastAsia="Calibri" w:cs="Arial"/>
          <w:spacing w:val="-2"/>
          <w:sz w:val="20"/>
          <w:szCs w:val="20"/>
          <w:lang w:eastAsia="en-US"/>
        </w:rPr>
        <w:t>e</w:t>
      </w:r>
      <w:r w:rsidR="004915EE" w:rsidRPr="004915EE">
        <w:rPr>
          <w:rFonts w:eastAsia="Calibri" w:cs="Arial"/>
          <w:sz w:val="20"/>
          <w:szCs w:val="20"/>
          <w:lang w:eastAsia="en-US"/>
        </w:rPr>
        <w:t>s.</w:t>
      </w:r>
    </w:p>
    <w:p w:rsidR="004915EE" w:rsidRPr="004915EE" w:rsidRDefault="0022079A" w:rsidP="0022079A">
      <w:pPr>
        <w:tabs>
          <w:tab w:val="clear" w:pos="720"/>
          <w:tab w:val="clear" w:pos="1440"/>
          <w:tab w:val="clear" w:pos="2160"/>
          <w:tab w:val="clear" w:pos="2880"/>
          <w:tab w:val="clear" w:pos="9907"/>
          <w:tab w:val="left" w:pos="458"/>
        </w:tabs>
        <w:kinsoku w:val="0"/>
        <w:overflowPunct w:val="0"/>
        <w:autoSpaceDE w:val="0"/>
        <w:autoSpaceDN w:val="0"/>
        <w:adjustRightInd w:val="0"/>
        <w:spacing w:after="200" w:line="276" w:lineRule="auto"/>
        <w:ind w:right="6744"/>
        <w:jc w:val="both"/>
        <w:rPr>
          <w:rFonts w:eastAsia="Calibri" w:cs="Arial"/>
          <w:sz w:val="20"/>
          <w:szCs w:val="20"/>
          <w:lang w:eastAsia="en-US"/>
        </w:rPr>
      </w:pPr>
      <w:r>
        <w:rPr>
          <w:rFonts w:eastAsia="Calibri" w:cs="Arial"/>
          <w:b/>
          <w:bCs/>
          <w:spacing w:val="1"/>
          <w:sz w:val="20"/>
          <w:szCs w:val="20"/>
          <w:lang w:eastAsia="en-US"/>
        </w:rPr>
        <w:t>3.</w:t>
      </w:r>
      <w:r>
        <w:rPr>
          <w:rFonts w:eastAsia="Calibri" w:cs="Arial"/>
          <w:b/>
          <w:bCs/>
          <w:spacing w:val="1"/>
          <w:sz w:val="20"/>
          <w:szCs w:val="20"/>
          <w:lang w:eastAsia="en-US"/>
        </w:rPr>
        <w:tab/>
      </w:r>
      <w:r w:rsidR="004915EE" w:rsidRPr="004915EE">
        <w:rPr>
          <w:rFonts w:eastAsia="Calibri" w:cs="Arial"/>
          <w:b/>
          <w:bCs/>
          <w:spacing w:val="1"/>
          <w:sz w:val="20"/>
          <w:szCs w:val="20"/>
          <w:lang w:eastAsia="en-US"/>
        </w:rPr>
        <w:t>A</w:t>
      </w:r>
      <w:r w:rsidR="004915EE" w:rsidRPr="004915EE">
        <w:rPr>
          <w:rFonts w:eastAsia="Calibri" w:cs="Arial"/>
          <w:b/>
          <w:bCs/>
          <w:spacing w:val="-1"/>
          <w:sz w:val="20"/>
          <w:szCs w:val="20"/>
          <w:lang w:eastAsia="en-US"/>
        </w:rPr>
        <w:t>i</w:t>
      </w:r>
      <w:r w:rsidR="004915EE" w:rsidRPr="004915EE">
        <w:rPr>
          <w:rFonts w:eastAsia="Calibri" w:cs="Arial"/>
          <w:b/>
          <w:bCs/>
          <w:sz w:val="20"/>
          <w:szCs w:val="20"/>
          <w:lang w:eastAsia="en-US"/>
        </w:rPr>
        <w:t>ms</w:t>
      </w:r>
      <w:r w:rsidR="004915EE" w:rsidRPr="004915EE">
        <w:rPr>
          <w:rFonts w:eastAsia="Calibri" w:cs="Arial"/>
          <w:b/>
          <w:bCs/>
          <w:spacing w:val="-1"/>
          <w:sz w:val="20"/>
          <w:szCs w:val="20"/>
          <w:lang w:eastAsia="en-US"/>
        </w:rPr>
        <w:t xml:space="preserve"> </w:t>
      </w:r>
      <w:r w:rsidR="004915EE" w:rsidRPr="004915EE">
        <w:rPr>
          <w:rFonts w:eastAsia="Calibri" w:cs="Arial"/>
          <w:spacing w:val="1"/>
          <w:sz w:val="20"/>
          <w:szCs w:val="20"/>
          <w:lang w:eastAsia="en-US"/>
        </w:rPr>
        <w:t>o</w:t>
      </w:r>
      <w:r w:rsidR="004915EE" w:rsidRPr="004915EE">
        <w:rPr>
          <w:rFonts w:eastAsia="Calibri" w:cs="Arial"/>
          <w:sz w:val="20"/>
          <w:szCs w:val="20"/>
          <w:lang w:eastAsia="en-US"/>
        </w:rPr>
        <w:t>f</w:t>
      </w:r>
      <w:r w:rsidR="004915EE" w:rsidRPr="004915EE">
        <w:rPr>
          <w:rFonts w:eastAsia="Calibri" w:cs="Arial"/>
          <w:spacing w:val="-3"/>
          <w:sz w:val="20"/>
          <w:szCs w:val="20"/>
          <w:lang w:eastAsia="en-US"/>
        </w:rPr>
        <w:t xml:space="preserve"> </w:t>
      </w:r>
      <w:r w:rsidR="004915EE" w:rsidRPr="004915EE">
        <w:rPr>
          <w:rFonts w:eastAsia="Calibri" w:cs="Arial"/>
          <w:sz w:val="20"/>
          <w:szCs w:val="20"/>
          <w:lang w:eastAsia="en-US"/>
        </w:rPr>
        <w:t>t</w:t>
      </w:r>
      <w:r w:rsidR="004915EE" w:rsidRPr="004915EE">
        <w:rPr>
          <w:rFonts w:eastAsia="Calibri" w:cs="Arial"/>
          <w:spacing w:val="1"/>
          <w:sz w:val="20"/>
          <w:szCs w:val="20"/>
          <w:lang w:eastAsia="en-US"/>
        </w:rPr>
        <w:t>h</w:t>
      </w:r>
      <w:r w:rsidR="004915EE" w:rsidRPr="004915EE">
        <w:rPr>
          <w:rFonts w:eastAsia="Calibri" w:cs="Arial"/>
          <w:sz w:val="20"/>
          <w:szCs w:val="20"/>
          <w:lang w:eastAsia="en-US"/>
        </w:rPr>
        <w:t>e</w:t>
      </w:r>
      <w:r w:rsidR="004915EE" w:rsidRPr="004915EE">
        <w:rPr>
          <w:rFonts w:eastAsia="Calibri" w:cs="Arial"/>
          <w:spacing w:val="-2"/>
          <w:sz w:val="20"/>
          <w:szCs w:val="20"/>
          <w:lang w:eastAsia="en-US"/>
        </w:rPr>
        <w:t xml:space="preserve"> </w:t>
      </w:r>
      <w:r w:rsidR="004915EE" w:rsidRPr="004915EE">
        <w:rPr>
          <w:rFonts w:eastAsia="Calibri" w:cs="Arial"/>
          <w:spacing w:val="2"/>
          <w:sz w:val="20"/>
          <w:szCs w:val="20"/>
          <w:lang w:eastAsia="en-US"/>
        </w:rPr>
        <w:t>p</w:t>
      </w:r>
      <w:r w:rsidR="004915EE" w:rsidRPr="004915EE">
        <w:rPr>
          <w:rFonts w:eastAsia="Calibri" w:cs="Arial"/>
          <w:spacing w:val="-1"/>
          <w:sz w:val="20"/>
          <w:szCs w:val="20"/>
          <w:lang w:eastAsia="en-US"/>
        </w:rPr>
        <w:t>ro</w:t>
      </w:r>
      <w:r w:rsidR="004915EE" w:rsidRPr="004915EE">
        <w:rPr>
          <w:rFonts w:eastAsia="Calibri" w:cs="Arial"/>
          <w:spacing w:val="3"/>
          <w:sz w:val="20"/>
          <w:szCs w:val="20"/>
          <w:lang w:eastAsia="en-US"/>
        </w:rPr>
        <w:t>j</w:t>
      </w:r>
      <w:r w:rsidR="004915EE" w:rsidRPr="004915EE">
        <w:rPr>
          <w:rFonts w:eastAsia="Calibri" w:cs="Arial"/>
          <w:spacing w:val="-2"/>
          <w:sz w:val="20"/>
          <w:szCs w:val="20"/>
          <w:lang w:eastAsia="en-US"/>
        </w:rPr>
        <w:t>e</w:t>
      </w:r>
      <w:r w:rsidR="004915EE" w:rsidRPr="004915EE">
        <w:rPr>
          <w:rFonts w:eastAsia="Calibri" w:cs="Arial"/>
          <w:sz w:val="20"/>
          <w:szCs w:val="20"/>
          <w:lang w:eastAsia="en-US"/>
        </w:rPr>
        <w:t>ct.</w:t>
      </w:r>
    </w:p>
    <w:p w:rsidR="0022079A" w:rsidRDefault="0022079A" w:rsidP="0022079A">
      <w:pPr>
        <w:tabs>
          <w:tab w:val="clear" w:pos="720"/>
          <w:tab w:val="clear" w:pos="1440"/>
          <w:tab w:val="clear" w:pos="2160"/>
          <w:tab w:val="clear" w:pos="2880"/>
          <w:tab w:val="clear" w:pos="9907"/>
          <w:tab w:val="left" w:pos="458"/>
        </w:tabs>
        <w:kinsoku w:val="0"/>
        <w:overflowPunct w:val="0"/>
        <w:autoSpaceDE w:val="0"/>
        <w:autoSpaceDN w:val="0"/>
        <w:adjustRightInd w:val="0"/>
        <w:spacing w:after="200" w:line="276" w:lineRule="auto"/>
        <w:ind w:right="2287"/>
        <w:jc w:val="both"/>
        <w:rPr>
          <w:rFonts w:eastAsia="Calibri" w:cs="Arial"/>
          <w:sz w:val="20"/>
          <w:szCs w:val="20"/>
          <w:lang w:eastAsia="en-US"/>
        </w:rPr>
      </w:pPr>
      <w:r>
        <w:rPr>
          <w:rFonts w:eastAsia="Calibri" w:cs="Arial"/>
          <w:b/>
          <w:bCs/>
          <w:sz w:val="20"/>
          <w:szCs w:val="20"/>
          <w:lang w:eastAsia="en-US"/>
        </w:rPr>
        <w:t>4.</w:t>
      </w:r>
      <w:r>
        <w:rPr>
          <w:rFonts w:eastAsia="Calibri" w:cs="Arial"/>
          <w:b/>
          <w:bCs/>
          <w:sz w:val="20"/>
          <w:szCs w:val="20"/>
          <w:lang w:eastAsia="en-US"/>
        </w:rPr>
        <w:tab/>
      </w:r>
      <w:r w:rsidR="004915EE" w:rsidRPr="004915EE">
        <w:rPr>
          <w:rFonts w:eastAsia="Calibri" w:cs="Arial"/>
          <w:b/>
          <w:bCs/>
          <w:sz w:val="20"/>
          <w:szCs w:val="20"/>
          <w:lang w:eastAsia="en-US"/>
        </w:rPr>
        <w:t>Re</w:t>
      </w:r>
      <w:r w:rsidR="004915EE" w:rsidRPr="004915EE">
        <w:rPr>
          <w:rFonts w:eastAsia="Calibri" w:cs="Arial"/>
          <w:b/>
          <w:bCs/>
          <w:spacing w:val="1"/>
          <w:sz w:val="20"/>
          <w:szCs w:val="20"/>
          <w:lang w:eastAsia="en-US"/>
        </w:rPr>
        <w:t>s</w:t>
      </w:r>
      <w:r w:rsidR="004915EE" w:rsidRPr="004915EE">
        <w:rPr>
          <w:rFonts w:eastAsia="Calibri" w:cs="Arial"/>
          <w:b/>
          <w:bCs/>
          <w:sz w:val="20"/>
          <w:szCs w:val="20"/>
          <w:lang w:eastAsia="en-US"/>
        </w:rPr>
        <w:t>ea</w:t>
      </w:r>
      <w:r w:rsidR="004915EE" w:rsidRPr="004915EE">
        <w:rPr>
          <w:rFonts w:eastAsia="Calibri" w:cs="Arial"/>
          <w:b/>
          <w:bCs/>
          <w:spacing w:val="-1"/>
          <w:sz w:val="20"/>
          <w:szCs w:val="20"/>
          <w:lang w:eastAsia="en-US"/>
        </w:rPr>
        <w:t>r</w:t>
      </w:r>
      <w:r w:rsidR="004915EE" w:rsidRPr="004915EE">
        <w:rPr>
          <w:rFonts w:eastAsia="Calibri" w:cs="Arial"/>
          <w:b/>
          <w:bCs/>
          <w:sz w:val="20"/>
          <w:szCs w:val="20"/>
          <w:lang w:eastAsia="en-US"/>
        </w:rPr>
        <w:t>ch</w:t>
      </w:r>
      <w:r w:rsidR="004915EE" w:rsidRPr="004915EE">
        <w:rPr>
          <w:rFonts w:eastAsia="Calibri" w:cs="Arial"/>
          <w:b/>
          <w:bCs/>
          <w:spacing w:val="-4"/>
          <w:sz w:val="20"/>
          <w:szCs w:val="20"/>
          <w:lang w:eastAsia="en-US"/>
        </w:rPr>
        <w:t xml:space="preserve"> </w:t>
      </w:r>
      <w:r w:rsidR="004915EE" w:rsidRPr="004915EE">
        <w:rPr>
          <w:rFonts w:eastAsia="Calibri" w:cs="Arial"/>
          <w:b/>
          <w:bCs/>
          <w:sz w:val="20"/>
          <w:szCs w:val="20"/>
          <w:lang w:eastAsia="en-US"/>
        </w:rPr>
        <w:t>q</w:t>
      </w:r>
      <w:r w:rsidR="004915EE" w:rsidRPr="004915EE">
        <w:rPr>
          <w:rFonts w:eastAsia="Calibri" w:cs="Arial"/>
          <w:b/>
          <w:bCs/>
          <w:spacing w:val="1"/>
          <w:sz w:val="20"/>
          <w:szCs w:val="20"/>
          <w:lang w:eastAsia="en-US"/>
        </w:rPr>
        <w:t>u</w:t>
      </w:r>
      <w:r w:rsidR="004915EE" w:rsidRPr="004915EE">
        <w:rPr>
          <w:rFonts w:eastAsia="Calibri" w:cs="Arial"/>
          <w:b/>
          <w:bCs/>
          <w:sz w:val="20"/>
          <w:szCs w:val="20"/>
          <w:lang w:eastAsia="en-US"/>
        </w:rPr>
        <w:t>e</w:t>
      </w:r>
      <w:r w:rsidR="004915EE" w:rsidRPr="004915EE">
        <w:rPr>
          <w:rFonts w:eastAsia="Calibri" w:cs="Arial"/>
          <w:b/>
          <w:bCs/>
          <w:spacing w:val="-1"/>
          <w:sz w:val="20"/>
          <w:szCs w:val="20"/>
          <w:lang w:eastAsia="en-US"/>
        </w:rPr>
        <w:t>s</w:t>
      </w:r>
      <w:r w:rsidR="004915EE" w:rsidRPr="004915EE">
        <w:rPr>
          <w:rFonts w:eastAsia="Calibri" w:cs="Arial"/>
          <w:b/>
          <w:bCs/>
          <w:spacing w:val="2"/>
          <w:sz w:val="20"/>
          <w:szCs w:val="20"/>
          <w:lang w:eastAsia="en-US"/>
        </w:rPr>
        <w:t>t</w:t>
      </w:r>
      <w:r w:rsidR="004915EE" w:rsidRPr="004915EE">
        <w:rPr>
          <w:rFonts w:eastAsia="Calibri" w:cs="Arial"/>
          <w:b/>
          <w:bCs/>
          <w:spacing w:val="-1"/>
          <w:sz w:val="20"/>
          <w:szCs w:val="20"/>
          <w:lang w:eastAsia="en-US"/>
        </w:rPr>
        <w:t>i</w:t>
      </w:r>
      <w:r w:rsidR="004915EE" w:rsidRPr="004915EE">
        <w:rPr>
          <w:rFonts w:eastAsia="Calibri" w:cs="Arial"/>
          <w:b/>
          <w:bCs/>
          <w:sz w:val="20"/>
          <w:szCs w:val="20"/>
          <w:lang w:eastAsia="en-US"/>
        </w:rPr>
        <w:t>o</w:t>
      </w:r>
      <w:r w:rsidR="004915EE" w:rsidRPr="004915EE">
        <w:rPr>
          <w:rFonts w:eastAsia="Calibri" w:cs="Arial"/>
          <w:b/>
          <w:bCs/>
          <w:spacing w:val="2"/>
          <w:sz w:val="20"/>
          <w:szCs w:val="20"/>
          <w:lang w:eastAsia="en-US"/>
        </w:rPr>
        <w:t>n</w:t>
      </w:r>
      <w:r w:rsidR="004915EE" w:rsidRPr="004915EE">
        <w:rPr>
          <w:rFonts w:eastAsia="Calibri" w:cs="Arial"/>
          <w:b/>
          <w:bCs/>
          <w:sz w:val="20"/>
          <w:szCs w:val="20"/>
          <w:lang w:eastAsia="en-US"/>
        </w:rPr>
        <w:t>s</w:t>
      </w:r>
      <w:r w:rsidR="004915EE" w:rsidRPr="004915EE">
        <w:rPr>
          <w:rFonts w:eastAsia="Calibri" w:cs="Arial"/>
          <w:b/>
          <w:bCs/>
          <w:spacing w:val="-1"/>
          <w:sz w:val="20"/>
          <w:szCs w:val="20"/>
          <w:lang w:eastAsia="en-US"/>
        </w:rPr>
        <w:t xml:space="preserve"> </w:t>
      </w:r>
      <w:r w:rsidR="004915EE" w:rsidRPr="004915EE">
        <w:rPr>
          <w:rFonts w:eastAsia="Calibri" w:cs="Arial"/>
          <w:sz w:val="20"/>
          <w:szCs w:val="20"/>
          <w:lang w:eastAsia="en-US"/>
        </w:rPr>
        <w:t>to</w:t>
      </w:r>
      <w:r w:rsidR="004915EE" w:rsidRPr="004915EE">
        <w:rPr>
          <w:rFonts w:eastAsia="Calibri" w:cs="Arial"/>
          <w:spacing w:val="-5"/>
          <w:sz w:val="20"/>
          <w:szCs w:val="20"/>
          <w:lang w:eastAsia="en-US"/>
        </w:rPr>
        <w:t xml:space="preserve"> </w:t>
      </w:r>
      <w:r w:rsidR="004915EE" w:rsidRPr="004915EE">
        <w:rPr>
          <w:rFonts w:eastAsia="Calibri" w:cs="Arial"/>
          <w:spacing w:val="2"/>
          <w:sz w:val="20"/>
          <w:szCs w:val="20"/>
          <w:lang w:eastAsia="en-US"/>
        </w:rPr>
        <w:t>b</w:t>
      </w:r>
      <w:r w:rsidR="004915EE" w:rsidRPr="004915EE">
        <w:rPr>
          <w:rFonts w:eastAsia="Calibri" w:cs="Arial"/>
          <w:sz w:val="20"/>
          <w:szCs w:val="20"/>
          <w:lang w:eastAsia="en-US"/>
        </w:rPr>
        <w:t>e</w:t>
      </w:r>
      <w:r w:rsidR="004915EE" w:rsidRPr="004915EE">
        <w:rPr>
          <w:rFonts w:eastAsia="Calibri" w:cs="Arial"/>
          <w:spacing w:val="63"/>
          <w:sz w:val="20"/>
          <w:szCs w:val="20"/>
          <w:lang w:eastAsia="en-US"/>
        </w:rPr>
        <w:t xml:space="preserve"> </w:t>
      </w:r>
      <w:r w:rsidR="004915EE" w:rsidRPr="004915EE">
        <w:rPr>
          <w:rFonts w:eastAsia="Calibri" w:cs="Arial"/>
          <w:sz w:val="20"/>
          <w:szCs w:val="20"/>
          <w:lang w:eastAsia="en-US"/>
        </w:rPr>
        <w:t>a</w:t>
      </w:r>
      <w:r w:rsidR="004915EE" w:rsidRPr="004915EE">
        <w:rPr>
          <w:rFonts w:eastAsia="Calibri" w:cs="Arial"/>
          <w:spacing w:val="-1"/>
          <w:sz w:val="20"/>
          <w:szCs w:val="20"/>
          <w:lang w:eastAsia="en-US"/>
        </w:rPr>
        <w:t>s</w:t>
      </w:r>
      <w:r w:rsidR="004915EE" w:rsidRPr="004915EE">
        <w:rPr>
          <w:rFonts w:eastAsia="Calibri" w:cs="Arial"/>
          <w:spacing w:val="1"/>
          <w:sz w:val="20"/>
          <w:szCs w:val="20"/>
          <w:lang w:eastAsia="en-US"/>
        </w:rPr>
        <w:t>k</w:t>
      </w:r>
      <w:r w:rsidR="004915EE" w:rsidRPr="004915EE">
        <w:rPr>
          <w:rFonts w:eastAsia="Calibri" w:cs="Arial"/>
          <w:spacing w:val="-2"/>
          <w:sz w:val="20"/>
          <w:szCs w:val="20"/>
          <w:lang w:eastAsia="en-US"/>
        </w:rPr>
        <w:t>e</w:t>
      </w:r>
      <w:r w:rsidR="004915EE" w:rsidRPr="004915EE">
        <w:rPr>
          <w:rFonts w:eastAsia="Calibri" w:cs="Arial"/>
          <w:sz w:val="20"/>
          <w:szCs w:val="20"/>
          <w:lang w:eastAsia="en-US"/>
        </w:rPr>
        <w:t>d</w:t>
      </w:r>
      <w:r w:rsidR="004915EE" w:rsidRPr="004915EE">
        <w:rPr>
          <w:rFonts w:eastAsia="Calibri" w:cs="Arial"/>
          <w:spacing w:val="-4"/>
          <w:sz w:val="20"/>
          <w:szCs w:val="20"/>
          <w:lang w:eastAsia="en-US"/>
        </w:rPr>
        <w:t xml:space="preserve"> </w:t>
      </w:r>
      <w:r w:rsidR="004915EE" w:rsidRPr="004915EE">
        <w:rPr>
          <w:rFonts w:eastAsia="Calibri" w:cs="Arial"/>
          <w:sz w:val="20"/>
          <w:szCs w:val="20"/>
          <w:lang w:eastAsia="en-US"/>
        </w:rPr>
        <w:t>and</w:t>
      </w:r>
      <w:r w:rsidR="004915EE" w:rsidRPr="004915EE">
        <w:rPr>
          <w:rFonts w:eastAsia="Calibri" w:cs="Arial"/>
          <w:spacing w:val="-3"/>
          <w:sz w:val="20"/>
          <w:szCs w:val="20"/>
          <w:lang w:eastAsia="en-US"/>
        </w:rPr>
        <w:t xml:space="preserve"> </w:t>
      </w:r>
      <w:r w:rsidR="004915EE" w:rsidRPr="004915EE">
        <w:rPr>
          <w:rFonts w:eastAsia="Calibri" w:cs="Arial"/>
          <w:sz w:val="20"/>
          <w:szCs w:val="20"/>
          <w:lang w:eastAsia="en-US"/>
        </w:rPr>
        <w:t>hy</w:t>
      </w:r>
      <w:r w:rsidR="004915EE" w:rsidRPr="004915EE">
        <w:rPr>
          <w:rFonts w:eastAsia="Calibri" w:cs="Arial"/>
          <w:spacing w:val="3"/>
          <w:sz w:val="20"/>
          <w:szCs w:val="20"/>
          <w:lang w:eastAsia="en-US"/>
        </w:rPr>
        <w:t>p</w:t>
      </w:r>
      <w:r w:rsidR="004915EE" w:rsidRPr="004915EE">
        <w:rPr>
          <w:rFonts w:eastAsia="Calibri" w:cs="Arial"/>
          <w:spacing w:val="1"/>
          <w:sz w:val="20"/>
          <w:szCs w:val="20"/>
          <w:lang w:eastAsia="en-US"/>
        </w:rPr>
        <w:t>o</w:t>
      </w:r>
      <w:r w:rsidR="004915EE" w:rsidRPr="004915EE">
        <w:rPr>
          <w:rFonts w:eastAsia="Calibri" w:cs="Arial"/>
          <w:sz w:val="20"/>
          <w:szCs w:val="20"/>
          <w:lang w:eastAsia="en-US"/>
        </w:rPr>
        <w:t>t</w:t>
      </w:r>
      <w:r w:rsidR="004915EE" w:rsidRPr="004915EE">
        <w:rPr>
          <w:rFonts w:eastAsia="Calibri" w:cs="Arial"/>
          <w:spacing w:val="1"/>
          <w:sz w:val="20"/>
          <w:szCs w:val="20"/>
          <w:lang w:eastAsia="en-US"/>
        </w:rPr>
        <w:t>h</w:t>
      </w:r>
      <w:r w:rsidR="004915EE" w:rsidRPr="004915EE">
        <w:rPr>
          <w:rFonts w:eastAsia="Calibri" w:cs="Arial"/>
          <w:spacing w:val="-2"/>
          <w:sz w:val="20"/>
          <w:szCs w:val="20"/>
          <w:lang w:eastAsia="en-US"/>
        </w:rPr>
        <w:t>e</w:t>
      </w:r>
      <w:r w:rsidR="004915EE" w:rsidRPr="004915EE">
        <w:rPr>
          <w:rFonts w:eastAsia="Calibri" w:cs="Arial"/>
          <w:sz w:val="20"/>
          <w:szCs w:val="20"/>
          <w:lang w:eastAsia="en-US"/>
        </w:rPr>
        <w:t>ses</w:t>
      </w:r>
      <w:r w:rsidR="004915EE" w:rsidRPr="004915EE">
        <w:rPr>
          <w:rFonts w:eastAsia="Calibri" w:cs="Arial"/>
          <w:spacing w:val="-5"/>
          <w:sz w:val="20"/>
          <w:szCs w:val="20"/>
          <w:lang w:eastAsia="en-US"/>
        </w:rPr>
        <w:t xml:space="preserve"> </w:t>
      </w:r>
      <w:r w:rsidR="004915EE" w:rsidRPr="004915EE">
        <w:rPr>
          <w:rFonts w:eastAsia="Calibri" w:cs="Arial"/>
          <w:sz w:val="20"/>
          <w:szCs w:val="20"/>
          <w:lang w:eastAsia="en-US"/>
        </w:rPr>
        <w:t>to</w:t>
      </w:r>
      <w:r w:rsidR="004915EE" w:rsidRPr="004915EE">
        <w:rPr>
          <w:rFonts w:eastAsia="Calibri" w:cs="Arial"/>
          <w:spacing w:val="-3"/>
          <w:sz w:val="20"/>
          <w:szCs w:val="20"/>
          <w:lang w:eastAsia="en-US"/>
        </w:rPr>
        <w:t xml:space="preserve"> </w:t>
      </w:r>
      <w:r w:rsidR="004915EE" w:rsidRPr="004915EE">
        <w:rPr>
          <w:rFonts w:eastAsia="Calibri" w:cs="Arial"/>
          <w:sz w:val="20"/>
          <w:szCs w:val="20"/>
          <w:lang w:eastAsia="en-US"/>
        </w:rPr>
        <w:t>be t</w:t>
      </w:r>
      <w:r w:rsidR="004915EE" w:rsidRPr="004915EE">
        <w:rPr>
          <w:rFonts w:eastAsia="Calibri" w:cs="Arial"/>
          <w:spacing w:val="1"/>
          <w:sz w:val="20"/>
          <w:szCs w:val="20"/>
          <w:lang w:eastAsia="en-US"/>
        </w:rPr>
        <w:t>e</w:t>
      </w:r>
      <w:r w:rsidR="004915EE" w:rsidRPr="004915EE">
        <w:rPr>
          <w:rFonts w:eastAsia="Calibri" w:cs="Arial"/>
          <w:sz w:val="20"/>
          <w:szCs w:val="20"/>
          <w:lang w:eastAsia="en-US"/>
        </w:rPr>
        <w:t>st</w:t>
      </w:r>
      <w:r w:rsidR="004915EE" w:rsidRPr="004915EE">
        <w:rPr>
          <w:rFonts w:eastAsia="Calibri" w:cs="Arial"/>
          <w:spacing w:val="-1"/>
          <w:sz w:val="20"/>
          <w:szCs w:val="20"/>
          <w:lang w:eastAsia="en-US"/>
        </w:rPr>
        <w:t>e</w:t>
      </w:r>
      <w:r w:rsidR="004915EE" w:rsidRPr="004915EE">
        <w:rPr>
          <w:rFonts w:eastAsia="Calibri" w:cs="Arial"/>
          <w:sz w:val="20"/>
          <w:szCs w:val="20"/>
          <w:lang w:eastAsia="en-US"/>
        </w:rPr>
        <w:t>d.</w:t>
      </w:r>
    </w:p>
    <w:p w:rsidR="004915EE" w:rsidRPr="0022079A" w:rsidRDefault="0022079A" w:rsidP="0022079A">
      <w:pPr>
        <w:tabs>
          <w:tab w:val="clear" w:pos="720"/>
          <w:tab w:val="clear" w:pos="1440"/>
          <w:tab w:val="clear" w:pos="2160"/>
          <w:tab w:val="clear" w:pos="2880"/>
          <w:tab w:val="clear" w:pos="9907"/>
          <w:tab w:val="left" w:pos="458"/>
        </w:tabs>
        <w:kinsoku w:val="0"/>
        <w:overflowPunct w:val="0"/>
        <w:autoSpaceDE w:val="0"/>
        <w:autoSpaceDN w:val="0"/>
        <w:adjustRightInd w:val="0"/>
        <w:spacing w:before="4" w:after="200" w:line="240" w:lineRule="exact"/>
        <w:ind w:right="2287"/>
        <w:jc w:val="both"/>
        <w:rPr>
          <w:rFonts w:eastAsia="Calibri" w:cs="Arial"/>
          <w:sz w:val="20"/>
          <w:lang w:eastAsia="en-US"/>
        </w:rPr>
      </w:pPr>
      <w:r>
        <w:rPr>
          <w:rFonts w:eastAsia="Calibri" w:cs="Arial"/>
          <w:b/>
          <w:sz w:val="20"/>
          <w:szCs w:val="20"/>
          <w:lang w:eastAsia="en-US"/>
        </w:rPr>
        <w:t>5.</w:t>
      </w:r>
      <w:r>
        <w:rPr>
          <w:rFonts w:eastAsia="Calibri" w:cs="Arial"/>
          <w:b/>
          <w:sz w:val="20"/>
          <w:szCs w:val="20"/>
          <w:lang w:eastAsia="en-US"/>
        </w:rPr>
        <w:tab/>
      </w:r>
      <w:r w:rsidR="004915EE" w:rsidRPr="0022079A">
        <w:rPr>
          <w:rFonts w:eastAsia="Calibri" w:cs="Arial"/>
          <w:b/>
          <w:sz w:val="20"/>
          <w:szCs w:val="20"/>
          <w:lang w:eastAsia="en-US"/>
        </w:rPr>
        <w:t>Translation:</w:t>
      </w:r>
      <w:r w:rsidR="004915EE" w:rsidRPr="0022079A">
        <w:rPr>
          <w:rFonts w:eastAsia="Calibri" w:cs="Arial"/>
          <w:sz w:val="20"/>
          <w:szCs w:val="20"/>
          <w:lang w:eastAsia="en-US"/>
        </w:rPr>
        <w:t xml:space="preserve"> how will the results be disseminated, used to improve patient care, delivery of services and/or population health and / or for follow on research studies</w:t>
      </w:r>
    </w:p>
    <w:p w:rsidR="004915EE" w:rsidRPr="004915EE" w:rsidRDefault="004915EE" w:rsidP="00107D6E">
      <w:pPr>
        <w:tabs>
          <w:tab w:val="clear" w:pos="720"/>
          <w:tab w:val="clear" w:pos="1440"/>
          <w:tab w:val="clear" w:pos="2160"/>
          <w:tab w:val="clear" w:pos="2880"/>
          <w:tab w:val="clear" w:pos="9907"/>
          <w:tab w:val="left" w:pos="458"/>
        </w:tabs>
        <w:kinsoku w:val="0"/>
        <w:overflowPunct w:val="0"/>
        <w:autoSpaceDE w:val="0"/>
        <w:autoSpaceDN w:val="0"/>
        <w:adjustRightInd w:val="0"/>
        <w:ind w:right="121"/>
        <w:jc w:val="both"/>
        <w:rPr>
          <w:rFonts w:eastAsia="Calibri" w:cs="Arial"/>
          <w:sz w:val="20"/>
          <w:szCs w:val="20"/>
          <w:lang w:eastAsia="en-US"/>
        </w:rPr>
      </w:pPr>
      <w:r w:rsidRPr="004915EE">
        <w:rPr>
          <w:rFonts w:eastAsia="Calibri" w:cs="Arial"/>
          <w:b/>
          <w:bCs/>
          <w:sz w:val="20"/>
          <w:szCs w:val="20"/>
          <w:lang w:eastAsia="en-US"/>
        </w:rPr>
        <w:t>6.</w:t>
      </w:r>
      <w:r w:rsidRPr="004915EE">
        <w:rPr>
          <w:rFonts w:eastAsia="Calibri" w:cs="Arial"/>
          <w:b/>
          <w:bCs/>
          <w:sz w:val="20"/>
          <w:szCs w:val="20"/>
          <w:lang w:eastAsia="en-US"/>
        </w:rPr>
        <w:tab/>
        <w:t>Plan</w:t>
      </w:r>
      <w:r w:rsidRPr="004915EE">
        <w:rPr>
          <w:rFonts w:eastAsia="Calibri" w:cs="Arial"/>
          <w:b/>
          <w:bCs/>
          <w:spacing w:val="-1"/>
          <w:sz w:val="20"/>
          <w:szCs w:val="20"/>
          <w:lang w:eastAsia="en-US"/>
        </w:rPr>
        <w:t xml:space="preserve"> </w:t>
      </w:r>
      <w:r w:rsidRPr="004915EE">
        <w:rPr>
          <w:rFonts w:eastAsia="Calibri" w:cs="Arial"/>
          <w:sz w:val="20"/>
          <w:szCs w:val="20"/>
          <w:lang w:eastAsia="en-US"/>
        </w:rPr>
        <w:t>g</w:t>
      </w:r>
      <w:r w:rsidRPr="004915EE">
        <w:rPr>
          <w:rFonts w:eastAsia="Calibri" w:cs="Arial"/>
          <w:spacing w:val="2"/>
          <w:sz w:val="20"/>
          <w:szCs w:val="20"/>
          <w:lang w:eastAsia="en-US"/>
        </w:rPr>
        <w:t>i</w:t>
      </w:r>
      <w:r w:rsidRPr="004915EE">
        <w:rPr>
          <w:rFonts w:eastAsia="Calibri" w:cs="Arial"/>
          <w:spacing w:val="-3"/>
          <w:sz w:val="20"/>
          <w:szCs w:val="20"/>
          <w:lang w:eastAsia="en-US"/>
        </w:rPr>
        <w:t>v</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1"/>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1"/>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w:t>
      </w:r>
      <w:r w:rsidRPr="004915EE">
        <w:rPr>
          <w:rFonts w:eastAsia="Calibri" w:cs="Arial"/>
          <w:sz w:val="20"/>
          <w:szCs w:val="20"/>
          <w:lang w:eastAsia="en-US"/>
        </w:rPr>
        <w:t>act</w:t>
      </w:r>
      <w:r w:rsidRPr="004915EE">
        <w:rPr>
          <w:rFonts w:eastAsia="Calibri" w:cs="Arial"/>
          <w:spacing w:val="3"/>
          <w:sz w:val="20"/>
          <w:szCs w:val="20"/>
          <w:lang w:eastAsia="en-US"/>
        </w:rPr>
        <w:t>i</w:t>
      </w:r>
      <w:r w:rsidRPr="004915EE">
        <w:rPr>
          <w:rFonts w:eastAsia="Calibri" w:cs="Arial"/>
          <w:sz w:val="20"/>
          <w:szCs w:val="20"/>
          <w:lang w:eastAsia="en-US"/>
        </w:rPr>
        <w:t>cal</w:t>
      </w:r>
      <w:r w:rsidRPr="004915EE">
        <w:rPr>
          <w:rFonts w:eastAsia="Calibri" w:cs="Arial"/>
          <w:spacing w:val="-1"/>
          <w:sz w:val="20"/>
          <w:szCs w:val="20"/>
          <w:lang w:eastAsia="en-US"/>
        </w:rPr>
        <w:t xml:space="preserve"> </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tai</w:t>
      </w:r>
      <w:r w:rsidRPr="004915EE">
        <w:rPr>
          <w:rFonts w:eastAsia="Calibri" w:cs="Arial"/>
          <w:spacing w:val="2"/>
          <w:sz w:val="20"/>
          <w:szCs w:val="20"/>
          <w:lang w:eastAsia="en-US"/>
        </w:rPr>
        <w:t>l</w:t>
      </w:r>
      <w:r w:rsidRPr="004915EE">
        <w:rPr>
          <w:rFonts w:eastAsia="Calibri" w:cs="Arial"/>
          <w:sz w:val="20"/>
          <w:szCs w:val="20"/>
          <w:lang w:eastAsia="en-US"/>
        </w:rPr>
        <w:t>s</w:t>
      </w:r>
      <w:r w:rsidRPr="004915EE">
        <w:rPr>
          <w:rFonts w:eastAsia="Calibri" w:cs="Arial"/>
          <w:spacing w:val="-1"/>
          <w:sz w:val="20"/>
          <w:szCs w:val="20"/>
          <w:lang w:eastAsia="en-US"/>
        </w:rPr>
        <w:t xml:space="preserve"> o</w:t>
      </w:r>
      <w:r w:rsidRPr="004915EE">
        <w:rPr>
          <w:rFonts w:eastAsia="Calibri" w:cs="Arial"/>
          <w:sz w:val="20"/>
          <w:szCs w:val="20"/>
          <w:lang w:eastAsia="en-US"/>
        </w:rPr>
        <w:t xml:space="preserve">f </w:t>
      </w:r>
      <w:r w:rsidRPr="004915EE">
        <w:rPr>
          <w:rFonts w:eastAsia="Calibri" w:cs="Arial"/>
          <w:spacing w:val="1"/>
          <w:sz w:val="20"/>
          <w:szCs w:val="20"/>
          <w:lang w:eastAsia="en-US"/>
        </w:rPr>
        <w:t>h</w:t>
      </w:r>
      <w:r w:rsidRPr="004915EE">
        <w:rPr>
          <w:rFonts w:eastAsia="Calibri" w:cs="Arial"/>
          <w:spacing w:val="-1"/>
          <w:sz w:val="20"/>
          <w:szCs w:val="20"/>
          <w:lang w:eastAsia="en-US"/>
        </w:rPr>
        <w:t>o</w:t>
      </w:r>
      <w:r w:rsidRPr="004915EE">
        <w:rPr>
          <w:rFonts w:eastAsia="Calibri" w:cs="Arial"/>
          <w:sz w:val="20"/>
          <w:szCs w:val="20"/>
          <w:lang w:eastAsia="en-US"/>
        </w:rPr>
        <w:t>w a</w:t>
      </w:r>
      <w:r w:rsidRPr="004915EE">
        <w:rPr>
          <w:rFonts w:eastAsia="Calibri" w:cs="Arial"/>
          <w:spacing w:val="1"/>
          <w:sz w:val="20"/>
          <w:szCs w:val="20"/>
          <w:lang w:eastAsia="en-US"/>
        </w:rPr>
        <w:t>n</w:t>
      </w:r>
      <w:r w:rsidRPr="004915EE">
        <w:rPr>
          <w:rFonts w:eastAsia="Calibri" w:cs="Arial"/>
          <w:sz w:val="20"/>
          <w:szCs w:val="20"/>
          <w:lang w:eastAsia="en-US"/>
        </w:rPr>
        <w:t>swe</w:t>
      </w:r>
      <w:r w:rsidRPr="004915EE">
        <w:rPr>
          <w:rFonts w:eastAsia="Calibri" w:cs="Arial"/>
          <w:spacing w:val="-1"/>
          <w:sz w:val="20"/>
          <w:szCs w:val="20"/>
          <w:lang w:eastAsia="en-US"/>
        </w:rPr>
        <w:t>r</w:t>
      </w:r>
      <w:r w:rsidRPr="004915EE">
        <w:rPr>
          <w:rFonts w:eastAsia="Calibri" w:cs="Arial"/>
          <w:sz w:val="20"/>
          <w:szCs w:val="20"/>
          <w:lang w:eastAsia="en-US"/>
        </w:rPr>
        <w:t>s</w:t>
      </w:r>
      <w:r w:rsidRPr="004915EE">
        <w:rPr>
          <w:rFonts w:eastAsia="Calibri" w:cs="Arial"/>
          <w:spacing w:val="2"/>
          <w:sz w:val="20"/>
          <w:szCs w:val="20"/>
          <w:lang w:eastAsia="en-US"/>
        </w:rPr>
        <w:t xml:space="preserve"> </w:t>
      </w:r>
      <w:r w:rsidRPr="004915EE">
        <w:rPr>
          <w:rFonts w:eastAsia="Calibri" w:cs="Arial"/>
          <w:sz w:val="20"/>
          <w:szCs w:val="20"/>
          <w:lang w:eastAsia="en-US"/>
        </w:rPr>
        <w:t>will</w:t>
      </w:r>
      <w:r w:rsidRPr="004915EE">
        <w:rPr>
          <w:rFonts w:eastAsia="Calibri" w:cs="Arial"/>
          <w:spacing w:val="1"/>
          <w:sz w:val="20"/>
          <w:szCs w:val="20"/>
          <w:lang w:eastAsia="en-US"/>
        </w:rPr>
        <w:t xml:space="preserve"> </w:t>
      </w:r>
      <w:r w:rsidRPr="004915EE">
        <w:rPr>
          <w:rFonts w:eastAsia="Calibri" w:cs="Arial"/>
          <w:sz w:val="20"/>
          <w:szCs w:val="20"/>
          <w:lang w:eastAsia="en-US"/>
        </w:rPr>
        <w:t>be</w:t>
      </w:r>
      <w:r w:rsidRPr="004915EE">
        <w:rPr>
          <w:rFonts w:eastAsia="Calibri" w:cs="Arial"/>
          <w:spacing w:val="-1"/>
          <w:sz w:val="20"/>
          <w:szCs w:val="20"/>
          <w:lang w:eastAsia="en-US"/>
        </w:rPr>
        <w:t xml:space="preserve"> o</w:t>
      </w:r>
      <w:r w:rsidRPr="004915EE">
        <w:rPr>
          <w:rFonts w:eastAsia="Calibri" w:cs="Arial"/>
          <w:sz w:val="20"/>
          <w:szCs w:val="20"/>
          <w:lang w:eastAsia="en-US"/>
        </w:rPr>
        <w:t>bta</w:t>
      </w:r>
      <w:r w:rsidRPr="004915EE">
        <w:rPr>
          <w:rFonts w:eastAsia="Calibri" w:cs="Arial"/>
          <w:spacing w:val="3"/>
          <w:sz w:val="20"/>
          <w:szCs w:val="20"/>
          <w:lang w:eastAsia="en-US"/>
        </w:rPr>
        <w:t>i</w:t>
      </w:r>
      <w:r w:rsidRPr="004915EE">
        <w:rPr>
          <w:rFonts w:eastAsia="Calibri" w:cs="Arial"/>
          <w:spacing w:val="1"/>
          <w:sz w:val="20"/>
          <w:szCs w:val="20"/>
          <w:lang w:eastAsia="en-US"/>
        </w:rPr>
        <w:t>n</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1"/>
          <w:sz w:val="20"/>
          <w:szCs w:val="20"/>
          <w:lang w:eastAsia="en-US"/>
        </w:rPr>
        <w:t xml:space="preserve"> </w:t>
      </w:r>
      <w:r w:rsidRPr="004915EE">
        <w:rPr>
          <w:rFonts w:eastAsia="Calibri" w:cs="Arial"/>
          <w:sz w:val="20"/>
          <w:szCs w:val="20"/>
          <w:lang w:eastAsia="en-US"/>
        </w:rPr>
        <w:t>to</w:t>
      </w:r>
      <w:r w:rsidRPr="004915EE">
        <w:rPr>
          <w:rFonts w:eastAsia="Calibri" w:cs="Arial"/>
          <w:w w:val="99"/>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9"/>
          <w:sz w:val="20"/>
          <w:szCs w:val="20"/>
          <w:lang w:eastAsia="en-US"/>
        </w:rPr>
        <w:t xml:space="preserve"> </w:t>
      </w:r>
      <w:r w:rsidRPr="004915EE">
        <w:rPr>
          <w:rFonts w:eastAsia="Calibri" w:cs="Arial"/>
          <w:sz w:val="20"/>
          <w:szCs w:val="20"/>
          <w:lang w:eastAsia="en-US"/>
        </w:rPr>
        <w:t>q</w:t>
      </w:r>
      <w:r w:rsidRPr="004915EE">
        <w:rPr>
          <w:rFonts w:eastAsia="Calibri" w:cs="Arial"/>
          <w:spacing w:val="1"/>
          <w:sz w:val="20"/>
          <w:szCs w:val="20"/>
          <w:lang w:eastAsia="en-US"/>
        </w:rPr>
        <w:t>u</w:t>
      </w:r>
      <w:r w:rsidRPr="004915EE">
        <w:rPr>
          <w:rFonts w:eastAsia="Calibri" w:cs="Arial"/>
          <w:spacing w:val="-2"/>
          <w:sz w:val="20"/>
          <w:szCs w:val="20"/>
          <w:lang w:eastAsia="en-US"/>
        </w:rPr>
        <w:t>e</w:t>
      </w:r>
      <w:r w:rsidRPr="004915EE">
        <w:rPr>
          <w:rFonts w:eastAsia="Calibri" w:cs="Arial"/>
          <w:sz w:val="20"/>
          <w:szCs w:val="20"/>
          <w:lang w:eastAsia="en-US"/>
        </w:rPr>
        <w:t>st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s</w:t>
      </w:r>
      <w:r w:rsidRPr="004915EE">
        <w:rPr>
          <w:rFonts w:eastAsia="Calibri" w:cs="Arial"/>
          <w:spacing w:val="-8"/>
          <w:sz w:val="20"/>
          <w:szCs w:val="20"/>
          <w:lang w:eastAsia="en-US"/>
        </w:rPr>
        <w:t xml:space="preserve"> </w:t>
      </w:r>
      <w:r w:rsidRPr="004915EE">
        <w:rPr>
          <w:rFonts w:eastAsia="Calibri" w:cs="Arial"/>
          <w:spacing w:val="2"/>
          <w:sz w:val="20"/>
          <w:szCs w:val="20"/>
          <w:lang w:eastAsia="en-US"/>
        </w:rPr>
        <w:t>p</w:t>
      </w:r>
      <w:r w:rsidRPr="004915EE">
        <w:rPr>
          <w:rFonts w:eastAsia="Calibri" w:cs="Arial"/>
          <w:spacing w:val="-1"/>
          <w:sz w:val="20"/>
          <w:szCs w:val="20"/>
          <w:lang w:eastAsia="en-US"/>
        </w:rPr>
        <w:t>o</w:t>
      </w:r>
      <w:r w:rsidRPr="004915EE">
        <w:rPr>
          <w:rFonts w:eastAsia="Calibri" w:cs="Arial"/>
          <w:spacing w:val="1"/>
          <w:sz w:val="20"/>
          <w:szCs w:val="20"/>
          <w:lang w:eastAsia="en-US"/>
        </w:rPr>
        <w:t>s</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57"/>
          <w:sz w:val="20"/>
          <w:szCs w:val="20"/>
          <w:lang w:eastAsia="en-US"/>
        </w:rPr>
        <w:t xml:space="preserve"> </w:t>
      </w:r>
      <w:r w:rsidRPr="004915EE">
        <w:rPr>
          <w:rFonts w:eastAsia="Calibri" w:cs="Arial"/>
          <w:spacing w:val="1"/>
          <w:sz w:val="20"/>
          <w:szCs w:val="20"/>
          <w:lang w:eastAsia="en-US"/>
        </w:rPr>
        <w:t>Th</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9"/>
          <w:sz w:val="20"/>
          <w:szCs w:val="20"/>
          <w:lang w:eastAsia="en-US"/>
        </w:rPr>
        <w:t xml:space="preserve"> </w:t>
      </w:r>
      <w:r w:rsidRPr="004915EE">
        <w:rPr>
          <w:rFonts w:eastAsia="Calibri" w:cs="Arial"/>
          <w:sz w:val="20"/>
          <w:szCs w:val="20"/>
          <w:lang w:eastAsia="en-US"/>
        </w:rPr>
        <w:t>shou</w:t>
      </w:r>
      <w:r w:rsidRPr="004915EE">
        <w:rPr>
          <w:rFonts w:eastAsia="Calibri" w:cs="Arial"/>
          <w:spacing w:val="2"/>
          <w:sz w:val="20"/>
          <w:szCs w:val="20"/>
          <w:lang w:eastAsia="en-US"/>
        </w:rPr>
        <w:t>l</w:t>
      </w:r>
      <w:r w:rsidRPr="004915EE">
        <w:rPr>
          <w:rFonts w:eastAsia="Calibri" w:cs="Arial"/>
          <w:sz w:val="20"/>
          <w:szCs w:val="20"/>
          <w:lang w:eastAsia="en-US"/>
        </w:rPr>
        <w:t>d</w:t>
      </w:r>
      <w:r w:rsidRPr="004915EE">
        <w:rPr>
          <w:rFonts w:eastAsia="Calibri" w:cs="Arial"/>
          <w:spacing w:val="-9"/>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pacing w:val="-3"/>
          <w:sz w:val="20"/>
          <w:szCs w:val="20"/>
          <w:lang w:eastAsia="en-US"/>
        </w:rPr>
        <w:t>c</w:t>
      </w:r>
      <w:r w:rsidRPr="004915EE">
        <w:rPr>
          <w:rFonts w:eastAsia="Calibri" w:cs="Arial"/>
          <w:spacing w:val="2"/>
          <w:sz w:val="20"/>
          <w:szCs w:val="20"/>
          <w:lang w:eastAsia="en-US"/>
        </w:rPr>
        <w:t>l</w:t>
      </w:r>
      <w:r w:rsidRPr="004915EE">
        <w:rPr>
          <w:rFonts w:eastAsia="Calibri" w:cs="Arial"/>
          <w:spacing w:val="-2"/>
          <w:sz w:val="20"/>
          <w:szCs w:val="20"/>
          <w:lang w:eastAsia="en-US"/>
        </w:rPr>
        <w:t>u</w:t>
      </w:r>
      <w:r w:rsidRPr="004915EE">
        <w:rPr>
          <w:rFonts w:eastAsia="Calibri" w:cs="Arial"/>
          <w:sz w:val="20"/>
          <w:szCs w:val="20"/>
          <w:lang w:eastAsia="en-US"/>
        </w:rPr>
        <w:t>de</w:t>
      </w:r>
      <w:r w:rsidRPr="004915EE">
        <w:rPr>
          <w:rFonts w:eastAsia="Calibri" w:cs="Arial"/>
          <w:spacing w:val="-9"/>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mat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6"/>
          <w:sz w:val="20"/>
          <w:szCs w:val="20"/>
          <w:lang w:eastAsia="en-US"/>
        </w:rPr>
        <w:t xml:space="preserve"> </w:t>
      </w:r>
      <w:r w:rsidRPr="004915EE">
        <w:rPr>
          <w:rFonts w:eastAsia="Calibri" w:cs="Arial"/>
          <w:spacing w:val="-2"/>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w:t>
      </w:r>
    </w:p>
    <w:p w:rsidR="004915EE" w:rsidRPr="0022079A" w:rsidRDefault="004915EE" w:rsidP="00107D6E">
      <w:pPr>
        <w:tabs>
          <w:tab w:val="clear" w:pos="720"/>
          <w:tab w:val="clear" w:pos="1440"/>
          <w:tab w:val="clear" w:pos="2160"/>
          <w:tab w:val="clear" w:pos="2880"/>
          <w:tab w:val="clear" w:pos="9907"/>
          <w:tab w:val="left" w:pos="458"/>
        </w:tabs>
        <w:kinsoku w:val="0"/>
        <w:overflowPunct w:val="0"/>
        <w:autoSpaceDE w:val="0"/>
        <w:autoSpaceDN w:val="0"/>
        <w:adjustRightInd w:val="0"/>
        <w:spacing w:before="12" w:line="240" w:lineRule="exact"/>
        <w:rPr>
          <w:rFonts w:eastAsia="Calibri" w:cs="Arial"/>
          <w:sz w:val="20"/>
          <w:lang w:eastAsia="en-US"/>
        </w:rPr>
      </w:pPr>
    </w:p>
    <w:p w:rsidR="008E4CE9" w:rsidRPr="008E4CE9" w:rsidRDefault="004915EE" w:rsidP="00107D6E">
      <w:pPr>
        <w:tabs>
          <w:tab w:val="left" w:pos="458"/>
        </w:tabs>
        <w:ind w:left="720"/>
        <w:rPr>
          <w:rFonts w:eastAsia="Calibri"/>
          <w:sz w:val="20"/>
        </w:rPr>
      </w:pPr>
      <w:r w:rsidRPr="008E4CE9">
        <w:rPr>
          <w:rFonts w:eastAsia="Calibri"/>
          <w:b/>
          <w:sz w:val="20"/>
        </w:rPr>
        <w:t>Subjects</w:t>
      </w:r>
      <w:r w:rsidRPr="008E4CE9">
        <w:rPr>
          <w:rFonts w:eastAsia="Calibri"/>
          <w:sz w:val="20"/>
        </w:rPr>
        <w:t xml:space="preserve"> to be included in the study.  Where appropriate show a power analysis to support the chosen sample size.</w:t>
      </w:r>
    </w:p>
    <w:p w:rsidR="008E4CE9" w:rsidRPr="008E4CE9" w:rsidRDefault="008E4CE9" w:rsidP="00107D6E">
      <w:pPr>
        <w:tabs>
          <w:tab w:val="left" w:pos="458"/>
        </w:tabs>
        <w:ind w:left="720"/>
        <w:rPr>
          <w:rFonts w:eastAsia="Calibri"/>
          <w:b/>
          <w:sz w:val="20"/>
        </w:rPr>
      </w:pPr>
    </w:p>
    <w:p w:rsidR="008E4CE9" w:rsidRPr="008E4CE9" w:rsidRDefault="004915EE" w:rsidP="00107D6E">
      <w:pPr>
        <w:tabs>
          <w:tab w:val="left" w:pos="458"/>
        </w:tabs>
        <w:ind w:left="720"/>
        <w:rPr>
          <w:rFonts w:eastAsia="Calibri"/>
          <w:sz w:val="20"/>
        </w:rPr>
      </w:pPr>
      <w:r w:rsidRPr="008E4CE9">
        <w:rPr>
          <w:rFonts w:eastAsia="Calibri"/>
          <w:b/>
          <w:sz w:val="20"/>
        </w:rPr>
        <w:t>Methods</w:t>
      </w:r>
      <w:r w:rsidRPr="008E4CE9">
        <w:rPr>
          <w:rFonts w:eastAsia="Calibri"/>
          <w:sz w:val="20"/>
        </w:rPr>
        <w:t xml:space="preserve"> to be employed, giving references where these are non-standard. Where</w:t>
      </w:r>
      <w:r w:rsidR="008E4CE9" w:rsidRPr="008E4CE9">
        <w:rPr>
          <w:rFonts w:eastAsia="Calibri"/>
          <w:sz w:val="20"/>
        </w:rPr>
        <w:t xml:space="preserve"> </w:t>
      </w:r>
      <w:r w:rsidRPr="008E4CE9">
        <w:rPr>
          <w:rFonts w:eastAsia="Calibri"/>
          <w:sz w:val="20"/>
        </w:rPr>
        <w:t>new methods are being developed, arrangements for establishing validity and reliability should be described. Examples of non-standard questionnaires, tests, etc. should accompany the application or their content be clearly indicated.</w:t>
      </w:r>
    </w:p>
    <w:p w:rsidR="008E4CE9" w:rsidRPr="008E4CE9" w:rsidRDefault="008E4CE9" w:rsidP="00107D6E">
      <w:pPr>
        <w:tabs>
          <w:tab w:val="left" w:pos="458"/>
        </w:tabs>
        <w:ind w:left="720"/>
        <w:rPr>
          <w:rFonts w:eastAsia="Calibri"/>
          <w:sz w:val="20"/>
        </w:rPr>
      </w:pPr>
    </w:p>
    <w:p w:rsidR="004915EE" w:rsidRPr="008E4CE9" w:rsidRDefault="004915EE" w:rsidP="00107D6E">
      <w:pPr>
        <w:tabs>
          <w:tab w:val="left" w:pos="458"/>
        </w:tabs>
        <w:ind w:left="720"/>
        <w:rPr>
          <w:rFonts w:eastAsia="Calibri"/>
          <w:sz w:val="20"/>
        </w:rPr>
      </w:pPr>
      <w:r w:rsidRPr="008E4CE9">
        <w:rPr>
          <w:rFonts w:eastAsia="Calibri"/>
          <w:b/>
          <w:sz w:val="20"/>
        </w:rPr>
        <w:t>Study design</w:t>
      </w:r>
      <w:r w:rsidRPr="008E4CE9">
        <w:rPr>
          <w:rFonts w:eastAsia="Calibri"/>
          <w:sz w:val="20"/>
        </w:rPr>
        <w:t>, described in sufficient detail to allow assessment of workload and</w:t>
      </w:r>
    </w:p>
    <w:p w:rsidR="008E4CE9" w:rsidRPr="008E4CE9" w:rsidRDefault="004915EE" w:rsidP="00107D6E">
      <w:pPr>
        <w:tabs>
          <w:tab w:val="left" w:pos="458"/>
        </w:tabs>
        <w:ind w:left="720"/>
        <w:rPr>
          <w:rFonts w:eastAsia="Calibri"/>
          <w:sz w:val="20"/>
        </w:rPr>
      </w:pPr>
      <w:r w:rsidRPr="008E4CE9">
        <w:rPr>
          <w:rFonts w:eastAsia="Calibri"/>
          <w:sz w:val="20"/>
        </w:rPr>
        <w:t>timetable and including experiments, observations to be made, randomisation method where relevant, and the use of controls. If necessary advice should be sought on studies with a strong epidemiological or statistical content.</w:t>
      </w:r>
    </w:p>
    <w:p w:rsidR="008E4CE9" w:rsidRPr="008E4CE9" w:rsidRDefault="008E4CE9" w:rsidP="00107D6E">
      <w:pPr>
        <w:tabs>
          <w:tab w:val="left" w:pos="458"/>
        </w:tabs>
        <w:ind w:left="720"/>
        <w:rPr>
          <w:rFonts w:eastAsia="Calibri"/>
          <w:sz w:val="20"/>
        </w:rPr>
      </w:pPr>
    </w:p>
    <w:p w:rsidR="004915EE" w:rsidRPr="008E4CE9" w:rsidRDefault="004915EE" w:rsidP="00107D6E">
      <w:pPr>
        <w:tabs>
          <w:tab w:val="left" w:pos="458"/>
        </w:tabs>
        <w:ind w:left="720"/>
        <w:rPr>
          <w:rFonts w:eastAsia="Calibri"/>
          <w:sz w:val="20"/>
        </w:rPr>
      </w:pPr>
      <w:r w:rsidRPr="008E4CE9">
        <w:rPr>
          <w:rFonts w:eastAsia="Calibri"/>
          <w:b/>
          <w:sz w:val="20"/>
        </w:rPr>
        <w:t>Data processing and analysis</w:t>
      </w:r>
      <w:r w:rsidRPr="008E4CE9">
        <w:rPr>
          <w:rFonts w:eastAsia="Calibri"/>
          <w:sz w:val="20"/>
        </w:rPr>
        <w:t>, including means of validating records and the type</w:t>
      </w:r>
      <w:r w:rsidR="008E4CE9" w:rsidRPr="008E4CE9">
        <w:rPr>
          <w:rFonts w:eastAsia="Calibri"/>
          <w:sz w:val="20"/>
        </w:rPr>
        <w:t xml:space="preserve"> </w:t>
      </w:r>
      <w:r w:rsidRPr="008E4CE9">
        <w:rPr>
          <w:rFonts w:eastAsia="Calibri"/>
          <w:sz w:val="20"/>
        </w:rPr>
        <w:t>of analysis to be carried out.</w:t>
      </w:r>
    </w:p>
    <w:p w:rsidR="004915EE" w:rsidRPr="0022079A" w:rsidRDefault="004915EE" w:rsidP="00107D6E">
      <w:pPr>
        <w:tabs>
          <w:tab w:val="clear" w:pos="720"/>
          <w:tab w:val="clear" w:pos="1440"/>
          <w:tab w:val="clear" w:pos="2160"/>
          <w:tab w:val="clear" w:pos="2880"/>
          <w:tab w:val="clear" w:pos="9907"/>
          <w:tab w:val="left" w:pos="458"/>
        </w:tabs>
        <w:kinsoku w:val="0"/>
        <w:overflowPunct w:val="0"/>
        <w:autoSpaceDE w:val="0"/>
        <w:autoSpaceDN w:val="0"/>
        <w:adjustRightInd w:val="0"/>
        <w:spacing w:before="2" w:line="240" w:lineRule="exact"/>
        <w:rPr>
          <w:rFonts w:eastAsia="Calibri" w:cs="Arial"/>
          <w:sz w:val="20"/>
          <w:lang w:eastAsia="en-US"/>
        </w:rPr>
      </w:pPr>
    </w:p>
    <w:p w:rsidR="004915EE" w:rsidRPr="004915EE" w:rsidRDefault="004915EE" w:rsidP="00107D6E">
      <w:pPr>
        <w:tabs>
          <w:tab w:val="clear" w:pos="720"/>
          <w:tab w:val="clear" w:pos="1440"/>
          <w:tab w:val="clear" w:pos="2160"/>
          <w:tab w:val="clear" w:pos="2880"/>
          <w:tab w:val="clear" w:pos="9907"/>
          <w:tab w:val="left" w:pos="431"/>
          <w:tab w:val="left" w:pos="458"/>
        </w:tabs>
        <w:kinsoku w:val="0"/>
        <w:overflowPunct w:val="0"/>
        <w:autoSpaceDE w:val="0"/>
        <w:autoSpaceDN w:val="0"/>
        <w:adjustRightInd w:val="0"/>
        <w:spacing w:line="241" w:lineRule="auto"/>
        <w:ind w:right="125"/>
        <w:jc w:val="both"/>
        <w:rPr>
          <w:rFonts w:eastAsia="Calibri" w:cs="Arial"/>
          <w:sz w:val="20"/>
          <w:szCs w:val="20"/>
          <w:lang w:eastAsia="en-US"/>
        </w:rPr>
      </w:pPr>
      <w:r w:rsidRPr="004915EE">
        <w:rPr>
          <w:rFonts w:eastAsia="Calibri" w:cs="Arial"/>
          <w:b/>
          <w:bCs/>
          <w:sz w:val="20"/>
          <w:szCs w:val="20"/>
          <w:lang w:eastAsia="en-US"/>
        </w:rPr>
        <w:t>7.</w:t>
      </w:r>
      <w:r w:rsidRPr="004915EE">
        <w:rPr>
          <w:rFonts w:eastAsia="Calibri" w:cs="Arial"/>
          <w:b/>
          <w:bCs/>
          <w:sz w:val="20"/>
          <w:szCs w:val="20"/>
          <w:lang w:eastAsia="en-US"/>
        </w:rPr>
        <w:tab/>
        <w:t>T</w:t>
      </w:r>
      <w:r w:rsidRPr="004915EE">
        <w:rPr>
          <w:rFonts w:eastAsia="Calibri" w:cs="Arial"/>
          <w:b/>
          <w:bCs/>
          <w:spacing w:val="-1"/>
          <w:sz w:val="20"/>
          <w:szCs w:val="20"/>
          <w:lang w:eastAsia="en-US"/>
        </w:rPr>
        <w:t>i</w:t>
      </w:r>
      <w:r w:rsidRPr="004915EE">
        <w:rPr>
          <w:rFonts w:eastAsia="Calibri" w:cs="Arial"/>
          <w:b/>
          <w:bCs/>
          <w:spacing w:val="2"/>
          <w:sz w:val="20"/>
          <w:szCs w:val="20"/>
          <w:lang w:eastAsia="en-US"/>
        </w:rPr>
        <w:t>m</w:t>
      </w:r>
      <w:r w:rsidRPr="004915EE">
        <w:rPr>
          <w:rFonts w:eastAsia="Calibri" w:cs="Arial"/>
          <w:b/>
          <w:bCs/>
          <w:sz w:val="20"/>
          <w:szCs w:val="20"/>
          <w:lang w:eastAsia="en-US"/>
        </w:rPr>
        <w:t>et</w:t>
      </w:r>
      <w:r w:rsidRPr="004915EE">
        <w:rPr>
          <w:rFonts w:eastAsia="Calibri" w:cs="Arial"/>
          <w:b/>
          <w:bCs/>
          <w:spacing w:val="-1"/>
          <w:sz w:val="20"/>
          <w:szCs w:val="20"/>
          <w:lang w:eastAsia="en-US"/>
        </w:rPr>
        <w:t>a</w:t>
      </w:r>
      <w:r w:rsidRPr="004915EE">
        <w:rPr>
          <w:rFonts w:eastAsia="Calibri" w:cs="Arial"/>
          <w:b/>
          <w:bCs/>
          <w:spacing w:val="2"/>
          <w:sz w:val="20"/>
          <w:szCs w:val="20"/>
          <w:lang w:eastAsia="en-US"/>
        </w:rPr>
        <w:t>b</w:t>
      </w:r>
      <w:r w:rsidRPr="004915EE">
        <w:rPr>
          <w:rFonts w:eastAsia="Calibri" w:cs="Arial"/>
          <w:b/>
          <w:bCs/>
          <w:spacing w:val="-1"/>
          <w:sz w:val="20"/>
          <w:szCs w:val="20"/>
          <w:lang w:eastAsia="en-US"/>
        </w:rPr>
        <w:t>l</w:t>
      </w:r>
      <w:r w:rsidRPr="004915EE">
        <w:rPr>
          <w:rFonts w:eastAsia="Calibri" w:cs="Arial"/>
          <w:b/>
          <w:bCs/>
          <w:sz w:val="20"/>
          <w:szCs w:val="20"/>
          <w:lang w:eastAsia="en-US"/>
        </w:rPr>
        <w:t>e</w:t>
      </w:r>
      <w:r w:rsidRPr="004915EE">
        <w:rPr>
          <w:rFonts w:eastAsia="Calibri" w:cs="Arial"/>
          <w:b/>
          <w:bCs/>
          <w:spacing w:val="44"/>
          <w:sz w:val="20"/>
          <w:szCs w:val="20"/>
          <w:lang w:eastAsia="en-US"/>
        </w:rPr>
        <w:t xml:space="preserve"> </w:t>
      </w:r>
      <w:r w:rsidRPr="004915EE">
        <w:rPr>
          <w:rFonts w:eastAsia="Calibri" w:cs="Arial"/>
          <w:b/>
          <w:bCs/>
          <w:sz w:val="20"/>
          <w:szCs w:val="20"/>
          <w:lang w:eastAsia="en-US"/>
        </w:rPr>
        <w:t>of</w:t>
      </w:r>
      <w:r w:rsidRPr="004915EE">
        <w:rPr>
          <w:rFonts w:eastAsia="Calibri" w:cs="Arial"/>
          <w:b/>
          <w:bCs/>
          <w:spacing w:val="45"/>
          <w:sz w:val="20"/>
          <w:szCs w:val="20"/>
          <w:lang w:eastAsia="en-US"/>
        </w:rPr>
        <w:t xml:space="preserve"> </w:t>
      </w:r>
      <w:r w:rsidRPr="004915EE">
        <w:rPr>
          <w:rFonts w:eastAsia="Calibri" w:cs="Arial"/>
          <w:b/>
          <w:bCs/>
          <w:spacing w:val="-1"/>
          <w:sz w:val="20"/>
          <w:szCs w:val="20"/>
          <w:lang w:eastAsia="en-US"/>
        </w:rPr>
        <w:t>w</w:t>
      </w:r>
      <w:r w:rsidRPr="004915EE">
        <w:rPr>
          <w:rFonts w:eastAsia="Calibri" w:cs="Arial"/>
          <w:b/>
          <w:bCs/>
          <w:spacing w:val="2"/>
          <w:sz w:val="20"/>
          <w:szCs w:val="20"/>
          <w:lang w:eastAsia="en-US"/>
        </w:rPr>
        <w:t>o</w:t>
      </w:r>
      <w:r w:rsidRPr="004915EE">
        <w:rPr>
          <w:rFonts w:eastAsia="Calibri" w:cs="Arial"/>
          <w:b/>
          <w:bCs/>
          <w:spacing w:val="1"/>
          <w:sz w:val="20"/>
          <w:szCs w:val="20"/>
          <w:lang w:eastAsia="en-US"/>
        </w:rPr>
        <w:t>r</w:t>
      </w:r>
      <w:r w:rsidRPr="004915EE">
        <w:rPr>
          <w:rFonts w:eastAsia="Calibri" w:cs="Arial"/>
          <w:b/>
          <w:bCs/>
          <w:spacing w:val="3"/>
          <w:sz w:val="20"/>
          <w:szCs w:val="20"/>
          <w:lang w:eastAsia="en-US"/>
        </w:rPr>
        <w:t>k</w:t>
      </w:r>
      <w:r w:rsidRPr="004915EE">
        <w:rPr>
          <w:rFonts w:eastAsia="Calibri" w:cs="Arial"/>
          <w:sz w:val="20"/>
          <w:szCs w:val="20"/>
          <w:lang w:eastAsia="en-US"/>
        </w:rPr>
        <w:t>:</w:t>
      </w:r>
      <w:r w:rsidRPr="004915EE">
        <w:rPr>
          <w:rFonts w:eastAsia="Calibri" w:cs="Arial"/>
          <w:spacing w:val="43"/>
          <w:sz w:val="20"/>
          <w:szCs w:val="20"/>
          <w:lang w:eastAsia="en-US"/>
        </w:rPr>
        <w:t xml:space="preserve"> </w:t>
      </w:r>
      <w:r w:rsidRPr="004915EE">
        <w:rPr>
          <w:rFonts w:eastAsia="Calibri" w:cs="Arial"/>
          <w:sz w:val="20"/>
          <w:szCs w:val="20"/>
          <w:lang w:eastAsia="en-US"/>
        </w:rPr>
        <w:t>a</w:t>
      </w:r>
      <w:r w:rsidRPr="004915EE">
        <w:rPr>
          <w:rFonts w:eastAsia="Calibri" w:cs="Arial"/>
          <w:spacing w:val="44"/>
          <w:sz w:val="20"/>
          <w:szCs w:val="20"/>
          <w:lang w:eastAsia="en-US"/>
        </w:rPr>
        <w:t xml:space="preserve"> </w:t>
      </w:r>
      <w:r w:rsidRPr="004915EE">
        <w:rPr>
          <w:rFonts w:eastAsia="Calibri" w:cs="Arial"/>
          <w:sz w:val="20"/>
          <w:szCs w:val="20"/>
          <w:lang w:eastAsia="en-US"/>
        </w:rPr>
        <w:t>b</w:t>
      </w:r>
      <w:r w:rsidRPr="004915EE">
        <w:rPr>
          <w:rFonts w:eastAsia="Calibri" w:cs="Arial"/>
          <w:spacing w:val="-1"/>
          <w:sz w:val="20"/>
          <w:szCs w:val="20"/>
          <w:lang w:eastAsia="en-US"/>
        </w:rPr>
        <w:t>r</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f</w:t>
      </w:r>
      <w:r w:rsidRPr="004915EE">
        <w:rPr>
          <w:rFonts w:eastAsia="Calibri" w:cs="Arial"/>
          <w:spacing w:val="43"/>
          <w:sz w:val="20"/>
          <w:szCs w:val="20"/>
          <w:lang w:eastAsia="en-US"/>
        </w:rPr>
        <w:t xml:space="preserve"> </w:t>
      </w:r>
      <w:r w:rsidRPr="004915EE">
        <w:rPr>
          <w:rFonts w:eastAsia="Calibri" w:cs="Arial"/>
          <w:sz w:val="20"/>
          <w:szCs w:val="20"/>
          <w:lang w:eastAsia="en-US"/>
        </w:rPr>
        <w:t>su</w:t>
      </w:r>
      <w:r w:rsidRPr="004915EE">
        <w:rPr>
          <w:rFonts w:eastAsia="Calibri" w:cs="Arial"/>
          <w:spacing w:val="1"/>
          <w:sz w:val="20"/>
          <w:szCs w:val="20"/>
          <w:lang w:eastAsia="en-US"/>
        </w:rPr>
        <w:t>m</w:t>
      </w:r>
      <w:r w:rsidRPr="004915EE">
        <w:rPr>
          <w:rFonts w:eastAsia="Calibri" w:cs="Arial"/>
          <w:sz w:val="20"/>
          <w:szCs w:val="20"/>
          <w:lang w:eastAsia="en-US"/>
        </w:rPr>
        <w:t>m</w:t>
      </w:r>
      <w:r w:rsidRPr="004915EE">
        <w:rPr>
          <w:rFonts w:eastAsia="Calibri" w:cs="Arial"/>
          <w:spacing w:val="3"/>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y</w:t>
      </w:r>
      <w:r w:rsidRPr="004915EE">
        <w:rPr>
          <w:rFonts w:eastAsia="Calibri" w:cs="Arial"/>
          <w:spacing w:val="45"/>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45"/>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41"/>
          <w:sz w:val="20"/>
          <w:szCs w:val="20"/>
          <w:lang w:eastAsia="en-US"/>
        </w:rPr>
        <w:t xml:space="preserve"> </w:t>
      </w:r>
      <w:r w:rsidRPr="004915EE">
        <w:rPr>
          <w:rFonts w:eastAsia="Calibri" w:cs="Arial"/>
          <w:sz w:val="20"/>
          <w:szCs w:val="20"/>
          <w:lang w:eastAsia="en-US"/>
        </w:rPr>
        <w:t>p</w:t>
      </w:r>
      <w:r w:rsidRPr="004915EE">
        <w:rPr>
          <w:rFonts w:eastAsia="Calibri" w:cs="Arial"/>
          <w:spacing w:val="2"/>
          <w:sz w:val="20"/>
          <w:szCs w:val="20"/>
          <w:lang w:eastAsia="en-US"/>
        </w:rPr>
        <w:t>l</w:t>
      </w:r>
      <w:r w:rsidRPr="004915EE">
        <w:rPr>
          <w:rFonts w:eastAsia="Calibri" w:cs="Arial"/>
          <w:sz w:val="20"/>
          <w:szCs w:val="20"/>
          <w:lang w:eastAsia="en-US"/>
        </w:rPr>
        <w:t>a</w:t>
      </w:r>
      <w:r w:rsidRPr="004915EE">
        <w:rPr>
          <w:rFonts w:eastAsia="Calibri" w:cs="Arial"/>
          <w:spacing w:val="1"/>
          <w:sz w:val="20"/>
          <w:szCs w:val="20"/>
          <w:lang w:eastAsia="en-US"/>
        </w:rPr>
        <w:t>nn</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44"/>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ro</w:t>
      </w:r>
      <w:r w:rsidRPr="004915EE">
        <w:rPr>
          <w:rFonts w:eastAsia="Calibri" w:cs="Arial"/>
          <w:sz w:val="20"/>
          <w:szCs w:val="20"/>
          <w:lang w:eastAsia="en-US"/>
        </w:rPr>
        <w:t>g</w:t>
      </w:r>
      <w:r w:rsidRPr="004915EE">
        <w:rPr>
          <w:rFonts w:eastAsia="Calibri" w:cs="Arial"/>
          <w:spacing w:val="-1"/>
          <w:sz w:val="20"/>
          <w:szCs w:val="20"/>
          <w:lang w:eastAsia="en-US"/>
        </w:rPr>
        <w:t>r</w:t>
      </w:r>
      <w:r w:rsidRPr="004915EE">
        <w:rPr>
          <w:rFonts w:eastAsia="Calibri" w:cs="Arial"/>
          <w:sz w:val="20"/>
          <w:szCs w:val="20"/>
          <w:lang w:eastAsia="en-US"/>
        </w:rPr>
        <w:t>a</w:t>
      </w:r>
      <w:r w:rsidRPr="004915EE">
        <w:rPr>
          <w:rFonts w:eastAsia="Calibri" w:cs="Arial"/>
          <w:spacing w:val="3"/>
          <w:sz w:val="20"/>
          <w:szCs w:val="20"/>
          <w:lang w:eastAsia="en-US"/>
        </w:rPr>
        <w:t>m</w:t>
      </w:r>
      <w:r w:rsidRPr="004915EE">
        <w:rPr>
          <w:rFonts w:eastAsia="Calibri" w:cs="Arial"/>
          <w:sz w:val="20"/>
          <w:szCs w:val="20"/>
          <w:lang w:eastAsia="en-US"/>
        </w:rPr>
        <w:t>me</w:t>
      </w:r>
      <w:r w:rsidRPr="004915EE">
        <w:rPr>
          <w:rFonts w:eastAsia="Calibri" w:cs="Arial"/>
          <w:spacing w:val="43"/>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42"/>
          <w:sz w:val="20"/>
          <w:szCs w:val="20"/>
          <w:lang w:eastAsia="en-US"/>
        </w:rPr>
        <w:t xml:space="preserve"> </w:t>
      </w:r>
      <w:r w:rsidRPr="004915EE">
        <w:rPr>
          <w:rFonts w:eastAsia="Calibri" w:cs="Arial"/>
          <w:spacing w:val="2"/>
          <w:sz w:val="20"/>
          <w:szCs w:val="20"/>
          <w:lang w:eastAsia="en-US"/>
        </w:rPr>
        <w:t>w</w:t>
      </w:r>
      <w:r w:rsidRPr="004915EE">
        <w:rPr>
          <w:rFonts w:eastAsia="Calibri" w:cs="Arial"/>
          <w:spacing w:val="-1"/>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k</w:t>
      </w:r>
      <w:r w:rsidRPr="004915EE">
        <w:rPr>
          <w:rFonts w:eastAsia="Calibri" w:cs="Arial"/>
          <w:spacing w:val="43"/>
          <w:sz w:val="20"/>
          <w:szCs w:val="20"/>
          <w:lang w:eastAsia="en-US"/>
        </w:rPr>
        <w:t xml:space="preserve"> </w:t>
      </w:r>
      <w:r w:rsidRPr="004915EE">
        <w:rPr>
          <w:rFonts w:eastAsia="Calibri" w:cs="Arial"/>
          <w:sz w:val="20"/>
          <w:szCs w:val="20"/>
          <w:lang w:eastAsia="en-US"/>
        </w:rPr>
        <w:t>w</w:t>
      </w:r>
      <w:r w:rsidRPr="004915EE">
        <w:rPr>
          <w:rFonts w:eastAsia="Calibri" w:cs="Arial"/>
          <w:spacing w:val="1"/>
          <w:sz w:val="20"/>
          <w:szCs w:val="20"/>
          <w:lang w:eastAsia="en-US"/>
        </w:rPr>
        <w:t>h</w:t>
      </w:r>
      <w:r w:rsidRPr="004915EE">
        <w:rPr>
          <w:rFonts w:eastAsia="Calibri" w:cs="Arial"/>
          <w:spacing w:val="2"/>
          <w:sz w:val="20"/>
          <w:szCs w:val="20"/>
          <w:lang w:eastAsia="en-US"/>
        </w:rPr>
        <w:t>i</w:t>
      </w:r>
      <w:r w:rsidRPr="004915EE">
        <w:rPr>
          <w:rFonts w:eastAsia="Calibri" w:cs="Arial"/>
          <w:sz w:val="20"/>
          <w:szCs w:val="20"/>
          <w:lang w:eastAsia="en-US"/>
        </w:rPr>
        <w:t>ch</w:t>
      </w:r>
      <w:r w:rsidRPr="004915EE">
        <w:rPr>
          <w:rFonts w:eastAsia="Calibri" w:cs="Arial"/>
          <w:w w:val="99"/>
          <w:sz w:val="20"/>
          <w:szCs w:val="20"/>
          <w:lang w:eastAsia="en-US"/>
        </w:rPr>
        <w:t xml:space="preserve"> </w:t>
      </w:r>
      <w:r w:rsidRPr="004915EE">
        <w:rPr>
          <w:rFonts w:eastAsia="Calibri" w:cs="Arial"/>
          <w:sz w:val="20"/>
          <w:szCs w:val="20"/>
          <w:lang w:eastAsia="en-US"/>
        </w:rPr>
        <w:t>shou</w:t>
      </w:r>
      <w:r w:rsidRPr="004915EE">
        <w:rPr>
          <w:rFonts w:eastAsia="Calibri" w:cs="Arial"/>
          <w:spacing w:val="2"/>
          <w:sz w:val="20"/>
          <w:szCs w:val="20"/>
          <w:lang w:eastAsia="en-US"/>
        </w:rPr>
        <w:t>l</w:t>
      </w:r>
      <w:r w:rsidRPr="004915EE">
        <w:rPr>
          <w:rFonts w:eastAsia="Calibri" w:cs="Arial"/>
          <w:sz w:val="20"/>
          <w:szCs w:val="20"/>
          <w:lang w:eastAsia="en-US"/>
        </w:rPr>
        <w:t>d</w:t>
      </w:r>
      <w:r w:rsidRPr="004915EE">
        <w:rPr>
          <w:rFonts w:eastAsia="Calibri" w:cs="Arial"/>
          <w:spacing w:val="-8"/>
          <w:sz w:val="20"/>
          <w:szCs w:val="20"/>
          <w:lang w:eastAsia="en-US"/>
        </w:rPr>
        <w:t xml:space="preserve"> </w:t>
      </w:r>
      <w:r w:rsidRPr="004915EE">
        <w:rPr>
          <w:rFonts w:eastAsia="Calibri" w:cs="Arial"/>
          <w:spacing w:val="-2"/>
          <w:sz w:val="20"/>
          <w:szCs w:val="20"/>
          <w:lang w:eastAsia="en-US"/>
        </w:rPr>
        <w:t>h</w:t>
      </w:r>
      <w:r w:rsidRPr="004915EE">
        <w:rPr>
          <w:rFonts w:eastAsia="Calibri" w:cs="Arial"/>
          <w:spacing w:val="2"/>
          <w:sz w:val="20"/>
          <w:szCs w:val="20"/>
          <w:lang w:eastAsia="en-US"/>
        </w:rPr>
        <w:t>i</w:t>
      </w:r>
      <w:r w:rsidRPr="004915EE">
        <w:rPr>
          <w:rFonts w:eastAsia="Calibri" w:cs="Arial"/>
          <w:sz w:val="20"/>
          <w:szCs w:val="20"/>
          <w:lang w:eastAsia="en-US"/>
        </w:rPr>
        <w:t>g</w:t>
      </w:r>
      <w:r w:rsidRPr="004915EE">
        <w:rPr>
          <w:rFonts w:eastAsia="Calibri" w:cs="Arial"/>
          <w:spacing w:val="-2"/>
          <w:sz w:val="20"/>
          <w:szCs w:val="20"/>
          <w:lang w:eastAsia="en-US"/>
        </w:rPr>
        <w:t>h</w:t>
      </w:r>
      <w:r w:rsidRPr="004915EE">
        <w:rPr>
          <w:rFonts w:eastAsia="Calibri" w:cs="Arial"/>
          <w:sz w:val="20"/>
          <w:szCs w:val="20"/>
          <w:lang w:eastAsia="en-US"/>
        </w:rPr>
        <w:t>l</w:t>
      </w:r>
      <w:r w:rsidRPr="004915EE">
        <w:rPr>
          <w:rFonts w:eastAsia="Calibri" w:cs="Arial"/>
          <w:spacing w:val="2"/>
          <w:sz w:val="20"/>
          <w:szCs w:val="20"/>
          <w:lang w:eastAsia="en-US"/>
        </w:rPr>
        <w:t>i</w:t>
      </w:r>
      <w:r w:rsidRPr="004915EE">
        <w:rPr>
          <w:rFonts w:eastAsia="Calibri" w:cs="Arial"/>
          <w:spacing w:val="-2"/>
          <w:sz w:val="20"/>
          <w:szCs w:val="20"/>
          <w:lang w:eastAsia="en-US"/>
        </w:rPr>
        <w:t>g</w:t>
      </w:r>
      <w:r w:rsidRPr="004915EE">
        <w:rPr>
          <w:rFonts w:eastAsia="Calibri" w:cs="Arial"/>
          <w:spacing w:val="1"/>
          <w:sz w:val="20"/>
          <w:szCs w:val="20"/>
          <w:lang w:eastAsia="en-US"/>
        </w:rPr>
        <w:t>h</w:t>
      </w:r>
      <w:r w:rsidRPr="004915EE">
        <w:rPr>
          <w:rFonts w:eastAsia="Calibri" w:cs="Arial"/>
          <w:sz w:val="20"/>
          <w:szCs w:val="20"/>
          <w:lang w:eastAsia="en-US"/>
        </w:rPr>
        <w:t>t</w:t>
      </w:r>
      <w:r w:rsidRPr="004915EE">
        <w:rPr>
          <w:rFonts w:eastAsia="Calibri" w:cs="Arial"/>
          <w:spacing w:val="-8"/>
          <w:sz w:val="20"/>
          <w:szCs w:val="20"/>
          <w:lang w:eastAsia="en-US"/>
        </w:rPr>
        <w:t xml:space="preserve"> </w:t>
      </w:r>
      <w:r w:rsidRPr="004915EE">
        <w:rPr>
          <w:rFonts w:eastAsia="Calibri" w:cs="Arial"/>
          <w:spacing w:val="-2"/>
          <w:sz w:val="20"/>
          <w:szCs w:val="20"/>
          <w:lang w:eastAsia="en-US"/>
        </w:rPr>
        <w:t>s</w:t>
      </w:r>
      <w:r w:rsidRPr="004915EE">
        <w:rPr>
          <w:rFonts w:eastAsia="Calibri" w:cs="Arial"/>
          <w:spacing w:val="2"/>
          <w:sz w:val="20"/>
          <w:szCs w:val="20"/>
          <w:lang w:eastAsia="en-US"/>
        </w:rPr>
        <w:t>i</w:t>
      </w:r>
      <w:r w:rsidRPr="004915EE">
        <w:rPr>
          <w:rFonts w:eastAsia="Calibri" w:cs="Arial"/>
          <w:spacing w:val="-2"/>
          <w:sz w:val="20"/>
          <w:szCs w:val="20"/>
          <w:lang w:eastAsia="en-US"/>
        </w:rPr>
        <w:t>gn</w:t>
      </w:r>
      <w:r w:rsidRPr="004915EE">
        <w:rPr>
          <w:rFonts w:eastAsia="Calibri" w:cs="Arial"/>
          <w:spacing w:val="2"/>
          <w:sz w:val="20"/>
          <w:szCs w:val="20"/>
          <w:lang w:eastAsia="en-US"/>
        </w:rPr>
        <w:t>i</w:t>
      </w:r>
      <w:r w:rsidRPr="004915EE">
        <w:rPr>
          <w:rFonts w:eastAsia="Calibri" w:cs="Arial"/>
          <w:spacing w:val="-3"/>
          <w:sz w:val="20"/>
          <w:szCs w:val="20"/>
          <w:lang w:eastAsia="en-US"/>
        </w:rPr>
        <w:t>f</w:t>
      </w:r>
      <w:r w:rsidRPr="004915EE">
        <w:rPr>
          <w:rFonts w:eastAsia="Calibri" w:cs="Arial"/>
          <w:spacing w:val="2"/>
          <w:sz w:val="20"/>
          <w:szCs w:val="20"/>
          <w:lang w:eastAsia="en-US"/>
        </w:rPr>
        <w:t>i</w:t>
      </w:r>
      <w:r w:rsidRPr="004915EE">
        <w:rPr>
          <w:rFonts w:eastAsia="Calibri" w:cs="Arial"/>
          <w:sz w:val="20"/>
          <w:szCs w:val="20"/>
          <w:lang w:eastAsia="en-US"/>
        </w:rPr>
        <w:t>cant</w:t>
      </w:r>
      <w:r w:rsidRPr="004915EE">
        <w:rPr>
          <w:rFonts w:eastAsia="Calibri" w:cs="Arial"/>
          <w:spacing w:val="-7"/>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h</w:t>
      </w:r>
      <w:r w:rsidRPr="004915EE">
        <w:rPr>
          <w:rFonts w:eastAsia="Calibri" w:cs="Arial"/>
          <w:sz w:val="20"/>
          <w:szCs w:val="20"/>
          <w:lang w:eastAsia="en-US"/>
        </w:rPr>
        <w:t>as</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8"/>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7"/>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9"/>
          <w:sz w:val="20"/>
          <w:szCs w:val="20"/>
          <w:lang w:eastAsia="en-US"/>
        </w:rPr>
        <w:t xml:space="preserve"> </w:t>
      </w:r>
      <w:r w:rsidRPr="004915EE">
        <w:rPr>
          <w:rFonts w:eastAsia="Calibri" w:cs="Arial"/>
          <w:spacing w:val="2"/>
          <w:sz w:val="20"/>
          <w:szCs w:val="20"/>
          <w:lang w:eastAsia="en-US"/>
        </w:rPr>
        <w:t>p</w:t>
      </w:r>
      <w:r w:rsidRPr="004915EE">
        <w:rPr>
          <w:rFonts w:eastAsia="Calibri" w:cs="Arial"/>
          <w:spacing w:val="-1"/>
          <w:sz w:val="20"/>
          <w:szCs w:val="20"/>
          <w:lang w:eastAsia="en-US"/>
        </w:rPr>
        <w:t>ro</w:t>
      </w:r>
      <w:r w:rsidRPr="004915EE">
        <w:rPr>
          <w:rFonts w:eastAsia="Calibri" w:cs="Arial"/>
          <w:spacing w:val="3"/>
          <w:sz w:val="20"/>
          <w:szCs w:val="20"/>
          <w:lang w:eastAsia="en-US"/>
        </w:rPr>
        <w:t>j</w:t>
      </w:r>
      <w:r w:rsidRPr="004915EE">
        <w:rPr>
          <w:rFonts w:eastAsia="Calibri" w:cs="Arial"/>
          <w:spacing w:val="-2"/>
          <w:sz w:val="20"/>
          <w:szCs w:val="20"/>
          <w:lang w:eastAsia="en-US"/>
        </w:rPr>
        <w:t>e</w:t>
      </w:r>
      <w:r w:rsidRPr="004915EE">
        <w:rPr>
          <w:rFonts w:eastAsia="Calibri" w:cs="Arial"/>
          <w:spacing w:val="1"/>
          <w:sz w:val="20"/>
          <w:szCs w:val="20"/>
          <w:lang w:eastAsia="en-US"/>
        </w:rPr>
        <w:t>c</w:t>
      </w:r>
      <w:r w:rsidRPr="004915EE">
        <w:rPr>
          <w:rFonts w:eastAsia="Calibri" w:cs="Arial"/>
          <w:sz w:val="20"/>
          <w:szCs w:val="20"/>
          <w:lang w:eastAsia="en-US"/>
        </w:rPr>
        <w:t>t.</w:t>
      </w:r>
    </w:p>
    <w:p w:rsidR="004915EE" w:rsidRPr="0022079A" w:rsidRDefault="004915EE" w:rsidP="00107D6E">
      <w:pPr>
        <w:tabs>
          <w:tab w:val="clear" w:pos="720"/>
          <w:tab w:val="clear" w:pos="1440"/>
          <w:tab w:val="clear" w:pos="2160"/>
          <w:tab w:val="clear" w:pos="2880"/>
          <w:tab w:val="clear" w:pos="9907"/>
          <w:tab w:val="left" w:pos="458"/>
        </w:tabs>
        <w:kinsoku w:val="0"/>
        <w:overflowPunct w:val="0"/>
        <w:autoSpaceDE w:val="0"/>
        <w:autoSpaceDN w:val="0"/>
        <w:adjustRightInd w:val="0"/>
        <w:spacing w:before="8" w:line="240" w:lineRule="exact"/>
        <w:rPr>
          <w:rFonts w:eastAsia="Calibri" w:cs="Arial"/>
          <w:sz w:val="20"/>
          <w:lang w:eastAsia="en-US"/>
        </w:rPr>
      </w:pPr>
    </w:p>
    <w:p w:rsidR="004915EE" w:rsidRPr="004915EE" w:rsidRDefault="004915EE" w:rsidP="00107D6E">
      <w:pPr>
        <w:tabs>
          <w:tab w:val="clear" w:pos="720"/>
          <w:tab w:val="clear" w:pos="1440"/>
          <w:tab w:val="clear" w:pos="2160"/>
          <w:tab w:val="clear" w:pos="2880"/>
          <w:tab w:val="clear" w:pos="9907"/>
          <w:tab w:val="left" w:pos="458"/>
          <w:tab w:val="left" w:pos="505"/>
        </w:tabs>
        <w:kinsoku w:val="0"/>
        <w:overflowPunct w:val="0"/>
        <w:autoSpaceDE w:val="0"/>
        <w:autoSpaceDN w:val="0"/>
        <w:adjustRightInd w:val="0"/>
        <w:spacing w:line="242" w:lineRule="exact"/>
        <w:ind w:right="126"/>
        <w:jc w:val="both"/>
        <w:rPr>
          <w:rFonts w:eastAsia="Calibri" w:cs="Arial"/>
          <w:sz w:val="20"/>
          <w:szCs w:val="20"/>
          <w:lang w:eastAsia="en-US"/>
        </w:rPr>
      </w:pPr>
      <w:r w:rsidRPr="004915EE">
        <w:rPr>
          <w:rFonts w:eastAsia="Calibri" w:cs="Arial"/>
          <w:b/>
          <w:bCs/>
          <w:sz w:val="20"/>
          <w:szCs w:val="20"/>
          <w:lang w:eastAsia="en-US"/>
        </w:rPr>
        <w:t>8.</w:t>
      </w:r>
      <w:r w:rsidRPr="004915EE">
        <w:rPr>
          <w:rFonts w:eastAsia="Calibri" w:cs="Arial"/>
          <w:b/>
          <w:bCs/>
          <w:sz w:val="20"/>
          <w:szCs w:val="20"/>
          <w:lang w:eastAsia="en-US"/>
        </w:rPr>
        <w:tab/>
        <w:t>E</w:t>
      </w:r>
      <w:r w:rsidRPr="004915EE">
        <w:rPr>
          <w:rFonts w:eastAsia="Calibri" w:cs="Arial"/>
          <w:b/>
          <w:bCs/>
          <w:spacing w:val="1"/>
          <w:sz w:val="20"/>
          <w:szCs w:val="20"/>
          <w:lang w:eastAsia="en-US"/>
        </w:rPr>
        <w:t>x</w:t>
      </w:r>
      <w:r w:rsidRPr="004915EE">
        <w:rPr>
          <w:rFonts w:eastAsia="Calibri" w:cs="Arial"/>
          <w:b/>
          <w:bCs/>
          <w:spacing w:val="-1"/>
          <w:sz w:val="20"/>
          <w:szCs w:val="20"/>
          <w:lang w:eastAsia="en-US"/>
        </w:rPr>
        <w:t>i</w:t>
      </w:r>
      <w:r w:rsidRPr="004915EE">
        <w:rPr>
          <w:rFonts w:eastAsia="Calibri" w:cs="Arial"/>
          <w:b/>
          <w:bCs/>
          <w:sz w:val="20"/>
          <w:szCs w:val="20"/>
          <w:lang w:eastAsia="en-US"/>
        </w:rPr>
        <w:t>st</w:t>
      </w:r>
      <w:r w:rsidRPr="004915EE">
        <w:rPr>
          <w:rFonts w:eastAsia="Calibri" w:cs="Arial"/>
          <w:b/>
          <w:bCs/>
          <w:spacing w:val="-1"/>
          <w:sz w:val="20"/>
          <w:szCs w:val="20"/>
          <w:lang w:eastAsia="en-US"/>
        </w:rPr>
        <w:t>i</w:t>
      </w:r>
      <w:r w:rsidRPr="004915EE">
        <w:rPr>
          <w:rFonts w:eastAsia="Calibri" w:cs="Arial"/>
          <w:b/>
          <w:bCs/>
          <w:sz w:val="20"/>
          <w:szCs w:val="20"/>
          <w:lang w:eastAsia="en-US"/>
        </w:rPr>
        <w:t>ng</w:t>
      </w:r>
      <w:r w:rsidRPr="004915EE">
        <w:rPr>
          <w:rFonts w:eastAsia="Calibri" w:cs="Arial"/>
          <w:b/>
          <w:bCs/>
          <w:spacing w:val="18"/>
          <w:sz w:val="20"/>
          <w:szCs w:val="20"/>
          <w:lang w:eastAsia="en-US"/>
        </w:rPr>
        <w:t xml:space="preserve"> </w:t>
      </w:r>
      <w:r w:rsidRPr="004915EE">
        <w:rPr>
          <w:rFonts w:eastAsia="Calibri" w:cs="Arial"/>
          <w:b/>
          <w:bCs/>
          <w:spacing w:val="2"/>
          <w:sz w:val="20"/>
          <w:szCs w:val="20"/>
          <w:lang w:eastAsia="en-US"/>
        </w:rPr>
        <w:t>f</w:t>
      </w:r>
      <w:r w:rsidRPr="004915EE">
        <w:rPr>
          <w:rFonts w:eastAsia="Calibri" w:cs="Arial"/>
          <w:b/>
          <w:bCs/>
          <w:spacing w:val="-1"/>
          <w:sz w:val="20"/>
          <w:szCs w:val="20"/>
          <w:lang w:eastAsia="en-US"/>
        </w:rPr>
        <w:t>a</w:t>
      </w:r>
      <w:r w:rsidRPr="004915EE">
        <w:rPr>
          <w:rFonts w:eastAsia="Calibri" w:cs="Arial"/>
          <w:b/>
          <w:bCs/>
          <w:sz w:val="20"/>
          <w:szCs w:val="20"/>
          <w:lang w:eastAsia="en-US"/>
        </w:rPr>
        <w:t>c</w:t>
      </w:r>
      <w:r w:rsidRPr="004915EE">
        <w:rPr>
          <w:rFonts w:eastAsia="Calibri" w:cs="Arial"/>
          <w:b/>
          <w:bCs/>
          <w:spacing w:val="1"/>
          <w:sz w:val="20"/>
          <w:szCs w:val="20"/>
          <w:lang w:eastAsia="en-US"/>
        </w:rPr>
        <w:t>i</w:t>
      </w:r>
      <w:r w:rsidRPr="004915EE">
        <w:rPr>
          <w:rFonts w:eastAsia="Calibri" w:cs="Arial"/>
          <w:b/>
          <w:bCs/>
          <w:spacing w:val="-1"/>
          <w:sz w:val="20"/>
          <w:szCs w:val="20"/>
          <w:lang w:eastAsia="en-US"/>
        </w:rPr>
        <w:t>li</w:t>
      </w:r>
      <w:r w:rsidRPr="004915EE">
        <w:rPr>
          <w:rFonts w:eastAsia="Calibri" w:cs="Arial"/>
          <w:b/>
          <w:bCs/>
          <w:spacing w:val="2"/>
          <w:sz w:val="20"/>
          <w:szCs w:val="20"/>
          <w:lang w:eastAsia="en-US"/>
        </w:rPr>
        <w:t>t</w:t>
      </w:r>
      <w:r w:rsidRPr="004915EE">
        <w:rPr>
          <w:rFonts w:eastAsia="Calibri" w:cs="Arial"/>
          <w:b/>
          <w:bCs/>
          <w:spacing w:val="-1"/>
          <w:sz w:val="20"/>
          <w:szCs w:val="20"/>
          <w:lang w:eastAsia="en-US"/>
        </w:rPr>
        <w:t>i</w:t>
      </w:r>
      <w:r w:rsidRPr="004915EE">
        <w:rPr>
          <w:rFonts w:eastAsia="Calibri" w:cs="Arial"/>
          <w:b/>
          <w:bCs/>
          <w:spacing w:val="1"/>
          <w:sz w:val="20"/>
          <w:szCs w:val="20"/>
          <w:lang w:eastAsia="en-US"/>
        </w:rPr>
        <w:t>e</w:t>
      </w:r>
      <w:r w:rsidRPr="004915EE">
        <w:rPr>
          <w:rFonts w:eastAsia="Calibri" w:cs="Arial"/>
          <w:b/>
          <w:bCs/>
          <w:sz w:val="20"/>
          <w:szCs w:val="20"/>
          <w:lang w:eastAsia="en-US"/>
        </w:rPr>
        <w:t>s</w:t>
      </w:r>
      <w:r w:rsidRPr="004915EE">
        <w:rPr>
          <w:rFonts w:eastAsia="Calibri" w:cs="Arial"/>
          <w:sz w:val="20"/>
          <w:szCs w:val="20"/>
          <w:lang w:eastAsia="en-US"/>
        </w:rPr>
        <w:t>:</w:t>
      </w:r>
      <w:r w:rsidRPr="004915EE">
        <w:rPr>
          <w:rFonts w:eastAsia="Calibri" w:cs="Arial"/>
          <w:spacing w:val="17"/>
          <w:sz w:val="20"/>
          <w:szCs w:val="20"/>
          <w:lang w:eastAsia="en-US"/>
        </w:rPr>
        <w:t xml:space="preserve"> </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pacing w:val="1"/>
          <w:sz w:val="20"/>
          <w:szCs w:val="20"/>
          <w:lang w:eastAsia="en-US"/>
        </w:rPr>
        <w:t>s</w:t>
      </w:r>
      <w:r w:rsidRPr="004915EE">
        <w:rPr>
          <w:rFonts w:eastAsia="Calibri" w:cs="Arial"/>
          <w:sz w:val="20"/>
          <w:szCs w:val="20"/>
          <w:lang w:eastAsia="en-US"/>
        </w:rPr>
        <w:t>c</w:t>
      </w:r>
      <w:r w:rsidRPr="004915EE">
        <w:rPr>
          <w:rFonts w:eastAsia="Calibri" w:cs="Arial"/>
          <w:spacing w:val="-2"/>
          <w:sz w:val="20"/>
          <w:szCs w:val="20"/>
          <w:lang w:eastAsia="en-US"/>
        </w:rPr>
        <w:t>r</w:t>
      </w:r>
      <w:r w:rsidRPr="004915EE">
        <w:rPr>
          <w:rFonts w:eastAsia="Calibri" w:cs="Arial"/>
          <w:spacing w:val="2"/>
          <w:sz w:val="20"/>
          <w:szCs w:val="20"/>
          <w:lang w:eastAsia="en-US"/>
        </w:rPr>
        <w:t>i</w:t>
      </w:r>
      <w:r w:rsidRPr="004915EE">
        <w:rPr>
          <w:rFonts w:eastAsia="Calibri" w:cs="Arial"/>
          <w:sz w:val="20"/>
          <w:szCs w:val="20"/>
          <w:lang w:eastAsia="en-US"/>
        </w:rPr>
        <w:t>be</w:t>
      </w:r>
      <w:r w:rsidRPr="004915EE">
        <w:rPr>
          <w:rFonts w:eastAsia="Calibri" w:cs="Arial"/>
          <w:spacing w:val="16"/>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pacing w:val="1"/>
          <w:sz w:val="20"/>
          <w:szCs w:val="20"/>
          <w:lang w:eastAsia="en-US"/>
        </w:rPr>
        <w:t>s</w:t>
      </w:r>
      <w:r w:rsidRPr="004915EE">
        <w:rPr>
          <w:rFonts w:eastAsia="Calibri" w:cs="Arial"/>
          <w:spacing w:val="-1"/>
          <w:sz w:val="20"/>
          <w:szCs w:val="20"/>
          <w:lang w:eastAsia="en-US"/>
        </w:rPr>
        <w:t>o</w:t>
      </w:r>
      <w:r w:rsidRPr="004915EE">
        <w:rPr>
          <w:rFonts w:eastAsia="Calibri" w:cs="Arial"/>
          <w:spacing w:val="1"/>
          <w:sz w:val="20"/>
          <w:szCs w:val="20"/>
          <w:lang w:eastAsia="en-US"/>
        </w:rPr>
        <w:t>u</w:t>
      </w:r>
      <w:r w:rsidRPr="004915EE">
        <w:rPr>
          <w:rFonts w:eastAsia="Calibri" w:cs="Arial"/>
          <w:spacing w:val="-1"/>
          <w:sz w:val="20"/>
          <w:szCs w:val="20"/>
          <w:lang w:eastAsia="en-US"/>
        </w:rPr>
        <w:t>r</w:t>
      </w:r>
      <w:r w:rsidRPr="004915EE">
        <w:rPr>
          <w:rFonts w:eastAsia="Calibri" w:cs="Arial"/>
          <w:spacing w:val="1"/>
          <w:sz w:val="20"/>
          <w:szCs w:val="20"/>
          <w:lang w:eastAsia="en-US"/>
        </w:rPr>
        <w:t>c</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18"/>
          <w:sz w:val="20"/>
          <w:szCs w:val="20"/>
          <w:lang w:eastAsia="en-US"/>
        </w:rPr>
        <w:t xml:space="preserve"> </w:t>
      </w:r>
      <w:r w:rsidRPr="004915EE">
        <w:rPr>
          <w:rFonts w:eastAsia="Calibri" w:cs="Arial"/>
          <w:spacing w:val="1"/>
          <w:sz w:val="20"/>
          <w:szCs w:val="20"/>
          <w:lang w:eastAsia="en-US"/>
        </w:rPr>
        <w:t>f</w:t>
      </w:r>
      <w:r w:rsidRPr="004915EE">
        <w:rPr>
          <w:rFonts w:eastAsia="Calibri" w:cs="Arial"/>
          <w:spacing w:val="-1"/>
          <w:sz w:val="20"/>
          <w:szCs w:val="20"/>
          <w:lang w:eastAsia="en-US"/>
        </w:rPr>
        <w:t>o</w:t>
      </w:r>
      <w:r w:rsidRPr="004915EE">
        <w:rPr>
          <w:rFonts w:eastAsia="Calibri" w:cs="Arial"/>
          <w:sz w:val="20"/>
          <w:szCs w:val="20"/>
          <w:lang w:eastAsia="en-US"/>
        </w:rPr>
        <w:t>r</w:t>
      </w:r>
      <w:r w:rsidRPr="004915EE">
        <w:rPr>
          <w:rFonts w:eastAsia="Calibri" w:cs="Arial"/>
          <w:spacing w:val="17"/>
          <w:sz w:val="20"/>
          <w:szCs w:val="20"/>
          <w:lang w:eastAsia="en-US"/>
        </w:rPr>
        <w:t xml:space="preserve"> </w:t>
      </w:r>
      <w:r w:rsidRPr="004915EE">
        <w:rPr>
          <w:rFonts w:eastAsia="Calibri" w:cs="Arial"/>
          <w:sz w:val="20"/>
          <w:szCs w:val="20"/>
          <w:lang w:eastAsia="en-US"/>
        </w:rPr>
        <w:t>su</w:t>
      </w:r>
      <w:r w:rsidRPr="004915EE">
        <w:rPr>
          <w:rFonts w:eastAsia="Calibri" w:cs="Arial"/>
          <w:spacing w:val="1"/>
          <w:sz w:val="20"/>
          <w:szCs w:val="20"/>
          <w:lang w:eastAsia="en-US"/>
        </w:rPr>
        <w:t>pe</w:t>
      </w:r>
      <w:r w:rsidRPr="004915EE">
        <w:rPr>
          <w:rFonts w:eastAsia="Calibri" w:cs="Arial"/>
          <w:spacing w:val="-1"/>
          <w:sz w:val="20"/>
          <w:szCs w:val="20"/>
          <w:lang w:eastAsia="en-US"/>
        </w:rPr>
        <w:t>r</w:t>
      </w:r>
      <w:r w:rsidRPr="004915EE">
        <w:rPr>
          <w:rFonts w:eastAsia="Calibri" w:cs="Arial"/>
          <w:sz w:val="20"/>
          <w:szCs w:val="20"/>
          <w:lang w:eastAsia="en-US"/>
        </w:rPr>
        <w:t>v</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w:t>
      </w:r>
      <w:r w:rsidRPr="004915EE">
        <w:rPr>
          <w:rFonts w:eastAsia="Calibri" w:cs="Arial"/>
          <w:spacing w:val="15"/>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q</w:t>
      </w:r>
      <w:r w:rsidRPr="004915EE">
        <w:rPr>
          <w:rFonts w:eastAsia="Calibri" w:cs="Arial"/>
          <w:spacing w:val="1"/>
          <w:sz w:val="20"/>
          <w:szCs w:val="20"/>
          <w:lang w:eastAsia="en-US"/>
        </w:rPr>
        <w:t>u</w:t>
      </w:r>
      <w:r w:rsidRPr="004915EE">
        <w:rPr>
          <w:rFonts w:eastAsia="Calibri" w:cs="Arial"/>
          <w:spacing w:val="2"/>
          <w:sz w:val="20"/>
          <w:szCs w:val="20"/>
          <w:lang w:eastAsia="en-US"/>
        </w:rPr>
        <w:t>i</w:t>
      </w:r>
      <w:r w:rsidRPr="004915EE">
        <w:rPr>
          <w:rFonts w:eastAsia="Calibri" w:cs="Arial"/>
          <w:sz w:val="20"/>
          <w:szCs w:val="20"/>
          <w:lang w:eastAsia="en-US"/>
        </w:rPr>
        <w:t>pmen</w:t>
      </w:r>
      <w:r w:rsidRPr="004915EE">
        <w:rPr>
          <w:rFonts w:eastAsia="Calibri" w:cs="Arial"/>
          <w:spacing w:val="1"/>
          <w:sz w:val="20"/>
          <w:szCs w:val="20"/>
          <w:lang w:eastAsia="en-US"/>
        </w:rPr>
        <w:t>t</w:t>
      </w:r>
      <w:r w:rsidRPr="004915EE">
        <w:rPr>
          <w:rFonts w:eastAsia="Calibri" w:cs="Arial"/>
          <w:sz w:val="20"/>
          <w:szCs w:val="20"/>
          <w:lang w:eastAsia="en-US"/>
        </w:rPr>
        <w:t>,</w:t>
      </w:r>
      <w:r w:rsidRPr="004915EE">
        <w:rPr>
          <w:rFonts w:eastAsia="Calibri" w:cs="Arial"/>
          <w:spacing w:val="16"/>
          <w:sz w:val="20"/>
          <w:szCs w:val="20"/>
          <w:lang w:eastAsia="en-US"/>
        </w:rPr>
        <w:t xml:space="preserve"> </w:t>
      </w:r>
      <w:r w:rsidRPr="004915EE">
        <w:rPr>
          <w:rFonts w:eastAsia="Calibri" w:cs="Arial"/>
          <w:sz w:val="20"/>
          <w:szCs w:val="20"/>
          <w:lang w:eastAsia="en-US"/>
        </w:rPr>
        <w:t>spa</w:t>
      </w:r>
      <w:r w:rsidRPr="004915EE">
        <w:rPr>
          <w:rFonts w:eastAsia="Calibri" w:cs="Arial"/>
          <w:spacing w:val="2"/>
          <w:sz w:val="20"/>
          <w:szCs w:val="20"/>
          <w:lang w:eastAsia="en-US"/>
        </w:rPr>
        <w:t>c</w:t>
      </w:r>
      <w:r w:rsidRPr="004915EE">
        <w:rPr>
          <w:rFonts w:eastAsia="Calibri" w:cs="Arial"/>
          <w:spacing w:val="-2"/>
          <w:sz w:val="20"/>
          <w:szCs w:val="20"/>
          <w:lang w:eastAsia="en-US"/>
        </w:rPr>
        <w:t>e</w:t>
      </w:r>
      <w:r w:rsidRPr="004915EE">
        <w:rPr>
          <w:rFonts w:eastAsia="Calibri" w:cs="Arial"/>
          <w:sz w:val="20"/>
          <w:szCs w:val="20"/>
          <w:lang w:eastAsia="en-US"/>
        </w:rPr>
        <w:t>,</w:t>
      </w:r>
      <w:r w:rsidRPr="004915EE">
        <w:rPr>
          <w:rFonts w:eastAsia="Calibri" w:cs="Arial"/>
          <w:spacing w:val="17"/>
          <w:sz w:val="20"/>
          <w:szCs w:val="20"/>
          <w:lang w:eastAsia="en-US"/>
        </w:rPr>
        <w:t xml:space="preserve"> </w:t>
      </w:r>
      <w:r w:rsidRPr="004915EE">
        <w:rPr>
          <w:rFonts w:eastAsia="Calibri" w:cs="Arial"/>
          <w:sz w:val="20"/>
          <w:szCs w:val="20"/>
          <w:lang w:eastAsia="en-US"/>
        </w:rPr>
        <w:t>sta</w:t>
      </w:r>
      <w:r w:rsidRPr="004915EE">
        <w:rPr>
          <w:rFonts w:eastAsia="Calibri" w:cs="Arial"/>
          <w:spacing w:val="2"/>
          <w:sz w:val="20"/>
          <w:szCs w:val="20"/>
          <w:lang w:eastAsia="en-US"/>
        </w:rPr>
        <w:t>f</w:t>
      </w:r>
      <w:r w:rsidRPr="004915EE">
        <w:rPr>
          <w:rFonts w:eastAsia="Calibri" w:cs="Arial"/>
          <w:sz w:val="20"/>
          <w:szCs w:val="20"/>
          <w:lang w:eastAsia="en-US"/>
        </w:rPr>
        <w:t>f</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w w:val="99"/>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vant</w:t>
      </w:r>
      <w:r w:rsidRPr="004915EE">
        <w:rPr>
          <w:rFonts w:eastAsia="Calibri" w:cs="Arial"/>
          <w:spacing w:val="-13"/>
          <w:sz w:val="20"/>
          <w:szCs w:val="20"/>
          <w:lang w:eastAsia="en-US"/>
        </w:rPr>
        <w:t xml:space="preserve"> </w:t>
      </w:r>
      <w:r w:rsidRPr="004915EE">
        <w:rPr>
          <w:rFonts w:eastAsia="Calibri" w:cs="Arial"/>
          <w:spacing w:val="2"/>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pa</w:t>
      </w:r>
      <w:r w:rsidRPr="004915EE">
        <w:rPr>
          <w:rFonts w:eastAsia="Calibri" w:cs="Arial"/>
          <w:spacing w:val="-1"/>
          <w:sz w:val="20"/>
          <w:szCs w:val="20"/>
          <w:lang w:eastAsia="en-US"/>
        </w:rPr>
        <w:t>r</w:t>
      </w:r>
      <w:r w:rsidRPr="004915EE">
        <w:rPr>
          <w:rFonts w:eastAsia="Calibri" w:cs="Arial"/>
          <w:sz w:val="20"/>
          <w:szCs w:val="20"/>
          <w:lang w:eastAsia="en-US"/>
        </w:rPr>
        <w:t>t</w:t>
      </w:r>
      <w:r w:rsidRPr="004915EE">
        <w:rPr>
          <w:rFonts w:eastAsia="Calibri" w:cs="Arial"/>
          <w:spacing w:val="2"/>
          <w:sz w:val="20"/>
          <w:szCs w:val="20"/>
          <w:lang w:eastAsia="en-US"/>
        </w:rPr>
        <w:t>m</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tal</w:t>
      </w:r>
      <w:r w:rsidRPr="004915EE">
        <w:rPr>
          <w:rFonts w:eastAsia="Calibri" w:cs="Arial"/>
          <w:spacing w:val="-13"/>
          <w:sz w:val="20"/>
          <w:szCs w:val="20"/>
          <w:lang w:eastAsia="en-US"/>
        </w:rPr>
        <w:t xml:space="preserve"> </w:t>
      </w:r>
      <w:r w:rsidRPr="004915EE">
        <w:rPr>
          <w:rFonts w:eastAsia="Calibri" w:cs="Arial"/>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pacing w:val="1"/>
          <w:sz w:val="20"/>
          <w:szCs w:val="20"/>
          <w:lang w:eastAsia="en-US"/>
        </w:rPr>
        <w:t>e</w:t>
      </w:r>
      <w:r w:rsidRPr="004915EE">
        <w:rPr>
          <w:rFonts w:eastAsia="Calibri" w:cs="Arial"/>
          <w:sz w:val="20"/>
          <w:szCs w:val="20"/>
          <w:lang w:eastAsia="en-US"/>
        </w:rPr>
        <w:t>sts,</w:t>
      </w:r>
      <w:r w:rsidRPr="004915EE">
        <w:rPr>
          <w:rFonts w:eastAsia="Calibri" w:cs="Arial"/>
          <w:spacing w:val="-12"/>
          <w:sz w:val="20"/>
          <w:szCs w:val="20"/>
          <w:lang w:eastAsia="en-US"/>
        </w:rPr>
        <w:t xml:space="preserve"> </w:t>
      </w:r>
      <w:r w:rsidRPr="004915EE">
        <w:rPr>
          <w:rFonts w:eastAsia="Calibri" w:cs="Arial"/>
          <w:sz w:val="20"/>
          <w:szCs w:val="20"/>
          <w:lang w:eastAsia="en-US"/>
        </w:rPr>
        <w:t>and</w:t>
      </w:r>
      <w:r w:rsidRPr="004915EE">
        <w:rPr>
          <w:rFonts w:eastAsia="Calibri" w:cs="Arial"/>
          <w:spacing w:val="-12"/>
          <w:sz w:val="20"/>
          <w:szCs w:val="20"/>
          <w:lang w:eastAsia="en-US"/>
        </w:rPr>
        <w:t xml:space="preserve"> </w:t>
      </w:r>
      <w:r w:rsidRPr="004915EE">
        <w:rPr>
          <w:rFonts w:eastAsia="Calibri" w:cs="Arial"/>
          <w:spacing w:val="1"/>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l</w:t>
      </w:r>
      <w:r w:rsidRPr="004915EE">
        <w:rPr>
          <w:rFonts w:eastAsia="Calibri" w:cs="Arial"/>
          <w:spacing w:val="2"/>
          <w:sz w:val="20"/>
          <w:szCs w:val="20"/>
          <w:lang w:eastAsia="en-US"/>
        </w:rPr>
        <w:t>l</w:t>
      </w:r>
      <w:r w:rsidRPr="004915EE">
        <w:rPr>
          <w:rFonts w:eastAsia="Calibri" w:cs="Arial"/>
          <w:sz w:val="20"/>
          <w:szCs w:val="20"/>
          <w:lang w:eastAsia="en-US"/>
        </w:rPr>
        <w:t>ab</w:t>
      </w:r>
      <w:r w:rsidRPr="004915EE">
        <w:rPr>
          <w:rFonts w:eastAsia="Calibri" w:cs="Arial"/>
          <w:spacing w:val="-1"/>
          <w:sz w:val="20"/>
          <w:szCs w:val="20"/>
          <w:lang w:eastAsia="en-US"/>
        </w:rPr>
        <w:t>or</w:t>
      </w:r>
      <w:r w:rsidRPr="004915EE">
        <w:rPr>
          <w:rFonts w:eastAsia="Calibri" w:cs="Arial"/>
          <w:sz w:val="20"/>
          <w:szCs w:val="20"/>
          <w:lang w:eastAsia="en-US"/>
        </w:rPr>
        <w:t>ati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w:t>
      </w:r>
    </w:p>
    <w:p w:rsidR="004915EE" w:rsidRPr="0022079A" w:rsidRDefault="004915EE" w:rsidP="00107D6E">
      <w:pPr>
        <w:tabs>
          <w:tab w:val="clear" w:pos="720"/>
          <w:tab w:val="clear" w:pos="1440"/>
          <w:tab w:val="clear" w:pos="2160"/>
          <w:tab w:val="clear" w:pos="2880"/>
          <w:tab w:val="clear" w:pos="9907"/>
          <w:tab w:val="left" w:pos="458"/>
        </w:tabs>
        <w:kinsoku w:val="0"/>
        <w:overflowPunct w:val="0"/>
        <w:autoSpaceDE w:val="0"/>
        <w:autoSpaceDN w:val="0"/>
        <w:adjustRightInd w:val="0"/>
        <w:spacing w:before="18" w:line="220" w:lineRule="exact"/>
        <w:rPr>
          <w:rFonts w:eastAsia="Calibri" w:cs="Arial"/>
          <w:sz w:val="20"/>
          <w:szCs w:val="22"/>
          <w:lang w:eastAsia="en-US"/>
        </w:rPr>
      </w:pPr>
    </w:p>
    <w:p w:rsidR="004915EE" w:rsidRPr="004915EE" w:rsidRDefault="004915EE" w:rsidP="00107D6E">
      <w:pPr>
        <w:tabs>
          <w:tab w:val="clear" w:pos="720"/>
          <w:tab w:val="clear" w:pos="1440"/>
          <w:tab w:val="clear" w:pos="2160"/>
          <w:tab w:val="clear" w:pos="2880"/>
          <w:tab w:val="clear" w:pos="9907"/>
          <w:tab w:val="left" w:pos="424"/>
          <w:tab w:val="left" w:pos="458"/>
        </w:tabs>
        <w:kinsoku w:val="0"/>
        <w:overflowPunct w:val="0"/>
        <w:autoSpaceDE w:val="0"/>
        <w:autoSpaceDN w:val="0"/>
        <w:adjustRightInd w:val="0"/>
        <w:ind w:right="119"/>
        <w:jc w:val="both"/>
        <w:rPr>
          <w:rFonts w:eastAsia="Calibri" w:cs="Arial"/>
          <w:sz w:val="20"/>
          <w:szCs w:val="20"/>
          <w:lang w:eastAsia="en-US"/>
        </w:rPr>
      </w:pPr>
      <w:r w:rsidRPr="004915EE">
        <w:rPr>
          <w:rFonts w:eastAsia="Calibri" w:cs="Arial"/>
          <w:b/>
          <w:bCs/>
          <w:sz w:val="20"/>
          <w:szCs w:val="20"/>
          <w:lang w:eastAsia="en-US"/>
        </w:rPr>
        <w:t>9.</w:t>
      </w:r>
      <w:r w:rsidRPr="004915EE">
        <w:rPr>
          <w:rFonts w:eastAsia="Calibri" w:cs="Arial"/>
          <w:b/>
          <w:bCs/>
          <w:sz w:val="20"/>
          <w:szCs w:val="20"/>
          <w:lang w:eastAsia="en-US"/>
        </w:rPr>
        <w:tab/>
        <w:t>J</w:t>
      </w:r>
      <w:r w:rsidRPr="004915EE">
        <w:rPr>
          <w:rFonts w:eastAsia="Calibri" w:cs="Arial"/>
          <w:b/>
          <w:bCs/>
          <w:spacing w:val="1"/>
          <w:sz w:val="20"/>
          <w:szCs w:val="20"/>
          <w:lang w:eastAsia="en-US"/>
        </w:rPr>
        <w:t>u</w:t>
      </w:r>
      <w:r w:rsidRPr="004915EE">
        <w:rPr>
          <w:rFonts w:eastAsia="Calibri" w:cs="Arial"/>
          <w:b/>
          <w:bCs/>
          <w:sz w:val="20"/>
          <w:szCs w:val="20"/>
          <w:lang w:eastAsia="en-US"/>
        </w:rPr>
        <w:t>st</w:t>
      </w:r>
      <w:r w:rsidRPr="004915EE">
        <w:rPr>
          <w:rFonts w:eastAsia="Calibri" w:cs="Arial"/>
          <w:b/>
          <w:bCs/>
          <w:spacing w:val="-1"/>
          <w:sz w:val="20"/>
          <w:szCs w:val="20"/>
          <w:lang w:eastAsia="en-US"/>
        </w:rPr>
        <w:t>i</w:t>
      </w:r>
      <w:r w:rsidRPr="004915EE">
        <w:rPr>
          <w:rFonts w:eastAsia="Calibri" w:cs="Arial"/>
          <w:b/>
          <w:bCs/>
          <w:spacing w:val="2"/>
          <w:sz w:val="20"/>
          <w:szCs w:val="20"/>
          <w:lang w:eastAsia="en-US"/>
        </w:rPr>
        <w:t>f</w:t>
      </w:r>
      <w:r w:rsidRPr="004915EE">
        <w:rPr>
          <w:rFonts w:eastAsia="Calibri" w:cs="Arial"/>
          <w:b/>
          <w:bCs/>
          <w:spacing w:val="-1"/>
          <w:sz w:val="20"/>
          <w:szCs w:val="20"/>
          <w:lang w:eastAsia="en-US"/>
        </w:rPr>
        <w:t>i</w:t>
      </w:r>
      <w:r w:rsidRPr="004915EE">
        <w:rPr>
          <w:rFonts w:eastAsia="Calibri" w:cs="Arial"/>
          <w:b/>
          <w:bCs/>
          <w:sz w:val="20"/>
          <w:szCs w:val="20"/>
          <w:lang w:eastAsia="en-US"/>
        </w:rPr>
        <w:t>ca</w:t>
      </w:r>
      <w:r w:rsidRPr="004915EE">
        <w:rPr>
          <w:rFonts w:eastAsia="Calibri" w:cs="Arial"/>
          <w:b/>
          <w:bCs/>
          <w:spacing w:val="2"/>
          <w:sz w:val="20"/>
          <w:szCs w:val="20"/>
          <w:lang w:eastAsia="en-US"/>
        </w:rPr>
        <w:t>t</w:t>
      </w:r>
      <w:r w:rsidRPr="004915EE">
        <w:rPr>
          <w:rFonts w:eastAsia="Calibri" w:cs="Arial"/>
          <w:b/>
          <w:bCs/>
          <w:spacing w:val="-1"/>
          <w:sz w:val="20"/>
          <w:szCs w:val="20"/>
          <w:lang w:eastAsia="en-US"/>
        </w:rPr>
        <w:t>i</w:t>
      </w:r>
      <w:r w:rsidRPr="004915EE">
        <w:rPr>
          <w:rFonts w:eastAsia="Calibri" w:cs="Arial"/>
          <w:b/>
          <w:bCs/>
          <w:sz w:val="20"/>
          <w:szCs w:val="20"/>
          <w:lang w:eastAsia="en-US"/>
        </w:rPr>
        <w:t>on</w:t>
      </w:r>
      <w:r w:rsidRPr="004915EE">
        <w:rPr>
          <w:rFonts w:eastAsia="Calibri" w:cs="Arial"/>
          <w:b/>
          <w:bCs/>
          <w:spacing w:val="37"/>
          <w:sz w:val="20"/>
          <w:szCs w:val="20"/>
          <w:lang w:eastAsia="en-US"/>
        </w:rPr>
        <w:t xml:space="preserve"> </w:t>
      </w:r>
      <w:r w:rsidRPr="004915EE">
        <w:rPr>
          <w:rFonts w:eastAsia="Calibri" w:cs="Arial"/>
          <w:b/>
          <w:bCs/>
          <w:sz w:val="20"/>
          <w:szCs w:val="20"/>
          <w:lang w:eastAsia="en-US"/>
        </w:rPr>
        <w:t>of</w:t>
      </w:r>
      <w:r w:rsidRPr="004915EE">
        <w:rPr>
          <w:rFonts w:eastAsia="Calibri" w:cs="Arial"/>
          <w:b/>
          <w:bCs/>
          <w:spacing w:val="38"/>
          <w:sz w:val="20"/>
          <w:szCs w:val="20"/>
          <w:lang w:eastAsia="en-US"/>
        </w:rPr>
        <w:t xml:space="preserve"> </w:t>
      </w:r>
      <w:r w:rsidRPr="004915EE">
        <w:rPr>
          <w:rFonts w:eastAsia="Calibri" w:cs="Arial"/>
          <w:b/>
          <w:bCs/>
          <w:spacing w:val="-1"/>
          <w:sz w:val="20"/>
          <w:szCs w:val="20"/>
          <w:lang w:eastAsia="en-US"/>
        </w:rPr>
        <w:t>r</w:t>
      </w:r>
      <w:r w:rsidRPr="004915EE">
        <w:rPr>
          <w:rFonts w:eastAsia="Calibri" w:cs="Arial"/>
          <w:b/>
          <w:bCs/>
          <w:spacing w:val="1"/>
          <w:sz w:val="20"/>
          <w:szCs w:val="20"/>
          <w:lang w:eastAsia="en-US"/>
        </w:rPr>
        <w:t>e</w:t>
      </w:r>
      <w:r w:rsidRPr="004915EE">
        <w:rPr>
          <w:rFonts w:eastAsia="Calibri" w:cs="Arial"/>
          <w:b/>
          <w:bCs/>
          <w:sz w:val="20"/>
          <w:szCs w:val="20"/>
          <w:lang w:eastAsia="en-US"/>
        </w:rPr>
        <w:t>qui</w:t>
      </w:r>
      <w:r w:rsidRPr="004915EE">
        <w:rPr>
          <w:rFonts w:eastAsia="Calibri" w:cs="Arial"/>
          <w:b/>
          <w:bCs/>
          <w:spacing w:val="-1"/>
          <w:sz w:val="20"/>
          <w:szCs w:val="20"/>
          <w:lang w:eastAsia="en-US"/>
        </w:rPr>
        <w:t>r</w:t>
      </w:r>
      <w:r w:rsidRPr="004915EE">
        <w:rPr>
          <w:rFonts w:eastAsia="Calibri" w:cs="Arial"/>
          <w:b/>
          <w:bCs/>
          <w:sz w:val="20"/>
          <w:szCs w:val="20"/>
          <w:lang w:eastAsia="en-US"/>
        </w:rPr>
        <w:t>em</w:t>
      </w:r>
      <w:r w:rsidRPr="004915EE">
        <w:rPr>
          <w:rFonts w:eastAsia="Calibri" w:cs="Arial"/>
          <w:b/>
          <w:bCs/>
          <w:spacing w:val="2"/>
          <w:sz w:val="20"/>
          <w:szCs w:val="20"/>
          <w:lang w:eastAsia="en-US"/>
        </w:rPr>
        <w:t>e</w:t>
      </w:r>
      <w:r w:rsidRPr="004915EE">
        <w:rPr>
          <w:rFonts w:eastAsia="Calibri" w:cs="Arial"/>
          <w:b/>
          <w:bCs/>
          <w:sz w:val="20"/>
          <w:szCs w:val="20"/>
          <w:lang w:eastAsia="en-US"/>
        </w:rPr>
        <w:t>nt</w:t>
      </w:r>
      <w:r w:rsidRPr="004915EE">
        <w:rPr>
          <w:rFonts w:eastAsia="Calibri" w:cs="Arial"/>
          <w:b/>
          <w:bCs/>
          <w:spacing w:val="1"/>
          <w:sz w:val="20"/>
          <w:szCs w:val="20"/>
          <w:lang w:eastAsia="en-US"/>
        </w:rPr>
        <w:t>s</w:t>
      </w:r>
      <w:r w:rsidRPr="004915EE">
        <w:rPr>
          <w:rFonts w:eastAsia="Calibri" w:cs="Arial"/>
          <w:sz w:val="20"/>
          <w:szCs w:val="20"/>
          <w:lang w:eastAsia="en-US"/>
        </w:rPr>
        <w:t>:</w:t>
      </w:r>
      <w:r w:rsidRPr="004915EE">
        <w:rPr>
          <w:rFonts w:eastAsia="Calibri" w:cs="Arial"/>
          <w:spacing w:val="36"/>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38"/>
          <w:sz w:val="20"/>
          <w:szCs w:val="20"/>
          <w:lang w:eastAsia="en-US"/>
        </w:rPr>
        <w:t xml:space="preserve"> </w:t>
      </w:r>
      <w:r w:rsidRPr="004915EE">
        <w:rPr>
          <w:rFonts w:eastAsia="Calibri" w:cs="Arial"/>
          <w:sz w:val="20"/>
          <w:szCs w:val="20"/>
          <w:lang w:eastAsia="en-US"/>
        </w:rPr>
        <w:t>ca</w:t>
      </w:r>
      <w:r w:rsidRPr="004915EE">
        <w:rPr>
          <w:rFonts w:eastAsia="Calibri" w:cs="Arial"/>
          <w:spacing w:val="1"/>
          <w:sz w:val="20"/>
          <w:szCs w:val="20"/>
          <w:lang w:eastAsia="en-US"/>
        </w:rPr>
        <w:t>s</w:t>
      </w:r>
      <w:r w:rsidRPr="004915EE">
        <w:rPr>
          <w:rFonts w:eastAsia="Calibri" w:cs="Arial"/>
          <w:sz w:val="20"/>
          <w:szCs w:val="20"/>
          <w:lang w:eastAsia="en-US"/>
        </w:rPr>
        <w:t>e</w:t>
      </w:r>
      <w:r w:rsidRPr="004915EE">
        <w:rPr>
          <w:rFonts w:eastAsia="Calibri" w:cs="Arial"/>
          <w:spacing w:val="36"/>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z w:val="20"/>
          <w:szCs w:val="20"/>
          <w:lang w:eastAsia="en-US"/>
        </w:rPr>
        <w:t>r</w:t>
      </w:r>
      <w:r w:rsidRPr="004915EE">
        <w:rPr>
          <w:rFonts w:eastAsia="Calibri" w:cs="Arial"/>
          <w:spacing w:val="38"/>
          <w:sz w:val="20"/>
          <w:szCs w:val="20"/>
          <w:lang w:eastAsia="en-US"/>
        </w:rPr>
        <w:t xml:space="preserve"> </w:t>
      </w:r>
      <w:r w:rsidRPr="004915EE">
        <w:rPr>
          <w:rFonts w:eastAsia="Calibri" w:cs="Arial"/>
          <w:sz w:val="20"/>
          <w:szCs w:val="20"/>
          <w:lang w:eastAsia="en-US"/>
        </w:rPr>
        <w:t>staff</w:t>
      </w:r>
      <w:r w:rsidRPr="004915EE">
        <w:rPr>
          <w:rFonts w:eastAsia="Calibri" w:cs="Arial"/>
          <w:spacing w:val="37"/>
          <w:sz w:val="20"/>
          <w:szCs w:val="20"/>
          <w:lang w:eastAsia="en-US"/>
        </w:rPr>
        <w:t xml:space="preserve"> </w:t>
      </w:r>
      <w:r w:rsidRPr="004915EE">
        <w:rPr>
          <w:rFonts w:eastAsia="Calibri" w:cs="Arial"/>
          <w:sz w:val="20"/>
          <w:szCs w:val="20"/>
          <w:lang w:eastAsia="en-US"/>
        </w:rPr>
        <w:t>shou</w:t>
      </w:r>
      <w:r w:rsidRPr="004915EE">
        <w:rPr>
          <w:rFonts w:eastAsia="Calibri" w:cs="Arial"/>
          <w:spacing w:val="2"/>
          <w:sz w:val="20"/>
          <w:szCs w:val="20"/>
          <w:lang w:eastAsia="en-US"/>
        </w:rPr>
        <w:t>l</w:t>
      </w:r>
      <w:r w:rsidRPr="004915EE">
        <w:rPr>
          <w:rFonts w:eastAsia="Calibri" w:cs="Arial"/>
          <w:sz w:val="20"/>
          <w:szCs w:val="20"/>
          <w:lang w:eastAsia="en-US"/>
        </w:rPr>
        <w:t>d</w:t>
      </w:r>
      <w:r w:rsidRPr="004915EE">
        <w:rPr>
          <w:rFonts w:eastAsia="Calibri" w:cs="Arial"/>
          <w:spacing w:val="37"/>
          <w:sz w:val="20"/>
          <w:szCs w:val="20"/>
          <w:lang w:eastAsia="en-US"/>
        </w:rPr>
        <w:t xml:space="preserve"> </w:t>
      </w:r>
      <w:r w:rsidRPr="004915EE">
        <w:rPr>
          <w:rFonts w:eastAsia="Calibri" w:cs="Arial"/>
          <w:sz w:val="20"/>
          <w:szCs w:val="20"/>
          <w:lang w:eastAsia="en-US"/>
        </w:rPr>
        <w:t>be</w:t>
      </w:r>
      <w:r w:rsidRPr="004915EE">
        <w:rPr>
          <w:rFonts w:eastAsia="Calibri" w:cs="Arial"/>
          <w:spacing w:val="35"/>
          <w:sz w:val="20"/>
          <w:szCs w:val="20"/>
          <w:lang w:eastAsia="en-US"/>
        </w:rPr>
        <w:t xml:space="preserve"> </w:t>
      </w:r>
      <w:r w:rsidRPr="004915EE">
        <w:rPr>
          <w:rFonts w:eastAsia="Calibri" w:cs="Arial"/>
          <w:sz w:val="20"/>
          <w:szCs w:val="20"/>
          <w:lang w:eastAsia="en-US"/>
        </w:rPr>
        <w:t>j</w:t>
      </w:r>
      <w:r w:rsidRPr="004915EE">
        <w:rPr>
          <w:rFonts w:eastAsia="Calibri" w:cs="Arial"/>
          <w:spacing w:val="1"/>
          <w:sz w:val="20"/>
          <w:szCs w:val="20"/>
          <w:lang w:eastAsia="en-US"/>
        </w:rPr>
        <w:t>u</w:t>
      </w:r>
      <w:r w:rsidRPr="004915EE">
        <w:rPr>
          <w:rFonts w:eastAsia="Calibri" w:cs="Arial"/>
          <w:sz w:val="20"/>
          <w:szCs w:val="20"/>
          <w:lang w:eastAsia="en-US"/>
        </w:rPr>
        <w:t>st</w:t>
      </w:r>
      <w:r w:rsidRPr="004915EE">
        <w:rPr>
          <w:rFonts w:eastAsia="Calibri" w:cs="Arial"/>
          <w:spacing w:val="2"/>
          <w:sz w:val="20"/>
          <w:szCs w:val="20"/>
          <w:lang w:eastAsia="en-US"/>
        </w:rPr>
        <w:t>i</w:t>
      </w:r>
      <w:r w:rsidRPr="004915EE">
        <w:rPr>
          <w:rFonts w:eastAsia="Calibri" w:cs="Arial"/>
          <w:spacing w:val="-3"/>
          <w:sz w:val="20"/>
          <w:szCs w:val="20"/>
          <w:lang w:eastAsia="en-US"/>
        </w:rPr>
        <w:t>f</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36"/>
          <w:sz w:val="20"/>
          <w:szCs w:val="20"/>
          <w:lang w:eastAsia="en-US"/>
        </w:rPr>
        <w:t xml:space="preserve"> </w:t>
      </w:r>
      <w:r w:rsidRPr="004915EE">
        <w:rPr>
          <w:rFonts w:eastAsia="Calibri" w:cs="Arial"/>
          <w:sz w:val="20"/>
          <w:szCs w:val="20"/>
          <w:lang w:eastAsia="en-US"/>
        </w:rPr>
        <w:t>in</w:t>
      </w:r>
      <w:r w:rsidRPr="004915EE">
        <w:rPr>
          <w:rFonts w:eastAsia="Calibri" w:cs="Arial"/>
          <w:spacing w:val="37"/>
          <w:sz w:val="20"/>
          <w:szCs w:val="20"/>
          <w:lang w:eastAsia="en-US"/>
        </w:rPr>
        <w:t xml:space="preserve"> </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ms</w:t>
      </w:r>
      <w:r w:rsidRPr="004915EE">
        <w:rPr>
          <w:rFonts w:eastAsia="Calibri" w:cs="Arial"/>
          <w:spacing w:val="38"/>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w w:val="99"/>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x</w:t>
      </w:r>
      <w:r w:rsidRPr="004915EE">
        <w:rPr>
          <w:rFonts w:eastAsia="Calibri" w:cs="Arial"/>
          <w:spacing w:val="2"/>
          <w:sz w:val="20"/>
          <w:szCs w:val="20"/>
          <w:lang w:eastAsia="en-US"/>
        </w:rPr>
        <w:t>p</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t</w:t>
      </w:r>
      <w:r w:rsidRPr="004915EE">
        <w:rPr>
          <w:rFonts w:eastAsia="Calibri" w:cs="Arial"/>
          <w:spacing w:val="2"/>
          <w:sz w:val="20"/>
          <w:szCs w:val="20"/>
          <w:lang w:eastAsia="en-US"/>
        </w:rPr>
        <w:t>i</w:t>
      </w:r>
      <w:r w:rsidRPr="004915EE">
        <w:rPr>
          <w:rFonts w:eastAsia="Calibri" w:cs="Arial"/>
          <w:sz w:val="20"/>
          <w:szCs w:val="20"/>
          <w:lang w:eastAsia="en-US"/>
        </w:rPr>
        <w:t>se 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3"/>
          <w:sz w:val="20"/>
          <w:szCs w:val="20"/>
          <w:lang w:eastAsia="en-US"/>
        </w:rPr>
        <w:t xml:space="preserve"> </w:t>
      </w:r>
      <w:r w:rsidRPr="004915EE">
        <w:rPr>
          <w:rFonts w:eastAsia="Calibri" w:cs="Arial"/>
          <w:spacing w:val="2"/>
          <w:sz w:val="20"/>
          <w:szCs w:val="20"/>
          <w:lang w:eastAsia="en-US"/>
        </w:rPr>
        <w:t>w</w:t>
      </w:r>
      <w:r w:rsidRPr="004915EE">
        <w:rPr>
          <w:rFonts w:eastAsia="Calibri" w:cs="Arial"/>
          <w:spacing w:val="-1"/>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k</w:t>
      </w:r>
      <w:r w:rsidRPr="004915EE">
        <w:rPr>
          <w:rFonts w:eastAsia="Calibri" w:cs="Arial"/>
          <w:spacing w:val="2"/>
          <w:sz w:val="20"/>
          <w:szCs w:val="20"/>
          <w:lang w:eastAsia="en-US"/>
        </w:rPr>
        <w:t>l</w:t>
      </w:r>
      <w:r w:rsidRPr="004915EE">
        <w:rPr>
          <w:rFonts w:eastAsia="Calibri" w:cs="Arial"/>
          <w:spacing w:val="-1"/>
          <w:sz w:val="20"/>
          <w:szCs w:val="20"/>
          <w:lang w:eastAsia="en-US"/>
        </w:rPr>
        <w:t>o</w:t>
      </w:r>
      <w:r w:rsidRPr="004915EE">
        <w:rPr>
          <w:rFonts w:eastAsia="Calibri" w:cs="Arial"/>
          <w:sz w:val="20"/>
          <w:szCs w:val="20"/>
          <w:lang w:eastAsia="en-US"/>
        </w:rPr>
        <w:t>ad</w:t>
      </w:r>
      <w:r w:rsidRPr="004915EE">
        <w:rPr>
          <w:rFonts w:eastAsia="Calibri" w:cs="Arial"/>
          <w:spacing w:val="4"/>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q</w:t>
      </w:r>
      <w:r w:rsidRPr="004915EE">
        <w:rPr>
          <w:rFonts w:eastAsia="Calibri" w:cs="Arial"/>
          <w:spacing w:val="1"/>
          <w:sz w:val="20"/>
          <w:szCs w:val="20"/>
          <w:lang w:eastAsia="en-US"/>
        </w:rPr>
        <w:t>u</w:t>
      </w:r>
      <w:r w:rsidRPr="004915EE">
        <w:rPr>
          <w:rFonts w:eastAsia="Calibri" w:cs="Arial"/>
          <w:spacing w:val="2"/>
          <w:sz w:val="20"/>
          <w:szCs w:val="20"/>
          <w:lang w:eastAsia="en-US"/>
        </w:rPr>
        <w:t>i</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3"/>
          <w:sz w:val="20"/>
          <w:szCs w:val="20"/>
          <w:lang w:eastAsia="en-US"/>
        </w:rPr>
        <w:t xml:space="preserve"> </w:t>
      </w:r>
      <w:r w:rsidRPr="004915EE">
        <w:rPr>
          <w:rFonts w:eastAsia="Calibri" w:cs="Arial"/>
          <w:sz w:val="20"/>
          <w:szCs w:val="20"/>
          <w:lang w:eastAsia="en-US"/>
        </w:rPr>
        <w:t>by</w:t>
      </w:r>
      <w:r w:rsidRPr="004915EE">
        <w:rPr>
          <w:rFonts w:eastAsia="Calibri" w:cs="Arial"/>
          <w:spacing w:val="2"/>
          <w:sz w:val="20"/>
          <w:szCs w:val="20"/>
          <w:lang w:eastAsia="en-US"/>
        </w:rPr>
        <w:t xml:space="preserve"> </w:t>
      </w:r>
      <w:r w:rsidRPr="004915EE">
        <w:rPr>
          <w:rFonts w:eastAsia="Calibri" w:cs="Arial"/>
          <w:sz w:val="20"/>
          <w:szCs w:val="20"/>
          <w:lang w:eastAsia="en-US"/>
        </w:rPr>
        <w:t>t</w:t>
      </w:r>
      <w:r w:rsidRPr="004915EE">
        <w:rPr>
          <w:rFonts w:eastAsia="Calibri" w:cs="Arial"/>
          <w:spacing w:val="3"/>
          <w:sz w:val="20"/>
          <w:szCs w:val="20"/>
          <w:lang w:eastAsia="en-US"/>
        </w:rPr>
        <w:t>h</w:t>
      </w:r>
      <w:r w:rsidRPr="004915EE">
        <w:rPr>
          <w:rFonts w:eastAsia="Calibri" w:cs="Arial"/>
          <w:sz w:val="20"/>
          <w:szCs w:val="20"/>
          <w:lang w:eastAsia="en-US"/>
        </w:rPr>
        <w:t>e</w:t>
      </w:r>
      <w:r w:rsidRPr="004915EE">
        <w:rPr>
          <w:rFonts w:eastAsia="Calibri" w:cs="Arial"/>
          <w:spacing w:val="2"/>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pacing w:val="1"/>
          <w:sz w:val="20"/>
          <w:szCs w:val="20"/>
          <w:lang w:eastAsia="en-US"/>
        </w:rPr>
        <w:t>s</w:t>
      </w:r>
      <w:r w:rsidRPr="004915EE">
        <w:rPr>
          <w:rFonts w:eastAsia="Calibri" w:cs="Arial"/>
          <w:spacing w:val="-2"/>
          <w:sz w:val="20"/>
          <w:szCs w:val="20"/>
          <w:lang w:eastAsia="en-US"/>
        </w:rPr>
        <w:t>e</w:t>
      </w:r>
      <w:r w:rsidRPr="004915EE">
        <w:rPr>
          <w:rFonts w:eastAsia="Calibri" w:cs="Arial"/>
          <w:spacing w:val="2"/>
          <w:sz w:val="20"/>
          <w:szCs w:val="20"/>
          <w:lang w:eastAsia="en-US"/>
        </w:rPr>
        <w:t>a</w:t>
      </w:r>
      <w:r w:rsidRPr="004915EE">
        <w:rPr>
          <w:rFonts w:eastAsia="Calibri" w:cs="Arial"/>
          <w:spacing w:val="-1"/>
          <w:sz w:val="20"/>
          <w:szCs w:val="20"/>
          <w:lang w:eastAsia="en-US"/>
        </w:rPr>
        <w:t>r</w:t>
      </w:r>
      <w:r w:rsidRPr="004915EE">
        <w:rPr>
          <w:rFonts w:eastAsia="Calibri" w:cs="Arial"/>
          <w:spacing w:val="1"/>
          <w:sz w:val="20"/>
          <w:szCs w:val="20"/>
          <w:lang w:eastAsia="en-US"/>
        </w:rPr>
        <w:t>ch</w:t>
      </w:r>
      <w:r w:rsidRPr="004915EE">
        <w:rPr>
          <w:rFonts w:eastAsia="Calibri" w:cs="Arial"/>
          <w:sz w:val="20"/>
          <w:szCs w:val="20"/>
          <w:lang w:eastAsia="en-US"/>
        </w:rPr>
        <w:t>.</w:t>
      </w:r>
      <w:r w:rsidRPr="004915EE">
        <w:rPr>
          <w:rFonts w:eastAsia="Calibri" w:cs="Arial"/>
          <w:spacing w:val="4"/>
          <w:sz w:val="20"/>
          <w:szCs w:val="20"/>
          <w:lang w:eastAsia="en-US"/>
        </w:rPr>
        <w:t xml:space="preserve"> </w:t>
      </w:r>
      <w:r w:rsidRPr="004915EE">
        <w:rPr>
          <w:rFonts w:eastAsia="Calibri" w:cs="Arial"/>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a</w:t>
      </w:r>
      <w:r w:rsidRPr="004915EE">
        <w:rPr>
          <w:rFonts w:eastAsia="Calibri" w:cs="Arial"/>
          <w:spacing w:val="2"/>
          <w:sz w:val="20"/>
          <w:szCs w:val="20"/>
          <w:lang w:eastAsia="en-US"/>
        </w:rPr>
        <w:t>s</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s</w:t>
      </w:r>
      <w:r w:rsidRPr="004915EE">
        <w:rPr>
          <w:rFonts w:eastAsia="Calibri" w:cs="Arial"/>
          <w:spacing w:val="5"/>
          <w:sz w:val="20"/>
          <w:szCs w:val="20"/>
          <w:lang w:eastAsia="en-US"/>
        </w:rPr>
        <w:t xml:space="preserve"> </w:t>
      </w:r>
      <w:r w:rsidRPr="004915EE">
        <w:rPr>
          <w:rFonts w:eastAsia="Calibri" w:cs="Arial"/>
          <w:sz w:val="20"/>
          <w:szCs w:val="20"/>
          <w:lang w:eastAsia="en-US"/>
        </w:rPr>
        <w:t>shou</w:t>
      </w:r>
      <w:r w:rsidRPr="004915EE">
        <w:rPr>
          <w:rFonts w:eastAsia="Calibri" w:cs="Arial"/>
          <w:spacing w:val="2"/>
          <w:sz w:val="20"/>
          <w:szCs w:val="20"/>
          <w:lang w:eastAsia="en-US"/>
        </w:rPr>
        <w:t>l</w:t>
      </w:r>
      <w:r w:rsidRPr="004915EE">
        <w:rPr>
          <w:rFonts w:eastAsia="Calibri" w:cs="Arial"/>
          <w:sz w:val="20"/>
          <w:szCs w:val="20"/>
          <w:lang w:eastAsia="en-US"/>
        </w:rPr>
        <w:t>d</w:t>
      </w:r>
      <w:r w:rsidRPr="004915EE">
        <w:rPr>
          <w:rFonts w:eastAsia="Calibri" w:cs="Arial"/>
          <w:spacing w:val="3"/>
          <w:sz w:val="20"/>
          <w:szCs w:val="20"/>
          <w:lang w:eastAsia="en-US"/>
        </w:rPr>
        <w:t xml:space="preserve"> </w:t>
      </w:r>
      <w:r w:rsidRPr="004915EE">
        <w:rPr>
          <w:rFonts w:eastAsia="Calibri" w:cs="Arial"/>
          <w:sz w:val="20"/>
          <w:szCs w:val="20"/>
          <w:lang w:eastAsia="en-US"/>
        </w:rPr>
        <w:t>be</w:t>
      </w:r>
      <w:r w:rsidRPr="004915EE">
        <w:rPr>
          <w:rFonts w:eastAsia="Calibri" w:cs="Arial"/>
          <w:spacing w:val="1"/>
          <w:sz w:val="20"/>
          <w:szCs w:val="20"/>
          <w:lang w:eastAsia="en-US"/>
        </w:rPr>
        <w:t xml:space="preserve"> </w:t>
      </w:r>
      <w:r w:rsidRPr="004915EE">
        <w:rPr>
          <w:rFonts w:eastAsia="Calibri" w:cs="Arial"/>
          <w:sz w:val="20"/>
          <w:szCs w:val="20"/>
          <w:lang w:eastAsia="en-US"/>
        </w:rPr>
        <w:t>g</w:t>
      </w:r>
      <w:r w:rsidRPr="004915EE">
        <w:rPr>
          <w:rFonts w:eastAsia="Calibri" w:cs="Arial"/>
          <w:spacing w:val="2"/>
          <w:sz w:val="20"/>
          <w:szCs w:val="20"/>
          <w:lang w:eastAsia="en-US"/>
        </w:rPr>
        <w:t>i</w:t>
      </w:r>
      <w:r w:rsidRPr="004915EE">
        <w:rPr>
          <w:rFonts w:eastAsia="Calibri" w:cs="Arial"/>
          <w:sz w:val="20"/>
          <w:szCs w:val="20"/>
          <w:lang w:eastAsia="en-US"/>
        </w:rPr>
        <w:t>v</w:t>
      </w:r>
      <w:r w:rsidRPr="004915EE">
        <w:rPr>
          <w:rFonts w:eastAsia="Calibri" w:cs="Arial"/>
          <w:spacing w:val="-2"/>
          <w:sz w:val="20"/>
          <w:szCs w:val="20"/>
          <w:lang w:eastAsia="en-US"/>
        </w:rPr>
        <w:t>e</w:t>
      </w:r>
      <w:r w:rsidRPr="004915EE">
        <w:rPr>
          <w:rFonts w:eastAsia="Calibri" w:cs="Arial"/>
          <w:sz w:val="20"/>
          <w:szCs w:val="20"/>
          <w:lang w:eastAsia="en-US"/>
        </w:rPr>
        <w:t>n</w:t>
      </w:r>
      <w:r w:rsidRPr="004915EE">
        <w:rPr>
          <w:rFonts w:eastAsia="Calibri" w:cs="Arial"/>
          <w:spacing w:val="4"/>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z w:val="20"/>
          <w:szCs w:val="20"/>
          <w:lang w:eastAsia="en-US"/>
        </w:rPr>
        <w:t>r</w:t>
      </w:r>
      <w:r w:rsidRPr="004915EE">
        <w:rPr>
          <w:rFonts w:eastAsia="Calibri" w:cs="Arial"/>
          <w:spacing w:val="4"/>
          <w:sz w:val="20"/>
          <w:szCs w:val="20"/>
          <w:lang w:eastAsia="en-US"/>
        </w:rPr>
        <w:t xml:space="preserve"> </w:t>
      </w:r>
      <w:r w:rsidRPr="004915EE">
        <w:rPr>
          <w:rFonts w:eastAsia="Calibri" w:cs="Arial"/>
          <w:sz w:val="20"/>
          <w:szCs w:val="20"/>
          <w:lang w:eastAsia="en-US"/>
        </w:rPr>
        <w:t>s</w:t>
      </w:r>
      <w:r w:rsidRPr="004915EE">
        <w:rPr>
          <w:rFonts w:eastAsia="Calibri" w:cs="Arial"/>
          <w:spacing w:val="-2"/>
          <w:sz w:val="20"/>
          <w:szCs w:val="20"/>
          <w:lang w:eastAsia="en-US"/>
        </w:rPr>
        <w:t>e</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ct</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w w:val="99"/>
          <w:sz w:val="20"/>
          <w:szCs w:val="20"/>
          <w:lang w:eastAsia="en-US"/>
        </w:rPr>
        <w:t xml:space="preserve"> </w:t>
      </w:r>
      <w:r w:rsidRPr="004915EE">
        <w:rPr>
          <w:rFonts w:eastAsia="Calibri" w:cs="Arial"/>
          <w:sz w:val="20"/>
          <w:szCs w:val="20"/>
          <w:lang w:eastAsia="en-US"/>
        </w:rPr>
        <w:t>pa</w:t>
      </w:r>
      <w:r w:rsidRPr="004915EE">
        <w:rPr>
          <w:rFonts w:eastAsia="Calibri" w:cs="Arial"/>
          <w:spacing w:val="-1"/>
          <w:sz w:val="20"/>
          <w:szCs w:val="20"/>
          <w:lang w:eastAsia="en-US"/>
        </w:rPr>
        <w:t>r</w:t>
      </w:r>
      <w:r w:rsidRPr="004915EE">
        <w:rPr>
          <w:rFonts w:eastAsia="Calibri" w:cs="Arial"/>
          <w:sz w:val="20"/>
          <w:szCs w:val="20"/>
          <w:lang w:eastAsia="en-US"/>
        </w:rPr>
        <w:t>t</w:t>
      </w:r>
      <w:r w:rsidRPr="004915EE">
        <w:rPr>
          <w:rFonts w:eastAsia="Calibri" w:cs="Arial"/>
          <w:spacing w:val="2"/>
          <w:sz w:val="20"/>
          <w:szCs w:val="20"/>
          <w:lang w:eastAsia="en-US"/>
        </w:rPr>
        <w:t>i</w:t>
      </w:r>
      <w:r w:rsidRPr="004915EE">
        <w:rPr>
          <w:rFonts w:eastAsia="Calibri" w:cs="Arial"/>
          <w:sz w:val="20"/>
          <w:szCs w:val="20"/>
          <w:lang w:eastAsia="en-US"/>
        </w:rPr>
        <w:t>c</w:t>
      </w:r>
      <w:r w:rsidRPr="004915EE">
        <w:rPr>
          <w:rFonts w:eastAsia="Calibri" w:cs="Arial"/>
          <w:spacing w:val="-2"/>
          <w:sz w:val="20"/>
          <w:szCs w:val="20"/>
          <w:lang w:eastAsia="en-US"/>
        </w:rPr>
        <w:t>u</w:t>
      </w:r>
      <w:r w:rsidRPr="004915EE">
        <w:rPr>
          <w:rFonts w:eastAsia="Calibri" w:cs="Arial"/>
          <w:spacing w:val="2"/>
          <w:sz w:val="20"/>
          <w:szCs w:val="20"/>
          <w:lang w:eastAsia="en-US"/>
        </w:rPr>
        <w:t>l</w:t>
      </w:r>
      <w:r w:rsidRPr="004915EE">
        <w:rPr>
          <w:rFonts w:eastAsia="Calibri" w:cs="Arial"/>
          <w:sz w:val="20"/>
          <w:szCs w:val="20"/>
          <w:lang w:eastAsia="en-US"/>
        </w:rPr>
        <w:t>ar</w:t>
      </w:r>
      <w:r w:rsidRPr="004915EE">
        <w:rPr>
          <w:rFonts w:eastAsia="Calibri" w:cs="Arial"/>
          <w:spacing w:val="11"/>
          <w:sz w:val="20"/>
          <w:szCs w:val="20"/>
          <w:lang w:eastAsia="en-US"/>
        </w:rPr>
        <w:t xml:space="preserve"> </w:t>
      </w:r>
      <w:r w:rsidRPr="004915EE">
        <w:rPr>
          <w:rFonts w:eastAsia="Calibri" w:cs="Arial"/>
          <w:sz w:val="20"/>
          <w:szCs w:val="20"/>
          <w:lang w:eastAsia="en-US"/>
        </w:rPr>
        <w:t>typ</w:t>
      </w:r>
      <w:r w:rsidRPr="004915EE">
        <w:rPr>
          <w:rFonts w:eastAsia="Calibri" w:cs="Arial"/>
          <w:spacing w:val="-1"/>
          <w:sz w:val="20"/>
          <w:szCs w:val="20"/>
          <w:lang w:eastAsia="en-US"/>
        </w:rPr>
        <w:t>e</w:t>
      </w:r>
      <w:r w:rsidRPr="004915EE">
        <w:rPr>
          <w:rFonts w:eastAsia="Calibri" w:cs="Arial"/>
          <w:sz w:val="20"/>
          <w:szCs w:val="20"/>
          <w:lang w:eastAsia="en-US"/>
        </w:rPr>
        <w:t>s</w:t>
      </w:r>
      <w:r w:rsidRPr="004915EE">
        <w:rPr>
          <w:rFonts w:eastAsia="Calibri" w:cs="Arial"/>
          <w:spacing w:val="14"/>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15"/>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q</w:t>
      </w:r>
      <w:r w:rsidRPr="004915EE">
        <w:rPr>
          <w:rFonts w:eastAsia="Calibri" w:cs="Arial"/>
          <w:spacing w:val="1"/>
          <w:sz w:val="20"/>
          <w:szCs w:val="20"/>
          <w:lang w:eastAsia="en-US"/>
        </w:rPr>
        <w:t>u</w:t>
      </w:r>
      <w:r w:rsidRPr="004915EE">
        <w:rPr>
          <w:rFonts w:eastAsia="Calibri" w:cs="Arial"/>
          <w:sz w:val="20"/>
          <w:szCs w:val="20"/>
          <w:lang w:eastAsia="en-US"/>
        </w:rPr>
        <w:t>ipmen</w:t>
      </w:r>
      <w:r w:rsidRPr="004915EE">
        <w:rPr>
          <w:rFonts w:eastAsia="Calibri" w:cs="Arial"/>
          <w:spacing w:val="1"/>
          <w:sz w:val="20"/>
          <w:szCs w:val="20"/>
          <w:lang w:eastAsia="en-US"/>
        </w:rPr>
        <w:t>t</w:t>
      </w:r>
      <w:r w:rsidRPr="004915EE">
        <w:rPr>
          <w:rFonts w:eastAsia="Calibri" w:cs="Arial"/>
          <w:sz w:val="20"/>
          <w:szCs w:val="20"/>
          <w:lang w:eastAsia="en-US"/>
        </w:rPr>
        <w:t>.</w:t>
      </w:r>
      <w:r w:rsidRPr="004915EE">
        <w:rPr>
          <w:rFonts w:eastAsia="Calibri" w:cs="Arial"/>
          <w:spacing w:val="28"/>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t</w:t>
      </w:r>
      <w:r w:rsidRPr="004915EE">
        <w:rPr>
          <w:rFonts w:eastAsia="Calibri" w:cs="Arial"/>
          <w:spacing w:val="2"/>
          <w:sz w:val="20"/>
          <w:szCs w:val="20"/>
          <w:lang w:eastAsia="en-US"/>
        </w:rPr>
        <w:t>t</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14"/>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12"/>
          <w:sz w:val="20"/>
          <w:szCs w:val="20"/>
          <w:lang w:eastAsia="en-US"/>
        </w:rPr>
        <w:t xml:space="preserve"> </w:t>
      </w:r>
      <w:r w:rsidRPr="004915EE">
        <w:rPr>
          <w:rFonts w:eastAsia="Calibri" w:cs="Arial"/>
          <w:sz w:val="20"/>
          <w:szCs w:val="20"/>
          <w:lang w:eastAsia="en-US"/>
        </w:rPr>
        <w:t>d</w:t>
      </w:r>
      <w:r w:rsidRPr="004915EE">
        <w:rPr>
          <w:rFonts w:eastAsia="Calibri" w:cs="Arial"/>
          <w:spacing w:val="-1"/>
          <w:sz w:val="20"/>
          <w:szCs w:val="20"/>
          <w:lang w:eastAsia="en-US"/>
        </w:rPr>
        <w:t>r</w:t>
      </w:r>
      <w:r w:rsidRPr="004915EE">
        <w:rPr>
          <w:rFonts w:eastAsia="Calibri" w:cs="Arial"/>
          <w:sz w:val="20"/>
          <w:szCs w:val="20"/>
          <w:lang w:eastAsia="en-US"/>
        </w:rPr>
        <w:t>awn</w:t>
      </w:r>
      <w:r w:rsidRPr="004915EE">
        <w:rPr>
          <w:rFonts w:eastAsia="Calibri" w:cs="Arial"/>
          <w:spacing w:val="14"/>
          <w:sz w:val="20"/>
          <w:szCs w:val="20"/>
          <w:lang w:eastAsia="en-US"/>
        </w:rPr>
        <w:t xml:space="preserve"> </w:t>
      </w:r>
      <w:r w:rsidRPr="004915EE">
        <w:rPr>
          <w:rFonts w:eastAsia="Calibri" w:cs="Arial"/>
          <w:sz w:val="20"/>
          <w:szCs w:val="20"/>
          <w:lang w:eastAsia="en-US"/>
        </w:rPr>
        <w:t>to</w:t>
      </w:r>
      <w:r w:rsidRPr="004915EE">
        <w:rPr>
          <w:rFonts w:eastAsia="Calibri" w:cs="Arial"/>
          <w:spacing w:val="14"/>
          <w:sz w:val="20"/>
          <w:szCs w:val="20"/>
          <w:lang w:eastAsia="en-US"/>
        </w:rPr>
        <w:t xml:space="preserve"> </w:t>
      </w:r>
      <w:r w:rsidRPr="004915EE">
        <w:rPr>
          <w:rFonts w:eastAsia="Calibri" w:cs="Arial"/>
          <w:b/>
          <w:bCs/>
          <w:spacing w:val="2"/>
          <w:sz w:val="20"/>
          <w:szCs w:val="20"/>
          <w:lang w:eastAsia="en-US"/>
        </w:rPr>
        <w:t>S</w:t>
      </w:r>
      <w:r w:rsidRPr="004915EE">
        <w:rPr>
          <w:rFonts w:eastAsia="Calibri" w:cs="Arial"/>
          <w:b/>
          <w:bCs/>
          <w:sz w:val="20"/>
          <w:szCs w:val="20"/>
          <w:lang w:eastAsia="en-US"/>
        </w:rPr>
        <w:t>ecti</w:t>
      </w:r>
      <w:r w:rsidRPr="004915EE">
        <w:rPr>
          <w:rFonts w:eastAsia="Calibri" w:cs="Arial"/>
          <w:b/>
          <w:bCs/>
          <w:spacing w:val="1"/>
          <w:sz w:val="20"/>
          <w:szCs w:val="20"/>
          <w:lang w:eastAsia="en-US"/>
        </w:rPr>
        <w:t>o</w:t>
      </w:r>
      <w:r w:rsidRPr="004915EE">
        <w:rPr>
          <w:rFonts w:eastAsia="Calibri" w:cs="Arial"/>
          <w:b/>
          <w:bCs/>
          <w:sz w:val="20"/>
          <w:szCs w:val="20"/>
          <w:lang w:eastAsia="en-US"/>
        </w:rPr>
        <w:t>n</w:t>
      </w:r>
      <w:r w:rsidRPr="004915EE">
        <w:rPr>
          <w:rFonts w:eastAsia="Calibri" w:cs="Arial"/>
          <w:b/>
          <w:bCs/>
          <w:spacing w:val="14"/>
          <w:sz w:val="20"/>
          <w:szCs w:val="20"/>
          <w:lang w:eastAsia="en-US"/>
        </w:rPr>
        <w:t xml:space="preserve"> </w:t>
      </w:r>
      <w:r w:rsidRPr="004915EE">
        <w:rPr>
          <w:rFonts w:eastAsia="Calibri" w:cs="Arial"/>
          <w:b/>
          <w:bCs/>
          <w:sz w:val="20"/>
          <w:szCs w:val="20"/>
          <w:lang w:eastAsia="en-US"/>
        </w:rPr>
        <w:t>2</w:t>
      </w:r>
      <w:r w:rsidRPr="004915EE">
        <w:rPr>
          <w:rFonts w:eastAsia="Calibri" w:cs="Arial"/>
          <w:b/>
          <w:bCs/>
          <w:spacing w:val="18"/>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12"/>
          <w:sz w:val="20"/>
          <w:szCs w:val="20"/>
          <w:lang w:eastAsia="en-US"/>
        </w:rPr>
        <w:t xml:space="preserve"> </w:t>
      </w:r>
      <w:r w:rsidRPr="004915EE">
        <w:rPr>
          <w:rFonts w:eastAsia="Calibri" w:cs="Arial"/>
          <w:sz w:val="20"/>
          <w:szCs w:val="20"/>
          <w:lang w:eastAsia="en-US"/>
        </w:rPr>
        <w:t>t</w:t>
      </w:r>
      <w:r w:rsidRPr="004915EE">
        <w:rPr>
          <w:rFonts w:eastAsia="Calibri" w:cs="Arial"/>
          <w:spacing w:val="3"/>
          <w:sz w:val="20"/>
          <w:szCs w:val="20"/>
          <w:lang w:eastAsia="en-US"/>
        </w:rPr>
        <w:t>h</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12"/>
          <w:sz w:val="20"/>
          <w:szCs w:val="20"/>
          <w:lang w:eastAsia="en-US"/>
        </w:rPr>
        <w:t xml:space="preserve"> </w:t>
      </w:r>
      <w:r w:rsidRPr="004915EE">
        <w:rPr>
          <w:rFonts w:eastAsia="Calibri" w:cs="Arial"/>
          <w:spacing w:val="-1"/>
          <w:sz w:val="20"/>
          <w:szCs w:val="20"/>
          <w:lang w:eastAsia="en-US"/>
        </w:rPr>
        <w:t>G</w:t>
      </w:r>
      <w:r w:rsidRPr="004915EE">
        <w:rPr>
          <w:rFonts w:eastAsia="Calibri" w:cs="Arial"/>
          <w:spacing w:val="1"/>
          <w:sz w:val="20"/>
          <w:szCs w:val="20"/>
          <w:lang w:eastAsia="en-US"/>
        </w:rPr>
        <w:t>u</w:t>
      </w:r>
      <w:r w:rsidRPr="004915EE">
        <w:rPr>
          <w:rFonts w:eastAsia="Calibri" w:cs="Arial"/>
          <w:spacing w:val="2"/>
          <w:sz w:val="20"/>
          <w:szCs w:val="20"/>
          <w:lang w:eastAsia="en-US"/>
        </w:rPr>
        <w:t>i</w:t>
      </w:r>
      <w:r w:rsidRPr="004915EE">
        <w:rPr>
          <w:rFonts w:eastAsia="Calibri" w:cs="Arial"/>
          <w:sz w:val="20"/>
          <w:szCs w:val="20"/>
          <w:lang w:eastAsia="en-US"/>
        </w:rPr>
        <w:t>da</w:t>
      </w:r>
      <w:r w:rsidRPr="004915EE">
        <w:rPr>
          <w:rFonts w:eastAsia="Calibri" w:cs="Arial"/>
          <w:spacing w:val="1"/>
          <w:sz w:val="20"/>
          <w:szCs w:val="20"/>
          <w:lang w:eastAsia="en-US"/>
        </w:rPr>
        <w:t>n</w:t>
      </w:r>
      <w:r w:rsidRPr="004915EE">
        <w:rPr>
          <w:rFonts w:eastAsia="Calibri" w:cs="Arial"/>
          <w:sz w:val="20"/>
          <w:szCs w:val="20"/>
          <w:lang w:eastAsia="en-US"/>
        </w:rPr>
        <w:t>ce</w:t>
      </w:r>
      <w:r w:rsidRPr="004915EE">
        <w:rPr>
          <w:rFonts w:eastAsia="Calibri" w:cs="Arial"/>
          <w:spacing w:val="10"/>
          <w:sz w:val="20"/>
          <w:szCs w:val="20"/>
          <w:lang w:eastAsia="en-US"/>
        </w:rPr>
        <w:t xml:space="preserve"> </w:t>
      </w:r>
      <w:r w:rsidRPr="004915EE">
        <w:rPr>
          <w:rFonts w:eastAsia="Calibri" w:cs="Arial"/>
          <w:sz w:val="20"/>
          <w:szCs w:val="20"/>
          <w:lang w:eastAsia="en-US"/>
        </w:rPr>
        <w:t>w</w:t>
      </w:r>
      <w:r w:rsidRPr="004915EE">
        <w:rPr>
          <w:rFonts w:eastAsia="Calibri" w:cs="Arial"/>
          <w:spacing w:val="1"/>
          <w:sz w:val="20"/>
          <w:szCs w:val="20"/>
          <w:lang w:eastAsia="en-US"/>
        </w:rPr>
        <w:t>h</w:t>
      </w:r>
      <w:r w:rsidRPr="004915EE">
        <w:rPr>
          <w:rFonts w:eastAsia="Calibri" w:cs="Arial"/>
          <w:spacing w:val="2"/>
          <w:sz w:val="20"/>
          <w:szCs w:val="20"/>
          <w:lang w:eastAsia="en-US"/>
        </w:rPr>
        <w:t>i</w:t>
      </w:r>
      <w:r w:rsidRPr="004915EE">
        <w:rPr>
          <w:rFonts w:eastAsia="Calibri" w:cs="Arial"/>
          <w:sz w:val="20"/>
          <w:szCs w:val="20"/>
          <w:lang w:eastAsia="en-US"/>
        </w:rPr>
        <w:t>ch</w:t>
      </w:r>
      <w:r w:rsidRPr="004915EE">
        <w:rPr>
          <w:rFonts w:eastAsia="Calibri" w:cs="Arial"/>
          <w:w w:val="99"/>
          <w:sz w:val="20"/>
          <w:szCs w:val="20"/>
          <w:lang w:eastAsia="en-US"/>
        </w:rPr>
        <w:t xml:space="preserve"> </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tai</w:t>
      </w:r>
      <w:r w:rsidRPr="004915EE">
        <w:rPr>
          <w:rFonts w:eastAsia="Calibri" w:cs="Arial"/>
          <w:spacing w:val="2"/>
          <w:sz w:val="20"/>
          <w:szCs w:val="20"/>
          <w:lang w:eastAsia="en-US"/>
        </w:rPr>
        <w:t>l</w:t>
      </w:r>
      <w:r w:rsidRPr="004915EE">
        <w:rPr>
          <w:rFonts w:eastAsia="Calibri" w:cs="Arial"/>
          <w:sz w:val="20"/>
          <w:szCs w:val="20"/>
          <w:lang w:eastAsia="en-US"/>
        </w:rPr>
        <w:t>s</w:t>
      </w:r>
      <w:r w:rsidRPr="004915EE">
        <w:rPr>
          <w:rFonts w:eastAsia="Calibri" w:cs="Arial"/>
          <w:spacing w:val="-10"/>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xp</w:t>
      </w:r>
      <w:r w:rsidRPr="004915EE">
        <w:rPr>
          <w:rFonts w:eastAsia="Calibri" w:cs="Arial"/>
          <w:spacing w:val="-1"/>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2"/>
          <w:sz w:val="20"/>
          <w:szCs w:val="20"/>
          <w:lang w:eastAsia="en-US"/>
        </w:rPr>
        <w:t>i</w:t>
      </w:r>
      <w:r w:rsidRPr="004915EE">
        <w:rPr>
          <w:rFonts w:eastAsia="Calibri" w:cs="Arial"/>
          <w:sz w:val="20"/>
          <w:szCs w:val="20"/>
          <w:lang w:eastAsia="en-US"/>
        </w:rPr>
        <w:t>t</w:t>
      </w:r>
      <w:r w:rsidRPr="004915EE">
        <w:rPr>
          <w:rFonts w:eastAsia="Calibri" w:cs="Arial"/>
          <w:spacing w:val="1"/>
          <w:sz w:val="20"/>
          <w:szCs w:val="20"/>
          <w:lang w:eastAsia="en-US"/>
        </w:rPr>
        <w:t>u</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9"/>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at</w:t>
      </w:r>
      <w:r w:rsidRPr="004915EE">
        <w:rPr>
          <w:rFonts w:eastAsia="Calibri" w:cs="Arial"/>
          <w:spacing w:val="-5"/>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9"/>
          <w:sz w:val="20"/>
          <w:szCs w:val="20"/>
          <w:lang w:eastAsia="en-US"/>
        </w:rPr>
        <w:t xml:space="preserve"> </w:t>
      </w:r>
      <w:r w:rsidRPr="004915EE">
        <w:rPr>
          <w:rFonts w:eastAsia="Calibri" w:cs="Arial"/>
          <w:spacing w:val="1"/>
          <w:sz w:val="20"/>
          <w:szCs w:val="20"/>
          <w:lang w:eastAsia="en-US"/>
        </w:rPr>
        <w:t>n</w:t>
      </w:r>
      <w:r w:rsidRPr="004915EE">
        <w:rPr>
          <w:rFonts w:eastAsia="Calibri" w:cs="Arial"/>
          <w:spacing w:val="-1"/>
          <w:sz w:val="20"/>
          <w:szCs w:val="20"/>
          <w:lang w:eastAsia="en-US"/>
        </w:rPr>
        <w:t>or</w:t>
      </w:r>
      <w:r w:rsidRPr="004915EE">
        <w:rPr>
          <w:rFonts w:eastAsia="Calibri" w:cs="Arial"/>
          <w:sz w:val="20"/>
          <w:szCs w:val="20"/>
          <w:lang w:eastAsia="en-US"/>
        </w:rPr>
        <w:t>ma</w:t>
      </w:r>
      <w:r w:rsidRPr="004915EE">
        <w:rPr>
          <w:rFonts w:eastAsia="Calibri" w:cs="Arial"/>
          <w:spacing w:val="2"/>
          <w:sz w:val="20"/>
          <w:szCs w:val="20"/>
          <w:lang w:eastAsia="en-US"/>
        </w:rPr>
        <w:t>ll</w:t>
      </w:r>
      <w:r w:rsidRPr="004915EE">
        <w:rPr>
          <w:rFonts w:eastAsia="Calibri" w:cs="Arial"/>
          <w:sz w:val="20"/>
          <w:szCs w:val="20"/>
          <w:lang w:eastAsia="en-US"/>
        </w:rPr>
        <w:t>y</w:t>
      </w:r>
      <w:r w:rsidRPr="004915EE">
        <w:rPr>
          <w:rFonts w:eastAsia="Calibri" w:cs="Arial"/>
          <w:spacing w:val="-9"/>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z w:val="20"/>
          <w:szCs w:val="20"/>
          <w:lang w:eastAsia="en-US"/>
        </w:rPr>
        <w:t>ve</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6"/>
          <w:sz w:val="20"/>
          <w:szCs w:val="20"/>
          <w:lang w:eastAsia="en-US"/>
        </w:rPr>
        <w:t xml:space="preserve"> </w:t>
      </w:r>
      <w:r w:rsidRPr="004915EE">
        <w:rPr>
          <w:rFonts w:eastAsia="Calibri" w:cs="Arial"/>
          <w:sz w:val="20"/>
          <w:szCs w:val="20"/>
          <w:lang w:eastAsia="en-US"/>
        </w:rPr>
        <w:t>by</w:t>
      </w:r>
      <w:r w:rsidRPr="004915EE">
        <w:rPr>
          <w:rFonts w:eastAsia="Calibri" w:cs="Arial"/>
          <w:spacing w:val="-6"/>
          <w:sz w:val="20"/>
          <w:szCs w:val="20"/>
          <w:lang w:eastAsia="en-US"/>
        </w:rPr>
        <w:t xml:space="preserve"> </w:t>
      </w:r>
      <w:r w:rsidRPr="004915EE">
        <w:rPr>
          <w:rFonts w:eastAsia="Calibri" w:cs="Arial"/>
          <w:sz w:val="20"/>
          <w:szCs w:val="20"/>
          <w:lang w:eastAsia="en-US"/>
        </w:rPr>
        <w:t>g</w:t>
      </w:r>
      <w:r w:rsidRPr="004915EE">
        <w:rPr>
          <w:rFonts w:eastAsia="Calibri" w:cs="Arial"/>
          <w:spacing w:val="-1"/>
          <w:sz w:val="20"/>
          <w:szCs w:val="20"/>
          <w:lang w:eastAsia="en-US"/>
        </w:rPr>
        <w:t>r</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ts.</w:t>
      </w:r>
    </w:p>
    <w:p w:rsidR="004915EE" w:rsidRPr="0022079A" w:rsidRDefault="004915EE" w:rsidP="00107D6E">
      <w:pPr>
        <w:tabs>
          <w:tab w:val="clear" w:pos="720"/>
          <w:tab w:val="clear" w:pos="1440"/>
          <w:tab w:val="clear" w:pos="2160"/>
          <w:tab w:val="clear" w:pos="2880"/>
          <w:tab w:val="clear" w:pos="9907"/>
          <w:tab w:val="left" w:pos="458"/>
        </w:tabs>
        <w:kinsoku w:val="0"/>
        <w:overflowPunct w:val="0"/>
        <w:autoSpaceDE w:val="0"/>
        <w:autoSpaceDN w:val="0"/>
        <w:adjustRightInd w:val="0"/>
        <w:spacing w:before="4" w:line="240" w:lineRule="exact"/>
        <w:rPr>
          <w:rFonts w:eastAsia="Calibri" w:cs="Arial"/>
          <w:sz w:val="20"/>
          <w:lang w:eastAsia="en-US"/>
        </w:rPr>
      </w:pPr>
    </w:p>
    <w:p w:rsidR="004915EE" w:rsidRPr="004915EE" w:rsidRDefault="004915EE" w:rsidP="00107D6E">
      <w:pPr>
        <w:tabs>
          <w:tab w:val="clear" w:pos="720"/>
          <w:tab w:val="clear" w:pos="1440"/>
          <w:tab w:val="clear" w:pos="2160"/>
          <w:tab w:val="clear" w:pos="2880"/>
          <w:tab w:val="clear" w:pos="9907"/>
          <w:tab w:val="left" w:pos="426"/>
          <w:tab w:val="left" w:pos="458"/>
        </w:tabs>
        <w:kinsoku w:val="0"/>
        <w:overflowPunct w:val="0"/>
        <w:autoSpaceDE w:val="0"/>
        <w:autoSpaceDN w:val="0"/>
        <w:adjustRightInd w:val="0"/>
        <w:spacing w:line="239" w:lineRule="auto"/>
        <w:ind w:right="123"/>
        <w:jc w:val="both"/>
        <w:rPr>
          <w:rFonts w:eastAsia="Calibri" w:cs="Arial"/>
          <w:sz w:val="20"/>
          <w:szCs w:val="20"/>
          <w:lang w:eastAsia="en-US"/>
        </w:rPr>
      </w:pPr>
      <w:r w:rsidRPr="004915EE">
        <w:rPr>
          <w:rFonts w:eastAsia="Calibri" w:cs="Arial"/>
          <w:b/>
          <w:bCs/>
          <w:sz w:val="20"/>
          <w:szCs w:val="20"/>
          <w:lang w:eastAsia="en-US"/>
        </w:rPr>
        <w:t>10.</w:t>
      </w:r>
      <w:r w:rsidRPr="004915EE">
        <w:rPr>
          <w:rFonts w:eastAsia="Calibri" w:cs="Arial"/>
          <w:b/>
          <w:bCs/>
          <w:sz w:val="20"/>
          <w:szCs w:val="20"/>
          <w:lang w:eastAsia="en-US"/>
        </w:rPr>
        <w:tab/>
        <w:t>P</w:t>
      </w:r>
      <w:r w:rsidRPr="004915EE">
        <w:rPr>
          <w:rFonts w:eastAsia="Calibri" w:cs="Arial"/>
          <w:b/>
          <w:bCs/>
          <w:spacing w:val="2"/>
          <w:sz w:val="20"/>
          <w:szCs w:val="20"/>
          <w:lang w:eastAsia="en-US"/>
        </w:rPr>
        <w:t>u</w:t>
      </w:r>
      <w:r w:rsidRPr="004915EE">
        <w:rPr>
          <w:rFonts w:eastAsia="Calibri" w:cs="Arial"/>
          <w:b/>
          <w:bCs/>
          <w:sz w:val="20"/>
          <w:szCs w:val="20"/>
          <w:lang w:eastAsia="en-US"/>
        </w:rPr>
        <w:t>b</w:t>
      </w:r>
      <w:r w:rsidRPr="004915EE">
        <w:rPr>
          <w:rFonts w:eastAsia="Calibri" w:cs="Arial"/>
          <w:b/>
          <w:bCs/>
          <w:spacing w:val="-1"/>
          <w:sz w:val="20"/>
          <w:szCs w:val="20"/>
          <w:lang w:eastAsia="en-US"/>
        </w:rPr>
        <w:t>l</w:t>
      </w:r>
      <w:r w:rsidRPr="004915EE">
        <w:rPr>
          <w:rFonts w:eastAsia="Calibri" w:cs="Arial"/>
          <w:b/>
          <w:bCs/>
          <w:spacing w:val="1"/>
          <w:sz w:val="20"/>
          <w:szCs w:val="20"/>
          <w:lang w:eastAsia="en-US"/>
        </w:rPr>
        <w:t>i</w:t>
      </w:r>
      <w:r w:rsidRPr="004915EE">
        <w:rPr>
          <w:rFonts w:eastAsia="Calibri" w:cs="Arial"/>
          <w:b/>
          <w:bCs/>
          <w:sz w:val="20"/>
          <w:szCs w:val="20"/>
          <w:lang w:eastAsia="en-US"/>
        </w:rPr>
        <w:t>c</w:t>
      </w:r>
      <w:r w:rsidRPr="004915EE">
        <w:rPr>
          <w:rFonts w:eastAsia="Calibri" w:cs="Arial"/>
          <w:b/>
          <w:bCs/>
          <w:spacing w:val="32"/>
          <w:sz w:val="20"/>
          <w:szCs w:val="20"/>
          <w:lang w:eastAsia="en-US"/>
        </w:rPr>
        <w:t xml:space="preserve"> </w:t>
      </w:r>
      <w:r w:rsidRPr="004915EE">
        <w:rPr>
          <w:rFonts w:eastAsia="Calibri" w:cs="Arial"/>
          <w:b/>
          <w:bCs/>
          <w:sz w:val="20"/>
          <w:szCs w:val="20"/>
          <w:lang w:eastAsia="en-US"/>
        </w:rPr>
        <w:t>En</w:t>
      </w:r>
      <w:r w:rsidRPr="004915EE">
        <w:rPr>
          <w:rFonts w:eastAsia="Calibri" w:cs="Arial"/>
          <w:b/>
          <w:bCs/>
          <w:spacing w:val="1"/>
          <w:sz w:val="20"/>
          <w:szCs w:val="20"/>
          <w:lang w:eastAsia="en-US"/>
        </w:rPr>
        <w:t>g</w:t>
      </w:r>
      <w:r w:rsidRPr="004915EE">
        <w:rPr>
          <w:rFonts w:eastAsia="Calibri" w:cs="Arial"/>
          <w:b/>
          <w:bCs/>
          <w:spacing w:val="-1"/>
          <w:sz w:val="20"/>
          <w:szCs w:val="20"/>
          <w:lang w:eastAsia="en-US"/>
        </w:rPr>
        <w:t>a</w:t>
      </w:r>
      <w:r w:rsidRPr="004915EE">
        <w:rPr>
          <w:rFonts w:eastAsia="Calibri" w:cs="Arial"/>
          <w:b/>
          <w:bCs/>
          <w:spacing w:val="2"/>
          <w:sz w:val="20"/>
          <w:szCs w:val="20"/>
          <w:lang w:eastAsia="en-US"/>
        </w:rPr>
        <w:t>g</w:t>
      </w:r>
      <w:r w:rsidRPr="004915EE">
        <w:rPr>
          <w:rFonts w:eastAsia="Calibri" w:cs="Arial"/>
          <w:b/>
          <w:bCs/>
          <w:sz w:val="20"/>
          <w:szCs w:val="20"/>
          <w:lang w:eastAsia="en-US"/>
        </w:rPr>
        <w:t>e</w:t>
      </w:r>
      <w:r w:rsidRPr="004915EE">
        <w:rPr>
          <w:rFonts w:eastAsia="Calibri" w:cs="Arial"/>
          <w:b/>
          <w:bCs/>
          <w:spacing w:val="2"/>
          <w:sz w:val="20"/>
          <w:szCs w:val="20"/>
          <w:lang w:eastAsia="en-US"/>
        </w:rPr>
        <w:t>m</w:t>
      </w:r>
      <w:r w:rsidRPr="004915EE">
        <w:rPr>
          <w:rFonts w:eastAsia="Calibri" w:cs="Arial"/>
          <w:b/>
          <w:bCs/>
          <w:sz w:val="20"/>
          <w:szCs w:val="20"/>
          <w:lang w:eastAsia="en-US"/>
        </w:rPr>
        <w:t>ent</w:t>
      </w:r>
      <w:r w:rsidRPr="004915EE">
        <w:rPr>
          <w:rFonts w:eastAsia="Calibri" w:cs="Arial"/>
          <w:b/>
          <w:bCs/>
          <w:spacing w:val="32"/>
          <w:sz w:val="20"/>
          <w:szCs w:val="20"/>
          <w:lang w:eastAsia="en-US"/>
        </w:rPr>
        <w:t xml:space="preserve"> </w:t>
      </w:r>
      <w:r w:rsidRPr="004915EE">
        <w:rPr>
          <w:rFonts w:eastAsia="Calibri" w:cs="Arial"/>
          <w:b/>
          <w:bCs/>
          <w:spacing w:val="1"/>
          <w:sz w:val="20"/>
          <w:szCs w:val="20"/>
          <w:lang w:eastAsia="en-US"/>
        </w:rPr>
        <w:t>i</w:t>
      </w:r>
      <w:r w:rsidRPr="004915EE">
        <w:rPr>
          <w:rFonts w:eastAsia="Calibri" w:cs="Arial"/>
          <w:b/>
          <w:bCs/>
          <w:sz w:val="20"/>
          <w:szCs w:val="20"/>
          <w:lang w:eastAsia="en-US"/>
        </w:rPr>
        <w:t>n</w:t>
      </w:r>
      <w:r w:rsidRPr="004915EE">
        <w:rPr>
          <w:rFonts w:eastAsia="Calibri" w:cs="Arial"/>
          <w:b/>
          <w:bCs/>
          <w:spacing w:val="31"/>
          <w:sz w:val="20"/>
          <w:szCs w:val="20"/>
          <w:lang w:eastAsia="en-US"/>
        </w:rPr>
        <w:t xml:space="preserve"> </w:t>
      </w:r>
      <w:r w:rsidRPr="004915EE">
        <w:rPr>
          <w:rFonts w:eastAsia="Calibri" w:cs="Arial"/>
          <w:b/>
          <w:bCs/>
          <w:sz w:val="20"/>
          <w:szCs w:val="20"/>
          <w:lang w:eastAsia="en-US"/>
        </w:rPr>
        <w:t>S</w:t>
      </w:r>
      <w:r w:rsidRPr="004915EE">
        <w:rPr>
          <w:rFonts w:eastAsia="Calibri" w:cs="Arial"/>
          <w:b/>
          <w:bCs/>
          <w:spacing w:val="2"/>
          <w:sz w:val="20"/>
          <w:szCs w:val="20"/>
          <w:lang w:eastAsia="en-US"/>
        </w:rPr>
        <w:t>c</w:t>
      </w:r>
      <w:r w:rsidRPr="004915EE">
        <w:rPr>
          <w:rFonts w:eastAsia="Calibri" w:cs="Arial"/>
          <w:b/>
          <w:bCs/>
          <w:spacing w:val="-1"/>
          <w:sz w:val="20"/>
          <w:szCs w:val="20"/>
          <w:lang w:eastAsia="en-US"/>
        </w:rPr>
        <w:t>i</w:t>
      </w:r>
      <w:r w:rsidRPr="004915EE">
        <w:rPr>
          <w:rFonts w:eastAsia="Calibri" w:cs="Arial"/>
          <w:b/>
          <w:bCs/>
          <w:sz w:val="20"/>
          <w:szCs w:val="20"/>
          <w:lang w:eastAsia="en-US"/>
        </w:rPr>
        <w:t>en</w:t>
      </w:r>
      <w:r w:rsidRPr="004915EE">
        <w:rPr>
          <w:rFonts w:eastAsia="Calibri" w:cs="Arial"/>
          <w:b/>
          <w:bCs/>
          <w:spacing w:val="2"/>
          <w:sz w:val="20"/>
          <w:szCs w:val="20"/>
          <w:lang w:eastAsia="en-US"/>
        </w:rPr>
        <w:t>c</w:t>
      </w:r>
      <w:r w:rsidRPr="004915EE">
        <w:rPr>
          <w:rFonts w:eastAsia="Calibri" w:cs="Arial"/>
          <w:b/>
          <w:bCs/>
          <w:sz w:val="20"/>
          <w:szCs w:val="20"/>
          <w:lang w:eastAsia="en-US"/>
        </w:rPr>
        <w:t>e:</w:t>
      </w:r>
      <w:r w:rsidRPr="004915EE">
        <w:rPr>
          <w:rFonts w:eastAsia="Calibri" w:cs="Arial"/>
          <w:b/>
          <w:bCs/>
          <w:spacing w:val="34"/>
          <w:sz w:val="20"/>
          <w:szCs w:val="20"/>
          <w:lang w:eastAsia="en-US"/>
        </w:rPr>
        <w:t xml:space="preserve"> </w:t>
      </w:r>
      <w:r w:rsidRPr="004915EE">
        <w:rPr>
          <w:rFonts w:eastAsia="Calibri" w:cs="Arial"/>
          <w:sz w:val="20"/>
          <w:szCs w:val="20"/>
          <w:lang w:eastAsia="en-US"/>
        </w:rPr>
        <w:t>S</w:t>
      </w:r>
      <w:r w:rsidRPr="004915EE">
        <w:rPr>
          <w:rFonts w:eastAsia="Calibri" w:cs="Arial"/>
          <w:spacing w:val="1"/>
          <w:sz w:val="20"/>
          <w:szCs w:val="20"/>
          <w:lang w:eastAsia="en-US"/>
        </w:rPr>
        <w:t>t</w:t>
      </w:r>
      <w:r w:rsidRPr="004915EE">
        <w:rPr>
          <w:rFonts w:eastAsia="Calibri" w:cs="Arial"/>
          <w:sz w:val="20"/>
          <w:szCs w:val="20"/>
          <w:lang w:eastAsia="en-US"/>
        </w:rPr>
        <w:t>a</w:t>
      </w:r>
      <w:r w:rsidRPr="004915EE">
        <w:rPr>
          <w:rFonts w:eastAsia="Calibri" w:cs="Arial"/>
          <w:spacing w:val="3"/>
          <w:sz w:val="20"/>
          <w:szCs w:val="20"/>
          <w:lang w:eastAsia="en-US"/>
        </w:rPr>
        <w:t>t</w:t>
      </w:r>
      <w:r w:rsidRPr="004915EE">
        <w:rPr>
          <w:rFonts w:eastAsia="Calibri" w:cs="Arial"/>
          <w:sz w:val="20"/>
          <w:szCs w:val="20"/>
          <w:lang w:eastAsia="en-US"/>
        </w:rPr>
        <w:t>e</w:t>
      </w:r>
      <w:r w:rsidRPr="004915EE">
        <w:rPr>
          <w:rFonts w:eastAsia="Calibri" w:cs="Arial"/>
          <w:spacing w:val="30"/>
          <w:sz w:val="20"/>
          <w:szCs w:val="20"/>
          <w:lang w:eastAsia="en-US"/>
        </w:rPr>
        <w:t xml:space="preserve"> </w:t>
      </w:r>
      <w:r w:rsidRPr="004915EE">
        <w:rPr>
          <w:rFonts w:eastAsia="Calibri" w:cs="Arial"/>
          <w:sz w:val="20"/>
          <w:szCs w:val="20"/>
          <w:lang w:eastAsia="en-US"/>
        </w:rPr>
        <w:t>w</w:t>
      </w:r>
      <w:r w:rsidRPr="004915EE">
        <w:rPr>
          <w:rFonts w:eastAsia="Calibri" w:cs="Arial"/>
          <w:spacing w:val="1"/>
          <w:sz w:val="20"/>
          <w:szCs w:val="20"/>
          <w:lang w:eastAsia="en-US"/>
        </w:rPr>
        <w:t>h</w:t>
      </w:r>
      <w:r w:rsidRPr="004915EE">
        <w:rPr>
          <w:rFonts w:eastAsia="Calibri" w:cs="Arial"/>
          <w:sz w:val="20"/>
          <w:szCs w:val="20"/>
          <w:lang w:eastAsia="en-US"/>
        </w:rPr>
        <w:t>at</w:t>
      </w:r>
      <w:r w:rsidRPr="004915EE">
        <w:rPr>
          <w:rFonts w:eastAsia="Calibri" w:cs="Arial"/>
          <w:spacing w:val="31"/>
          <w:sz w:val="20"/>
          <w:szCs w:val="20"/>
          <w:lang w:eastAsia="en-US"/>
        </w:rPr>
        <w:t xml:space="preserve"> </w:t>
      </w:r>
      <w:r w:rsidRPr="004915EE">
        <w:rPr>
          <w:rFonts w:eastAsia="Calibri" w:cs="Arial"/>
          <w:sz w:val="20"/>
          <w:szCs w:val="20"/>
          <w:lang w:eastAsia="en-US"/>
        </w:rPr>
        <w:t>p</w:t>
      </w:r>
      <w:r w:rsidRPr="004915EE">
        <w:rPr>
          <w:rFonts w:eastAsia="Calibri" w:cs="Arial"/>
          <w:spacing w:val="2"/>
          <w:sz w:val="20"/>
          <w:szCs w:val="20"/>
          <w:lang w:eastAsia="en-US"/>
        </w:rPr>
        <w:t>l</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s,</w:t>
      </w:r>
      <w:r w:rsidRPr="004915EE">
        <w:rPr>
          <w:rFonts w:eastAsia="Calibri" w:cs="Arial"/>
          <w:spacing w:val="30"/>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f</w:t>
      </w:r>
      <w:r w:rsidRPr="004915EE">
        <w:rPr>
          <w:rFonts w:eastAsia="Calibri" w:cs="Arial"/>
          <w:spacing w:val="29"/>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pacing w:val="-3"/>
          <w:sz w:val="20"/>
          <w:szCs w:val="20"/>
          <w:lang w:eastAsia="en-US"/>
        </w:rPr>
        <w:t>y</w:t>
      </w:r>
      <w:r w:rsidRPr="004915EE">
        <w:rPr>
          <w:rFonts w:eastAsia="Calibri" w:cs="Arial"/>
          <w:sz w:val="20"/>
          <w:szCs w:val="20"/>
          <w:lang w:eastAsia="en-US"/>
        </w:rPr>
        <w:t>,</w:t>
      </w:r>
      <w:r w:rsidRPr="004915EE">
        <w:rPr>
          <w:rFonts w:eastAsia="Calibri" w:cs="Arial"/>
          <w:spacing w:val="30"/>
          <w:sz w:val="20"/>
          <w:szCs w:val="20"/>
          <w:lang w:eastAsia="en-US"/>
        </w:rPr>
        <w:t xml:space="preserve"> </w:t>
      </w:r>
      <w:r w:rsidRPr="004915EE">
        <w:rPr>
          <w:rFonts w:eastAsia="Calibri" w:cs="Arial"/>
          <w:sz w:val="20"/>
          <w:szCs w:val="20"/>
          <w:lang w:eastAsia="en-US"/>
        </w:rPr>
        <w:t>y</w:t>
      </w:r>
      <w:r w:rsidRPr="004915EE">
        <w:rPr>
          <w:rFonts w:eastAsia="Calibri" w:cs="Arial"/>
          <w:spacing w:val="-2"/>
          <w:sz w:val="20"/>
          <w:szCs w:val="20"/>
          <w:lang w:eastAsia="en-US"/>
        </w:rPr>
        <w:t>o</w:t>
      </w:r>
      <w:r w:rsidRPr="004915EE">
        <w:rPr>
          <w:rFonts w:eastAsia="Calibri" w:cs="Arial"/>
          <w:sz w:val="20"/>
          <w:szCs w:val="20"/>
          <w:lang w:eastAsia="en-US"/>
        </w:rPr>
        <w:t>u</w:t>
      </w:r>
      <w:r w:rsidRPr="004915EE">
        <w:rPr>
          <w:rFonts w:eastAsia="Calibri" w:cs="Arial"/>
          <w:spacing w:val="32"/>
          <w:sz w:val="20"/>
          <w:szCs w:val="20"/>
          <w:lang w:eastAsia="en-US"/>
        </w:rPr>
        <w:t xml:space="preserve"> </w:t>
      </w:r>
      <w:r w:rsidRPr="004915EE">
        <w:rPr>
          <w:rFonts w:eastAsia="Calibri" w:cs="Arial"/>
          <w:spacing w:val="1"/>
          <w:sz w:val="20"/>
          <w:szCs w:val="20"/>
          <w:lang w:eastAsia="en-US"/>
        </w:rPr>
        <w:t>h</w:t>
      </w:r>
      <w:r w:rsidRPr="004915EE">
        <w:rPr>
          <w:rFonts w:eastAsia="Calibri" w:cs="Arial"/>
          <w:sz w:val="20"/>
          <w:szCs w:val="20"/>
          <w:lang w:eastAsia="en-US"/>
        </w:rPr>
        <w:t>a</w:t>
      </w:r>
      <w:r w:rsidRPr="004915EE">
        <w:rPr>
          <w:rFonts w:eastAsia="Calibri" w:cs="Arial"/>
          <w:spacing w:val="2"/>
          <w:sz w:val="20"/>
          <w:szCs w:val="20"/>
          <w:lang w:eastAsia="en-US"/>
        </w:rPr>
        <w:t>v</w:t>
      </w:r>
      <w:r w:rsidRPr="004915EE">
        <w:rPr>
          <w:rFonts w:eastAsia="Calibri" w:cs="Arial"/>
          <w:sz w:val="20"/>
          <w:szCs w:val="20"/>
          <w:lang w:eastAsia="en-US"/>
        </w:rPr>
        <w:t>e</w:t>
      </w:r>
      <w:r w:rsidRPr="004915EE">
        <w:rPr>
          <w:rFonts w:eastAsia="Calibri" w:cs="Arial"/>
          <w:spacing w:val="29"/>
          <w:sz w:val="20"/>
          <w:szCs w:val="20"/>
          <w:lang w:eastAsia="en-US"/>
        </w:rPr>
        <w:t xml:space="preserve"> </w:t>
      </w:r>
      <w:r w:rsidRPr="004915EE">
        <w:rPr>
          <w:rFonts w:eastAsia="Calibri" w:cs="Arial"/>
          <w:spacing w:val="1"/>
          <w:sz w:val="20"/>
          <w:szCs w:val="20"/>
          <w:lang w:eastAsia="en-US"/>
        </w:rPr>
        <w:t>f</w:t>
      </w:r>
      <w:r w:rsidRPr="004915EE">
        <w:rPr>
          <w:rFonts w:eastAsia="Calibri" w:cs="Arial"/>
          <w:spacing w:val="-1"/>
          <w:sz w:val="20"/>
          <w:szCs w:val="20"/>
          <w:lang w:eastAsia="en-US"/>
        </w:rPr>
        <w:t>o</w:t>
      </w:r>
      <w:r w:rsidRPr="004915EE">
        <w:rPr>
          <w:rFonts w:eastAsia="Calibri" w:cs="Arial"/>
          <w:sz w:val="20"/>
          <w:szCs w:val="20"/>
          <w:lang w:eastAsia="en-US"/>
        </w:rPr>
        <w:t>r</w:t>
      </w:r>
      <w:r w:rsidRPr="004915EE">
        <w:rPr>
          <w:rFonts w:eastAsia="Calibri" w:cs="Arial"/>
          <w:w w:val="99"/>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z w:val="20"/>
          <w:szCs w:val="20"/>
          <w:lang w:eastAsia="en-US"/>
        </w:rPr>
        <w:t>m</w:t>
      </w:r>
      <w:r w:rsidRPr="004915EE">
        <w:rPr>
          <w:rFonts w:eastAsia="Calibri" w:cs="Arial"/>
          <w:spacing w:val="1"/>
          <w:sz w:val="20"/>
          <w:szCs w:val="20"/>
          <w:lang w:eastAsia="en-US"/>
        </w:rPr>
        <w:t>mun</w:t>
      </w:r>
      <w:r w:rsidRPr="004915EE">
        <w:rPr>
          <w:rFonts w:eastAsia="Calibri" w:cs="Arial"/>
          <w:spacing w:val="2"/>
          <w:sz w:val="20"/>
          <w:szCs w:val="20"/>
          <w:lang w:eastAsia="en-US"/>
        </w:rPr>
        <w:t>i</w:t>
      </w:r>
      <w:r w:rsidRPr="004915EE">
        <w:rPr>
          <w:rFonts w:eastAsia="Calibri" w:cs="Arial"/>
          <w:sz w:val="20"/>
          <w:szCs w:val="20"/>
          <w:lang w:eastAsia="en-US"/>
        </w:rPr>
        <w:t>cati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14"/>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m</w:t>
      </w:r>
      <w:r w:rsidRPr="004915EE">
        <w:rPr>
          <w:rFonts w:eastAsia="Calibri" w:cs="Arial"/>
          <w:spacing w:val="3"/>
          <w:sz w:val="20"/>
          <w:szCs w:val="20"/>
          <w:lang w:eastAsia="en-US"/>
        </w:rPr>
        <w:t>a</w:t>
      </w:r>
      <w:r w:rsidRPr="004915EE">
        <w:rPr>
          <w:rFonts w:eastAsia="Calibri" w:cs="Arial"/>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18"/>
          <w:sz w:val="20"/>
          <w:szCs w:val="20"/>
          <w:lang w:eastAsia="en-US"/>
        </w:rPr>
        <w:t xml:space="preserve"> </w:t>
      </w:r>
      <w:r w:rsidRPr="004915EE">
        <w:rPr>
          <w:rFonts w:eastAsia="Calibri" w:cs="Arial"/>
          <w:sz w:val="20"/>
          <w:szCs w:val="20"/>
          <w:lang w:eastAsia="en-US"/>
        </w:rPr>
        <w:t>ab</w:t>
      </w:r>
      <w:r w:rsidRPr="004915EE">
        <w:rPr>
          <w:rFonts w:eastAsia="Calibri" w:cs="Arial"/>
          <w:spacing w:val="-1"/>
          <w:sz w:val="20"/>
          <w:szCs w:val="20"/>
          <w:lang w:eastAsia="en-US"/>
        </w:rPr>
        <w:t>o</w:t>
      </w:r>
      <w:r w:rsidRPr="004915EE">
        <w:rPr>
          <w:rFonts w:eastAsia="Calibri" w:cs="Arial"/>
          <w:spacing w:val="1"/>
          <w:sz w:val="20"/>
          <w:szCs w:val="20"/>
          <w:lang w:eastAsia="en-US"/>
        </w:rPr>
        <w:t>u</w:t>
      </w:r>
      <w:r w:rsidRPr="004915EE">
        <w:rPr>
          <w:rFonts w:eastAsia="Calibri" w:cs="Arial"/>
          <w:sz w:val="20"/>
          <w:szCs w:val="20"/>
          <w:lang w:eastAsia="en-US"/>
        </w:rPr>
        <w:t>t</w:t>
      </w:r>
      <w:r w:rsidRPr="004915EE">
        <w:rPr>
          <w:rFonts w:eastAsia="Calibri" w:cs="Arial"/>
          <w:spacing w:val="17"/>
          <w:sz w:val="20"/>
          <w:szCs w:val="20"/>
          <w:lang w:eastAsia="en-US"/>
        </w:rPr>
        <w:t xml:space="preserve"> </w:t>
      </w:r>
      <w:r w:rsidRPr="004915EE">
        <w:rPr>
          <w:rFonts w:eastAsia="Calibri" w:cs="Arial"/>
          <w:sz w:val="20"/>
          <w:szCs w:val="20"/>
          <w:lang w:eastAsia="en-US"/>
        </w:rPr>
        <w:t>y</w:t>
      </w:r>
      <w:r w:rsidRPr="004915EE">
        <w:rPr>
          <w:rFonts w:eastAsia="Calibri" w:cs="Arial"/>
          <w:spacing w:val="-2"/>
          <w:sz w:val="20"/>
          <w:szCs w:val="20"/>
          <w:lang w:eastAsia="en-US"/>
        </w:rPr>
        <w:t>o</w:t>
      </w:r>
      <w:r w:rsidRPr="004915EE">
        <w:rPr>
          <w:rFonts w:eastAsia="Calibri" w:cs="Arial"/>
          <w:spacing w:val="1"/>
          <w:sz w:val="20"/>
          <w:szCs w:val="20"/>
          <w:lang w:eastAsia="en-US"/>
        </w:rPr>
        <w:t>u</w:t>
      </w:r>
      <w:r w:rsidRPr="004915EE">
        <w:rPr>
          <w:rFonts w:eastAsia="Calibri" w:cs="Arial"/>
          <w:sz w:val="20"/>
          <w:szCs w:val="20"/>
          <w:lang w:eastAsia="en-US"/>
        </w:rPr>
        <w:t>r</w:t>
      </w:r>
      <w:r w:rsidRPr="004915EE">
        <w:rPr>
          <w:rFonts w:eastAsia="Calibri" w:cs="Arial"/>
          <w:spacing w:val="16"/>
          <w:sz w:val="20"/>
          <w:szCs w:val="20"/>
          <w:lang w:eastAsia="en-US"/>
        </w:rPr>
        <w:t xml:space="preserve"> </w:t>
      </w:r>
      <w:r w:rsidRPr="004915EE">
        <w:rPr>
          <w:rFonts w:eastAsia="Calibri" w:cs="Arial"/>
          <w:spacing w:val="2"/>
          <w:sz w:val="20"/>
          <w:szCs w:val="20"/>
          <w:lang w:eastAsia="en-US"/>
        </w:rPr>
        <w:t>w</w:t>
      </w:r>
      <w:r w:rsidRPr="004915EE">
        <w:rPr>
          <w:rFonts w:eastAsia="Calibri" w:cs="Arial"/>
          <w:spacing w:val="1"/>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k</w:t>
      </w:r>
      <w:r w:rsidRPr="004915EE">
        <w:rPr>
          <w:rFonts w:eastAsia="Calibri" w:cs="Arial"/>
          <w:spacing w:val="16"/>
          <w:sz w:val="20"/>
          <w:szCs w:val="20"/>
          <w:lang w:eastAsia="en-US"/>
        </w:rPr>
        <w:t xml:space="preserve"> </w:t>
      </w:r>
      <w:r w:rsidRPr="004915EE">
        <w:rPr>
          <w:rFonts w:eastAsia="Calibri" w:cs="Arial"/>
          <w:spacing w:val="2"/>
          <w:sz w:val="20"/>
          <w:szCs w:val="20"/>
          <w:lang w:eastAsia="en-US"/>
        </w:rPr>
        <w:t>t</w:t>
      </w:r>
      <w:r w:rsidRPr="004915EE">
        <w:rPr>
          <w:rFonts w:eastAsia="Calibri" w:cs="Arial"/>
          <w:sz w:val="20"/>
          <w:szCs w:val="20"/>
          <w:lang w:eastAsia="en-US"/>
        </w:rPr>
        <w:t>o</w:t>
      </w:r>
      <w:r w:rsidRPr="004915EE">
        <w:rPr>
          <w:rFonts w:eastAsia="Calibri" w:cs="Arial"/>
          <w:spacing w:val="15"/>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15"/>
          <w:sz w:val="20"/>
          <w:szCs w:val="20"/>
          <w:lang w:eastAsia="en-US"/>
        </w:rPr>
        <w:t xml:space="preserve"> </w:t>
      </w:r>
      <w:r w:rsidRPr="004915EE">
        <w:rPr>
          <w:rFonts w:eastAsia="Calibri" w:cs="Arial"/>
          <w:spacing w:val="2"/>
          <w:sz w:val="20"/>
          <w:szCs w:val="20"/>
          <w:lang w:eastAsia="en-US"/>
        </w:rPr>
        <w:t>l</w:t>
      </w:r>
      <w:r w:rsidRPr="004915EE">
        <w:rPr>
          <w:rFonts w:eastAsia="Calibri" w:cs="Arial"/>
          <w:sz w:val="20"/>
          <w:szCs w:val="20"/>
          <w:lang w:eastAsia="en-US"/>
        </w:rPr>
        <w:t>ay</w:t>
      </w:r>
      <w:r w:rsidRPr="004915EE">
        <w:rPr>
          <w:rFonts w:eastAsia="Calibri" w:cs="Arial"/>
          <w:spacing w:val="17"/>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u</w:t>
      </w:r>
      <w:r w:rsidRPr="004915EE">
        <w:rPr>
          <w:rFonts w:eastAsia="Calibri" w:cs="Arial"/>
          <w:sz w:val="20"/>
          <w:szCs w:val="20"/>
          <w:lang w:eastAsia="en-US"/>
        </w:rPr>
        <w:t>bl</w:t>
      </w:r>
      <w:r w:rsidRPr="004915EE">
        <w:rPr>
          <w:rFonts w:eastAsia="Calibri" w:cs="Arial"/>
          <w:spacing w:val="2"/>
          <w:sz w:val="20"/>
          <w:szCs w:val="20"/>
          <w:lang w:eastAsia="en-US"/>
        </w:rPr>
        <w:t>i</w:t>
      </w:r>
      <w:r w:rsidRPr="004915EE">
        <w:rPr>
          <w:rFonts w:eastAsia="Calibri" w:cs="Arial"/>
          <w:sz w:val="20"/>
          <w:szCs w:val="20"/>
          <w:lang w:eastAsia="en-US"/>
        </w:rPr>
        <w:t>c.</w:t>
      </w:r>
      <w:r w:rsidRPr="004915EE">
        <w:rPr>
          <w:rFonts w:eastAsia="Calibri" w:cs="Arial"/>
          <w:spacing w:val="16"/>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xp</w:t>
      </w:r>
      <w:r w:rsidRPr="004915EE">
        <w:rPr>
          <w:rFonts w:eastAsia="Calibri" w:cs="Arial"/>
          <w:spacing w:val="3"/>
          <w:sz w:val="20"/>
          <w:szCs w:val="20"/>
          <w:lang w:eastAsia="en-US"/>
        </w:rPr>
        <w:t>l</w:t>
      </w:r>
      <w:r w:rsidRPr="004915EE">
        <w:rPr>
          <w:rFonts w:eastAsia="Calibri" w:cs="Arial"/>
          <w:sz w:val="20"/>
          <w:szCs w:val="20"/>
          <w:lang w:eastAsia="en-US"/>
        </w:rPr>
        <w:t>ain</w:t>
      </w:r>
      <w:r w:rsidRPr="004915EE">
        <w:rPr>
          <w:rFonts w:eastAsia="Calibri" w:cs="Arial"/>
          <w:spacing w:val="18"/>
          <w:sz w:val="20"/>
          <w:szCs w:val="20"/>
          <w:lang w:eastAsia="en-US"/>
        </w:rPr>
        <w:t xml:space="preserve"> </w:t>
      </w:r>
      <w:r w:rsidRPr="004915EE">
        <w:rPr>
          <w:rFonts w:eastAsia="Calibri" w:cs="Arial"/>
          <w:spacing w:val="1"/>
          <w:sz w:val="20"/>
          <w:szCs w:val="20"/>
          <w:lang w:eastAsia="en-US"/>
        </w:rPr>
        <w:t>h</w:t>
      </w:r>
      <w:r w:rsidRPr="004915EE">
        <w:rPr>
          <w:rFonts w:eastAsia="Calibri" w:cs="Arial"/>
          <w:spacing w:val="-1"/>
          <w:sz w:val="20"/>
          <w:szCs w:val="20"/>
          <w:lang w:eastAsia="en-US"/>
        </w:rPr>
        <w:t>o</w:t>
      </w:r>
      <w:r w:rsidRPr="004915EE">
        <w:rPr>
          <w:rFonts w:eastAsia="Calibri" w:cs="Arial"/>
          <w:sz w:val="20"/>
          <w:szCs w:val="20"/>
          <w:lang w:eastAsia="en-US"/>
        </w:rPr>
        <w:t>w</w:t>
      </w:r>
      <w:r w:rsidRPr="004915EE">
        <w:rPr>
          <w:rFonts w:eastAsia="Calibri" w:cs="Arial"/>
          <w:spacing w:val="16"/>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pacing w:val="1"/>
          <w:sz w:val="20"/>
          <w:szCs w:val="20"/>
          <w:lang w:eastAsia="en-US"/>
        </w:rPr>
        <w:t>s</w:t>
      </w:r>
      <w:r w:rsidRPr="004915EE">
        <w:rPr>
          <w:rFonts w:eastAsia="Calibri" w:cs="Arial"/>
          <w:sz w:val="20"/>
          <w:szCs w:val="20"/>
          <w:lang w:eastAsia="en-US"/>
        </w:rPr>
        <w:t>e</w:t>
      </w:r>
      <w:r w:rsidRPr="004915EE">
        <w:rPr>
          <w:rFonts w:eastAsia="Calibri" w:cs="Arial"/>
          <w:spacing w:val="15"/>
          <w:sz w:val="20"/>
          <w:szCs w:val="20"/>
          <w:lang w:eastAsia="en-US"/>
        </w:rPr>
        <w:t xml:space="preserve"> </w:t>
      </w:r>
      <w:r w:rsidRPr="004915EE">
        <w:rPr>
          <w:rFonts w:eastAsia="Calibri" w:cs="Arial"/>
          <w:sz w:val="20"/>
          <w:szCs w:val="20"/>
          <w:lang w:eastAsia="en-US"/>
        </w:rPr>
        <w:t>p</w:t>
      </w:r>
      <w:r w:rsidRPr="004915EE">
        <w:rPr>
          <w:rFonts w:eastAsia="Calibri" w:cs="Arial"/>
          <w:spacing w:val="2"/>
          <w:sz w:val="20"/>
          <w:szCs w:val="20"/>
          <w:lang w:eastAsia="en-US"/>
        </w:rPr>
        <w:t>l</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s</w:t>
      </w:r>
      <w:r w:rsidRPr="004915EE">
        <w:rPr>
          <w:rFonts w:eastAsia="Calibri" w:cs="Arial"/>
          <w:w w:val="99"/>
          <w:sz w:val="20"/>
          <w:szCs w:val="20"/>
          <w:lang w:eastAsia="en-US"/>
        </w:rPr>
        <w:t xml:space="preserve"> </w:t>
      </w:r>
      <w:r w:rsidRPr="004915EE">
        <w:rPr>
          <w:rFonts w:eastAsia="Calibri" w:cs="Arial"/>
          <w:sz w:val="20"/>
          <w:szCs w:val="20"/>
          <w:lang w:eastAsia="en-US"/>
        </w:rPr>
        <w:t>will</w:t>
      </w:r>
      <w:r w:rsidRPr="004915EE">
        <w:rPr>
          <w:rFonts w:eastAsia="Calibri" w:cs="Arial"/>
          <w:spacing w:val="48"/>
          <w:sz w:val="20"/>
          <w:szCs w:val="20"/>
          <w:lang w:eastAsia="en-US"/>
        </w:rPr>
        <w:t xml:space="preserve"> </w:t>
      </w:r>
      <w:r w:rsidRPr="004915EE">
        <w:rPr>
          <w:rFonts w:eastAsia="Calibri" w:cs="Arial"/>
          <w:sz w:val="20"/>
          <w:szCs w:val="20"/>
          <w:lang w:eastAsia="en-US"/>
        </w:rPr>
        <w:t>be</w:t>
      </w:r>
      <w:r w:rsidRPr="004915EE">
        <w:rPr>
          <w:rFonts w:eastAsia="Calibri" w:cs="Arial"/>
          <w:spacing w:val="44"/>
          <w:sz w:val="20"/>
          <w:szCs w:val="20"/>
          <w:lang w:eastAsia="en-US"/>
        </w:rPr>
        <w:t xml:space="preserve"> </w:t>
      </w:r>
      <w:r w:rsidRPr="004915EE">
        <w:rPr>
          <w:rFonts w:eastAsia="Calibri" w:cs="Arial"/>
          <w:sz w:val="20"/>
          <w:szCs w:val="20"/>
          <w:lang w:eastAsia="en-US"/>
        </w:rPr>
        <w:t>su</w:t>
      </w:r>
      <w:r w:rsidRPr="004915EE">
        <w:rPr>
          <w:rFonts w:eastAsia="Calibri" w:cs="Arial"/>
          <w:spacing w:val="1"/>
          <w:sz w:val="20"/>
          <w:szCs w:val="20"/>
          <w:lang w:eastAsia="en-US"/>
        </w:rPr>
        <w:t>p</w:t>
      </w:r>
      <w:r w:rsidRPr="004915EE">
        <w:rPr>
          <w:rFonts w:eastAsia="Calibri" w:cs="Arial"/>
          <w:sz w:val="20"/>
          <w:szCs w:val="20"/>
          <w:lang w:eastAsia="en-US"/>
        </w:rPr>
        <w:t>p</w:t>
      </w:r>
      <w:r w:rsidRPr="004915EE">
        <w:rPr>
          <w:rFonts w:eastAsia="Calibri" w:cs="Arial"/>
          <w:spacing w:val="-1"/>
          <w:sz w:val="20"/>
          <w:szCs w:val="20"/>
          <w:lang w:eastAsia="en-US"/>
        </w:rPr>
        <w:t>or</w:t>
      </w:r>
      <w:r w:rsidRPr="004915EE">
        <w:rPr>
          <w:rFonts w:eastAsia="Calibri" w:cs="Arial"/>
          <w:spacing w:val="3"/>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46"/>
          <w:sz w:val="20"/>
          <w:szCs w:val="20"/>
          <w:lang w:eastAsia="en-US"/>
        </w:rPr>
        <w:t xml:space="preserve"> </w:t>
      </w:r>
      <w:r w:rsidRPr="004915EE">
        <w:rPr>
          <w:rFonts w:eastAsia="Calibri" w:cs="Arial"/>
          <w:sz w:val="20"/>
          <w:szCs w:val="20"/>
          <w:lang w:eastAsia="en-US"/>
        </w:rPr>
        <w:t>by</w:t>
      </w:r>
      <w:r w:rsidRPr="004915EE">
        <w:rPr>
          <w:rFonts w:eastAsia="Calibri" w:cs="Arial"/>
          <w:spacing w:val="47"/>
          <w:sz w:val="20"/>
          <w:szCs w:val="20"/>
          <w:lang w:eastAsia="en-US"/>
        </w:rPr>
        <w:t xml:space="preserve"> </w:t>
      </w:r>
      <w:r w:rsidRPr="004915EE">
        <w:rPr>
          <w:rFonts w:eastAsia="Calibri" w:cs="Arial"/>
          <w:spacing w:val="3"/>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44"/>
          <w:sz w:val="20"/>
          <w:szCs w:val="20"/>
          <w:lang w:eastAsia="en-US"/>
        </w:rPr>
        <w:t xml:space="preserve"> </w:t>
      </w:r>
      <w:r w:rsidRPr="004915EE">
        <w:rPr>
          <w:rFonts w:eastAsia="Calibri" w:cs="Arial"/>
          <w:spacing w:val="1"/>
          <w:sz w:val="20"/>
          <w:szCs w:val="20"/>
          <w:lang w:eastAsia="en-US"/>
        </w:rPr>
        <w:t>ho</w:t>
      </w:r>
      <w:r w:rsidRPr="004915EE">
        <w:rPr>
          <w:rFonts w:eastAsia="Calibri" w:cs="Arial"/>
          <w:sz w:val="20"/>
          <w:szCs w:val="20"/>
          <w:lang w:eastAsia="en-US"/>
        </w:rPr>
        <w:t>st</w:t>
      </w:r>
      <w:r w:rsidRPr="004915EE">
        <w:rPr>
          <w:rFonts w:eastAsia="Calibri" w:cs="Arial"/>
          <w:spacing w:val="46"/>
          <w:sz w:val="20"/>
          <w:szCs w:val="20"/>
          <w:lang w:eastAsia="en-US"/>
        </w:rPr>
        <w:t xml:space="preserve"> </w:t>
      </w:r>
      <w:r w:rsidRPr="004915EE">
        <w:rPr>
          <w:rFonts w:eastAsia="Calibri" w:cs="Arial"/>
          <w:sz w:val="20"/>
          <w:szCs w:val="20"/>
          <w:lang w:eastAsia="en-US"/>
        </w:rPr>
        <w:t>R</w:t>
      </w:r>
      <w:r w:rsidRPr="004915EE">
        <w:rPr>
          <w:rFonts w:eastAsia="Calibri" w:cs="Arial"/>
          <w:spacing w:val="1"/>
          <w:sz w:val="20"/>
          <w:szCs w:val="20"/>
          <w:lang w:eastAsia="en-US"/>
        </w:rPr>
        <w:t>e</w:t>
      </w:r>
      <w:r w:rsidRPr="004915EE">
        <w:rPr>
          <w:rFonts w:eastAsia="Calibri" w:cs="Arial"/>
          <w:sz w:val="20"/>
          <w:szCs w:val="20"/>
          <w:lang w:eastAsia="en-US"/>
        </w:rPr>
        <w:t>sea</w:t>
      </w:r>
      <w:r w:rsidRPr="004915EE">
        <w:rPr>
          <w:rFonts w:eastAsia="Calibri" w:cs="Arial"/>
          <w:spacing w:val="1"/>
          <w:sz w:val="20"/>
          <w:szCs w:val="20"/>
          <w:lang w:eastAsia="en-US"/>
        </w:rPr>
        <w:t>r</w:t>
      </w:r>
      <w:r w:rsidRPr="004915EE">
        <w:rPr>
          <w:rFonts w:eastAsia="Calibri" w:cs="Arial"/>
          <w:sz w:val="20"/>
          <w:szCs w:val="20"/>
          <w:lang w:eastAsia="en-US"/>
        </w:rPr>
        <w:t>ch</w:t>
      </w:r>
      <w:r w:rsidRPr="004915EE">
        <w:rPr>
          <w:rFonts w:eastAsia="Calibri" w:cs="Arial"/>
          <w:spacing w:val="45"/>
          <w:sz w:val="20"/>
          <w:szCs w:val="20"/>
          <w:lang w:eastAsia="en-US"/>
        </w:rPr>
        <w:t xml:space="preserve"> </w:t>
      </w:r>
      <w:r w:rsidRPr="004915EE">
        <w:rPr>
          <w:rFonts w:eastAsia="Calibri" w:cs="Arial"/>
          <w:spacing w:val="1"/>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g</w:t>
      </w:r>
      <w:r w:rsidRPr="004915EE">
        <w:rPr>
          <w:rFonts w:eastAsia="Calibri" w:cs="Arial"/>
          <w:spacing w:val="2"/>
          <w:sz w:val="20"/>
          <w:szCs w:val="20"/>
          <w:lang w:eastAsia="en-US"/>
        </w:rPr>
        <w:t>a</w:t>
      </w:r>
      <w:r w:rsidRPr="004915EE">
        <w:rPr>
          <w:rFonts w:eastAsia="Calibri" w:cs="Arial"/>
          <w:spacing w:val="1"/>
          <w:sz w:val="20"/>
          <w:szCs w:val="20"/>
          <w:lang w:eastAsia="en-US"/>
        </w:rPr>
        <w:t>n</w:t>
      </w:r>
      <w:r w:rsidRPr="004915EE">
        <w:rPr>
          <w:rFonts w:eastAsia="Calibri" w:cs="Arial"/>
          <w:spacing w:val="2"/>
          <w:sz w:val="20"/>
          <w:szCs w:val="20"/>
          <w:lang w:eastAsia="en-US"/>
        </w:rPr>
        <w:t>i</w:t>
      </w:r>
      <w:r w:rsidRPr="004915EE">
        <w:rPr>
          <w:rFonts w:eastAsia="Calibri" w:cs="Arial"/>
          <w:sz w:val="20"/>
          <w:szCs w:val="20"/>
          <w:lang w:eastAsia="en-US"/>
        </w:rPr>
        <w:t>sa</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pacing w:val="-1"/>
          <w:sz w:val="20"/>
          <w:szCs w:val="20"/>
          <w:lang w:eastAsia="en-US"/>
        </w:rPr>
        <w:t>’</w:t>
      </w:r>
      <w:r w:rsidRPr="004915EE">
        <w:rPr>
          <w:rFonts w:eastAsia="Calibri" w:cs="Arial"/>
          <w:sz w:val="20"/>
          <w:szCs w:val="20"/>
          <w:lang w:eastAsia="en-US"/>
        </w:rPr>
        <w:t>s</w:t>
      </w:r>
      <w:r w:rsidRPr="004915EE">
        <w:rPr>
          <w:rFonts w:eastAsia="Calibri" w:cs="Arial"/>
          <w:spacing w:val="45"/>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wn</w:t>
      </w:r>
      <w:r w:rsidRPr="004915EE">
        <w:rPr>
          <w:rFonts w:eastAsia="Calibri" w:cs="Arial"/>
          <w:spacing w:val="46"/>
          <w:sz w:val="20"/>
          <w:szCs w:val="20"/>
          <w:lang w:eastAsia="en-US"/>
        </w:rPr>
        <w:t xml:space="preserve"> </w:t>
      </w:r>
      <w:r w:rsidRPr="004915EE">
        <w:rPr>
          <w:rFonts w:eastAsia="Calibri" w:cs="Arial"/>
          <w:spacing w:val="3"/>
          <w:sz w:val="20"/>
          <w:szCs w:val="20"/>
          <w:lang w:eastAsia="en-US"/>
        </w:rPr>
        <w:t>p</w:t>
      </w:r>
      <w:r w:rsidRPr="004915EE">
        <w:rPr>
          <w:rFonts w:eastAsia="Calibri" w:cs="Arial"/>
          <w:spacing w:val="-1"/>
          <w:sz w:val="20"/>
          <w:szCs w:val="20"/>
          <w:lang w:eastAsia="en-US"/>
        </w:rPr>
        <w:t>o</w:t>
      </w:r>
      <w:r w:rsidRPr="004915EE">
        <w:rPr>
          <w:rFonts w:eastAsia="Calibri" w:cs="Arial"/>
          <w:spacing w:val="2"/>
          <w:sz w:val="20"/>
          <w:szCs w:val="20"/>
          <w:lang w:eastAsia="en-US"/>
        </w:rPr>
        <w:t>li</w:t>
      </w:r>
      <w:r w:rsidRPr="004915EE">
        <w:rPr>
          <w:rFonts w:eastAsia="Calibri" w:cs="Arial"/>
          <w:spacing w:val="-3"/>
          <w:sz w:val="20"/>
          <w:szCs w:val="20"/>
          <w:lang w:eastAsia="en-US"/>
        </w:rPr>
        <w:t>c</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45"/>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45"/>
          <w:sz w:val="20"/>
          <w:szCs w:val="20"/>
          <w:lang w:eastAsia="en-US"/>
        </w:rPr>
        <w:t xml:space="preserve"> </w:t>
      </w:r>
      <w:r w:rsidRPr="004915EE">
        <w:rPr>
          <w:rFonts w:eastAsia="Calibri" w:cs="Arial"/>
          <w:sz w:val="20"/>
          <w:szCs w:val="20"/>
          <w:lang w:eastAsia="en-US"/>
        </w:rPr>
        <w:t>fa</w:t>
      </w:r>
      <w:r w:rsidRPr="004915EE">
        <w:rPr>
          <w:rFonts w:eastAsia="Calibri" w:cs="Arial"/>
          <w:spacing w:val="-1"/>
          <w:sz w:val="20"/>
          <w:szCs w:val="20"/>
          <w:lang w:eastAsia="en-US"/>
        </w:rPr>
        <w:t>c</w:t>
      </w:r>
      <w:r w:rsidRPr="004915EE">
        <w:rPr>
          <w:rFonts w:eastAsia="Calibri" w:cs="Arial"/>
          <w:spacing w:val="2"/>
          <w:sz w:val="20"/>
          <w:szCs w:val="20"/>
          <w:lang w:eastAsia="en-US"/>
        </w:rPr>
        <w:t>i</w:t>
      </w:r>
      <w:r w:rsidRPr="004915EE">
        <w:rPr>
          <w:rFonts w:eastAsia="Calibri" w:cs="Arial"/>
          <w:sz w:val="20"/>
          <w:szCs w:val="20"/>
          <w:lang w:eastAsia="en-US"/>
        </w:rPr>
        <w:t>l</w:t>
      </w:r>
      <w:r w:rsidRPr="004915EE">
        <w:rPr>
          <w:rFonts w:eastAsia="Calibri" w:cs="Arial"/>
          <w:spacing w:val="2"/>
          <w:sz w:val="20"/>
          <w:szCs w:val="20"/>
          <w:lang w:eastAsia="en-US"/>
        </w:rPr>
        <w:t>i</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45"/>
          <w:sz w:val="20"/>
          <w:szCs w:val="20"/>
          <w:lang w:eastAsia="en-US"/>
        </w:rPr>
        <w:t xml:space="preserve"> </w:t>
      </w:r>
      <w:r w:rsidRPr="004915EE">
        <w:rPr>
          <w:rFonts w:eastAsia="Calibri" w:cs="Arial"/>
          <w:sz w:val="20"/>
          <w:szCs w:val="20"/>
          <w:lang w:eastAsia="en-US"/>
        </w:rPr>
        <w:t>for</w:t>
      </w:r>
      <w:r w:rsidRPr="004915EE">
        <w:rPr>
          <w:rFonts w:eastAsia="Calibri" w:cs="Arial"/>
          <w:w w:val="99"/>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z w:val="20"/>
          <w:szCs w:val="20"/>
          <w:lang w:eastAsia="en-US"/>
        </w:rPr>
        <w:t>m</w:t>
      </w:r>
      <w:r w:rsidRPr="004915EE">
        <w:rPr>
          <w:rFonts w:eastAsia="Calibri" w:cs="Arial"/>
          <w:spacing w:val="1"/>
          <w:sz w:val="20"/>
          <w:szCs w:val="20"/>
          <w:lang w:eastAsia="en-US"/>
        </w:rPr>
        <w:t>mun</w:t>
      </w:r>
      <w:r w:rsidRPr="004915EE">
        <w:rPr>
          <w:rFonts w:eastAsia="Calibri" w:cs="Arial"/>
          <w:spacing w:val="2"/>
          <w:sz w:val="20"/>
          <w:szCs w:val="20"/>
          <w:lang w:eastAsia="en-US"/>
        </w:rPr>
        <w:t>i</w:t>
      </w:r>
      <w:r w:rsidRPr="004915EE">
        <w:rPr>
          <w:rFonts w:eastAsia="Calibri" w:cs="Arial"/>
          <w:sz w:val="20"/>
          <w:szCs w:val="20"/>
          <w:lang w:eastAsia="en-US"/>
        </w:rPr>
        <w:t>cat</w:t>
      </w:r>
      <w:r w:rsidRPr="004915EE">
        <w:rPr>
          <w:rFonts w:eastAsia="Calibri" w:cs="Arial"/>
          <w:spacing w:val="3"/>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24"/>
          <w:sz w:val="20"/>
          <w:szCs w:val="20"/>
          <w:lang w:eastAsia="en-US"/>
        </w:rPr>
        <w:t xml:space="preserve"> </w:t>
      </w:r>
      <w:r w:rsidRPr="004915EE">
        <w:rPr>
          <w:rFonts w:eastAsia="Calibri" w:cs="Arial"/>
          <w:spacing w:val="-3"/>
          <w:sz w:val="20"/>
          <w:szCs w:val="20"/>
          <w:lang w:eastAsia="en-US"/>
        </w:rPr>
        <w:t>w</w:t>
      </w:r>
      <w:r w:rsidRPr="004915EE">
        <w:rPr>
          <w:rFonts w:eastAsia="Calibri" w:cs="Arial"/>
          <w:spacing w:val="2"/>
          <w:sz w:val="20"/>
          <w:szCs w:val="20"/>
          <w:lang w:eastAsia="en-US"/>
        </w:rPr>
        <w:t>i</w:t>
      </w:r>
      <w:r w:rsidRPr="004915EE">
        <w:rPr>
          <w:rFonts w:eastAsia="Calibri" w:cs="Arial"/>
          <w:sz w:val="20"/>
          <w:szCs w:val="20"/>
          <w:lang w:eastAsia="en-US"/>
        </w:rPr>
        <w:t>th</w:t>
      </w:r>
      <w:r w:rsidRPr="004915EE">
        <w:rPr>
          <w:rFonts w:eastAsia="Calibri" w:cs="Arial"/>
          <w:spacing w:val="22"/>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23"/>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1"/>
          <w:sz w:val="20"/>
          <w:szCs w:val="20"/>
          <w:lang w:eastAsia="en-US"/>
        </w:rPr>
        <w:t>u</w:t>
      </w:r>
      <w:r w:rsidRPr="004915EE">
        <w:rPr>
          <w:rFonts w:eastAsia="Calibri" w:cs="Arial"/>
          <w:sz w:val="20"/>
          <w:szCs w:val="20"/>
          <w:lang w:eastAsia="en-US"/>
        </w:rPr>
        <w:t>cat</w:t>
      </w:r>
      <w:r w:rsidRPr="004915EE">
        <w:rPr>
          <w:rFonts w:eastAsia="Calibri" w:cs="Arial"/>
          <w:spacing w:val="3"/>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24"/>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23"/>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22"/>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u</w:t>
      </w:r>
      <w:r w:rsidRPr="004915EE">
        <w:rPr>
          <w:rFonts w:eastAsia="Calibri" w:cs="Arial"/>
          <w:sz w:val="20"/>
          <w:szCs w:val="20"/>
          <w:lang w:eastAsia="en-US"/>
        </w:rPr>
        <w:t>bl</w:t>
      </w:r>
      <w:r w:rsidRPr="004915EE">
        <w:rPr>
          <w:rFonts w:eastAsia="Calibri" w:cs="Arial"/>
          <w:spacing w:val="2"/>
          <w:sz w:val="20"/>
          <w:szCs w:val="20"/>
          <w:lang w:eastAsia="en-US"/>
        </w:rPr>
        <w:t>i</w:t>
      </w:r>
      <w:r w:rsidRPr="004915EE">
        <w:rPr>
          <w:rFonts w:eastAsia="Calibri" w:cs="Arial"/>
          <w:sz w:val="20"/>
          <w:szCs w:val="20"/>
          <w:lang w:eastAsia="en-US"/>
        </w:rPr>
        <w:t>c.</w:t>
      </w:r>
      <w:r w:rsidRPr="004915EE">
        <w:rPr>
          <w:rFonts w:eastAsia="Calibri" w:cs="Arial"/>
          <w:spacing w:val="22"/>
          <w:sz w:val="20"/>
          <w:szCs w:val="20"/>
          <w:lang w:eastAsia="en-US"/>
        </w:rPr>
        <w:t xml:space="preserve"> </w:t>
      </w:r>
      <w:r w:rsidRPr="004915EE">
        <w:rPr>
          <w:rFonts w:eastAsia="Calibri" w:cs="Arial"/>
          <w:sz w:val="20"/>
          <w:szCs w:val="20"/>
          <w:lang w:eastAsia="en-US"/>
        </w:rPr>
        <w:t>Wh</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23"/>
          <w:sz w:val="20"/>
          <w:szCs w:val="20"/>
          <w:lang w:eastAsia="en-US"/>
        </w:rPr>
        <w:t xml:space="preserve"> </w:t>
      </w:r>
      <w:r w:rsidRPr="004915EE">
        <w:rPr>
          <w:rFonts w:eastAsia="Calibri" w:cs="Arial"/>
          <w:sz w:val="20"/>
          <w:szCs w:val="20"/>
          <w:lang w:eastAsia="en-US"/>
        </w:rPr>
        <w:t>app</w:t>
      </w:r>
      <w:r w:rsidRPr="004915EE">
        <w:rPr>
          <w:rFonts w:eastAsia="Calibri" w:cs="Arial"/>
          <w:spacing w:val="-1"/>
          <w:sz w:val="20"/>
          <w:szCs w:val="20"/>
          <w:lang w:eastAsia="en-US"/>
        </w:rPr>
        <w:t>ro</w:t>
      </w:r>
      <w:r w:rsidRPr="004915EE">
        <w:rPr>
          <w:rFonts w:eastAsia="Calibri" w:cs="Arial"/>
          <w:spacing w:val="2"/>
          <w:sz w:val="20"/>
          <w:szCs w:val="20"/>
          <w:lang w:eastAsia="en-US"/>
        </w:rPr>
        <w:t>p</w:t>
      </w:r>
      <w:r w:rsidRPr="004915EE">
        <w:rPr>
          <w:rFonts w:eastAsia="Calibri" w:cs="Arial"/>
          <w:spacing w:val="-1"/>
          <w:sz w:val="20"/>
          <w:szCs w:val="20"/>
          <w:lang w:eastAsia="en-US"/>
        </w:rPr>
        <w:t>r</w:t>
      </w:r>
      <w:r w:rsidRPr="004915EE">
        <w:rPr>
          <w:rFonts w:eastAsia="Calibri" w:cs="Arial"/>
          <w:spacing w:val="2"/>
          <w:sz w:val="20"/>
          <w:szCs w:val="20"/>
          <w:lang w:eastAsia="en-US"/>
        </w:rPr>
        <w:t>i</w:t>
      </w:r>
      <w:r w:rsidRPr="004915EE">
        <w:rPr>
          <w:rFonts w:eastAsia="Calibri" w:cs="Arial"/>
          <w:sz w:val="20"/>
          <w:szCs w:val="20"/>
          <w:lang w:eastAsia="en-US"/>
        </w:rPr>
        <w:t>at</w:t>
      </w:r>
      <w:r w:rsidRPr="004915EE">
        <w:rPr>
          <w:rFonts w:eastAsia="Calibri" w:cs="Arial"/>
          <w:spacing w:val="-2"/>
          <w:sz w:val="20"/>
          <w:szCs w:val="20"/>
          <w:lang w:eastAsia="en-US"/>
        </w:rPr>
        <w:t>e</w:t>
      </w:r>
      <w:r w:rsidRPr="004915EE">
        <w:rPr>
          <w:rFonts w:eastAsia="Calibri" w:cs="Arial"/>
          <w:sz w:val="20"/>
          <w:szCs w:val="20"/>
          <w:lang w:eastAsia="en-US"/>
        </w:rPr>
        <w:t>,</w:t>
      </w:r>
      <w:r w:rsidRPr="004915EE">
        <w:rPr>
          <w:rFonts w:eastAsia="Calibri" w:cs="Arial"/>
          <w:spacing w:val="25"/>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pacing w:val="-2"/>
          <w:sz w:val="20"/>
          <w:szCs w:val="20"/>
          <w:lang w:eastAsia="en-US"/>
        </w:rPr>
        <w:t>d</w:t>
      </w:r>
      <w:r w:rsidRPr="004915EE">
        <w:rPr>
          <w:rFonts w:eastAsia="Calibri" w:cs="Arial"/>
          <w:spacing w:val="2"/>
          <w:sz w:val="20"/>
          <w:szCs w:val="20"/>
          <w:lang w:eastAsia="en-US"/>
        </w:rPr>
        <w:t>i</w:t>
      </w:r>
      <w:r w:rsidRPr="004915EE">
        <w:rPr>
          <w:rFonts w:eastAsia="Calibri" w:cs="Arial"/>
          <w:sz w:val="20"/>
          <w:szCs w:val="20"/>
          <w:lang w:eastAsia="en-US"/>
        </w:rPr>
        <w:t>cate</w:t>
      </w:r>
      <w:r w:rsidRPr="004915EE">
        <w:rPr>
          <w:rFonts w:eastAsia="Calibri" w:cs="Arial"/>
          <w:spacing w:val="22"/>
          <w:sz w:val="20"/>
          <w:szCs w:val="20"/>
          <w:lang w:eastAsia="en-US"/>
        </w:rPr>
        <w:t xml:space="preserve"> </w:t>
      </w:r>
      <w:r w:rsidRPr="004915EE">
        <w:rPr>
          <w:rFonts w:eastAsia="Calibri" w:cs="Arial"/>
          <w:spacing w:val="1"/>
          <w:sz w:val="20"/>
          <w:szCs w:val="20"/>
          <w:lang w:eastAsia="en-US"/>
        </w:rPr>
        <w:t>h</w:t>
      </w:r>
      <w:r w:rsidRPr="004915EE">
        <w:rPr>
          <w:rFonts w:eastAsia="Calibri" w:cs="Arial"/>
          <w:spacing w:val="-1"/>
          <w:sz w:val="20"/>
          <w:szCs w:val="20"/>
          <w:lang w:eastAsia="en-US"/>
        </w:rPr>
        <w:t>o</w:t>
      </w:r>
      <w:r w:rsidRPr="004915EE">
        <w:rPr>
          <w:rFonts w:eastAsia="Calibri" w:cs="Arial"/>
          <w:sz w:val="20"/>
          <w:szCs w:val="20"/>
          <w:lang w:eastAsia="en-US"/>
        </w:rPr>
        <w:t>w</w:t>
      </w:r>
      <w:r w:rsidRPr="004915EE">
        <w:rPr>
          <w:rFonts w:eastAsia="Calibri" w:cs="Arial"/>
          <w:spacing w:val="23"/>
          <w:sz w:val="20"/>
          <w:szCs w:val="20"/>
          <w:lang w:eastAsia="en-US"/>
        </w:rPr>
        <w:t xml:space="preserve"> </w:t>
      </w:r>
      <w:r w:rsidRPr="004915EE">
        <w:rPr>
          <w:rFonts w:eastAsia="Calibri" w:cs="Arial"/>
          <w:sz w:val="20"/>
          <w:szCs w:val="20"/>
          <w:lang w:eastAsia="en-US"/>
        </w:rPr>
        <w:t>y</w:t>
      </w:r>
      <w:r w:rsidRPr="004915EE">
        <w:rPr>
          <w:rFonts w:eastAsia="Calibri" w:cs="Arial"/>
          <w:spacing w:val="-2"/>
          <w:sz w:val="20"/>
          <w:szCs w:val="20"/>
          <w:lang w:eastAsia="en-US"/>
        </w:rPr>
        <w:t>o</w:t>
      </w:r>
      <w:r w:rsidRPr="004915EE">
        <w:rPr>
          <w:rFonts w:eastAsia="Calibri" w:cs="Arial"/>
          <w:sz w:val="20"/>
          <w:szCs w:val="20"/>
          <w:lang w:eastAsia="en-US"/>
        </w:rPr>
        <w:t>u</w:t>
      </w:r>
      <w:r w:rsidRPr="004915EE">
        <w:rPr>
          <w:rFonts w:eastAsia="Calibri" w:cs="Arial"/>
          <w:w w:val="99"/>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7"/>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v</w:t>
      </w:r>
      <w:r w:rsidRPr="004915EE">
        <w:rPr>
          <w:rFonts w:eastAsia="Calibri" w:cs="Arial"/>
          <w:spacing w:val="-2"/>
          <w:sz w:val="20"/>
          <w:szCs w:val="20"/>
          <w:lang w:eastAsia="en-US"/>
        </w:rPr>
        <w:t>o</w:t>
      </w:r>
      <w:r w:rsidRPr="004915EE">
        <w:rPr>
          <w:rFonts w:eastAsia="Calibri" w:cs="Arial"/>
          <w:spacing w:val="2"/>
          <w:sz w:val="20"/>
          <w:szCs w:val="20"/>
          <w:lang w:eastAsia="en-US"/>
        </w:rPr>
        <w:t>l</w:t>
      </w:r>
      <w:r w:rsidRPr="004915EE">
        <w:rPr>
          <w:rFonts w:eastAsia="Calibri" w:cs="Arial"/>
          <w:spacing w:val="-2"/>
          <w:sz w:val="20"/>
          <w:szCs w:val="20"/>
          <w:lang w:eastAsia="en-US"/>
        </w:rPr>
        <w:t>v</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6"/>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4"/>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u</w:t>
      </w:r>
      <w:r w:rsidRPr="004915EE">
        <w:rPr>
          <w:rFonts w:eastAsia="Calibri" w:cs="Arial"/>
          <w:spacing w:val="-2"/>
          <w:sz w:val="20"/>
          <w:szCs w:val="20"/>
          <w:lang w:eastAsia="en-US"/>
        </w:rPr>
        <w:t>b</w:t>
      </w:r>
      <w:r w:rsidRPr="004915EE">
        <w:rPr>
          <w:rFonts w:eastAsia="Calibri" w:cs="Arial"/>
          <w:sz w:val="20"/>
          <w:szCs w:val="20"/>
          <w:lang w:eastAsia="en-US"/>
        </w:rPr>
        <w:t>l</w:t>
      </w:r>
      <w:r w:rsidRPr="004915EE">
        <w:rPr>
          <w:rFonts w:eastAsia="Calibri" w:cs="Arial"/>
          <w:spacing w:val="2"/>
          <w:sz w:val="20"/>
          <w:szCs w:val="20"/>
          <w:lang w:eastAsia="en-US"/>
        </w:rPr>
        <w:t>i</w:t>
      </w:r>
      <w:r w:rsidRPr="004915EE">
        <w:rPr>
          <w:rFonts w:eastAsia="Calibri" w:cs="Arial"/>
          <w:sz w:val="20"/>
          <w:szCs w:val="20"/>
          <w:lang w:eastAsia="en-US"/>
        </w:rPr>
        <w:t>c</w:t>
      </w:r>
      <w:r w:rsidRPr="004915EE">
        <w:rPr>
          <w:rFonts w:eastAsia="Calibri" w:cs="Arial"/>
          <w:spacing w:val="5"/>
          <w:sz w:val="20"/>
          <w:szCs w:val="20"/>
          <w:lang w:eastAsia="en-US"/>
        </w:rPr>
        <w:t xml:space="preserve"> </w:t>
      </w:r>
      <w:r w:rsidRPr="004915EE">
        <w:rPr>
          <w:rFonts w:eastAsia="Calibri" w:cs="Arial"/>
          <w:sz w:val="20"/>
          <w:szCs w:val="20"/>
          <w:lang w:eastAsia="en-US"/>
        </w:rPr>
        <w:t>act</w:t>
      </w:r>
      <w:r w:rsidRPr="004915EE">
        <w:rPr>
          <w:rFonts w:eastAsia="Calibri" w:cs="Arial"/>
          <w:spacing w:val="3"/>
          <w:sz w:val="20"/>
          <w:szCs w:val="20"/>
          <w:lang w:eastAsia="en-US"/>
        </w:rPr>
        <w:t>i</w:t>
      </w:r>
      <w:r w:rsidRPr="004915EE">
        <w:rPr>
          <w:rFonts w:eastAsia="Calibri" w:cs="Arial"/>
          <w:sz w:val="20"/>
          <w:szCs w:val="20"/>
          <w:lang w:eastAsia="en-US"/>
        </w:rPr>
        <w:t>v</w:t>
      </w:r>
      <w:r w:rsidRPr="004915EE">
        <w:rPr>
          <w:rFonts w:eastAsia="Calibri" w:cs="Arial"/>
          <w:spacing w:val="-2"/>
          <w:sz w:val="20"/>
          <w:szCs w:val="20"/>
          <w:lang w:eastAsia="en-US"/>
        </w:rPr>
        <w:t>e</w:t>
      </w:r>
      <w:r w:rsidRPr="004915EE">
        <w:rPr>
          <w:rFonts w:eastAsia="Calibri" w:cs="Arial"/>
          <w:spacing w:val="2"/>
          <w:sz w:val="20"/>
          <w:szCs w:val="20"/>
          <w:lang w:eastAsia="en-US"/>
        </w:rPr>
        <w:t>l</w:t>
      </w:r>
      <w:r w:rsidRPr="004915EE">
        <w:rPr>
          <w:rFonts w:eastAsia="Calibri" w:cs="Arial"/>
          <w:sz w:val="20"/>
          <w:szCs w:val="20"/>
          <w:lang w:eastAsia="en-US"/>
        </w:rPr>
        <w:t>y</w:t>
      </w:r>
      <w:r w:rsidRPr="004915EE">
        <w:rPr>
          <w:rFonts w:eastAsia="Calibri" w:cs="Arial"/>
          <w:spacing w:val="5"/>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n</w:t>
      </w:r>
      <w:r w:rsidRPr="004915EE">
        <w:rPr>
          <w:rFonts w:eastAsia="Calibri" w:cs="Arial"/>
          <w:spacing w:val="7"/>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y</w:t>
      </w:r>
      <w:r w:rsidRPr="004915EE">
        <w:rPr>
          <w:rFonts w:eastAsia="Calibri" w:cs="Arial"/>
          <w:spacing w:val="6"/>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5"/>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7"/>
          <w:sz w:val="20"/>
          <w:szCs w:val="20"/>
          <w:lang w:eastAsia="en-US"/>
        </w:rPr>
        <w:t xml:space="preserve"> </w:t>
      </w:r>
      <w:r w:rsidRPr="004915EE">
        <w:rPr>
          <w:rFonts w:eastAsia="Calibri" w:cs="Arial"/>
          <w:spacing w:val="1"/>
          <w:sz w:val="20"/>
          <w:szCs w:val="20"/>
          <w:lang w:eastAsia="en-US"/>
        </w:rPr>
        <w:t>s</w:t>
      </w:r>
      <w:r w:rsidRPr="004915EE">
        <w:rPr>
          <w:rFonts w:eastAsia="Calibri" w:cs="Arial"/>
          <w:sz w:val="20"/>
          <w:szCs w:val="20"/>
          <w:lang w:eastAsia="en-US"/>
        </w:rPr>
        <w:t>tag</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7"/>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7"/>
          <w:sz w:val="20"/>
          <w:szCs w:val="20"/>
          <w:lang w:eastAsia="en-US"/>
        </w:rPr>
        <w:t xml:space="preserve"> </w:t>
      </w:r>
      <w:r w:rsidRPr="004915EE">
        <w:rPr>
          <w:rFonts w:eastAsia="Calibri" w:cs="Arial"/>
          <w:sz w:val="20"/>
          <w:szCs w:val="20"/>
          <w:lang w:eastAsia="en-US"/>
        </w:rPr>
        <w:t>y</w:t>
      </w:r>
      <w:r w:rsidRPr="004915EE">
        <w:rPr>
          <w:rFonts w:eastAsia="Calibri" w:cs="Arial"/>
          <w:spacing w:val="-2"/>
          <w:sz w:val="20"/>
          <w:szCs w:val="20"/>
          <w:lang w:eastAsia="en-US"/>
        </w:rPr>
        <w:t>o</w:t>
      </w:r>
      <w:r w:rsidRPr="004915EE">
        <w:rPr>
          <w:rFonts w:eastAsia="Calibri" w:cs="Arial"/>
          <w:spacing w:val="3"/>
          <w:sz w:val="20"/>
          <w:szCs w:val="20"/>
          <w:lang w:eastAsia="en-US"/>
        </w:rPr>
        <w:t>u</w:t>
      </w:r>
      <w:r w:rsidRPr="004915EE">
        <w:rPr>
          <w:rFonts w:eastAsia="Calibri" w:cs="Arial"/>
          <w:sz w:val="20"/>
          <w:szCs w:val="20"/>
          <w:lang w:eastAsia="en-US"/>
        </w:rPr>
        <w:t>r</w:t>
      </w:r>
      <w:r w:rsidRPr="004915EE">
        <w:rPr>
          <w:rFonts w:eastAsia="Calibri" w:cs="Arial"/>
          <w:spacing w:val="7"/>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1"/>
          <w:sz w:val="20"/>
          <w:szCs w:val="20"/>
          <w:lang w:eastAsia="en-US"/>
        </w:rPr>
        <w:t>e</w:t>
      </w:r>
      <w:r w:rsidRPr="004915EE">
        <w:rPr>
          <w:rFonts w:eastAsia="Calibri" w:cs="Arial"/>
          <w:sz w:val="20"/>
          <w:szCs w:val="20"/>
          <w:lang w:eastAsia="en-US"/>
        </w:rPr>
        <w:t>s</w:t>
      </w:r>
      <w:r w:rsidRPr="004915EE">
        <w:rPr>
          <w:rFonts w:eastAsia="Calibri" w:cs="Arial"/>
          <w:spacing w:val="-2"/>
          <w:sz w:val="20"/>
          <w:szCs w:val="20"/>
          <w:lang w:eastAsia="en-US"/>
        </w:rPr>
        <w:t>e</w:t>
      </w:r>
      <w:r w:rsidRPr="004915EE">
        <w:rPr>
          <w:rFonts w:eastAsia="Calibri" w:cs="Arial"/>
          <w:spacing w:val="2"/>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ch</w:t>
      </w:r>
      <w:r w:rsidRPr="004915EE">
        <w:rPr>
          <w:rFonts w:eastAsia="Calibri" w:cs="Arial"/>
          <w:spacing w:val="11"/>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.g.</w:t>
      </w:r>
      <w:r w:rsidRPr="004915EE">
        <w:rPr>
          <w:rFonts w:eastAsia="Calibri" w:cs="Arial"/>
          <w:spacing w:val="7"/>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n</w:t>
      </w:r>
      <w:r w:rsidRPr="004915EE">
        <w:rPr>
          <w:rFonts w:eastAsia="Calibri" w:cs="Arial"/>
          <w:spacing w:val="7"/>
          <w:sz w:val="20"/>
          <w:szCs w:val="20"/>
          <w:lang w:eastAsia="en-US"/>
        </w:rPr>
        <w:t xml:space="preserve"> </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v</w:t>
      </w:r>
      <w:r w:rsidRPr="004915EE">
        <w:rPr>
          <w:rFonts w:eastAsia="Calibri" w:cs="Arial"/>
          <w:spacing w:val="-2"/>
          <w:sz w:val="20"/>
          <w:szCs w:val="20"/>
          <w:lang w:eastAsia="en-US"/>
        </w:rPr>
        <w:t>e</w:t>
      </w:r>
      <w:r w:rsidRPr="004915EE">
        <w:rPr>
          <w:rFonts w:eastAsia="Calibri" w:cs="Arial"/>
          <w:spacing w:val="2"/>
          <w:sz w:val="20"/>
          <w:szCs w:val="20"/>
          <w:lang w:eastAsia="en-US"/>
        </w:rPr>
        <w:t>l</w:t>
      </w:r>
      <w:r w:rsidRPr="004915EE">
        <w:rPr>
          <w:rFonts w:eastAsia="Calibri" w:cs="Arial"/>
          <w:spacing w:val="-1"/>
          <w:sz w:val="20"/>
          <w:szCs w:val="20"/>
          <w:lang w:eastAsia="en-US"/>
        </w:rPr>
        <w:t>o</w:t>
      </w:r>
      <w:r w:rsidRPr="004915EE">
        <w:rPr>
          <w:rFonts w:eastAsia="Calibri" w:cs="Arial"/>
          <w:sz w:val="20"/>
          <w:szCs w:val="20"/>
          <w:lang w:eastAsia="en-US"/>
        </w:rPr>
        <w:t>p</w:t>
      </w:r>
      <w:r w:rsidRPr="004915EE">
        <w:rPr>
          <w:rFonts w:eastAsia="Calibri" w:cs="Arial"/>
          <w:spacing w:val="2"/>
          <w:sz w:val="20"/>
          <w:szCs w:val="20"/>
          <w:lang w:eastAsia="en-US"/>
        </w:rPr>
        <w:t>i</w:t>
      </w:r>
      <w:r w:rsidRPr="004915EE">
        <w:rPr>
          <w:rFonts w:eastAsia="Calibri" w:cs="Arial"/>
          <w:spacing w:val="-2"/>
          <w:sz w:val="20"/>
          <w:szCs w:val="20"/>
          <w:lang w:eastAsia="en-US"/>
        </w:rPr>
        <w:t>n</w:t>
      </w:r>
      <w:r w:rsidRPr="004915EE">
        <w:rPr>
          <w:rFonts w:eastAsia="Calibri" w:cs="Arial"/>
          <w:sz w:val="20"/>
          <w:szCs w:val="20"/>
          <w:lang w:eastAsia="en-US"/>
        </w:rPr>
        <w:t>g</w:t>
      </w:r>
      <w:r w:rsidRPr="004915EE">
        <w:rPr>
          <w:rFonts w:eastAsia="Calibri" w:cs="Arial"/>
          <w:w w:val="99"/>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9"/>
          <w:sz w:val="20"/>
          <w:szCs w:val="20"/>
          <w:lang w:eastAsia="en-US"/>
        </w:rPr>
        <w:t xml:space="preserve"> </w:t>
      </w:r>
      <w:r w:rsidRPr="004915EE">
        <w:rPr>
          <w:rFonts w:eastAsia="Calibri" w:cs="Arial"/>
          <w:sz w:val="20"/>
          <w:szCs w:val="20"/>
          <w:lang w:eastAsia="en-US"/>
        </w:rPr>
        <w:t>r</w:t>
      </w:r>
      <w:r w:rsidRPr="004915EE">
        <w:rPr>
          <w:rFonts w:eastAsia="Calibri" w:cs="Arial"/>
          <w:spacing w:val="-2"/>
          <w:sz w:val="20"/>
          <w:szCs w:val="20"/>
          <w:lang w:eastAsia="en-US"/>
        </w:rPr>
        <w:t>e</w:t>
      </w:r>
      <w:r w:rsidRPr="004915EE">
        <w:rPr>
          <w:rFonts w:eastAsia="Calibri" w:cs="Arial"/>
          <w:spacing w:val="1"/>
          <w:sz w:val="20"/>
          <w:szCs w:val="20"/>
          <w:lang w:eastAsia="en-US"/>
        </w:rPr>
        <w:t>s</w:t>
      </w:r>
      <w:r w:rsidRPr="004915EE">
        <w:rPr>
          <w:rFonts w:eastAsia="Calibri" w:cs="Arial"/>
          <w:spacing w:val="-2"/>
          <w:sz w:val="20"/>
          <w:szCs w:val="20"/>
          <w:lang w:eastAsia="en-US"/>
        </w:rPr>
        <w:t>e</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ch</w:t>
      </w:r>
      <w:r w:rsidRPr="004915EE">
        <w:rPr>
          <w:rFonts w:eastAsia="Calibri" w:cs="Arial"/>
          <w:spacing w:val="-8"/>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w:t>
      </w:r>
      <w:r w:rsidRPr="004915EE">
        <w:rPr>
          <w:rFonts w:eastAsia="Calibri" w:cs="Arial"/>
          <w:spacing w:val="-1"/>
          <w:sz w:val="20"/>
          <w:szCs w:val="20"/>
          <w:lang w:eastAsia="en-US"/>
        </w:rPr>
        <w:t>o</w:t>
      </w:r>
      <w:r w:rsidRPr="004915EE">
        <w:rPr>
          <w:rFonts w:eastAsia="Calibri" w:cs="Arial"/>
          <w:sz w:val="20"/>
          <w:szCs w:val="20"/>
          <w:lang w:eastAsia="en-US"/>
        </w:rPr>
        <w:t>p</w:t>
      </w:r>
      <w:r w:rsidRPr="004915EE">
        <w:rPr>
          <w:rFonts w:eastAsia="Calibri" w:cs="Arial"/>
          <w:spacing w:val="1"/>
          <w:sz w:val="20"/>
          <w:szCs w:val="20"/>
          <w:lang w:eastAsia="en-US"/>
        </w:rPr>
        <w:t>o</w:t>
      </w:r>
      <w:r w:rsidRPr="004915EE">
        <w:rPr>
          <w:rFonts w:eastAsia="Calibri" w:cs="Arial"/>
          <w:sz w:val="20"/>
          <w:szCs w:val="20"/>
          <w:lang w:eastAsia="en-US"/>
        </w:rPr>
        <w:t>sal</w:t>
      </w:r>
      <w:r w:rsidRPr="004915EE">
        <w:rPr>
          <w:rFonts w:eastAsia="Calibri" w:cs="Arial"/>
          <w:spacing w:val="-6"/>
          <w:sz w:val="20"/>
          <w:szCs w:val="20"/>
          <w:lang w:eastAsia="en-US"/>
        </w:rPr>
        <w:t xml:space="preserve"> </w:t>
      </w:r>
      <w:r w:rsidRPr="004915EE">
        <w:rPr>
          <w:rFonts w:eastAsia="Calibri" w:cs="Arial"/>
          <w:sz w:val="20"/>
          <w:szCs w:val="20"/>
          <w:lang w:eastAsia="en-US"/>
        </w:rPr>
        <w:t>and/</w:t>
      </w:r>
      <w:r w:rsidRPr="004915EE">
        <w:rPr>
          <w:rFonts w:eastAsia="Calibri" w:cs="Arial"/>
          <w:spacing w:val="-1"/>
          <w:sz w:val="20"/>
          <w:szCs w:val="20"/>
          <w:lang w:eastAsia="en-US"/>
        </w:rPr>
        <w:t>o</w:t>
      </w:r>
      <w:r w:rsidRPr="004915EE">
        <w:rPr>
          <w:rFonts w:eastAsia="Calibri" w:cs="Arial"/>
          <w:sz w:val="20"/>
          <w:szCs w:val="20"/>
          <w:lang w:eastAsia="en-US"/>
        </w:rPr>
        <w:t>r</w:t>
      </w:r>
      <w:r w:rsidRPr="004915EE">
        <w:rPr>
          <w:rFonts w:eastAsia="Calibri" w:cs="Arial"/>
          <w:spacing w:val="-8"/>
          <w:sz w:val="20"/>
          <w:szCs w:val="20"/>
          <w:lang w:eastAsia="en-US"/>
        </w:rPr>
        <w:t xml:space="preserve"> </w:t>
      </w:r>
      <w:r w:rsidRPr="004915EE">
        <w:rPr>
          <w:rFonts w:eastAsia="Calibri" w:cs="Arial"/>
          <w:sz w:val="20"/>
          <w:szCs w:val="20"/>
          <w:lang w:eastAsia="en-US"/>
        </w:rPr>
        <w:t>tak</w:t>
      </w:r>
      <w:r w:rsidRPr="004915EE">
        <w:rPr>
          <w:rFonts w:eastAsia="Calibri" w:cs="Arial"/>
          <w:spacing w:val="3"/>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7"/>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c</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pacing w:val="1"/>
          <w:sz w:val="20"/>
          <w:szCs w:val="20"/>
          <w:lang w:eastAsia="en-US"/>
        </w:rPr>
        <w:t>un</w:t>
      </w:r>
      <w:r w:rsidRPr="004915EE">
        <w:rPr>
          <w:rFonts w:eastAsia="Calibri" w:cs="Arial"/>
          <w:sz w:val="20"/>
          <w:szCs w:val="20"/>
          <w:lang w:eastAsia="en-US"/>
        </w:rPr>
        <w:t>t</w:t>
      </w:r>
      <w:r w:rsidRPr="004915EE">
        <w:rPr>
          <w:rFonts w:eastAsia="Calibri" w:cs="Arial"/>
          <w:spacing w:val="-7"/>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6"/>
          <w:sz w:val="20"/>
          <w:szCs w:val="20"/>
          <w:lang w:eastAsia="en-US"/>
        </w:rPr>
        <w:t xml:space="preserve"> </w:t>
      </w:r>
      <w:r w:rsidRPr="004915EE">
        <w:rPr>
          <w:rFonts w:eastAsia="Calibri" w:cs="Arial"/>
          <w:sz w:val="20"/>
          <w:szCs w:val="20"/>
          <w:lang w:eastAsia="en-US"/>
        </w:rPr>
        <w:t>l</w:t>
      </w:r>
      <w:r w:rsidRPr="004915EE">
        <w:rPr>
          <w:rFonts w:eastAsia="Calibri" w:cs="Arial"/>
          <w:spacing w:val="2"/>
          <w:sz w:val="20"/>
          <w:szCs w:val="20"/>
          <w:lang w:eastAsia="en-US"/>
        </w:rPr>
        <w:t>i</w:t>
      </w:r>
      <w:r w:rsidRPr="004915EE">
        <w:rPr>
          <w:rFonts w:eastAsia="Calibri" w:cs="Arial"/>
          <w:sz w:val="20"/>
          <w:szCs w:val="20"/>
          <w:lang w:eastAsia="en-US"/>
        </w:rPr>
        <w:t>k</w:t>
      </w:r>
      <w:r w:rsidRPr="004915EE">
        <w:rPr>
          <w:rFonts w:eastAsia="Calibri" w:cs="Arial"/>
          <w:spacing w:val="-2"/>
          <w:sz w:val="20"/>
          <w:szCs w:val="20"/>
          <w:lang w:eastAsia="en-US"/>
        </w:rPr>
        <w:t>e</w:t>
      </w:r>
      <w:r w:rsidRPr="004915EE">
        <w:rPr>
          <w:rFonts w:eastAsia="Calibri" w:cs="Arial"/>
          <w:spacing w:val="2"/>
          <w:sz w:val="20"/>
          <w:szCs w:val="20"/>
          <w:lang w:eastAsia="en-US"/>
        </w:rPr>
        <w:t>l</w:t>
      </w:r>
      <w:r w:rsidRPr="004915EE">
        <w:rPr>
          <w:rFonts w:eastAsia="Calibri" w:cs="Arial"/>
          <w:sz w:val="20"/>
          <w:szCs w:val="20"/>
          <w:lang w:eastAsia="en-US"/>
        </w:rPr>
        <w:t>y</w:t>
      </w:r>
      <w:r w:rsidRPr="004915EE">
        <w:rPr>
          <w:rFonts w:eastAsia="Calibri" w:cs="Arial"/>
          <w:spacing w:val="-9"/>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u</w:t>
      </w:r>
      <w:r w:rsidRPr="004915EE">
        <w:rPr>
          <w:rFonts w:eastAsia="Calibri" w:cs="Arial"/>
          <w:spacing w:val="-2"/>
          <w:sz w:val="20"/>
          <w:szCs w:val="20"/>
          <w:lang w:eastAsia="en-US"/>
        </w:rPr>
        <w:t>b</w:t>
      </w:r>
      <w:r w:rsidRPr="004915EE">
        <w:rPr>
          <w:rFonts w:eastAsia="Calibri" w:cs="Arial"/>
          <w:sz w:val="20"/>
          <w:szCs w:val="20"/>
          <w:lang w:eastAsia="en-US"/>
        </w:rPr>
        <w:t>l</w:t>
      </w:r>
      <w:r w:rsidRPr="004915EE">
        <w:rPr>
          <w:rFonts w:eastAsia="Calibri" w:cs="Arial"/>
          <w:spacing w:val="2"/>
          <w:sz w:val="20"/>
          <w:szCs w:val="20"/>
          <w:lang w:eastAsia="en-US"/>
        </w:rPr>
        <w:t>i</w:t>
      </w:r>
      <w:r w:rsidRPr="004915EE">
        <w:rPr>
          <w:rFonts w:eastAsia="Calibri" w:cs="Arial"/>
          <w:sz w:val="20"/>
          <w:szCs w:val="20"/>
          <w:lang w:eastAsia="en-US"/>
        </w:rPr>
        <w:t>c</w:t>
      </w:r>
      <w:r w:rsidRPr="004915EE">
        <w:rPr>
          <w:rFonts w:eastAsia="Calibri" w:cs="Arial"/>
          <w:spacing w:val="-9"/>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act</w:t>
      </w:r>
      <w:r w:rsidRPr="004915EE">
        <w:rPr>
          <w:rFonts w:eastAsia="Calibri" w:cs="Arial"/>
          <w:spacing w:val="3"/>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w:t>
      </w:r>
    </w:p>
    <w:p w:rsidR="004915EE" w:rsidRPr="0022079A" w:rsidRDefault="004915EE" w:rsidP="00107D6E">
      <w:pPr>
        <w:tabs>
          <w:tab w:val="clear" w:pos="720"/>
          <w:tab w:val="clear" w:pos="1440"/>
          <w:tab w:val="clear" w:pos="2160"/>
          <w:tab w:val="clear" w:pos="2880"/>
          <w:tab w:val="clear" w:pos="9907"/>
          <w:tab w:val="left" w:pos="458"/>
        </w:tabs>
        <w:kinsoku w:val="0"/>
        <w:overflowPunct w:val="0"/>
        <w:autoSpaceDE w:val="0"/>
        <w:autoSpaceDN w:val="0"/>
        <w:adjustRightInd w:val="0"/>
        <w:spacing w:before="6" w:line="240" w:lineRule="exact"/>
        <w:rPr>
          <w:rFonts w:eastAsia="Calibri" w:cs="Arial"/>
          <w:sz w:val="20"/>
          <w:lang w:eastAsia="en-US"/>
        </w:rPr>
      </w:pPr>
    </w:p>
    <w:p w:rsidR="004915EE" w:rsidRPr="004915EE" w:rsidRDefault="004915EE" w:rsidP="00107D6E">
      <w:pPr>
        <w:tabs>
          <w:tab w:val="clear" w:pos="720"/>
          <w:tab w:val="clear" w:pos="1440"/>
          <w:tab w:val="clear" w:pos="2160"/>
          <w:tab w:val="clear" w:pos="2880"/>
          <w:tab w:val="clear" w:pos="9907"/>
          <w:tab w:val="left" w:pos="458"/>
          <w:tab w:val="left" w:pos="539"/>
        </w:tabs>
        <w:kinsoku w:val="0"/>
        <w:overflowPunct w:val="0"/>
        <w:autoSpaceDE w:val="0"/>
        <w:autoSpaceDN w:val="0"/>
        <w:adjustRightInd w:val="0"/>
        <w:spacing w:line="242" w:lineRule="exact"/>
        <w:ind w:right="121"/>
        <w:jc w:val="both"/>
        <w:rPr>
          <w:rFonts w:eastAsia="Calibri" w:cs="Arial"/>
          <w:sz w:val="20"/>
          <w:szCs w:val="20"/>
          <w:lang w:eastAsia="en-US"/>
        </w:rPr>
      </w:pPr>
      <w:r w:rsidRPr="004915EE">
        <w:rPr>
          <w:rFonts w:eastAsia="Calibri" w:cs="Arial"/>
          <w:b/>
          <w:bCs/>
          <w:sz w:val="20"/>
          <w:szCs w:val="20"/>
          <w:lang w:eastAsia="en-US"/>
        </w:rPr>
        <w:t>11.</w:t>
      </w:r>
      <w:r w:rsidRPr="004915EE">
        <w:rPr>
          <w:rFonts w:eastAsia="Calibri" w:cs="Arial"/>
          <w:b/>
          <w:bCs/>
          <w:sz w:val="20"/>
          <w:szCs w:val="20"/>
          <w:lang w:eastAsia="en-US"/>
        </w:rPr>
        <w:tab/>
        <w:t>K</w:t>
      </w:r>
      <w:r w:rsidRPr="004915EE">
        <w:rPr>
          <w:rFonts w:eastAsia="Calibri" w:cs="Arial"/>
          <w:b/>
          <w:bCs/>
          <w:spacing w:val="2"/>
          <w:sz w:val="20"/>
          <w:szCs w:val="20"/>
          <w:lang w:eastAsia="en-US"/>
        </w:rPr>
        <w:t>e</w:t>
      </w:r>
      <w:r w:rsidRPr="004915EE">
        <w:rPr>
          <w:rFonts w:eastAsia="Calibri" w:cs="Arial"/>
          <w:b/>
          <w:bCs/>
          <w:sz w:val="20"/>
          <w:szCs w:val="20"/>
          <w:lang w:eastAsia="en-US"/>
        </w:rPr>
        <w:t>y</w:t>
      </w:r>
      <w:r w:rsidRPr="004915EE">
        <w:rPr>
          <w:rFonts w:eastAsia="Calibri" w:cs="Arial"/>
          <w:b/>
          <w:bCs/>
          <w:spacing w:val="10"/>
          <w:sz w:val="20"/>
          <w:szCs w:val="20"/>
          <w:lang w:eastAsia="en-US"/>
        </w:rPr>
        <w:t xml:space="preserve"> </w:t>
      </w:r>
      <w:r w:rsidRPr="004915EE">
        <w:rPr>
          <w:rFonts w:eastAsia="Calibri" w:cs="Arial"/>
          <w:b/>
          <w:bCs/>
          <w:spacing w:val="1"/>
          <w:sz w:val="20"/>
          <w:szCs w:val="20"/>
          <w:lang w:eastAsia="en-US"/>
        </w:rPr>
        <w:t>r</w:t>
      </w:r>
      <w:r w:rsidRPr="004915EE">
        <w:rPr>
          <w:rFonts w:eastAsia="Calibri" w:cs="Arial"/>
          <w:b/>
          <w:bCs/>
          <w:sz w:val="20"/>
          <w:szCs w:val="20"/>
          <w:lang w:eastAsia="en-US"/>
        </w:rPr>
        <w:t>ef</w:t>
      </w:r>
      <w:r w:rsidRPr="004915EE">
        <w:rPr>
          <w:rFonts w:eastAsia="Calibri" w:cs="Arial"/>
          <w:b/>
          <w:bCs/>
          <w:spacing w:val="1"/>
          <w:sz w:val="20"/>
          <w:szCs w:val="20"/>
          <w:lang w:eastAsia="en-US"/>
        </w:rPr>
        <w:t>e</w:t>
      </w:r>
      <w:r w:rsidRPr="004915EE">
        <w:rPr>
          <w:rFonts w:eastAsia="Calibri" w:cs="Arial"/>
          <w:b/>
          <w:bCs/>
          <w:spacing w:val="-1"/>
          <w:sz w:val="20"/>
          <w:szCs w:val="20"/>
          <w:lang w:eastAsia="en-US"/>
        </w:rPr>
        <w:t>r</w:t>
      </w:r>
      <w:r w:rsidRPr="004915EE">
        <w:rPr>
          <w:rFonts w:eastAsia="Calibri" w:cs="Arial"/>
          <w:b/>
          <w:bCs/>
          <w:sz w:val="20"/>
          <w:szCs w:val="20"/>
          <w:lang w:eastAsia="en-US"/>
        </w:rPr>
        <w:t>en</w:t>
      </w:r>
      <w:r w:rsidRPr="004915EE">
        <w:rPr>
          <w:rFonts w:eastAsia="Calibri" w:cs="Arial"/>
          <w:b/>
          <w:bCs/>
          <w:spacing w:val="2"/>
          <w:sz w:val="20"/>
          <w:szCs w:val="20"/>
          <w:lang w:eastAsia="en-US"/>
        </w:rPr>
        <w:t>c</w:t>
      </w:r>
      <w:r w:rsidRPr="004915EE">
        <w:rPr>
          <w:rFonts w:eastAsia="Calibri" w:cs="Arial"/>
          <w:b/>
          <w:bCs/>
          <w:sz w:val="20"/>
          <w:szCs w:val="20"/>
          <w:lang w:eastAsia="en-US"/>
        </w:rPr>
        <w:t>es</w:t>
      </w:r>
      <w:r w:rsidRPr="004915EE">
        <w:rPr>
          <w:rFonts w:eastAsia="Calibri" w:cs="Arial"/>
          <w:sz w:val="20"/>
          <w:szCs w:val="20"/>
          <w:lang w:eastAsia="en-US"/>
        </w:rPr>
        <w:t>:</w:t>
      </w:r>
      <w:r w:rsidRPr="004915EE">
        <w:rPr>
          <w:rFonts w:eastAsia="Calibri" w:cs="Arial"/>
          <w:spacing w:val="24"/>
          <w:sz w:val="20"/>
          <w:szCs w:val="20"/>
          <w:lang w:eastAsia="en-US"/>
        </w:rPr>
        <w:t xml:space="preserve"> </w:t>
      </w:r>
      <w:r w:rsidRPr="004915EE">
        <w:rPr>
          <w:rFonts w:eastAsia="Calibri" w:cs="Arial"/>
          <w:spacing w:val="1"/>
          <w:sz w:val="20"/>
          <w:szCs w:val="20"/>
          <w:lang w:eastAsia="en-US"/>
        </w:rPr>
        <w:t>n</w:t>
      </w:r>
      <w:r w:rsidRPr="004915EE">
        <w:rPr>
          <w:rFonts w:eastAsia="Calibri" w:cs="Arial"/>
          <w:sz w:val="20"/>
          <w:szCs w:val="20"/>
          <w:lang w:eastAsia="en-US"/>
        </w:rPr>
        <w:t>o</w:t>
      </w:r>
      <w:r w:rsidRPr="004915EE">
        <w:rPr>
          <w:rFonts w:eastAsia="Calibri" w:cs="Arial"/>
          <w:spacing w:val="9"/>
          <w:sz w:val="20"/>
          <w:szCs w:val="20"/>
          <w:lang w:eastAsia="en-US"/>
        </w:rPr>
        <w:t xml:space="preserve"> </w:t>
      </w:r>
      <w:r w:rsidRPr="004915EE">
        <w:rPr>
          <w:rFonts w:eastAsia="Calibri" w:cs="Arial"/>
          <w:sz w:val="20"/>
          <w:szCs w:val="20"/>
          <w:lang w:eastAsia="en-US"/>
        </w:rPr>
        <w:t>m</w:t>
      </w:r>
      <w:r w:rsidRPr="004915EE">
        <w:rPr>
          <w:rFonts w:eastAsia="Calibri" w:cs="Arial"/>
          <w:spacing w:val="1"/>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9"/>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an</w:t>
      </w:r>
      <w:r w:rsidRPr="004915EE">
        <w:rPr>
          <w:rFonts w:eastAsia="Calibri" w:cs="Arial"/>
          <w:spacing w:val="12"/>
          <w:sz w:val="20"/>
          <w:szCs w:val="20"/>
          <w:lang w:eastAsia="en-US"/>
        </w:rPr>
        <w:t xml:space="preserve"> </w:t>
      </w:r>
      <w:r w:rsidRPr="004915EE">
        <w:rPr>
          <w:rFonts w:eastAsia="Calibri" w:cs="Arial"/>
          <w:sz w:val="20"/>
          <w:szCs w:val="20"/>
          <w:lang w:eastAsia="en-US"/>
        </w:rPr>
        <w:t>tw</w:t>
      </w:r>
      <w:r w:rsidRPr="004915EE">
        <w:rPr>
          <w:rFonts w:eastAsia="Calibri" w:cs="Arial"/>
          <w:spacing w:val="-1"/>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ty</w:t>
      </w:r>
      <w:r w:rsidRPr="004915EE">
        <w:rPr>
          <w:rFonts w:eastAsia="Calibri" w:cs="Arial"/>
          <w:spacing w:val="12"/>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1"/>
          <w:sz w:val="20"/>
          <w:szCs w:val="20"/>
          <w:lang w:eastAsia="en-US"/>
        </w:rPr>
        <w:t>e</w:t>
      </w:r>
      <w:r w:rsidRPr="004915EE">
        <w:rPr>
          <w:rFonts w:eastAsia="Calibri" w:cs="Arial"/>
          <w:sz w:val="20"/>
          <w:szCs w:val="20"/>
          <w:lang w:eastAsia="en-US"/>
        </w:rPr>
        <w:t>fe</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pacing w:val="1"/>
          <w:sz w:val="20"/>
          <w:szCs w:val="20"/>
          <w:lang w:eastAsia="en-US"/>
        </w:rPr>
        <w:t>nc</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12"/>
          <w:sz w:val="20"/>
          <w:szCs w:val="20"/>
          <w:lang w:eastAsia="en-US"/>
        </w:rPr>
        <w:t xml:space="preserve"> </w:t>
      </w:r>
      <w:r w:rsidRPr="004915EE">
        <w:rPr>
          <w:rFonts w:eastAsia="Calibri" w:cs="Arial"/>
          <w:sz w:val="20"/>
          <w:szCs w:val="20"/>
          <w:lang w:eastAsia="en-US"/>
        </w:rPr>
        <w:t>shou</w:t>
      </w:r>
      <w:r w:rsidRPr="004915EE">
        <w:rPr>
          <w:rFonts w:eastAsia="Calibri" w:cs="Arial"/>
          <w:spacing w:val="2"/>
          <w:sz w:val="20"/>
          <w:szCs w:val="20"/>
          <w:lang w:eastAsia="en-US"/>
        </w:rPr>
        <w:t>l</w:t>
      </w:r>
      <w:r w:rsidRPr="004915EE">
        <w:rPr>
          <w:rFonts w:eastAsia="Calibri" w:cs="Arial"/>
          <w:sz w:val="20"/>
          <w:szCs w:val="20"/>
          <w:lang w:eastAsia="en-US"/>
        </w:rPr>
        <w:t>d</w:t>
      </w:r>
      <w:r w:rsidRPr="004915EE">
        <w:rPr>
          <w:rFonts w:eastAsia="Calibri" w:cs="Arial"/>
          <w:spacing w:val="11"/>
          <w:sz w:val="20"/>
          <w:szCs w:val="20"/>
          <w:lang w:eastAsia="en-US"/>
        </w:rPr>
        <w:t xml:space="preserve"> </w:t>
      </w:r>
      <w:r w:rsidRPr="004915EE">
        <w:rPr>
          <w:rFonts w:eastAsia="Calibri" w:cs="Arial"/>
          <w:sz w:val="20"/>
          <w:szCs w:val="20"/>
          <w:lang w:eastAsia="en-US"/>
        </w:rPr>
        <w:t>be</w:t>
      </w:r>
      <w:r w:rsidRPr="004915EE">
        <w:rPr>
          <w:rFonts w:eastAsia="Calibri" w:cs="Arial"/>
          <w:spacing w:val="9"/>
          <w:sz w:val="20"/>
          <w:szCs w:val="20"/>
          <w:lang w:eastAsia="en-US"/>
        </w:rPr>
        <w:t xml:space="preserve"> </w:t>
      </w:r>
      <w:r w:rsidRPr="004915EE">
        <w:rPr>
          <w:rFonts w:eastAsia="Calibri" w:cs="Arial"/>
          <w:sz w:val="20"/>
          <w:szCs w:val="20"/>
          <w:lang w:eastAsia="en-US"/>
        </w:rPr>
        <w:t>g</w:t>
      </w:r>
      <w:r w:rsidRPr="004915EE">
        <w:rPr>
          <w:rFonts w:eastAsia="Calibri" w:cs="Arial"/>
          <w:spacing w:val="2"/>
          <w:sz w:val="20"/>
          <w:szCs w:val="20"/>
          <w:lang w:eastAsia="en-US"/>
        </w:rPr>
        <w:t>i</w:t>
      </w:r>
      <w:r w:rsidRPr="004915EE">
        <w:rPr>
          <w:rFonts w:eastAsia="Calibri" w:cs="Arial"/>
          <w:sz w:val="20"/>
          <w:szCs w:val="20"/>
          <w:lang w:eastAsia="en-US"/>
        </w:rPr>
        <w:t>v</w:t>
      </w:r>
      <w:r w:rsidRPr="004915EE">
        <w:rPr>
          <w:rFonts w:eastAsia="Calibri" w:cs="Arial"/>
          <w:spacing w:val="-2"/>
          <w:sz w:val="20"/>
          <w:szCs w:val="20"/>
          <w:lang w:eastAsia="en-US"/>
        </w:rPr>
        <w:t>e</w:t>
      </w:r>
      <w:r w:rsidRPr="004915EE">
        <w:rPr>
          <w:rFonts w:eastAsia="Calibri" w:cs="Arial"/>
          <w:sz w:val="20"/>
          <w:szCs w:val="20"/>
          <w:lang w:eastAsia="en-US"/>
        </w:rPr>
        <w:t>n</w:t>
      </w:r>
      <w:r w:rsidRPr="004915EE">
        <w:rPr>
          <w:rFonts w:eastAsia="Calibri" w:cs="Arial"/>
          <w:spacing w:val="11"/>
          <w:sz w:val="20"/>
          <w:szCs w:val="20"/>
          <w:lang w:eastAsia="en-US"/>
        </w:rPr>
        <w:t xml:space="preserve"> </w:t>
      </w:r>
      <w:r w:rsidRPr="004915EE">
        <w:rPr>
          <w:rFonts w:eastAsia="Calibri" w:cs="Arial"/>
          <w:sz w:val="20"/>
          <w:szCs w:val="20"/>
          <w:lang w:eastAsia="en-US"/>
        </w:rPr>
        <w:t>in</w:t>
      </w:r>
      <w:r w:rsidRPr="004915EE">
        <w:rPr>
          <w:rFonts w:eastAsia="Calibri" w:cs="Arial"/>
          <w:spacing w:val="11"/>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9"/>
          <w:sz w:val="20"/>
          <w:szCs w:val="20"/>
          <w:lang w:eastAsia="en-US"/>
        </w:rPr>
        <w:t xml:space="preserve"> </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xt</w:t>
      </w:r>
      <w:r w:rsidRPr="004915EE">
        <w:rPr>
          <w:rFonts w:eastAsia="Calibri" w:cs="Arial"/>
          <w:spacing w:val="11"/>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w w:val="99"/>
          <w:sz w:val="20"/>
          <w:szCs w:val="20"/>
          <w:lang w:eastAsia="en-US"/>
        </w:rPr>
        <w:t xml:space="preserve"> </w:t>
      </w:r>
      <w:r w:rsidRPr="004915EE">
        <w:rPr>
          <w:rFonts w:eastAsia="Calibri" w:cs="Arial"/>
          <w:sz w:val="20"/>
          <w:szCs w:val="20"/>
          <w:lang w:eastAsia="en-US"/>
        </w:rPr>
        <w:t>l</w:t>
      </w:r>
      <w:r w:rsidRPr="004915EE">
        <w:rPr>
          <w:rFonts w:eastAsia="Calibri" w:cs="Arial"/>
          <w:spacing w:val="2"/>
          <w:sz w:val="20"/>
          <w:szCs w:val="20"/>
          <w:lang w:eastAsia="en-US"/>
        </w:rPr>
        <w:t>i</w:t>
      </w:r>
      <w:r w:rsidRPr="004915EE">
        <w:rPr>
          <w:rFonts w:eastAsia="Calibri" w:cs="Arial"/>
          <w:sz w:val="20"/>
          <w:szCs w:val="20"/>
          <w:lang w:eastAsia="en-US"/>
        </w:rPr>
        <w:t>st</w:t>
      </w:r>
      <w:r w:rsidRPr="004915EE">
        <w:rPr>
          <w:rFonts w:eastAsia="Calibri" w:cs="Arial"/>
          <w:spacing w:val="-1"/>
          <w:sz w:val="20"/>
          <w:szCs w:val="20"/>
          <w:lang w:eastAsia="en-US"/>
        </w:rPr>
        <w:t>e</w:t>
      </w:r>
      <w:r w:rsidRPr="004915EE">
        <w:rPr>
          <w:rFonts w:eastAsia="Calibri" w:cs="Arial"/>
          <w:sz w:val="20"/>
          <w:szCs w:val="20"/>
          <w:lang w:eastAsia="en-US"/>
        </w:rPr>
        <w:t>d</w:t>
      </w:r>
      <w:r w:rsidRPr="004915EE">
        <w:rPr>
          <w:rFonts w:eastAsia="Calibri" w:cs="Arial"/>
          <w:spacing w:val="47"/>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n</w:t>
      </w:r>
      <w:r w:rsidRPr="004915EE">
        <w:rPr>
          <w:rFonts w:eastAsia="Calibri" w:cs="Arial"/>
          <w:spacing w:val="49"/>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u</w:t>
      </w:r>
      <w:r w:rsidRPr="004915EE">
        <w:rPr>
          <w:rFonts w:eastAsia="Calibri" w:cs="Arial"/>
          <w:sz w:val="20"/>
          <w:szCs w:val="20"/>
          <w:lang w:eastAsia="en-US"/>
        </w:rPr>
        <w:t>ll</w:t>
      </w:r>
      <w:r w:rsidRPr="004915EE">
        <w:rPr>
          <w:rFonts w:eastAsia="Calibri" w:cs="Arial"/>
          <w:spacing w:val="52"/>
          <w:sz w:val="20"/>
          <w:szCs w:val="20"/>
          <w:lang w:eastAsia="en-US"/>
        </w:rPr>
        <w:t xml:space="preserve"> </w:t>
      </w:r>
      <w:r w:rsidRPr="004915EE">
        <w:rPr>
          <w:rFonts w:eastAsia="Calibri" w:cs="Arial"/>
          <w:sz w:val="20"/>
          <w:szCs w:val="20"/>
          <w:lang w:eastAsia="en-US"/>
        </w:rPr>
        <w:t>at</w:t>
      </w:r>
      <w:r w:rsidRPr="004915EE">
        <w:rPr>
          <w:rFonts w:eastAsia="Calibri" w:cs="Arial"/>
          <w:spacing w:val="48"/>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49"/>
          <w:sz w:val="20"/>
          <w:szCs w:val="20"/>
          <w:lang w:eastAsia="en-US"/>
        </w:rPr>
        <w:t xml:space="preserve"> </w:t>
      </w:r>
      <w:r w:rsidRPr="004915EE">
        <w:rPr>
          <w:rFonts w:eastAsia="Calibri" w:cs="Arial"/>
          <w:spacing w:val="-2"/>
          <w:sz w:val="20"/>
          <w:szCs w:val="20"/>
          <w:lang w:eastAsia="en-US"/>
        </w:rPr>
        <w:t>en</w:t>
      </w:r>
      <w:r w:rsidRPr="004915EE">
        <w:rPr>
          <w:rFonts w:eastAsia="Calibri" w:cs="Arial"/>
          <w:sz w:val="20"/>
          <w:szCs w:val="20"/>
          <w:lang w:eastAsia="en-US"/>
        </w:rPr>
        <w:t>d</w:t>
      </w:r>
      <w:r w:rsidRPr="004915EE">
        <w:rPr>
          <w:rFonts w:eastAsia="Calibri" w:cs="Arial"/>
          <w:spacing w:val="50"/>
          <w:sz w:val="20"/>
          <w:szCs w:val="20"/>
          <w:lang w:eastAsia="en-US"/>
        </w:rPr>
        <w:t xml:space="preserve"> </w:t>
      </w:r>
      <w:r w:rsidRPr="004915EE">
        <w:rPr>
          <w:rFonts w:eastAsia="Calibri" w:cs="Arial"/>
          <w:sz w:val="20"/>
          <w:szCs w:val="20"/>
          <w:lang w:eastAsia="en-US"/>
        </w:rPr>
        <w:t>with</w:t>
      </w:r>
      <w:r w:rsidRPr="004915EE">
        <w:rPr>
          <w:rFonts w:eastAsia="Calibri" w:cs="Arial"/>
          <w:spacing w:val="51"/>
          <w:sz w:val="20"/>
          <w:szCs w:val="20"/>
          <w:lang w:eastAsia="en-US"/>
        </w:rPr>
        <w:t xml:space="preserve"> </w:t>
      </w:r>
      <w:r w:rsidRPr="004915EE">
        <w:rPr>
          <w:rFonts w:eastAsia="Calibri" w:cs="Arial"/>
          <w:spacing w:val="-2"/>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48"/>
          <w:sz w:val="20"/>
          <w:szCs w:val="20"/>
          <w:lang w:eastAsia="en-US"/>
        </w:rPr>
        <w:t xml:space="preserve"> </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2"/>
          <w:sz w:val="20"/>
          <w:szCs w:val="20"/>
          <w:lang w:eastAsia="en-US"/>
        </w:rPr>
        <w:t>t</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w:t>
      </w:r>
      <w:r w:rsidRPr="004915EE">
        <w:rPr>
          <w:rFonts w:eastAsia="Calibri" w:cs="Arial"/>
          <w:spacing w:val="50"/>
          <w:sz w:val="20"/>
          <w:szCs w:val="20"/>
          <w:lang w:eastAsia="en-US"/>
        </w:rPr>
        <w:t xml:space="preserve"> </w:t>
      </w:r>
      <w:r w:rsidRPr="004915EE">
        <w:rPr>
          <w:rFonts w:eastAsia="Calibri" w:cs="Arial"/>
          <w:spacing w:val="1"/>
          <w:sz w:val="20"/>
          <w:szCs w:val="20"/>
          <w:lang w:eastAsia="en-US"/>
        </w:rPr>
        <w:t>u</w:t>
      </w:r>
      <w:r w:rsidRPr="004915EE">
        <w:rPr>
          <w:rFonts w:eastAsia="Calibri" w:cs="Arial"/>
          <w:spacing w:val="-3"/>
          <w:sz w:val="20"/>
          <w:szCs w:val="20"/>
          <w:lang w:eastAsia="en-US"/>
        </w:rPr>
        <w:t>s</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48"/>
          <w:sz w:val="20"/>
          <w:szCs w:val="20"/>
          <w:lang w:eastAsia="en-US"/>
        </w:rPr>
        <w:t xml:space="preserve"> </w:t>
      </w:r>
      <w:r w:rsidRPr="004915EE">
        <w:rPr>
          <w:rFonts w:eastAsia="Calibri" w:cs="Arial"/>
          <w:spacing w:val="-1"/>
          <w:sz w:val="20"/>
          <w:szCs w:val="20"/>
          <w:lang w:eastAsia="en-US"/>
        </w:rPr>
        <w:t>H</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v</w:t>
      </w:r>
      <w:r w:rsidRPr="004915EE">
        <w:rPr>
          <w:rFonts w:eastAsia="Calibri" w:cs="Arial"/>
          <w:spacing w:val="2"/>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d</w:t>
      </w:r>
      <w:r w:rsidRPr="004915EE">
        <w:rPr>
          <w:rFonts w:eastAsia="Calibri" w:cs="Arial"/>
          <w:spacing w:val="51"/>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r</w:t>
      </w:r>
      <w:r w:rsidRPr="004915EE">
        <w:rPr>
          <w:rFonts w:eastAsia="Calibri" w:cs="Arial"/>
          <w:spacing w:val="48"/>
          <w:sz w:val="20"/>
          <w:szCs w:val="20"/>
          <w:lang w:eastAsia="en-US"/>
        </w:rPr>
        <w:t xml:space="preserve"> </w:t>
      </w:r>
      <w:r w:rsidRPr="004915EE">
        <w:rPr>
          <w:rFonts w:eastAsia="Calibri" w:cs="Arial"/>
          <w:sz w:val="20"/>
          <w:szCs w:val="20"/>
          <w:lang w:eastAsia="en-US"/>
        </w:rPr>
        <w:t>Va</w:t>
      </w:r>
      <w:r w:rsidRPr="004915EE">
        <w:rPr>
          <w:rFonts w:eastAsia="Calibri" w:cs="Arial"/>
          <w:spacing w:val="1"/>
          <w:sz w:val="20"/>
          <w:szCs w:val="20"/>
          <w:lang w:eastAsia="en-US"/>
        </w:rPr>
        <w:t>nc</w:t>
      </w:r>
      <w:r w:rsidRPr="004915EE">
        <w:rPr>
          <w:rFonts w:eastAsia="Calibri" w:cs="Arial"/>
          <w:spacing w:val="-1"/>
          <w:sz w:val="20"/>
          <w:szCs w:val="20"/>
          <w:lang w:eastAsia="en-US"/>
        </w:rPr>
        <w:t>o</w:t>
      </w:r>
      <w:r w:rsidRPr="004915EE">
        <w:rPr>
          <w:rFonts w:eastAsia="Calibri" w:cs="Arial"/>
          <w:spacing w:val="1"/>
          <w:sz w:val="20"/>
          <w:szCs w:val="20"/>
          <w:lang w:eastAsia="en-US"/>
        </w:rPr>
        <w:t>u</w:t>
      </w:r>
      <w:r w:rsidRPr="004915EE">
        <w:rPr>
          <w:rFonts w:eastAsia="Calibri" w:cs="Arial"/>
          <w:sz w:val="20"/>
          <w:szCs w:val="20"/>
          <w:lang w:eastAsia="en-US"/>
        </w:rPr>
        <w:t>ver</w:t>
      </w:r>
      <w:r w:rsidRPr="004915EE">
        <w:rPr>
          <w:rFonts w:eastAsia="Calibri" w:cs="Arial"/>
          <w:spacing w:val="51"/>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mat.</w:t>
      </w:r>
      <w:r w:rsidRPr="004915EE">
        <w:rPr>
          <w:rFonts w:eastAsia="Calibri" w:cs="Arial"/>
          <w:spacing w:val="30"/>
          <w:sz w:val="20"/>
          <w:szCs w:val="20"/>
          <w:lang w:eastAsia="en-US"/>
        </w:rPr>
        <w:t xml:space="preserve"> </w:t>
      </w:r>
    </w:p>
    <w:p w:rsidR="004915EE" w:rsidRPr="0022079A" w:rsidRDefault="004915EE" w:rsidP="00107D6E">
      <w:pPr>
        <w:tabs>
          <w:tab w:val="clear" w:pos="720"/>
          <w:tab w:val="clear" w:pos="1440"/>
          <w:tab w:val="clear" w:pos="2160"/>
          <w:tab w:val="clear" w:pos="2880"/>
          <w:tab w:val="clear" w:pos="9907"/>
          <w:tab w:val="left" w:pos="458"/>
        </w:tabs>
        <w:kinsoku w:val="0"/>
        <w:overflowPunct w:val="0"/>
        <w:autoSpaceDE w:val="0"/>
        <w:autoSpaceDN w:val="0"/>
        <w:adjustRightInd w:val="0"/>
        <w:spacing w:before="5" w:line="240" w:lineRule="exact"/>
        <w:rPr>
          <w:rFonts w:eastAsia="Calibri" w:cs="Arial"/>
          <w:sz w:val="20"/>
          <w:lang w:eastAsia="en-US"/>
        </w:rPr>
      </w:pPr>
    </w:p>
    <w:p w:rsidR="004915EE" w:rsidRPr="004915EE" w:rsidRDefault="004915EE" w:rsidP="00107D6E">
      <w:pPr>
        <w:tabs>
          <w:tab w:val="clear" w:pos="720"/>
          <w:tab w:val="clear" w:pos="1440"/>
          <w:tab w:val="clear" w:pos="2160"/>
          <w:tab w:val="clear" w:pos="2880"/>
          <w:tab w:val="clear" w:pos="9907"/>
          <w:tab w:val="left" w:pos="458"/>
          <w:tab w:val="left" w:pos="573"/>
        </w:tabs>
        <w:kinsoku w:val="0"/>
        <w:overflowPunct w:val="0"/>
        <w:autoSpaceDE w:val="0"/>
        <w:autoSpaceDN w:val="0"/>
        <w:adjustRightInd w:val="0"/>
        <w:spacing w:line="242" w:lineRule="exact"/>
        <w:ind w:right="125"/>
        <w:rPr>
          <w:rFonts w:eastAsia="Calibri" w:cs="Arial"/>
          <w:sz w:val="20"/>
          <w:szCs w:val="20"/>
          <w:lang w:eastAsia="en-US"/>
        </w:rPr>
      </w:pPr>
      <w:r w:rsidRPr="004915EE">
        <w:rPr>
          <w:rFonts w:eastAsia="Calibri" w:cs="Arial"/>
          <w:b/>
          <w:bCs/>
          <w:spacing w:val="2"/>
          <w:sz w:val="20"/>
          <w:szCs w:val="20"/>
          <w:lang w:eastAsia="en-US"/>
        </w:rPr>
        <w:t>12.</w:t>
      </w:r>
      <w:r w:rsidRPr="004915EE">
        <w:rPr>
          <w:rFonts w:eastAsia="Calibri" w:cs="Arial"/>
          <w:b/>
          <w:bCs/>
          <w:spacing w:val="2"/>
          <w:sz w:val="20"/>
          <w:szCs w:val="20"/>
          <w:lang w:eastAsia="en-US"/>
        </w:rPr>
        <w:tab/>
        <w:t>R</w:t>
      </w:r>
      <w:r w:rsidRPr="004915EE">
        <w:rPr>
          <w:rFonts w:eastAsia="Calibri" w:cs="Arial"/>
          <w:b/>
          <w:bCs/>
          <w:sz w:val="20"/>
          <w:szCs w:val="20"/>
          <w:lang w:eastAsia="en-US"/>
        </w:rPr>
        <w:t>e</w:t>
      </w:r>
      <w:r w:rsidRPr="004915EE">
        <w:rPr>
          <w:rFonts w:eastAsia="Calibri" w:cs="Arial"/>
          <w:b/>
          <w:bCs/>
          <w:spacing w:val="-2"/>
          <w:sz w:val="20"/>
          <w:szCs w:val="20"/>
          <w:lang w:eastAsia="en-US"/>
        </w:rPr>
        <w:t>l</w:t>
      </w:r>
      <w:r w:rsidRPr="004915EE">
        <w:rPr>
          <w:rFonts w:eastAsia="Calibri" w:cs="Arial"/>
          <w:b/>
          <w:bCs/>
          <w:spacing w:val="1"/>
          <w:sz w:val="20"/>
          <w:szCs w:val="20"/>
          <w:lang w:eastAsia="en-US"/>
        </w:rPr>
        <w:t>e</w:t>
      </w:r>
      <w:r w:rsidRPr="004915EE">
        <w:rPr>
          <w:rFonts w:eastAsia="Calibri" w:cs="Arial"/>
          <w:b/>
          <w:bCs/>
          <w:sz w:val="20"/>
          <w:szCs w:val="20"/>
          <w:lang w:eastAsia="en-US"/>
        </w:rPr>
        <w:t>v</w:t>
      </w:r>
      <w:r w:rsidRPr="004915EE">
        <w:rPr>
          <w:rFonts w:eastAsia="Calibri" w:cs="Arial"/>
          <w:b/>
          <w:bCs/>
          <w:spacing w:val="1"/>
          <w:sz w:val="20"/>
          <w:szCs w:val="20"/>
          <w:lang w:eastAsia="en-US"/>
        </w:rPr>
        <w:t>a</w:t>
      </w:r>
      <w:r w:rsidRPr="004915EE">
        <w:rPr>
          <w:rFonts w:eastAsia="Calibri" w:cs="Arial"/>
          <w:b/>
          <w:bCs/>
          <w:sz w:val="20"/>
          <w:szCs w:val="20"/>
          <w:lang w:eastAsia="en-US"/>
        </w:rPr>
        <w:t>nt</w:t>
      </w:r>
      <w:r w:rsidRPr="004915EE">
        <w:rPr>
          <w:rFonts w:eastAsia="Calibri" w:cs="Arial"/>
          <w:b/>
          <w:bCs/>
          <w:spacing w:val="41"/>
          <w:sz w:val="20"/>
          <w:szCs w:val="20"/>
          <w:lang w:eastAsia="en-US"/>
        </w:rPr>
        <w:t xml:space="preserve"> </w:t>
      </w:r>
      <w:r w:rsidRPr="004915EE">
        <w:rPr>
          <w:rFonts w:eastAsia="Calibri" w:cs="Arial"/>
          <w:b/>
          <w:bCs/>
          <w:spacing w:val="-1"/>
          <w:sz w:val="20"/>
          <w:szCs w:val="20"/>
          <w:lang w:eastAsia="en-US"/>
        </w:rPr>
        <w:t>a</w:t>
      </w:r>
      <w:r w:rsidRPr="004915EE">
        <w:rPr>
          <w:rFonts w:eastAsia="Calibri" w:cs="Arial"/>
          <w:b/>
          <w:bCs/>
          <w:sz w:val="20"/>
          <w:szCs w:val="20"/>
          <w:lang w:eastAsia="en-US"/>
        </w:rPr>
        <w:t>d</w:t>
      </w:r>
      <w:r w:rsidRPr="004915EE">
        <w:rPr>
          <w:rFonts w:eastAsia="Calibri" w:cs="Arial"/>
          <w:b/>
          <w:bCs/>
          <w:spacing w:val="2"/>
          <w:sz w:val="20"/>
          <w:szCs w:val="20"/>
          <w:lang w:eastAsia="en-US"/>
        </w:rPr>
        <w:t>d</w:t>
      </w:r>
      <w:r w:rsidRPr="004915EE">
        <w:rPr>
          <w:rFonts w:eastAsia="Calibri" w:cs="Arial"/>
          <w:b/>
          <w:bCs/>
          <w:spacing w:val="-1"/>
          <w:sz w:val="20"/>
          <w:szCs w:val="20"/>
          <w:lang w:eastAsia="en-US"/>
        </w:rPr>
        <w:t>i</w:t>
      </w:r>
      <w:r w:rsidRPr="004915EE">
        <w:rPr>
          <w:rFonts w:eastAsia="Calibri" w:cs="Arial"/>
          <w:b/>
          <w:bCs/>
          <w:sz w:val="20"/>
          <w:szCs w:val="20"/>
          <w:lang w:eastAsia="en-US"/>
        </w:rPr>
        <w:t>ti</w:t>
      </w:r>
      <w:r w:rsidRPr="004915EE">
        <w:rPr>
          <w:rFonts w:eastAsia="Calibri" w:cs="Arial"/>
          <w:b/>
          <w:bCs/>
          <w:spacing w:val="1"/>
          <w:sz w:val="20"/>
          <w:szCs w:val="20"/>
          <w:lang w:eastAsia="en-US"/>
        </w:rPr>
        <w:t>o</w:t>
      </w:r>
      <w:r w:rsidRPr="004915EE">
        <w:rPr>
          <w:rFonts w:eastAsia="Calibri" w:cs="Arial"/>
          <w:b/>
          <w:bCs/>
          <w:sz w:val="20"/>
          <w:szCs w:val="20"/>
          <w:lang w:eastAsia="en-US"/>
        </w:rPr>
        <w:t>nal</w:t>
      </w:r>
      <w:r w:rsidRPr="004915EE">
        <w:rPr>
          <w:rFonts w:eastAsia="Calibri" w:cs="Arial"/>
          <w:b/>
          <w:bCs/>
          <w:spacing w:val="38"/>
          <w:sz w:val="20"/>
          <w:szCs w:val="20"/>
          <w:lang w:eastAsia="en-US"/>
        </w:rPr>
        <w:t xml:space="preserve"> </w:t>
      </w:r>
      <w:r w:rsidRPr="004915EE">
        <w:rPr>
          <w:rFonts w:eastAsia="Calibri" w:cs="Arial"/>
          <w:b/>
          <w:bCs/>
          <w:spacing w:val="2"/>
          <w:sz w:val="20"/>
          <w:szCs w:val="20"/>
          <w:lang w:eastAsia="en-US"/>
        </w:rPr>
        <w:t>m</w:t>
      </w:r>
      <w:r w:rsidRPr="004915EE">
        <w:rPr>
          <w:rFonts w:eastAsia="Calibri" w:cs="Arial"/>
          <w:b/>
          <w:bCs/>
          <w:spacing w:val="-1"/>
          <w:sz w:val="20"/>
          <w:szCs w:val="20"/>
          <w:lang w:eastAsia="en-US"/>
        </w:rPr>
        <w:t>a</w:t>
      </w:r>
      <w:r w:rsidRPr="004915EE">
        <w:rPr>
          <w:rFonts w:eastAsia="Calibri" w:cs="Arial"/>
          <w:b/>
          <w:bCs/>
          <w:sz w:val="20"/>
          <w:szCs w:val="20"/>
          <w:lang w:eastAsia="en-US"/>
        </w:rPr>
        <w:t>t</w:t>
      </w:r>
      <w:r w:rsidRPr="004915EE">
        <w:rPr>
          <w:rFonts w:eastAsia="Calibri" w:cs="Arial"/>
          <w:b/>
          <w:bCs/>
          <w:spacing w:val="2"/>
          <w:sz w:val="20"/>
          <w:szCs w:val="20"/>
          <w:lang w:eastAsia="en-US"/>
        </w:rPr>
        <w:t>e</w:t>
      </w:r>
      <w:r w:rsidRPr="004915EE">
        <w:rPr>
          <w:rFonts w:eastAsia="Calibri" w:cs="Arial"/>
          <w:b/>
          <w:bCs/>
          <w:spacing w:val="-1"/>
          <w:sz w:val="20"/>
          <w:szCs w:val="20"/>
          <w:lang w:eastAsia="en-US"/>
        </w:rPr>
        <w:t>r</w:t>
      </w:r>
      <w:r w:rsidRPr="004915EE">
        <w:rPr>
          <w:rFonts w:eastAsia="Calibri" w:cs="Arial"/>
          <w:b/>
          <w:bCs/>
          <w:spacing w:val="1"/>
          <w:sz w:val="20"/>
          <w:szCs w:val="20"/>
          <w:lang w:eastAsia="en-US"/>
        </w:rPr>
        <w:t>i</w:t>
      </w:r>
      <w:r w:rsidRPr="004915EE">
        <w:rPr>
          <w:rFonts w:eastAsia="Calibri" w:cs="Arial"/>
          <w:b/>
          <w:bCs/>
          <w:spacing w:val="-1"/>
          <w:sz w:val="20"/>
          <w:szCs w:val="20"/>
          <w:lang w:eastAsia="en-US"/>
        </w:rPr>
        <w:t>a</w:t>
      </w:r>
      <w:r w:rsidRPr="004915EE">
        <w:rPr>
          <w:rFonts w:eastAsia="Calibri" w:cs="Arial"/>
          <w:b/>
          <w:bCs/>
          <w:spacing w:val="1"/>
          <w:sz w:val="20"/>
          <w:szCs w:val="20"/>
          <w:lang w:eastAsia="en-US"/>
        </w:rPr>
        <w:t>l</w:t>
      </w:r>
      <w:r w:rsidRPr="004915EE">
        <w:rPr>
          <w:rFonts w:eastAsia="Calibri" w:cs="Arial"/>
          <w:sz w:val="20"/>
          <w:szCs w:val="20"/>
          <w:lang w:eastAsia="en-US"/>
        </w:rPr>
        <w:t>:</w:t>
      </w:r>
      <w:r w:rsidRPr="004915EE">
        <w:rPr>
          <w:rFonts w:eastAsia="Calibri" w:cs="Arial"/>
          <w:spacing w:val="38"/>
          <w:sz w:val="20"/>
          <w:szCs w:val="20"/>
          <w:lang w:eastAsia="en-US"/>
        </w:rPr>
        <w:t xml:space="preserve"> </w:t>
      </w:r>
      <w:r w:rsidRPr="004915EE">
        <w:rPr>
          <w:rFonts w:eastAsia="Calibri" w:cs="Arial"/>
          <w:sz w:val="20"/>
          <w:szCs w:val="20"/>
          <w:lang w:eastAsia="en-US"/>
        </w:rPr>
        <w:t>a</w:t>
      </w:r>
      <w:r w:rsidRPr="004915EE">
        <w:rPr>
          <w:rFonts w:eastAsia="Calibri" w:cs="Arial"/>
          <w:spacing w:val="3"/>
          <w:sz w:val="20"/>
          <w:szCs w:val="20"/>
          <w:lang w:eastAsia="en-US"/>
        </w:rPr>
        <w:t>n</w:t>
      </w:r>
      <w:r w:rsidRPr="004915EE">
        <w:rPr>
          <w:rFonts w:eastAsia="Calibri" w:cs="Arial"/>
          <w:sz w:val="20"/>
          <w:szCs w:val="20"/>
          <w:lang w:eastAsia="en-US"/>
        </w:rPr>
        <w:t>y</w:t>
      </w:r>
      <w:r w:rsidRPr="004915EE">
        <w:rPr>
          <w:rFonts w:eastAsia="Calibri" w:cs="Arial"/>
          <w:spacing w:val="39"/>
          <w:sz w:val="20"/>
          <w:szCs w:val="20"/>
          <w:lang w:eastAsia="en-US"/>
        </w:rPr>
        <w:t xml:space="preserve"> </w:t>
      </w:r>
      <w:r w:rsidRPr="004915EE">
        <w:rPr>
          <w:rFonts w:eastAsia="Calibri" w:cs="Arial"/>
          <w:spacing w:val="1"/>
          <w:sz w:val="20"/>
          <w:szCs w:val="20"/>
          <w:lang w:eastAsia="en-US"/>
        </w:rPr>
        <w:t>unu</w:t>
      </w:r>
      <w:r w:rsidRPr="004915EE">
        <w:rPr>
          <w:rFonts w:eastAsia="Calibri" w:cs="Arial"/>
          <w:sz w:val="20"/>
          <w:szCs w:val="20"/>
          <w:lang w:eastAsia="en-US"/>
        </w:rPr>
        <w:t>sual</w:t>
      </w:r>
      <w:r w:rsidRPr="004915EE">
        <w:rPr>
          <w:rFonts w:eastAsia="Calibri" w:cs="Arial"/>
          <w:spacing w:val="40"/>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ms</w:t>
      </w:r>
      <w:r w:rsidRPr="004915EE">
        <w:rPr>
          <w:rFonts w:eastAsia="Calibri" w:cs="Arial"/>
          <w:spacing w:val="40"/>
          <w:sz w:val="20"/>
          <w:szCs w:val="20"/>
          <w:lang w:eastAsia="en-US"/>
        </w:rPr>
        <w:t xml:space="preserve"> </w:t>
      </w:r>
      <w:r w:rsidRPr="004915EE">
        <w:rPr>
          <w:rFonts w:eastAsia="Calibri" w:cs="Arial"/>
          <w:sz w:val="20"/>
          <w:szCs w:val="20"/>
          <w:lang w:eastAsia="en-US"/>
        </w:rPr>
        <w:t>(q</w:t>
      </w:r>
      <w:r w:rsidRPr="004915EE">
        <w:rPr>
          <w:rFonts w:eastAsia="Calibri" w:cs="Arial"/>
          <w:spacing w:val="1"/>
          <w:sz w:val="20"/>
          <w:szCs w:val="20"/>
          <w:lang w:eastAsia="en-US"/>
        </w:rPr>
        <w:t>u</w:t>
      </w:r>
      <w:r w:rsidRPr="004915EE">
        <w:rPr>
          <w:rFonts w:eastAsia="Calibri" w:cs="Arial"/>
          <w:spacing w:val="-2"/>
          <w:sz w:val="20"/>
          <w:szCs w:val="20"/>
          <w:lang w:eastAsia="en-US"/>
        </w:rPr>
        <w:t>e</w:t>
      </w:r>
      <w:r w:rsidRPr="004915EE">
        <w:rPr>
          <w:rFonts w:eastAsia="Calibri" w:cs="Arial"/>
          <w:sz w:val="20"/>
          <w:szCs w:val="20"/>
          <w:lang w:eastAsia="en-US"/>
        </w:rPr>
        <w:t>st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pacing w:val="-2"/>
          <w:sz w:val="20"/>
          <w:szCs w:val="20"/>
          <w:lang w:eastAsia="en-US"/>
        </w:rPr>
        <w:t>n</w:t>
      </w:r>
      <w:r w:rsidRPr="004915EE">
        <w:rPr>
          <w:rFonts w:eastAsia="Calibri" w:cs="Arial"/>
          <w:sz w:val="20"/>
          <w:szCs w:val="20"/>
          <w:lang w:eastAsia="en-US"/>
        </w:rPr>
        <w:t>a</w:t>
      </w:r>
      <w:r w:rsidRPr="004915EE">
        <w:rPr>
          <w:rFonts w:eastAsia="Calibri" w:cs="Arial"/>
          <w:spacing w:val="3"/>
          <w:sz w:val="20"/>
          <w:szCs w:val="20"/>
          <w:lang w:eastAsia="en-US"/>
        </w:rPr>
        <w:t>i</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38"/>
          <w:sz w:val="20"/>
          <w:szCs w:val="20"/>
          <w:lang w:eastAsia="en-US"/>
        </w:rPr>
        <w:t xml:space="preserve"> </w:t>
      </w:r>
      <w:r w:rsidRPr="004915EE">
        <w:rPr>
          <w:rFonts w:eastAsia="Calibri" w:cs="Arial"/>
          <w:sz w:val="20"/>
          <w:szCs w:val="20"/>
          <w:lang w:eastAsia="en-US"/>
        </w:rPr>
        <w:t>d</w:t>
      </w:r>
      <w:r w:rsidRPr="004915EE">
        <w:rPr>
          <w:rFonts w:eastAsia="Calibri" w:cs="Arial"/>
          <w:spacing w:val="2"/>
          <w:sz w:val="20"/>
          <w:szCs w:val="20"/>
          <w:lang w:eastAsia="en-US"/>
        </w:rPr>
        <w:t>i</w:t>
      </w:r>
      <w:r w:rsidRPr="004915EE">
        <w:rPr>
          <w:rFonts w:eastAsia="Calibri" w:cs="Arial"/>
          <w:sz w:val="20"/>
          <w:szCs w:val="20"/>
          <w:lang w:eastAsia="en-US"/>
        </w:rPr>
        <w:t>ag</w:t>
      </w:r>
      <w:r w:rsidRPr="004915EE">
        <w:rPr>
          <w:rFonts w:eastAsia="Calibri" w:cs="Arial"/>
          <w:spacing w:val="-1"/>
          <w:sz w:val="20"/>
          <w:szCs w:val="20"/>
          <w:lang w:eastAsia="en-US"/>
        </w:rPr>
        <w:t>r</w:t>
      </w:r>
      <w:r w:rsidRPr="004915EE">
        <w:rPr>
          <w:rFonts w:eastAsia="Calibri" w:cs="Arial"/>
          <w:sz w:val="20"/>
          <w:szCs w:val="20"/>
          <w:lang w:eastAsia="en-US"/>
        </w:rPr>
        <w:t>ams</w:t>
      </w:r>
      <w:r w:rsidRPr="004915EE">
        <w:rPr>
          <w:rFonts w:eastAsia="Calibri" w:cs="Arial"/>
          <w:spacing w:val="41"/>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w w:val="99"/>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q</w:t>
      </w:r>
      <w:r w:rsidRPr="004915EE">
        <w:rPr>
          <w:rFonts w:eastAsia="Calibri" w:cs="Arial"/>
          <w:spacing w:val="1"/>
          <w:sz w:val="20"/>
          <w:szCs w:val="20"/>
          <w:lang w:eastAsia="en-US"/>
        </w:rPr>
        <w:t>u</w:t>
      </w:r>
      <w:r w:rsidRPr="004915EE">
        <w:rPr>
          <w:rFonts w:eastAsia="Calibri" w:cs="Arial"/>
          <w:spacing w:val="2"/>
          <w:sz w:val="20"/>
          <w:szCs w:val="20"/>
          <w:lang w:eastAsia="en-US"/>
        </w:rPr>
        <w:t>i</w:t>
      </w:r>
      <w:r w:rsidRPr="004915EE">
        <w:rPr>
          <w:rFonts w:eastAsia="Calibri" w:cs="Arial"/>
          <w:sz w:val="20"/>
          <w:szCs w:val="20"/>
          <w:lang w:eastAsia="en-US"/>
        </w:rPr>
        <w:t>pmen</w:t>
      </w:r>
      <w:r w:rsidRPr="004915EE">
        <w:rPr>
          <w:rFonts w:eastAsia="Calibri" w:cs="Arial"/>
          <w:spacing w:val="1"/>
          <w:sz w:val="20"/>
          <w:szCs w:val="20"/>
          <w:lang w:eastAsia="en-US"/>
        </w:rPr>
        <w:t>t</w:t>
      </w:r>
      <w:r w:rsidRPr="004915EE">
        <w:rPr>
          <w:rFonts w:eastAsia="Calibri" w:cs="Arial"/>
          <w:sz w:val="20"/>
          <w:szCs w:val="20"/>
          <w:lang w:eastAsia="en-US"/>
        </w:rPr>
        <w:t>,</w:t>
      </w:r>
      <w:r w:rsidRPr="004915EE">
        <w:rPr>
          <w:rFonts w:eastAsia="Calibri" w:cs="Arial"/>
          <w:spacing w:val="-8"/>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tc</w:t>
      </w:r>
      <w:r w:rsidRPr="004915EE">
        <w:rPr>
          <w:rFonts w:eastAsia="Calibri" w:cs="Arial"/>
          <w:spacing w:val="-1"/>
          <w:sz w:val="20"/>
          <w:szCs w:val="20"/>
          <w:lang w:eastAsia="en-US"/>
        </w:rPr>
        <w:t>.</w:t>
      </w:r>
      <w:r w:rsidRPr="004915EE">
        <w:rPr>
          <w:rFonts w:eastAsia="Calibri" w:cs="Arial"/>
          <w:sz w:val="20"/>
          <w:szCs w:val="20"/>
          <w:lang w:eastAsia="en-US"/>
        </w:rPr>
        <w:t>)</w:t>
      </w:r>
      <w:r w:rsidRPr="004915EE">
        <w:rPr>
          <w:rFonts w:eastAsia="Calibri" w:cs="Arial"/>
          <w:spacing w:val="-5"/>
          <w:sz w:val="20"/>
          <w:szCs w:val="20"/>
          <w:lang w:eastAsia="en-US"/>
        </w:rPr>
        <w:t xml:space="preserve"> </w:t>
      </w:r>
      <w:r w:rsidRPr="004915EE">
        <w:rPr>
          <w:rFonts w:eastAsia="Calibri" w:cs="Arial"/>
          <w:sz w:val="20"/>
          <w:szCs w:val="20"/>
          <w:lang w:eastAsia="en-US"/>
        </w:rPr>
        <w:t>shou</w:t>
      </w:r>
      <w:r w:rsidRPr="004915EE">
        <w:rPr>
          <w:rFonts w:eastAsia="Calibri" w:cs="Arial"/>
          <w:spacing w:val="2"/>
          <w:sz w:val="20"/>
          <w:szCs w:val="20"/>
          <w:lang w:eastAsia="en-US"/>
        </w:rPr>
        <w:t>l</w:t>
      </w:r>
      <w:r w:rsidRPr="004915EE">
        <w:rPr>
          <w:rFonts w:eastAsia="Calibri" w:cs="Arial"/>
          <w:sz w:val="20"/>
          <w:szCs w:val="20"/>
          <w:lang w:eastAsia="en-US"/>
        </w:rPr>
        <w:t>d</w:t>
      </w:r>
      <w:r w:rsidRPr="004915EE">
        <w:rPr>
          <w:rFonts w:eastAsia="Calibri" w:cs="Arial"/>
          <w:spacing w:val="-5"/>
          <w:sz w:val="20"/>
          <w:szCs w:val="20"/>
          <w:lang w:eastAsia="en-US"/>
        </w:rPr>
        <w:t xml:space="preserve"> </w:t>
      </w:r>
      <w:r w:rsidRPr="004915EE">
        <w:rPr>
          <w:rFonts w:eastAsia="Calibri" w:cs="Arial"/>
          <w:sz w:val="20"/>
          <w:szCs w:val="20"/>
          <w:lang w:eastAsia="en-US"/>
        </w:rPr>
        <w:t>be</w:t>
      </w:r>
      <w:r w:rsidRPr="004915EE">
        <w:rPr>
          <w:rFonts w:eastAsia="Calibri" w:cs="Arial"/>
          <w:spacing w:val="-8"/>
          <w:sz w:val="20"/>
          <w:szCs w:val="20"/>
          <w:lang w:eastAsia="en-US"/>
        </w:rPr>
        <w:t xml:space="preserve"> </w:t>
      </w:r>
      <w:r w:rsidRPr="004915EE">
        <w:rPr>
          <w:rFonts w:eastAsia="Calibri" w:cs="Arial"/>
          <w:spacing w:val="2"/>
          <w:sz w:val="20"/>
          <w:szCs w:val="20"/>
          <w:lang w:eastAsia="en-US"/>
        </w:rPr>
        <w:t>a</w:t>
      </w:r>
      <w:r w:rsidRPr="004915EE">
        <w:rPr>
          <w:rFonts w:eastAsia="Calibri" w:cs="Arial"/>
          <w:sz w:val="20"/>
          <w:szCs w:val="20"/>
          <w:lang w:eastAsia="en-US"/>
        </w:rPr>
        <w:t>d</w:t>
      </w:r>
      <w:r w:rsidRPr="004915EE">
        <w:rPr>
          <w:rFonts w:eastAsia="Calibri" w:cs="Arial"/>
          <w:spacing w:val="2"/>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5"/>
          <w:sz w:val="20"/>
          <w:szCs w:val="20"/>
          <w:lang w:eastAsia="en-US"/>
        </w:rPr>
        <w:t xml:space="preserve"> </w:t>
      </w:r>
      <w:r w:rsidRPr="004915EE">
        <w:rPr>
          <w:rFonts w:eastAsia="Calibri" w:cs="Arial"/>
          <w:sz w:val="20"/>
          <w:szCs w:val="20"/>
          <w:lang w:eastAsia="en-US"/>
        </w:rPr>
        <w:t>as</w:t>
      </w:r>
      <w:r w:rsidRPr="004915EE">
        <w:rPr>
          <w:rFonts w:eastAsia="Calibri" w:cs="Arial"/>
          <w:spacing w:val="-5"/>
          <w:sz w:val="20"/>
          <w:szCs w:val="20"/>
          <w:lang w:eastAsia="en-US"/>
        </w:rPr>
        <w:t xml:space="preserve"> </w:t>
      </w:r>
      <w:r w:rsidRPr="004915EE">
        <w:rPr>
          <w:rFonts w:eastAsia="Calibri" w:cs="Arial"/>
          <w:sz w:val="20"/>
          <w:szCs w:val="20"/>
          <w:lang w:eastAsia="en-US"/>
        </w:rPr>
        <w:t>an</w:t>
      </w:r>
      <w:r w:rsidRPr="004915EE">
        <w:rPr>
          <w:rFonts w:eastAsia="Calibri" w:cs="Arial"/>
          <w:spacing w:val="-5"/>
          <w:sz w:val="20"/>
          <w:szCs w:val="20"/>
          <w:lang w:eastAsia="en-US"/>
        </w:rPr>
        <w:t xml:space="preserve"> </w:t>
      </w:r>
      <w:r w:rsidRPr="004915EE">
        <w:rPr>
          <w:rFonts w:eastAsia="Calibri" w:cs="Arial"/>
          <w:sz w:val="20"/>
          <w:szCs w:val="20"/>
          <w:lang w:eastAsia="en-US"/>
        </w:rPr>
        <w:t>an</w:t>
      </w:r>
      <w:r w:rsidRPr="004915EE">
        <w:rPr>
          <w:rFonts w:eastAsia="Calibri" w:cs="Arial"/>
          <w:spacing w:val="1"/>
          <w:sz w:val="20"/>
          <w:szCs w:val="20"/>
          <w:lang w:eastAsia="en-US"/>
        </w:rPr>
        <w:t>n</w:t>
      </w:r>
      <w:r w:rsidRPr="004915EE">
        <w:rPr>
          <w:rFonts w:eastAsia="Calibri" w:cs="Arial"/>
          <w:spacing w:val="-2"/>
          <w:sz w:val="20"/>
          <w:szCs w:val="20"/>
          <w:lang w:eastAsia="en-US"/>
        </w:rPr>
        <w:t>e</w:t>
      </w:r>
      <w:r w:rsidRPr="004915EE">
        <w:rPr>
          <w:rFonts w:eastAsia="Calibri" w:cs="Arial"/>
          <w:sz w:val="20"/>
          <w:szCs w:val="20"/>
          <w:lang w:eastAsia="en-US"/>
        </w:rPr>
        <w:t>x</w:t>
      </w:r>
      <w:r w:rsidRPr="004915EE">
        <w:rPr>
          <w:rFonts w:eastAsia="Calibri" w:cs="Arial"/>
          <w:spacing w:val="-5"/>
          <w:sz w:val="20"/>
          <w:szCs w:val="20"/>
          <w:lang w:eastAsia="en-US"/>
        </w:rPr>
        <w:t xml:space="preserve"> </w:t>
      </w:r>
      <w:r w:rsidRPr="004915EE">
        <w:rPr>
          <w:rFonts w:eastAsia="Calibri" w:cs="Arial"/>
          <w:sz w:val="20"/>
          <w:szCs w:val="20"/>
          <w:lang w:eastAsia="en-US"/>
        </w:rPr>
        <w:t>to</w:t>
      </w:r>
      <w:r w:rsidRPr="004915EE">
        <w:rPr>
          <w:rFonts w:eastAsia="Calibri" w:cs="Arial"/>
          <w:spacing w:val="-7"/>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8"/>
          <w:sz w:val="20"/>
          <w:szCs w:val="20"/>
          <w:lang w:eastAsia="en-US"/>
        </w:rPr>
        <w:t xml:space="preserve"> </w:t>
      </w:r>
      <w:r w:rsidRPr="004915EE">
        <w:rPr>
          <w:rFonts w:eastAsia="Calibri" w:cs="Arial"/>
          <w:spacing w:val="2"/>
          <w:sz w:val="20"/>
          <w:szCs w:val="20"/>
          <w:lang w:eastAsia="en-US"/>
        </w:rPr>
        <w:t>S</w:t>
      </w:r>
      <w:r w:rsidRPr="004915EE">
        <w:rPr>
          <w:rFonts w:eastAsia="Calibri" w:cs="Arial"/>
          <w:spacing w:val="-2"/>
          <w:sz w:val="20"/>
          <w:szCs w:val="20"/>
          <w:lang w:eastAsia="en-US"/>
        </w:rPr>
        <w:t>e</w:t>
      </w:r>
      <w:r w:rsidRPr="004915EE">
        <w:rPr>
          <w:rFonts w:eastAsia="Calibri" w:cs="Arial"/>
          <w:sz w:val="20"/>
          <w:szCs w:val="20"/>
          <w:lang w:eastAsia="en-US"/>
        </w:rPr>
        <w:t>ct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w:t>
      </w:r>
    </w:p>
    <w:p w:rsidR="008E4CE9" w:rsidRDefault="008E4CE9" w:rsidP="004915EE">
      <w:pPr>
        <w:tabs>
          <w:tab w:val="clear" w:pos="720"/>
          <w:tab w:val="clear" w:pos="1440"/>
          <w:tab w:val="clear" w:pos="2160"/>
          <w:tab w:val="clear" w:pos="2880"/>
          <w:tab w:val="clear" w:pos="9907"/>
        </w:tabs>
        <w:kinsoku w:val="0"/>
        <w:overflowPunct w:val="0"/>
        <w:autoSpaceDE w:val="0"/>
        <w:autoSpaceDN w:val="0"/>
        <w:adjustRightInd w:val="0"/>
        <w:spacing w:before="21" w:line="413" w:lineRule="auto"/>
        <w:outlineLvl w:val="2"/>
        <w:rPr>
          <w:rFonts w:eastAsia="Calibri" w:cs="Arial"/>
          <w:sz w:val="20"/>
          <w:szCs w:val="20"/>
          <w:lang w:eastAsia="en-US"/>
        </w:rPr>
      </w:pPr>
    </w:p>
    <w:p w:rsidR="008E4CE9" w:rsidRDefault="008E4CE9">
      <w:pPr>
        <w:tabs>
          <w:tab w:val="clear" w:pos="720"/>
          <w:tab w:val="clear" w:pos="1440"/>
          <w:tab w:val="clear" w:pos="2160"/>
          <w:tab w:val="clear" w:pos="2880"/>
          <w:tab w:val="clear" w:pos="9907"/>
        </w:tabs>
        <w:rPr>
          <w:rFonts w:eastAsia="Calibri" w:cs="Arial"/>
          <w:sz w:val="20"/>
          <w:szCs w:val="20"/>
          <w:lang w:eastAsia="en-US"/>
        </w:rPr>
      </w:pPr>
      <w:r>
        <w:rPr>
          <w:rFonts w:eastAsia="Calibri" w:cs="Arial"/>
          <w:sz w:val="20"/>
          <w:szCs w:val="20"/>
          <w:lang w:eastAsia="en-US"/>
        </w:rPr>
        <w:br w:type="page"/>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21" w:line="413" w:lineRule="auto"/>
        <w:outlineLvl w:val="2"/>
        <w:rPr>
          <w:rFonts w:eastAsia="Calibri" w:cs="Arial"/>
          <w:sz w:val="22"/>
          <w:szCs w:val="22"/>
          <w:lang w:eastAsia="en-US"/>
        </w:rPr>
      </w:pPr>
      <w:r w:rsidRPr="004915EE">
        <w:rPr>
          <w:rFonts w:eastAsia="Calibri" w:cs="Arial"/>
          <w:b/>
          <w:bCs/>
          <w:spacing w:val="-1"/>
          <w:sz w:val="22"/>
          <w:szCs w:val="22"/>
          <w:lang w:eastAsia="en-US"/>
        </w:rPr>
        <w:t>D</w:t>
      </w:r>
      <w:r w:rsidRPr="004915EE">
        <w:rPr>
          <w:rFonts w:eastAsia="Calibri" w:cs="Arial"/>
          <w:b/>
          <w:bCs/>
          <w:sz w:val="22"/>
          <w:szCs w:val="22"/>
          <w:lang w:eastAsia="en-US"/>
        </w:rPr>
        <w:t>ET</w:t>
      </w:r>
      <w:r w:rsidRPr="004915EE">
        <w:rPr>
          <w:rFonts w:eastAsia="Calibri" w:cs="Arial"/>
          <w:b/>
          <w:bCs/>
          <w:spacing w:val="-1"/>
          <w:sz w:val="22"/>
          <w:szCs w:val="22"/>
          <w:lang w:eastAsia="en-US"/>
        </w:rPr>
        <w:t>A</w:t>
      </w:r>
      <w:r w:rsidRPr="004915EE">
        <w:rPr>
          <w:rFonts w:eastAsia="Calibri" w:cs="Arial"/>
          <w:b/>
          <w:bCs/>
          <w:sz w:val="22"/>
          <w:szCs w:val="22"/>
          <w:lang w:eastAsia="en-US"/>
        </w:rPr>
        <w:t>ILS</w:t>
      </w:r>
      <w:r w:rsidRPr="004915EE">
        <w:rPr>
          <w:rFonts w:eastAsia="Calibri" w:cs="Arial"/>
          <w:b/>
          <w:bCs/>
          <w:spacing w:val="-2"/>
          <w:sz w:val="22"/>
          <w:szCs w:val="22"/>
          <w:lang w:eastAsia="en-US"/>
        </w:rPr>
        <w:t xml:space="preserve"> </w:t>
      </w:r>
      <w:r w:rsidRPr="004915EE">
        <w:rPr>
          <w:rFonts w:eastAsia="Calibri" w:cs="Arial"/>
          <w:b/>
          <w:bCs/>
          <w:sz w:val="22"/>
          <w:szCs w:val="22"/>
          <w:lang w:eastAsia="en-US"/>
        </w:rPr>
        <w:t>OF</w:t>
      </w:r>
      <w:r w:rsidRPr="004915EE">
        <w:rPr>
          <w:rFonts w:eastAsia="Calibri" w:cs="Arial"/>
          <w:b/>
          <w:bCs/>
          <w:spacing w:val="-1"/>
          <w:sz w:val="22"/>
          <w:szCs w:val="22"/>
          <w:lang w:eastAsia="en-US"/>
        </w:rPr>
        <w:t xml:space="preserve"> </w:t>
      </w:r>
      <w:r w:rsidRPr="004915EE">
        <w:rPr>
          <w:rFonts w:eastAsia="Calibri" w:cs="Arial"/>
          <w:b/>
          <w:bCs/>
          <w:sz w:val="22"/>
          <w:szCs w:val="22"/>
          <w:lang w:eastAsia="en-US"/>
        </w:rPr>
        <w:t>F</w:t>
      </w:r>
      <w:r w:rsidRPr="004915EE">
        <w:rPr>
          <w:rFonts w:eastAsia="Calibri" w:cs="Arial"/>
          <w:b/>
          <w:bCs/>
          <w:spacing w:val="-3"/>
          <w:sz w:val="22"/>
          <w:szCs w:val="22"/>
          <w:lang w:eastAsia="en-US"/>
        </w:rPr>
        <w:t>I</w:t>
      </w:r>
      <w:r w:rsidRPr="004915EE">
        <w:rPr>
          <w:rFonts w:eastAsia="Calibri" w:cs="Arial"/>
          <w:b/>
          <w:bCs/>
          <w:sz w:val="22"/>
          <w:szCs w:val="22"/>
          <w:lang w:eastAsia="en-US"/>
        </w:rPr>
        <w:t>N</w:t>
      </w:r>
      <w:r w:rsidRPr="004915EE">
        <w:rPr>
          <w:rFonts w:eastAsia="Calibri" w:cs="Arial"/>
          <w:b/>
          <w:bCs/>
          <w:spacing w:val="-1"/>
          <w:sz w:val="22"/>
          <w:szCs w:val="22"/>
          <w:lang w:eastAsia="en-US"/>
        </w:rPr>
        <w:t>A</w:t>
      </w:r>
      <w:r w:rsidRPr="004915EE">
        <w:rPr>
          <w:rFonts w:eastAsia="Calibri" w:cs="Arial"/>
          <w:b/>
          <w:bCs/>
          <w:spacing w:val="-3"/>
          <w:sz w:val="22"/>
          <w:szCs w:val="22"/>
          <w:lang w:eastAsia="en-US"/>
        </w:rPr>
        <w:t>N</w:t>
      </w:r>
      <w:r w:rsidRPr="004915EE">
        <w:rPr>
          <w:rFonts w:eastAsia="Calibri" w:cs="Arial"/>
          <w:b/>
          <w:bCs/>
          <w:sz w:val="22"/>
          <w:szCs w:val="22"/>
          <w:lang w:eastAsia="en-US"/>
        </w:rPr>
        <w:t>CI</w:t>
      </w:r>
      <w:r w:rsidRPr="004915EE">
        <w:rPr>
          <w:rFonts w:eastAsia="Calibri" w:cs="Arial"/>
          <w:b/>
          <w:bCs/>
          <w:spacing w:val="-2"/>
          <w:sz w:val="22"/>
          <w:szCs w:val="22"/>
          <w:lang w:eastAsia="en-US"/>
        </w:rPr>
        <w:t>A</w:t>
      </w:r>
      <w:r w:rsidRPr="004915EE">
        <w:rPr>
          <w:rFonts w:eastAsia="Calibri" w:cs="Arial"/>
          <w:b/>
          <w:bCs/>
          <w:sz w:val="22"/>
          <w:szCs w:val="22"/>
          <w:lang w:eastAsia="en-US"/>
        </w:rPr>
        <w:t>L</w:t>
      </w:r>
      <w:r w:rsidRPr="004915EE">
        <w:rPr>
          <w:rFonts w:eastAsia="Calibri" w:cs="Arial"/>
          <w:b/>
          <w:bCs/>
          <w:spacing w:val="-1"/>
          <w:sz w:val="22"/>
          <w:szCs w:val="22"/>
          <w:lang w:eastAsia="en-US"/>
        </w:rPr>
        <w:t xml:space="preserve"> S</w:t>
      </w:r>
      <w:r w:rsidRPr="004915EE">
        <w:rPr>
          <w:rFonts w:eastAsia="Calibri" w:cs="Arial"/>
          <w:b/>
          <w:bCs/>
          <w:sz w:val="22"/>
          <w:szCs w:val="22"/>
          <w:lang w:eastAsia="en-US"/>
        </w:rPr>
        <w:t>U</w:t>
      </w:r>
      <w:r w:rsidRPr="004915EE">
        <w:rPr>
          <w:rFonts w:eastAsia="Calibri" w:cs="Arial"/>
          <w:b/>
          <w:bCs/>
          <w:spacing w:val="-2"/>
          <w:sz w:val="22"/>
          <w:szCs w:val="22"/>
          <w:lang w:eastAsia="en-US"/>
        </w:rPr>
        <w:t>PP</w:t>
      </w:r>
      <w:r w:rsidRPr="004915EE">
        <w:rPr>
          <w:rFonts w:eastAsia="Calibri" w:cs="Arial"/>
          <w:b/>
          <w:bCs/>
          <w:sz w:val="22"/>
          <w:szCs w:val="22"/>
          <w:lang w:eastAsia="en-US"/>
        </w:rPr>
        <w:t>O</w:t>
      </w:r>
      <w:r w:rsidRPr="004915EE">
        <w:rPr>
          <w:rFonts w:eastAsia="Calibri" w:cs="Arial"/>
          <w:b/>
          <w:bCs/>
          <w:spacing w:val="-3"/>
          <w:sz w:val="22"/>
          <w:szCs w:val="22"/>
          <w:lang w:eastAsia="en-US"/>
        </w:rPr>
        <w:t>R</w:t>
      </w:r>
      <w:r w:rsidRPr="004915EE">
        <w:rPr>
          <w:rFonts w:eastAsia="Calibri" w:cs="Arial"/>
          <w:b/>
          <w:bCs/>
          <w:sz w:val="22"/>
          <w:szCs w:val="22"/>
          <w:lang w:eastAsia="en-US"/>
        </w:rPr>
        <w:t>T RE</w:t>
      </w:r>
      <w:r w:rsidRPr="004915EE">
        <w:rPr>
          <w:rFonts w:eastAsia="Calibri" w:cs="Arial"/>
          <w:b/>
          <w:bCs/>
          <w:spacing w:val="-3"/>
          <w:sz w:val="22"/>
          <w:szCs w:val="22"/>
          <w:lang w:eastAsia="en-US"/>
        </w:rPr>
        <w:t>Q</w:t>
      </w:r>
      <w:r w:rsidRPr="004915EE">
        <w:rPr>
          <w:rFonts w:eastAsia="Calibri" w:cs="Arial"/>
          <w:b/>
          <w:bCs/>
          <w:sz w:val="22"/>
          <w:szCs w:val="22"/>
          <w:lang w:eastAsia="en-US"/>
        </w:rPr>
        <w:t>UES</w:t>
      </w:r>
      <w:r w:rsidRPr="004915EE">
        <w:rPr>
          <w:rFonts w:eastAsia="Calibri" w:cs="Arial"/>
          <w:b/>
          <w:bCs/>
          <w:spacing w:val="-3"/>
          <w:sz w:val="22"/>
          <w:szCs w:val="22"/>
          <w:lang w:eastAsia="en-US"/>
        </w:rPr>
        <w:t>T</w:t>
      </w:r>
      <w:r w:rsidRPr="004915EE">
        <w:rPr>
          <w:rFonts w:eastAsia="Calibri" w:cs="Arial"/>
          <w:b/>
          <w:bCs/>
          <w:sz w:val="22"/>
          <w:szCs w:val="22"/>
          <w:lang w:eastAsia="en-US"/>
        </w:rPr>
        <w:t xml:space="preserve">ED: </w:t>
      </w:r>
      <w:r w:rsidRPr="004915EE">
        <w:rPr>
          <w:rFonts w:eastAsia="Calibri" w:cs="Arial"/>
          <w:b/>
          <w:bCs/>
          <w:spacing w:val="-1"/>
          <w:sz w:val="22"/>
          <w:szCs w:val="22"/>
          <w:lang w:eastAsia="en-US"/>
        </w:rPr>
        <w:t>D</w:t>
      </w:r>
      <w:r w:rsidRPr="004915EE">
        <w:rPr>
          <w:rFonts w:eastAsia="Calibri" w:cs="Arial"/>
          <w:b/>
          <w:bCs/>
          <w:sz w:val="22"/>
          <w:szCs w:val="22"/>
          <w:lang w:eastAsia="en-US"/>
        </w:rPr>
        <w:t>IRE</w:t>
      </w:r>
      <w:r w:rsidRPr="004915EE">
        <w:rPr>
          <w:rFonts w:eastAsia="Calibri" w:cs="Arial"/>
          <w:b/>
          <w:bCs/>
          <w:spacing w:val="-2"/>
          <w:sz w:val="22"/>
          <w:szCs w:val="22"/>
          <w:lang w:eastAsia="en-US"/>
        </w:rPr>
        <w:t>C</w:t>
      </w:r>
      <w:r w:rsidRPr="004915EE">
        <w:rPr>
          <w:rFonts w:eastAsia="Calibri" w:cs="Arial"/>
          <w:b/>
          <w:bCs/>
          <w:sz w:val="22"/>
          <w:szCs w:val="22"/>
          <w:lang w:eastAsia="en-US"/>
        </w:rPr>
        <w:t>T</w:t>
      </w:r>
      <w:r w:rsidRPr="004915EE">
        <w:rPr>
          <w:rFonts w:eastAsia="Calibri" w:cs="Arial"/>
          <w:b/>
          <w:bCs/>
          <w:spacing w:val="-1"/>
          <w:sz w:val="22"/>
          <w:szCs w:val="22"/>
          <w:lang w:eastAsia="en-US"/>
        </w:rPr>
        <w:t>L</w:t>
      </w:r>
      <w:r w:rsidRPr="004915EE">
        <w:rPr>
          <w:rFonts w:eastAsia="Calibri" w:cs="Arial"/>
          <w:b/>
          <w:bCs/>
          <w:sz w:val="22"/>
          <w:szCs w:val="22"/>
          <w:lang w:eastAsia="en-US"/>
        </w:rPr>
        <w:t xml:space="preserve">Y </w:t>
      </w:r>
      <w:r w:rsidRPr="004915EE">
        <w:rPr>
          <w:rFonts w:eastAsia="Calibri" w:cs="Arial"/>
          <w:b/>
          <w:bCs/>
          <w:spacing w:val="-2"/>
          <w:sz w:val="22"/>
          <w:szCs w:val="22"/>
          <w:lang w:eastAsia="en-US"/>
        </w:rPr>
        <w:t>I</w:t>
      </w:r>
      <w:r w:rsidRPr="004915EE">
        <w:rPr>
          <w:rFonts w:eastAsia="Calibri" w:cs="Arial"/>
          <w:b/>
          <w:bCs/>
          <w:sz w:val="22"/>
          <w:szCs w:val="22"/>
          <w:lang w:eastAsia="en-US"/>
        </w:rPr>
        <w:t>N</w:t>
      </w:r>
      <w:r w:rsidRPr="004915EE">
        <w:rPr>
          <w:rFonts w:eastAsia="Calibri" w:cs="Arial"/>
          <w:b/>
          <w:bCs/>
          <w:spacing w:val="-2"/>
          <w:sz w:val="22"/>
          <w:szCs w:val="22"/>
          <w:lang w:eastAsia="en-US"/>
        </w:rPr>
        <w:t>C</w:t>
      </w:r>
      <w:r w:rsidRPr="004915EE">
        <w:rPr>
          <w:rFonts w:eastAsia="Calibri" w:cs="Arial"/>
          <w:b/>
          <w:bCs/>
          <w:sz w:val="22"/>
          <w:szCs w:val="22"/>
          <w:lang w:eastAsia="en-US"/>
        </w:rPr>
        <w:t>U</w:t>
      </w:r>
      <w:r w:rsidRPr="004915EE">
        <w:rPr>
          <w:rFonts w:eastAsia="Calibri" w:cs="Arial"/>
          <w:b/>
          <w:bCs/>
          <w:spacing w:val="-3"/>
          <w:sz w:val="22"/>
          <w:szCs w:val="22"/>
          <w:lang w:eastAsia="en-US"/>
        </w:rPr>
        <w:t>R</w:t>
      </w:r>
      <w:r w:rsidRPr="004915EE">
        <w:rPr>
          <w:rFonts w:eastAsia="Calibri" w:cs="Arial"/>
          <w:b/>
          <w:bCs/>
          <w:sz w:val="22"/>
          <w:szCs w:val="22"/>
          <w:lang w:eastAsia="en-US"/>
        </w:rPr>
        <w:t>R</w:t>
      </w:r>
      <w:r w:rsidRPr="004915EE">
        <w:rPr>
          <w:rFonts w:eastAsia="Calibri" w:cs="Arial"/>
          <w:b/>
          <w:bCs/>
          <w:spacing w:val="-2"/>
          <w:sz w:val="22"/>
          <w:szCs w:val="22"/>
          <w:lang w:eastAsia="en-US"/>
        </w:rPr>
        <w:t>E</w:t>
      </w:r>
      <w:r w:rsidRPr="004915EE">
        <w:rPr>
          <w:rFonts w:eastAsia="Calibri" w:cs="Arial"/>
          <w:b/>
          <w:bCs/>
          <w:sz w:val="22"/>
          <w:szCs w:val="22"/>
          <w:lang w:eastAsia="en-US"/>
        </w:rPr>
        <w:t>D</w:t>
      </w:r>
      <w:r w:rsidRPr="004915EE">
        <w:rPr>
          <w:rFonts w:eastAsia="Calibri" w:cs="Arial"/>
          <w:b/>
          <w:bCs/>
          <w:spacing w:val="-2"/>
          <w:sz w:val="22"/>
          <w:szCs w:val="22"/>
          <w:lang w:eastAsia="en-US"/>
        </w:rPr>
        <w:t xml:space="preserve"> </w:t>
      </w:r>
      <w:r w:rsidRPr="004915EE">
        <w:rPr>
          <w:rFonts w:eastAsia="Calibri" w:cs="Arial"/>
          <w:b/>
          <w:bCs/>
          <w:sz w:val="22"/>
          <w:szCs w:val="22"/>
          <w:lang w:eastAsia="en-US"/>
        </w:rPr>
        <w:t>CO</w:t>
      </w:r>
      <w:r w:rsidRPr="004915EE">
        <w:rPr>
          <w:rFonts w:eastAsia="Calibri" w:cs="Arial"/>
          <w:b/>
          <w:bCs/>
          <w:spacing w:val="-2"/>
          <w:sz w:val="22"/>
          <w:szCs w:val="22"/>
          <w:lang w:eastAsia="en-US"/>
        </w:rPr>
        <w:t>S</w:t>
      </w:r>
      <w:r w:rsidRPr="004915EE">
        <w:rPr>
          <w:rFonts w:eastAsia="Calibri" w:cs="Arial"/>
          <w:b/>
          <w:bCs/>
          <w:sz w:val="22"/>
          <w:szCs w:val="22"/>
          <w:lang w:eastAsia="en-US"/>
        </w:rPr>
        <w:t>TS</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2" w:line="413" w:lineRule="auto"/>
        <w:ind w:right="4339"/>
        <w:rPr>
          <w:rFonts w:eastAsia="Calibri" w:cs="Arial"/>
          <w:sz w:val="22"/>
          <w:szCs w:val="22"/>
          <w:lang w:eastAsia="en-US"/>
        </w:rPr>
      </w:pPr>
      <w:r w:rsidRPr="004915EE">
        <w:rPr>
          <w:rFonts w:eastAsia="Calibri" w:cs="Arial"/>
          <w:b/>
          <w:bCs/>
          <w:spacing w:val="-1"/>
          <w:sz w:val="22"/>
          <w:szCs w:val="22"/>
          <w:lang w:eastAsia="en-US"/>
        </w:rPr>
        <w:t>S</w:t>
      </w:r>
      <w:r w:rsidRPr="004915EE">
        <w:rPr>
          <w:rFonts w:eastAsia="Calibri" w:cs="Arial"/>
          <w:b/>
          <w:bCs/>
          <w:sz w:val="22"/>
          <w:szCs w:val="22"/>
          <w:lang w:eastAsia="en-US"/>
        </w:rPr>
        <w:t>t</w:t>
      </w:r>
      <w:r w:rsidRPr="004915EE">
        <w:rPr>
          <w:rFonts w:eastAsia="Calibri" w:cs="Arial"/>
          <w:b/>
          <w:bCs/>
          <w:spacing w:val="-1"/>
          <w:sz w:val="22"/>
          <w:szCs w:val="22"/>
          <w:lang w:eastAsia="en-US"/>
        </w:rPr>
        <w:t>a</w:t>
      </w:r>
      <w:r w:rsidRPr="004915EE">
        <w:rPr>
          <w:rFonts w:eastAsia="Calibri" w:cs="Arial"/>
          <w:b/>
          <w:bCs/>
          <w:sz w:val="22"/>
          <w:szCs w:val="22"/>
          <w:lang w:eastAsia="en-US"/>
        </w:rPr>
        <w:t>ff</w:t>
      </w:r>
      <w:r w:rsidRPr="004915EE">
        <w:rPr>
          <w:rFonts w:eastAsia="Calibri" w:cs="Arial"/>
          <w:b/>
          <w:bCs/>
          <w:spacing w:val="-1"/>
          <w:sz w:val="22"/>
          <w:szCs w:val="22"/>
          <w:lang w:eastAsia="en-US"/>
        </w:rPr>
        <w:t xml:space="preserve"> d</w:t>
      </w:r>
      <w:r w:rsidRPr="004915EE">
        <w:rPr>
          <w:rFonts w:eastAsia="Calibri" w:cs="Arial"/>
          <w:b/>
          <w:bCs/>
          <w:sz w:val="22"/>
          <w:szCs w:val="22"/>
          <w:lang w:eastAsia="en-US"/>
        </w:rPr>
        <w:t>et</w:t>
      </w:r>
      <w:r w:rsidRPr="004915EE">
        <w:rPr>
          <w:rFonts w:eastAsia="Calibri" w:cs="Arial"/>
          <w:b/>
          <w:bCs/>
          <w:spacing w:val="-1"/>
          <w:sz w:val="22"/>
          <w:szCs w:val="22"/>
          <w:lang w:eastAsia="en-US"/>
        </w:rPr>
        <w:t>a</w:t>
      </w:r>
      <w:r w:rsidRPr="004915EE">
        <w:rPr>
          <w:rFonts w:eastAsia="Calibri" w:cs="Arial"/>
          <w:b/>
          <w:bCs/>
          <w:spacing w:val="-2"/>
          <w:sz w:val="22"/>
          <w:szCs w:val="22"/>
          <w:lang w:eastAsia="en-US"/>
        </w:rPr>
        <w:t>il</w:t>
      </w:r>
      <w:r w:rsidRPr="004915EE">
        <w:rPr>
          <w:rFonts w:eastAsia="Calibri" w:cs="Arial"/>
          <w:b/>
          <w:bCs/>
          <w:sz w:val="22"/>
          <w:szCs w:val="22"/>
          <w:lang w:eastAsia="en-US"/>
        </w:rPr>
        <w:t>s Ge</w:t>
      </w:r>
      <w:r w:rsidRPr="004915EE">
        <w:rPr>
          <w:rFonts w:eastAsia="Calibri" w:cs="Arial"/>
          <w:b/>
          <w:bCs/>
          <w:spacing w:val="-2"/>
          <w:sz w:val="22"/>
          <w:szCs w:val="22"/>
          <w:lang w:eastAsia="en-US"/>
        </w:rPr>
        <w:t>n</w:t>
      </w:r>
      <w:r w:rsidRPr="004915EE">
        <w:rPr>
          <w:rFonts w:eastAsia="Calibri" w:cs="Arial"/>
          <w:b/>
          <w:bCs/>
          <w:sz w:val="22"/>
          <w:szCs w:val="22"/>
          <w:lang w:eastAsia="en-US"/>
        </w:rPr>
        <w:t>eral</w:t>
      </w:r>
    </w:p>
    <w:p w:rsid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21"/>
        <w:rPr>
          <w:rFonts w:eastAsia="Calibri" w:cs="Arial"/>
          <w:b/>
          <w:bCs/>
          <w:sz w:val="22"/>
          <w:szCs w:val="22"/>
          <w:lang w:eastAsia="en-US"/>
        </w:rPr>
      </w:pPr>
      <w:r w:rsidRPr="004915EE">
        <w:rPr>
          <w:rFonts w:eastAsia="Calibri" w:cs="Arial"/>
          <w:b/>
          <w:bCs/>
          <w:spacing w:val="-1"/>
          <w:sz w:val="22"/>
          <w:szCs w:val="22"/>
          <w:lang w:eastAsia="en-US"/>
        </w:rPr>
        <w:t>S</w:t>
      </w:r>
      <w:r w:rsidRPr="004915EE">
        <w:rPr>
          <w:rFonts w:eastAsia="Calibri" w:cs="Arial"/>
          <w:b/>
          <w:bCs/>
          <w:sz w:val="22"/>
          <w:szCs w:val="22"/>
          <w:lang w:eastAsia="en-US"/>
        </w:rPr>
        <w:t>ect</w:t>
      </w:r>
      <w:r w:rsidRPr="004915EE">
        <w:rPr>
          <w:rFonts w:eastAsia="Calibri" w:cs="Arial"/>
          <w:b/>
          <w:bCs/>
          <w:spacing w:val="-2"/>
          <w:sz w:val="22"/>
          <w:szCs w:val="22"/>
          <w:lang w:eastAsia="en-US"/>
        </w:rPr>
        <w:t>i</w:t>
      </w:r>
      <w:r w:rsidRPr="004915EE">
        <w:rPr>
          <w:rFonts w:eastAsia="Calibri" w:cs="Arial"/>
          <w:b/>
          <w:bCs/>
          <w:sz w:val="22"/>
          <w:szCs w:val="22"/>
          <w:lang w:eastAsia="en-US"/>
        </w:rPr>
        <w:t>on</w:t>
      </w:r>
      <w:r w:rsidRPr="004915EE">
        <w:rPr>
          <w:rFonts w:eastAsia="Calibri" w:cs="Arial"/>
          <w:b/>
          <w:bCs/>
          <w:spacing w:val="-1"/>
          <w:sz w:val="22"/>
          <w:szCs w:val="22"/>
          <w:lang w:eastAsia="en-US"/>
        </w:rPr>
        <w:t xml:space="preserve"> </w:t>
      </w:r>
      <w:r w:rsidRPr="004915EE">
        <w:rPr>
          <w:rFonts w:eastAsia="Calibri" w:cs="Arial"/>
          <w:b/>
          <w:bCs/>
          <w:sz w:val="22"/>
          <w:szCs w:val="22"/>
          <w:lang w:eastAsia="en-US"/>
        </w:rPr>
        <w:t>2</w:t>
      </w:r>
    </w:p>
    <w:p w:rsidR="004915EE" w:rsidRPr="0022079A"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1" w:line="190" w:lineRule="exact"/>
        <w:rPr>
          <w:rFonts w:eastAsia="Calibri" w:cs="Arial"/>
          <w:sz w:val="20"/>
          <w:szCs w:val="19"/>
          <w:lang w:eastAsia="en-US"/>
        </w:rPr>
      </w:pPr>
    </w:p>
    <w:p w:rsidR="004915EE" w:rsidRDefault="004915EE" w:rsidP="0022079A">
      <w:pPr>
        <w:tabs>
          <w:tab w:val="clear" w:pos="720"/>
          <w:tab w:val="clear" w:pos="1440"/>
          <w:tab w:val="clear" w:pos="2160"/>
          <w:tab w:val="clear" w:pos="2880"/>
          <w:tab w:val="clear" w:pos="9907"/>
        </w:tabs>
        <w:kinsoku w:val="0"/>
        <w:overflowPunct w:val="0"/>
        <w:autoSpaceDE w:val="0"/>
        <w:autoSpaceDN w:val="0"/>
        <w:adjustRightInd w:val="0"/>
        <w:spacing w:before="23"/>
        <w:ind w:right="118"/>
        <w:jc w:val="both"/>
        <w:rPr>
          <w:rFonts w:eastAsia="Calibri" w:cs="Arial"/>
          <w:sz w:val="20"/>
          <w:szCs w:val="20"/>
          <w:lang w:eastAsia="en-US"/>
        </w:rPr>
      </w:pPr>
      <w:r w:rsidRPr="004915EE">
        <w:rPr>
          <w:rFonts w:eastAsia="Calibri" w:cs="Arial"/>
          <w:sz w:val="20"/>
          <w:szCs w:val="20"/>
          <w:lang w:eastAsia="en-US"/>
        </w:rPr>
        <w:t>A</w:t>
      </w:r>
      <w:r w:rsidRPr="004915EE">
        <w:rPr>
          <w:rFonts w:eastAsia="Calibri" w:cs="Arial"/>
          <w:spacing w:val="1"/>
          <w:sz w:val="20"/>
          <w:szCs w:val="20"/>
          <w:lang w:eastAsia="en-US"/>
        </w:rPr>
        <w:t>l</w:t>
      </w:r>
      <w:r w:rsidRPr="004915EE">
        <w:rPr>
          <w:rFonts w:eastAsia="Calibri" w:cs="Arial"/>
          <w:sz w:val="20"/>
          <w:szCs w:val="20"/>
          <w:lang w:eastAsia="en-US"/>
        </w:rPr>
        <w:t>l</w:t>
      </w:r>
      <w:r w:rsidRPr="004915EE">
        <w:rPr>
          <w:rFonts w:eastAsia="Calibri" w:cs="Arial"/>
          <w:spacing w:val="6"/>
          <w:sz w:val="20"/>
          <w:szCs w:val="20"/>
          <w:lang w:eastAsia="en-US"/>
        </w:rPr>
        <w:t xml:space="preserve"> </w:t>
      </w:r>
      <w:r w:rsidRPr="004915EE">
        <w:rPr>
          <w:rFonts w:eastAsia="Calibri" w:cs="Arial"/>
          <w:sz w:val="20"/>
          <w:szCs w:val="20"/>
          <w:lang w:eastAsia="en-US"/>
        </w:rPr>
        <w:t>staff</w:t>
      </w:r>
      <w:r w:rsidRPr="004915EE">
        <w:rPr>
          <w:rFonts w:eastAsia="Calibri" w:cs="Arial"/>
          <w:spacing w:val="3"/>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z w:val="20"/>
          <w:szCs w:val="20"/>
          <w:lang w:eastAsia="en-US"/>
        </w:rPr>
        <w:t>sts</w:t>
      </w:r>
      <w:r w:rsidRPr="004915EE">
        <w:rPr>
          <w:rFonts w:eastAsia="Calibri" w:cs="Arial"/>
          <w:spacing w:val="6"/>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q</w:t>
      </w:r>
      <w:r w:rsidRPr="004915EE">
        <w:rPr>
          <w:rFonts w:eastAsia="Calibri" w:cs="Arial"/>
          <w:spacing w:val="1"/>
          <w:sz w:val="20"/>
          <w:szCs w:val="20"/>
          <w:lang w:eastAsia="en-US"/>
        </w:rPr>
        <w:t>u</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2"/>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6"/>
          <w:sz w:val="20"/>
          <w:szCs w:val="20"/>
          <w:lang w:eastAsia="en-US"/>
        </w:rPr>
        <w:t xml:space="preserve"> </w:t>
      </w:r>
      <w:r w:rsidRPr="004915EE">
        <w:rPr>
          <w:rFonts w:eastAsia="Calibri" w:cs="Arial"/>
          <w:sz w:val="20"/>
          <w:szCs w:val="20"/>
          <w:lang w:eastAsia="en-US"/>
        </w:rPr>
        <w:t>shou</w:t>
      </w:r>
      <w:r w:rsidRPr="004915EE">
        <w:rPr>
          <w:rFonts w:eastAsia="Calibri" w:cs="Arial"/>
          <w:spacing w:val="2"/>
          <w:sz w:val="20"/>
          <w:szCs w:val="20"/>
          <w:lang w:eastAsia="en-US"/>
        </w:rPr>
        <w:t>l</w:t>
      </w:r>
      <w:r w:rsidRPr="004915EE">
        <w:rPr>
          <w:rFonts w:eastAsia="Calibri" w:cs="Arial"/>
          <w:sz w:val="20"/>
          <w:szCs w:val="20"/>
          <w:lang w:eastAsia="en-US"/>
        </w:rPr>
        <w:t>d</w:t>
      </w:r>
      <w:r w:rsidRPr="004915EE">
        <w:rPr>
          <w:rFonts w:eastAsia="Calibri" w:cs="Arial"/>
          <w:spacing w:val="4"/>
          <w:sz w:val="20"/>
          <w:szCs w:val="20"/>
          <w:lang w:eastAsia="en-US"/>
        </w:rPr>
        <w:t xml:space="preserve"> </w:t>
      </w:r>
      <w:r w:rsidRPr="004915EE">
        <w:rPr>
          <w:rFonts w:eastAsia="Calibri" w:cs="Arial"/>
          <w:sz w:val="20"/>
          <w:szCs w:val="20"/>
          <w:lang w:eastAsia="en-US"/>
        </w:rPr>
        <w:t>be</w:t>
      </w:r>
      <w:r w:rsidRPr="004915EE">
        <w:rPr>
          <w:rFonts w:eastAsia="Calibri" w:cs="Arial"/>
          <w:spacing w:val="3"/>
          <w:sz w:val="20"/>
          <w:szCs w:val="20"/>
          <w:lang w:eastAsia="en-US"/>
        </w:rPr>
        <w:t xml:space="preserve"> </w:t>
      </w:r>
      <w:r w:rsidRPr="004915EE">
        <w:rPr>
          <w:rFonts w:eastAsia="Calibri" w:cs="Arial"/>
          <w:sz w:val="20"/>
          <w:szCs w:val="20"/>
          <w:lang w:eastAsia="en-US"/>
        </w:rPr>
        <w:t>fu</w:t>
      </w:r>
      <w:r w:rsidRPr="004915EE">
        <w:rPr>
          <w:rFonts w:eastAsia="Calibri" w:cs="Arial"/>
          <w:spacing w:val="1"/>
          <w:sz w:val="20"/>
          <w:szCs w:val="20"/>
          <w:lang w:eastAsia="en-US"/>
        </w:rPr>
        <w:t>l</w:t>
      </w:r>
      <w:r w:rsidRPr="004915EE">
        <w:rPr>
          <w:rFonts w:eastAsia="Calibri" w:cs="Arial"/>
          <w:spacing w:val="2"/>
          <w:sz w:val="20"/>
          <w:szCs w:val="20"/>
          <w:lang w:eastAsia="en-US"/>
        </w:rPr>
        <w:t>l</w:t>
      </w:r>
      <w:r w:rsidRPr="004915EE">
        <w:rPr>
          <w:rFonts w:eastAsia="Calibri" w:cs="Arial"/>
          <w:sz w:val="20"/>
          <w:szCs w:val="20"/>
          <w:lang w:eastAsia="en-US"/>
        </w:rPr>
        <w:t>y</w:t>
      </w:r>
      <w:r w:rsidRPr="004915EE">
        <w:rPr>
          <w:rFonts w:eastAsia="Calibri" w:cs="Arial"/>
          <w:spacing w:val="3"/>
          <w:sz w:val="20"/>
          <w:szCs w:val="20"/>
          <w:lang w:eastAsia="en-US"/>
        </w:rPr>
        <w:t xml:space="preserve"> </w:t>
      </w:r>
      <w:r w:rsidRPr="004915EE">
        <w:rPr>
          <w:rFonts w:eastAsia="Calibri" w:cs="Arial"/>
          <w:sz w:val="20"/>
          <w:szCs w:val="20"/>
          <w:lang w:eastAsia="en-US"/>
        </w:rPr>
        <w:t>j</w:t>
      </w:r>
      <w:r w:rsidRPr="004915EE">
        <w:rPr>
          <w:rFonts w:eastAsia="Calibri" w:cs="Arial"/>
          <w:spacing w:val="1"/>
          <w:sz w:val="20"/>
          <w:szCs w:val="20"/>
          <w:lang w:eastAsia="en-US"/>
        </w:rPr>
        <w:t>u</w:t>
      </w:r>
      <w:r w:rsidRPr="004915EE">
        <w:rPr>
          <w:rFonts w:eastAsia="Calibri" w:cs="Arial"/>
          <w:sz w:val="20"/>
          <w:szCs w:val="20"/>
          <w:lang w:eastAsia="en-US"/>
        </w:rPr>
        <w:t>s</w:t>
      </w:r>
      <w:r w:rsidRPr="004915EE">
        <w:rPr>
          <w:rFonts w:eastAsia="Calibri" w:cs="Arial"/>
          <w:spacing w:val="-3"/>
          <w:sz w:val="20"/>
          <w:szCs w:val="20"/>
          <w:lang w:eastAsia="en-US"/>
        </w:rPr>
        <w:t>t</w:t>
      </w:r>
      <w:r w:rsidRPr="004915EE">
        <w:rPr>
          <w:rFonts w:eastAsia="Calibri" w:cs="Arial"/>
          <w:spacing w:val="2"/>
          <w:sz w:val="20"/>
          <w:szCs w:val="20"/>
          <w:lang w:eastAsia="en-US"/>
        </w:rPr>
        <w:t>i</w:t>
      </w:r>
      <w:r w:rsidRPr="004915EE">
        <w:rPr>
          <w:rFonts w:eastAsia="Calibri" w:cs="Arial"/>
          <w:spacing w:val="-3"/>
          <w:sz w:val="20"/>
          <w:szCs w:val="20"/>
          <w:lang w:eastAsia="en-US"/>
        </w:rPr>
        <w:t>f</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5"/>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n</w:t>
      </w:r>
      <w:r w:rsidRPr="004915EE">
        <w:rPr>
          <w:rFonts w:eastAsia="Calibri" w:cs="Arial"/>
          <w:spacing w:val="10"/>
          <w:sz w:val="20"/>
          <w:szCs w:val="20"/>
          <w:lang w:eastAsia="en-US"/>
        </w:rPr>
        <w:t xml:space="preserve"> </w:t>
      </w:r>
      <w:r w:rsidRPr="004915EE">
        <w:rPr>
          <w:rFonts w:eastAsia="Calibri" w:cs="Arial"/>
          <w:b/>
          <w:bCs/>
          <w:sz w:val="20"/>
          <w:szCs w:val="20"/>
          <w:lang w:eastAsia="en-US"/>
        </w:rPr>
        <w:t>Sect</w:t>
      </w:r>
      <w:r w:rsidRPr="004915EE">
        <w:rPr>
          <w:rFonts w:eastAsia="Calibri" w:cs="Arial"/>
          <w:b/>
          <w:bCs/>
          <w:spacing w:val="-1"/>
          <w:sz w:val="20"/>
          <w:szCs w:val="20"/>
          <w:lang w:eastAsia="en-US"/>
        </w:rPr>
        <w:t>i</w:t>
      </w:r>
      <w:r w:rsidRPr="004915EE">
        <w:rPr>
          <w:rFonts w:eastAsia="Calibri" w:cs="Arial"/>
          <w:b/>
          <w:bCs/>
          <w:sz w:val="20"/>
          <w:szCs w:val="20"/>
          <w:lang w:eastAsia="en-US"/>
        </w:rPr>
        <w:t>on</w:t>
      </w:r>
      <w:r w:rsidRPr="004915EE">
        <w:rPr>
          <w:rFonts w:eastAsia="Calibri" w:cs="Arial"/>
          <w:b/>
          <w:bCs/>
          <w:spacing w:val="3"/>
          <w:sz w:val="20"/>
          <w:szCs w:val="20"/>
          <w:lang w:eastAsia="en-US"/>
        </w:rPr>
        <w:t xml:space="preserve"> </w:t>
      </w:r>
      <w:r w:rsidRPr="004915EE">
        <w:rPr>
          <w:rFonts w:eastAsia="Calibri" w:cs="Arial"/>
          <w:b/>
          <w:bCs/>
          <w:sz w:val="20"/>
          <w:szCs w:val="20"/>
          <w:lang w:eastAsia="en-US"/>
        </w:rPr>
        <w:t>1</w:t>
      </w:r>
      <w:r w:rsidRPr="004915EE">
        <w:rPr>
          <w:rFonts w:eastAsia="Calibri" w:cs="Arial"/>
          <w:sz w:val="20"/>
          <w:szCs w:val="20"/>
          <w:lang w:eastAsia="en-US"/>
        </w:rPr>
        <w:t>.</w:t>
      </w:r>
      <w:r w:rsidRPr="004915EE">
        <w:rPr>
          <w:rFonts w:eastAsia="Calibri" w:cs="Arial"/>
          <w:spacing w:val="9"/>
          <w:sz w:val="20"/>
          <w:szCs w:val="20"/>
          <w:lang w:eastAsia="en-US"/>
        </w:rPr>
        <w:t xml:space="preserve"> </w:t>
      </w:r>
      <w:r w:rsidRPr="004915EE">
        <w:rPr>
          <w:rFonts w:eastAsia="Calibri" w:cs="Arial"/>
          <w:sz w:val="20"/>
          <w:szCs w:val="20"/>
          <w:lang w:eastAsia="en-US"/>
        </w:rPr>
        <w:t>The</w:t>
      </w:r>
      <w:r w:rsidRPr="004915EE">
        <w:rPr>
          <w:rFonts w:eastAsia="Calibri" w:cs="Arial"/>
          <w:spacing w:val="5"/>
          <w:sz w:val="20"/>
          <w:szCs w:val="20"/>
          <w:lang w:eastAsia="en-US"/>
        </w:rPr>
        <w:t xml:space="preserve"> </w:t>
      </w:r>
      <w:r w:rsidRPr="004915EE">
        <w:rPr>
          <w:rFonts w:eastAsia="Calibri" w:cs="Arial"/>
          <w:sz w:val="20"/>
          <w:szCs w:val="20"/>
          <w:lang w:eastAsia="en-US"/>
        </w:rPr>
        <w:t>ca</w:t>
      </w:r>
      <w:r w:rsidRPr="004915EE">
        <w:rPr>
          <w:rFonts w:eastAsia="Calibri" w:cs="Arial"/>
          <w:spacing w:val="1"/>
          <w:sz w:val="20"/>
          <w:szCs w:val="20"/>
          <w:lang w:eastAsia="en-US"/>
        </w:rPr>
        <w:t>s</w:t>
      </w:r>
      <w:r w:rsidRPr="004915EE">
        <w:rPr>
          <w:rFonts w:eastAsia="Calibri" w:cs="Arial"/>
          <w:sz w:val="20"/>
          <w:szCs w:val="20"/>
          <w:lang w:eastAsia="en-US"/>
        </w:rPr>
        <w:t>e</w:t>
      </w:r>
      <w:r w:rsidRPr="004915EE">
        <w:rPr>
          <w:rFonts w:eastAsia="Calibri" w:cs="Arial"/>
          <w:spacing w:val="2"/>
          <w:sz w:val="20"/>
          <w:szCs w:val="20"/>
          <w:lang w:eastAsia="en-US"/>
        </w:rPr>
        <w:t xml:space="preserve"> </w:t>
      </w:r>
      <w:r w:rsidRPr="004915EE">
        <w:rPr>
          <w:rFonts w:eastAsia="Calibri" w:cs="Arial"/>
          <w:spacing w:val="1"/>
          <w:sz w:val="20"/>
          <w:szCs w:val="20"/>
          <w:lang w:eastAsia="en-US"/>
        </w:rPr>
        <w:t>f</w:t>
      </w:r>
      <w:r w:rsidRPr="004915EE">
        <w:rPr>
          <w:rFonts w:eastAsia="Calibri" w:cs="Arial"/>
          <w:spacing w:val="-1"/>
          <w:sz w:val="20"/>
          <w:szCs w:val="20"/>
          <w:lang w:eastAsia="en-US"/>
        </w:rPr>
        <w:t>o</w:t>
      </w:r>
      <w:r w:rsidRPr="004915EE">
        <w:rPr>
          <w:rFonts w:eastAsia="Calibri" w:cs="Arial"/>
          <w:sz w:val="20"/>
          <w:szCs w:val="20"/>
          <w:lang w:eastAsia="en-US"/>
        </w:rPr>
        <w:t>r</w:t>
      </w:r>
      <w:r w:rsidRPr="004915EE">
        <w:rPr>
          <w:rFonts w:eastAsia="Calibri" w:cs="Arial"/>
          <w:spacing w:val="6"/>
          <w:sz w:val="20"/>
          <w:szCs w:val="20"/>
          <w:lang w:eastAsia="en-US"/>
        </w:rPr>
        <w:t xml:space="preserve"> </w:t>
      </w:r>
      <w:r w:rsidRPr="004915EE">
        <w:rPr>
          <w:rFonts w:eastAsia="Calibri" w:cs="Arial"/>
          <w:sz w:val="20"/>
          <w:szCs w:val="20"/>
          <w:lang w:eastAsia="en-US"/>
        </w:rPr>
        <w:t>staff</w:t>
      </w:r>
      <w:r w:rsidRPr="004915EE">
        <w:rPr>
          <w:rFonts w:eastAsia="Calibri" w:cs="Arial"/>
          <w:spacing w:val="5"/>
          <w:sz w:val="20"/>
          <w:szCs w:val="20"/>
          <w:lang w:eastAsia="en-US"/>
        </w:rPr>
        <w:t xml:space="preserve"> </w:t>
      </w:r>
      <w:r w:rsidRPr="004915EE">
        <w:rPr>
          <w:rFonts w:eastAsia="Calibri" w:cs="Arial"/>
          <w:sz w:val="20"/>
          <w:szCs w:val="20"/>
          <w:lang w:eastAsia="en-US"/>
        </w:rPr>
        <w:t>shou</w:t>
      </w:r>
      <w:r w:rsidRPr="004915EE">
        <w:rPr>
          <w:rFonts w:eastAsia="Calibri" w:cs="Arial"/>
          <w:spacing w:val="2"/>
          <w:sz w:val="20"/>
          <w:szCs w:val="20"/>
          <w:lang w:eastAsia="en-US"/>
        </w:rPr>
        <w:t>l</w:t>
      </w:r>
      <w:r w:rsidRPr="004915EE">
        <w:rPr>
          <w:rFonts w:eastAsia="Calibri" w:cs="Arial"/>
          <w:sz w:val="20"/>
          <w:szCs w:val="20"/>
          <w:lang w:eastAsia="en-US"/>
        </w:rPr>
        <w:t>d</w:t>
      </w:r>
      <w:r w:rsidRPr="004915EE">
        <w:rPr>
          <w:rFonts w:eastAsia="Calibri" w:cs="Arial"/>
          <w:w w:val="99"/>
          <w:sz w:val="20"/>
          <w:szCs w:val="20"/>
          <w:lang w:eastAsia="en-US"/>
        </w:rPr>
        <w:t xml:space="preserve"> </w:t>
      </w:r>
      <w:r w:rsidRPr="004915EE">
        <w:rPr>
          <w:rFonts w:eastAsia="Calibri" w:cs="Arial"/>
          <w:sz w:val="20"/>
          <w:szCs w:val="20"/>
          <w:lang w:eastAsia="en-US"/>
        </w:rPr>
        <w:t>be</w:t>
      </w:r>
      <w:r w:rsidRPr="004915EE">
        <w:rPr>
          <w:rFonts w:eastAsia="Calibri" w:cs="Arial"/>
          <w:spacing w:val="-1"/>
          <w:sz w:val="20"/>
          <w:szCs w:val="20"/>
          <w:lang w:eastAsia="en-US"/>
        </w:rPr>
        <w:t xml:space="preserve"> </w:t>
      </w:r>
      <w:r w:rsidRPr="004915EE">
        <w:rPr>
          <w:rFonts w:eastAsia="Calibri" w:cs="Arial"/>
          <w:sz w:val="20"/>
          <w:szCs w:val="20"/>
          <w:lang w:eastAsia="en-US"/>
        </w:rPr>
        <w:t>j</w:t>
      </w:r>
      <w:r w:rsidRPr="004915EE">
        <w:rPr>
          <w:rFonts w:eastAsia="Calibri" w:cs="Arial"/>
          <w:spacing w:val="1"/>
          <w:sz w:val="20"/>
          <w:szCs w:val="20"/>
          <w:lang w:eastAsia="en-US"/>
        </w:rPr>
        <w:t>u</w:t>
      </w:r>
      <w:r w:rsidRPr="004915EE">
        <w:rPr>
          <w:rFonts w:eastAsia="Calibri" w:cs="Arial"/>
          <w:sz w:val="20"/>
          <w:szCs w:val="20"/>
          <w:lang w:eastAsia="en-US"/>
        </w:rPr>
        <w:t>st</w:t>
      </w:r>
      <w:r w:rsidRPr="004915EE">
        <w:rPr>
          <w:rFonts w:eastAsia="Calibri" w:cs="Arial"/>
          <w:spacing w:val="2"/>
          <w:sz w:val="20"/>
          <w:szCs w:val="20"/>
          <w:lang w:eastAsia="en-US"/>
        </w:rPr>
        <w:t>i</w:t>
      </w:r>
      <w:r w:rsidRPr="004915EE">
        <w:rPr>
          <w:rFonts w:eastAsia="Calibri" w:cs="Arial"/>
          <w:spacing w:val="-3"/>
          <w:sz w:val="20"/>
          <w:szCs w:val="20"/>
          <w:lang w:eastAsia="en-US"/>
        </w:rPr>
        <w:t>f</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1"/>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n</w:t>
      </w:r>
      <w:r w:rsidRPr="004915EE">
        <w:rPr>
          <w:rFonts w:eastAsia="Calibri" w:cs="Arial"/>
          <w:spacing w:val="-1"/>
          <w:sz w:val="20"/>
          <w:szCs w:val="20"/>
          <w:lang w:eastAsia="en-US"/>
        </w:rPr>
        <w:t xml:space="preserve"> </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ms</w:t>
      </w:r>
      <w:r w:rsidRPr="004915EE">
        <w:rPr>
          <w:rFonts w:eastAsia="Calibri" w:cs="Arial"/>
          <w:spacing w:val="2"/>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3"/>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 sta</w:t>
      </w:r>
      <w:r w:rsidRPr="004915EE">
        <w:rPr>
          <w:rFonts w:eastAsia="Calibri" w:cs="Arial"/>
          <w:spacing w:val="1"/>
          <w:sz w:val="20"/>
          <w:szCs w:val="20"/>
          <w:lang w:eastAsia="en-US"/>
        </w:rPr>
        <w:t>n</w:t>
      </w:r>
      <w:r w:rsidRPr="004915EE">
        <w:rPr>
          <w:rFonts w:eastAsia="Calibri" w:cs="Arial"/>
          <w:sz w:val="20"/>
          <w:szCs w:val="20"/>
          <w:lang w:eastAsia="en-US"/>
        </w:rPr>
        <w:t>da</w:t>
      </w:r>
      <w:r w:rsidRPr="004915EE">
        <w:rPr>
          <w:rFonts w:eastAsia="Calibri" w:cs="Arial"/>
          <w:spacing w:val="-1"/>
          <w:sz w:val="20"/>
          <w:szCs w:val="20"/>
          <w:lang w:eastAsia="en-US"/>
        </w:rPr>
        <w:t>r</w:t>
      </w:r>
      <w:r w:rsidRPr="004915EE">
        <w:rPr>
          <w:rFonts w:eastAsia="Calibri" w:cs="Arial"/>
          <w:sz w:val="20"/>
          <w:szCs w:val="20"/>
          <w:lang w:eastAsia="en-US"/>
        </w:rPr>
        <w:t>d</w:t>
      </w:r>
      <w:r w:rsidRPr="004915EE">
        <w:rPr>
          <w:rFonts w:eastAsia="Calibri" w:cs="Arial"/>
          <w:spacing w:val="1"/>
          <w:sz w:val="20"/>
          <w:szCs w:val="20"/>
          <w:lang w:eastAsia="en-US"/>
        </w:rPr>
        <w:t xml:space="preserve"> o</w:t>
      </w:r>
      <w:r w:rsidRPr="004915EE">
        <w:rPr>
          <w:rFonts w:eastAsia="Calibri" w:cs="Arial"/>
          <w:sz w:val="20"/>
          <w:szCs w:val="20"/>
          <w:lang w:eastAsia="en-US"/>
        </w:rPr>
        <w:t>f</w:t>
      </w:r>
      <w:r w:rsidRPr="004915EE">
        <w:rPr>
          <w:rFonts w:eastAsia="Calibri" w:cs="Arial"/>
          <w:spacing w:val="-1"/>
          <w:sz w:val="20"/>
          <w:szCs w:val="20"/>
          <w:lang w:eastAsia="en-US"/>
        </w:rPr>
        <w:t xml:space="preserve"> </w:t>
      </w:r>
      <w:r w:rsidRPr="004915EE">
        <w:rPr>
          <w:rFonts w:eastAsia="Calibri" w:cs="Arial"/>
          <w:spacing w:val="1"/>
          <w:sz w:val="20"/>
          <w:szCs w:val="20"/>
          <w:lang w:eastAsia="en-US"/>
        </w:rPr>
        <w:t>e</w:t>
      </w:r>
      <w:r w:rsidRPr="004915EE">
        <w:rPr>
          <w:rFonts w:eastAsia="Calibri" w:cs="Arial"/>
          <w:sz w:val="20"/>
          <w:szCs w:val="20"/>
          <w:lang w:eastAsia="en-US"/>
        </w:rPr>
        <w:t>xp</w:t>
      </w:r>
      <w:r w:rsidRPr="004915EE">
        <w:rPr>
          <w:rFonts w:eastAsia="Calibri" w:cs="Arial"/>
          <w:spacing w:val="1"/>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t</w:t>
      </w:r>
      <w:r w:rsidRPr="004915EE">
        <w:rPr>
          <w:rFonts w:eastAsia="Calibri" w:cs="Arial"/>
          <w:spacing w:val="2"/>
          <w:sz w:val="20"/>
          <w:szCs w:val="20"/>
          <w:lang w:eastAsia="en-US"/>
        </w:rPr>
        <w:t>i</w:t>
      </w:r>
      <w:r w:rsidRPr="004915EE">
        <w:rPr>
          <w:rFonts w:eastAsia="Calibri" w:cs="Arial"/>
          <w:sz w:val="20"/>
          <w:szCs w:val="20"/>
          <w:lang w:eastAsia="en-US"/>
        </w:rPr>
        <w:t>se</w:t>
      </w:r>
      <w:r w:rsidRPr="004915EE">
        <w:rPr>
          <w:rFonts w:eastAsia="Calibri" w:cs="Arial"/>
          <w:spacing w:val="-1"/>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1"/>
          <w:sz w:val="20"/>
          <w:szCs w:val="20"/>
          <w:lang w:eastAsia="en-US"/>
        </w:rPr>
        <w:t xml:space="preserve"> </w:t>
      </w:r>
      <w:r w:rsidRPr="004915EE">
        <w:rPr>
          <w:rFonts w:eastAsia="Calibri" w:cs="Arial"/>
          <w:sz w:val="20"/>
          <w:szCs w:val="20"/>
          <w:lang w:eastAsia="en-US"/>
        </w:rPr>
        <w:t>w</w:t>
      </w:r>
      <w:r w:rsidRPr="004915EE">
        <w:rPr>
          <w:rFonts w:eastAsia="Calibri" w:cs="Arial"/>
          <w:spacing w:val="1"/>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k</w:t>
      </w:r>
      <w:r w:rsidRPr="004915EE">
        <w:rPr>
          <w:rFonts w:eastAsia="Calibri" w:cs="Arial"/>
          <w:spacing w:val="2"/>
          <w:sz w:val="20"/>
          <w:szCs w:val="20"/>
          <w:lang w:eastAsia="en-US"/>
        </w:rPr>
        <w:t>l</w:t>
      </w:r>
      <w:r w:rsidRPr="004915EE">
        <w:rPr>
          <w:rFonts w:eastAsia="Calibri" w:cs="Arial"/>
          <w:spacing w:val="-1"/>
          <w:sz w:val="20"/>
          <w:szCs w:val="20"/>
          <w:lang w:eastAsia="en-US"/>
        </w:rPr>
        <w:t>o</w:t>
      </w:r>
      <w:r w:rsidRPr="004915EE">
        <w:rPr>
          <w:rFonts w:eastAsia="Calibri" w:cs="Arial"/>
          <w:sz w:val="20"/>
          <w:szCs w:val="20"/>
          <w:lang w:eastAsia="en-US"/>
        </w:rPr>
        <w:t>ad</w:t>
      </w:r>
      <w:r w:rsidRPr="004915EE">
        <w:rPr>
          <w:rFonts w:eastAsia="Calibri" w:cs="Arial"/>
          <w:spacing w:val="2"/>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q</w:t>
      </w:r>
      <w:r w:rsidRPr="004915EE">
        <w:rPr>
          <w:rFonts w:eastAsia="Calibri" w:cs="Arial"/>
          <w:spacing w:val="1"/>
          <w:sz w:val="20"/>
          <w:szCs w:val="20"/>
          <w:lang w:eastAsia="en-US"/>
        </w:rPr>
        <w:t>u</w:t>
      </w:r>
      <w:r w:rsidRPr="004915EE">
        <w:rPr>
          <w:rFonts w:eastAsia="Calibri" w:cs="Arial"/>
          <w:spacing w:val="2"/>
          <w:sz w:val="20"/>
          <w:szCs w:val="20"/>
          <w:lang w:eastAsia="en-US"/>
        </w:rPr>
        <w:t>i</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d by t</w:t>
      </w:r>
      <w:r w:rsidRPr="004915EE">
        <w:rPr>
          <w:rFonts w:eastAsia="Calibri" w:cs="Arial"/>
          <w:spacing w:val="1"/>
          <w:sz w:val="20"/>
          <w:szCs w:val="20"/>
          <w:lang w:eastAsia="en-US"/>
        </w:rPr>
        <w:t>h</w:t>
      </w:r>
      <w:r w:rsidRPr="004915EE">
        <w:rPr>
          <w:rFonts w:eastAsia="Calibri" w:cs="Arial"/>
          <w:sz w:val="20"/>
          <w:szCs w:val="20"/>
          <w:lang w:eastAsia="en-US"/>
        </w:rPr>
        <w:t xml:space="preserve">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pacing w:val="1"/>
          <w:sz w:val="20"/>
          <w:szCs w:val="20"/>
          <w:lang w:eastAsia="en-US"/>
        </w:rPr>
        <w:t>s</w:t>
      </w:r>
      <w:r w:rsidRPr="004915EE">
        <w:rPr>
          <w:rFonts w:eastAsia="Calibri" w:cs="Arial"/>
          <w:spacing w:val="-2"/>
          <w:sz w:val="20"/>
          <w:szCs w:val="20"/>
          <w:lang w:eastAsia="en-US"/>
        </w:rPr>
        <w:t>e</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ch.</w:t>
      </w:r>
      <w:r w:rsidRPr="004915EE">
        <w:rPr>
          <w:rFonts w:eastAsia="Calibri" w:cs="Arial"/>
          <w:w w:val="99"/>
          <w:sz w:val="20"/>
          <w:szCs w:val="20"/>
          <w:lang w:eastAsia="en-US"/>
        </w:rPr>
        <w:t xml:space="preserve"> </w:t>
      </w:r>
      <w:r w:rsidRPr="004915EE">
        <w:rPr>
          <w:rFonts w:eastAsia="Calibri" w:cs="Arial"/>
          <w:spacing w:val="-3"/>
          <w:sz w:val="20"/>
          <w:szCs w:val="20"/>
          <w:lang w:eastAsia="en-US"/>
        </w:rPr>
        <w:t>I</w:t>
      </w:r>
      <w:r w:rsidRPr="004915EE">
        <w:rPr>
          <w:rFonts w:eastAsia="Calibri" w:cs="Arial"/>
          <w:sz w:val="20"/>
          <w:szCs w:val="20"/>
          <w:lang w:eastAsia="en-US"/>
        </w:rPr>
        <w:t>n</w:t>
      </w:r>
      <w:r w:rsidRPr="004915EE">
        <w:rPr>
          <w:rFonts w:eastAsia="Calibri" w:cs="Arial"/>
          <w:spacing w:val="8"/>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8"/>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a</w:t>
      </w:r>
      <w:r w:rsidRPr="004915EE">
        <w:rPr>
          <w:rFonts w:eastAsia="Calibri" w:cs="Arial"/>
          <w:sz w:val="20"/>
          <w:szCs w:val="20"/>
          <w:lang w:eastAsia="en-US"/>
        </w:rPr>
        <w:t>se</w:t>
      </w:r>
      <w:r w:rsidRPr="004915EE">
        <w:rPr>
          <w:rFonts w:eastAsia="Calibri" w:cs="Arial"/>
          <w:spacing w:val="7"/>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7"/>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w:t>
      </w:r>
      <w:r w:rsidRPr="004915EE">
        <w:rPr>
          <w:rFonts w:eastAsia="Calibri" w:cs="Arial"/>
          <w:spacing w:val="-1"/>
          <w:sz w:val="20"/>
          <w:szCs w:val="20"/>
          <w:lang w:eastAsia="en-US"/>
        </w:rPr>
        <w:t>o</w:t>
      </w:r>
      <w:r w:rsidRPr="004915EE">
        <w:rPr>
          <w:rFonts w:eastAsia="Calibri" w:cs="Arial"/>
          <w:sz w:val="20"/>
          <w:szCs w:val="20"/>
          <w:lang w:eastAsia="en-US"/>
        </w:rPr>
        <w:t>j</w:t>
      </w:r>
      <w:r w:rsidRPr="004915EE">
        <w:rPr>
          <w:rFonts w:eastAsia="Calibri" w:cs="Arial"/>
          <w:spacing w:val="1"/>
          <w:sz w:val="20"/>
          <w:szCs w:val="20"/>
          <w:lang w:eastAsia="en-US"/>
        </w:rPr>
        <w:t>e</w:t>
      </w:r>
      <w:r w:rsidRPr="004915EE">
        <w:rPr>
          <w:rFonts w:eastAsia="Calibri" w:cs="Arial"/>
          <w:sz w:val="20"/>
          <w:szCs w:val="20"/>
          <w:lang w:eastAsia="en-US"/>
        </w:rPr>
        <w:t>cts</w:t>
      </w:r>
      <w:r w:rsidRPr="004915EE">
        <w:rPr>
          <w:rFonts w:eastAsia="Calibri" w:cs="Arial"/>
          <w:spacing w:val="9"/>
          <w:sz w:val="20"/>
          <w:szCs w:val="20"/>
          <w:lang w:eastAsia="en-US"/>
        </w:rPr>
        <w:t xml:space="preserve"> </w:t>
      </w:r>
      <w:r w:rsidRPr="004915EE">
        <w:rPr>
          <w:rFonts w:eastAsia="Calibri" w:cs="Arial"/>
          <w:sz w:val="20"/>
          <w:szCs w:val="20"/>
          <w:lang w:eastAsia="en-US"/>
        </w:rPr>
        <w:t>w</w:t>
      </w:r>
      <w:r w:rsidRPr="004915EE">
        <w:rPr>
          <w:rFonts w:eastAsia="Calibri" w:cs="Arial"/>
          <w:spacing w:val="1"/>
          <w:sz w:val="20"/>
          <w:szCs w:val="20"/>
          <w:lang w:eastAsia="en-US"/>
        </w:rPr>
        <w:t>h</w:t>
      </w:r>
      <w:r w:rsidRPr="004915EE">
        <w:rPr>
          <w:rFonts w:eastAsia="Calibri" w:cs="Arial"/>
          <w:spacing w:val="2"/>
          <w:sz w:val="20"/>
          <w:szCs w:val="20"/>
          <w:lang w:eastAsia="en-US"/>
        </w:rPr>
        <w:t>i</w:t>
      </w:r>
      <w:r w:rsidRPr="004915EE">
        <w:rPr>
          <w:rFonts w:eastAsia="Calibri" w:cs="Arial"/>
          <w:sz w:val="20"/>
          <w:szCs w:val="20"/>
          <w:lang w:eastAsia="en-US"/>
        </w:rPr>
        <w:t>ch</w:t>
      </w:r>
      <w:r w:rsidRPr="004915EE">
        <w:rPr>
          <w:rFonts w:eastAsia="Calibri" w:cs="Arial"/>
          <w:spacing w:val="7"/>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q</w:t>
      </w:r>
      <w:r w:rsidRPr="004915EE">
        <w:rPr>
          <w:rFonts w:eastAsia="Calibri" w:cs="Arial"/>
          <w:spacing w:val="1"/>
          <w:sz w:val="20"/>
          <w:szCs w:val="20"/>
          <w:lang w:eastAsia="en-US"/>
        </w:rPr>
        <w:t>u</w:t>
      </w:r>
      <w:r w:rsidRPr="004915EE">
        <w:rPr>
          <w:rFonts w:eastAsia="Calibri" w:cs="Arial"/>
          <w:spacing w:val="2"/>
          <w:sz w:val="20"/>
          <w:szCs w:val="20"/>
          <w:lang w:eastAsia="en-US"/>
        </w:rPr>
        <w:t>i</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7"/>
          <w:sz w:val="20"/>
          <w:szCs w:val="20"/>
          <w:lang w:eastAsia="en-US"/>
        </w:rPr>
        <w:t xml:space="preserve"> </w:t>
      </w:r>
      <w:r w:rsidRPr="004915EE">
        <w:rPr>
          <w:rFonts w:eastAsia="Calibri" w:cs="Arial"/>
          <w:sz w:val="20"/>
          <w:szCs w:val="20"/>
          <w:lang w:eastAsia="en-US"/>
        </w:rPr>
        <w:t>med</w:t>
      </w:r>
      <w:r w:rsidRPr="004915EE">
        <w:rPr>
          <w:rFonts w:eastAsia="Calibri" w:cs="Arial"/>
          <w:spacing w:val="3"/>
          <w:sz w:val="20"/>
          <w:szCs w:val="20"/>
          <w:lang w:eastAsia="en-US"/>
        </w:rPr>
        <w:t>i</w:t>
      </w:r>
      <w:r w:rsidRPr="004915EE">
        <w:rPr>
          <w:rFonts w:eastAsia="Calibri" w:cs="Arial"/>
          <w:sz w:val="20"/>
          <w:szCs w:val="20"/>
          <w:lang w:eastAsia="en-US"/>
        </w:rPr>
        <w:t>cal</w:t>
      </w:r>
      <w:r w:rsidRPr="004915EE">
        <w:rPr>
          <w:rFonts w:eastAsia="Calibri" w:cs="Arial"/>
          <w:spacing w:val="10"/>
          <w:sz w:val="20"/>
          <w:szCs w:val="20"/>
          <w:lang w:eastAsia="en-US"/>
        </w:rPr>
        <w:t xml:space="preserve"> </w:t>
      </w:r>
      <w:r w:rsidRPr="004915EE">
        <w:rPr>
          <w:rFonts w:eastAsia="Calibri" w:cs="Arial"/>
          <w:sz w:val="20"/>
          <w:szCs w:val="20"/>
          <w:lang w:eastAsia="en-US"/>
        </w:rPr>
        <w:t>staf</w:t>
      </w:r>
      <w:r w:rsidRPr="004915EE">
        <w:rPr>
          <w:rFonts w:eastAsia="Calibri" w:cs="Arial"/>
          <w:spacing w:val="-1"/>
          <w:sz w:val="20"/>
          <w:szCs w:val="20"/>
          <w:lang w:eastAsia="en-US"/>
        </w:rPr>
        <w:t>f</w:t>
      </w:r>
      <w:r w:rsidRPr="004915EE">
        <w:rPr>
          <w:rFonts w:eastAsia="Calibri" w:cs="Arial"/>
          <w:sz w:val="20"/>
          <w:szCs w:val="20"/>
          <w:lang w:eastAsia="en-US"/>
        </w:rPr>
        <w:t>,</w:t>
      </w:r>
      <w:r w:rsidRPr="004915EE">
        <w:rPr>
          <w:rFonts w:eastAsia="Calibri" w:cs="Arial"/>
          <w:spacing w:val="6"/>
          <w:sz w:val="20"/>
          <w:szCs w:val="20"/>
          <w:lang w:eastAsia="en-US"/>
        </w:rPr>
        <w:t xml:space="preserve"> </w:t>
      </w:r>
      <w:r w:rsidRPr="004915EE">
        <w:rPr>
          <w:rFonts w:eastAsia="Calibri" w:cs="Arial"/>
          <w:sz w:val="20"/>
          <w:szCs w:val="20"/>
          <w:lang w:eastAsia="en-US"/>
        </w:rPr>
        <w:t>app</w:t>
      </w:r>
      <w:r w:rsidRPr="004915EE">
        <w:rPr>
          <w:rFonts w:eastAsia="Calibri" w:cs="Arial"/>
          <w:spacing w:val="2"/>
          <w:sz w:val="20"/>
          <w:szCs w:val="20"/>
          <w:lang w:eastAsia="en-US"/>
        </w:rPr>
        <w:t>li</w:t>
      </w:r>
      <w:r w:rsidRPr="004915EE">
        <w:rPr>
          <w:rFonts w:eastAsia="Calibri" w:cs="Arial"/>
          <w:sz w:val="20"/>
          <w:szCs w:val="20"/>
          <w:lang w:eastAsia="en-US"/>
        </w:rPr>
        <w:t>cants</w:t>
      </w:r>
      <w:r w:rsidRPr="004915EE">
        <w:rPr>
          <w:rFonts w:eastAsia="Calibri" w:cs="Arial"/>
          <w:spacing w:val="7"/>
          <w:sz w:val="20"/>
          <w:szCs w:val="20"/>
          <w:lang w:eastAsia="en-US"/>
        </w:rPr>
        <w:t xml:space="preserve"> </w:t>
      </w:r>
      <w:r w:rsidRPr="004915EE">
        <w:rPr>
          <w:rFonts w:eastAsia="Calibri" w:cs="Arial"/>
          <w:sz w:val="20"/>
          <w:szCs w:val="20"/>
          <w:lang w:eastAsia="en-US"/>
        </w:rPr>
        <w:t>shou</w:t>
      </w:r>
      <w:r w:rsidRPr="004915EE">
        <w:rPr>
          <w:rFonts w:eastAsia="Calibri" w:cs="Arial"/>
          <w:spacing w:val="2"/>
          <w:sz w:val="20"/>
          <w:szCs w:val="20"/>
          <w:lang w:eastAsia="en-US"/>
        </w:rPr>
        <w:t>l</w:t>
      </w:r>
      <w:r w:rsidRPr="004915EE">
        <w:rPr>
          <w:rFonts w:eastAsia="Calibri" w:cs="Arial"/>
          <w:sz w:val="20"/>
          <w:szCs w:val="20"/>
          <w:lang w:eastAsia="en-US"/>
        </w:rPr>
        <w:t>d</w:t>
      </w:r>
      <w:r w:rsidRPr="004915EE">
        <w:rPr>
          <w:rFonts w:eastAsia="Calibri" w:cs="Arial"/>
          <w:spacing w:val="8"/>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su</w:t>
      </w:r>
      <w:r w:rsidRPr="004915EE">
        <w:rPr>
          <w:rFonts w:eastAsia="Calibri" w:cs="Arial"/>
          <w:spacing w:val="3"/>
          <w:sz w:val="20"/>
          <w:szCs w:val="20"/>
          <w:lang w:eastAsia="en-US"/>
        </w:rPr>
        <w:t>l</w:t>
      </w:r>
      <w:r w:rsidRPr="004915EE">
        <w:rPr>
          <w:rFonts w:eastAsia="Calibri" w:cs="Arial"/>
          <w:sz w:val="20"/>
          <w:szCs w:val="20"/>
          <w:lang w:eastAsia="en-US"/>
        </w:rPr>
        <w:t>t</w:t>
      </w:r>
      <w:r w:rsidRPr="004915EE">
        <w:rPr>
          <w:rFonts w:eastAsia="Calibri" w:cs="Arial"/>
          <w:spacing w:val="8"/>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7"/>
          <w:sz w:val="20"/>
          <w:szCs w:val="20"/>
          <w:lang w:eastAsia="en-US"/>
        </w:rPr>
        <w:t xml:space="preserve"> </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z w:val="20"/>
          <w:szCs w:val="20"/>
          <w:lang w:eastAsia="en-US"/>
        </w:rPr>
        <w:t>a</w:t>
      </w:r>
      <w:r w:rsidRPr="004915EE">
        <w:rPr>
          <w:rFonts w:eastAsia="Calibri" w:cs="Arial"/>
          <w:spacing w:val="3"/>
          <w:sz w:val="20"/>
          <w:szCs w:val="20"/>
          <w:lang w:eastAsia="en-US"/>
        </w:rPr>
        <w:t>l</w:t>
      </w:r>
      <w:r w:rsidRPr="004915EE">
        <w:rPr>
          <w:rFonts w:eastAsia="Calibri" w:cs="Arial"/>
          <w:sz w:val="20"/>
          <w:szCs w:val="20"/>
          <w:lang w:eastAsia="en-US"/>
        </w:rPr>
        <w:t>th</w:t>
      </w:r>
      <w:r w:rsidRPr="004915EE">
        <w:rPr>
          <w:rFonts w:eastAsia="Calibri" w:cs="Arial"/>
          <w:w w:val="99"/>
          <w:sz w:val="20"/>
          <w:szCs w:val="20"/>
          <w:lang w:eastAsia="en-US"/>
        </w:rPr>
        <w:t xml:space="preserve"> </w:t>
      </w:r>
      <w:r w:rsidRPr="004915EE">
        <w:rPr>
          <w:rFonts w:eastAsia="Calibri" w:cs="Arial"/>
          <w:sz w:val="20"/>
          <w:szCs w:val="20"/>
          <w:lang w:eastAsia="en-US"/>
        </w:rPr>
        <w:t>B</w:t>
      </w:r>
      <w:r w:rsidRPr="004915EE">
        <w:rPr>
          <w:rFonts w:eastAsia="Calibri" w:cs="Arial"/>
          <w:spacing w:val="-1"/>
          <w:sz w:val="20"/>
          <w:szCs w:val="20"/>
          <w:lang w:eastAsia="en-US"/>
        </w:rPr>
        <w:t>o</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d</w:t>
      </w:r>
      <w:r w:rsidRPr="004915EE">
        <w:rPr>
          <w:rFonts w:eastAsia="Calibri" w:cs="Arial"/>
          <w:spacing w:val="46"/>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pacing w:val="1"/>
          <w:sz w:val="20"/>
          <w:szCs w:val="20"/>
          <w:lang w:eastAsia="en-US"/>
        </w:rPr>
        <w:t>nc</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pacing w:val="3"/>
          <w:sz w:val="20"/>
          <w:szCs w:val="20"/>
          <w:lang w:eastAsia="en-US"/>
        </w:rPr>
        <w:t>n</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44"/>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r</w:t>
      </w:r>
      <w:r w:rsidRPr="004915EE">
        <w:rPr>
          <w:rFonts w:eastAsia="Calibri" w:cs="Arial"/>
          <w:spacing w:val="45"/>
          <w:sz w:val="20"/>
          <w:szCs w:val="20"/>
          <w:lang w:eastAsia="en-US"/>
        </w:rPr>
        <w:t xml:space="preserve"> </w:t>
      </w:r>
      <w:r w:rsidRPr="004915EE">
        <w:rPr>
          <w:rFonts w:eastAsia="Calibri" w:cs="Arial"/>
          <w:sz w:val="20"/>
          <w:szCs w:val="20"/>
          <w:lang w:eastAsia="en-US"/>
        </w:rPr>
        <w:t>to</w:t>
      </w:r>
      <w:r w:rsidRPr="004915EE">
        <w:rPr>
          <w:rFonts w:eastAsia="Calibri" w:cs="Arial"/>
          <w:spacing w:val="43"/>
          <w:sz w:val="20"/>
          <w:szCs w:val="20"/>
          <w:lang w:eastAsia="en-US"/>
        </w:rPr>
        <w:t xml:space="preserve"> </w:t>
      </w:r>
      <w:r w:rsidRPr="004915EE">
        <w:rPr>
          <w:rFonts w:eastAsia="Calibri" w:cs="Arial"/>
          <w:sz w:val="20"/>
          <w:szCs w:val="20"/>
          <w:lang w:eastAsia="en-US"/>
        </w:rPr>
        <w:t>su</w:t>
      </w:r>
      <w:r w:rsidRPr="004915EE">
        <w:rPr>
          <w:rFonts w:eastAsia="Calibri" w:cs="Arial"/>
          <w:spacing w:val="1"/>
          <w:sz w:val="20"/>
          <w:szCs w:val="20"/>
          <w:lang w:eastAsia="en-US"/>
        </w:rPr>
        <w:t>b</w:t>
      </w:r>
      <w:r w:rsidRPr="004915EE">
        <w:rPr>
          <w:rFonts w:eastAsia="Calibri" w:cs="Arial"/>
          <w:sz w:val="20"/>
          <w:szCs w:val="20"/>
          <w:lang w:eastAsia="en-US"/>
        </w:rPr>
        <w:t>m</w:t>
      </w:r>
      <w:r w:rsidRPr="004915EE">
        <w:rPr>
          <w:rFonts w:eastAsia="Calibri" w:cs="Arial"/>
          <w:spacing w:val="3"/>
          <w:sz w:val="20"/>
          <w:szCs w:val="20"/>
          <w:lang w:eastAsia="en-US"/>
        </w:rPr>
        <w:t>i</w:t>
      </w:r>
      <w:r w:rsidRPr="004915EE">
        <w:rPr>
          <w:rFonts w:eastAsia="Calibri" w:cs="Arial"/>
          <w:sz w:val="20"/>
          <w:szCs w:val="20"/>
          <w:lang w:eastAsia="en-US"/>
        </w:rPr>
        <w:t>s</w:t>
      </w:r>
      <w:r w:rsidRPr="004915EE">
        <w:rPr>
          <w:rFonts w:eastAsia="Calibri" w:cs="Arial"/>
          <w:spacing w:val="-2"/>
          <w:sz w:val="20"/>
          <w:szCs w:val="20"/>
          <w:lang w:eastAsia="en-US"/>
        </w:rPr>
        <w:t>s</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w:t>
      </w:r>
      <w:r w:rsidRPr="004915EE">
        <w:rPr>
          <w:rFonts w:eastAsia="Calibri" w:cs="Arial"/>
          <w:spacing w:val="43"/>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45"/>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42"/>
          <w:sz w:val="20"/>
          <w:szCs w:val="20"/>
          <w:lang w:eastAsia="en-US"/>
        </w:rPr>
        <w:t xml:space="preserve"> </w:t>
      </w:r>
      <w:r w:rsidRPr="004915EE">
        <w:rPr>
          <w:rFonts w:eastAsia="Calibri" w:cs="Arial"/>
          <w:sz w:val="20"/>
          <w:szCs w:val="20"/>
          <w:lang w:eastAsia="en-US"/>
        </w:rPr>
        <w:t>g</w:t>
      </w:r>
      <w:r w:rsidRPr="004915EE">
        <w:rPr>
          <w:rFonts w:eastAsia="Calibri" w:cs="Arial"/>
          <w:spacing w:val="4"/>
          <w:sz w:val="20"/>
          <w:szCs w:val="20"/>
          <w:lang w:eastAsia="en-US"/>
        </w:rPr>
        <w:t>r</w:t>
      </w:r>
      <w:r w:rsidRPr="004915EE">
        <w:rPr>
          <w:rFonts w:eastAsia="Calibri" w:cs="Arial"/>
          <w:sz w:val="20"/>
          <w:szCs w:val="20"/>
          <w:lang w:eastAsia="en-US"/>
        </w:rPr>
        <w:t>ade</w:t>
      </w:r>
      <w:r w:rsidRPr="004915EE">
        <w:rPr>
          <w:rFonts w:eastAsia="Calibri" w:cs="Arial"/>
          <w:spacing w:val="42"/>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45"/>
          <w:sz w:val="20"/>
          <w:szCs w:val="20"/>
          <w:lang w:eastAsia="en-US"/>
        </w:rPr>
        <w:t xml:space="preserve"> </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pacing w:val="1"/>
          <w:sz w:val="20"/>
          <w:szCs w:val="20"/>
          <w:lang w:eastAsia="en-US"/>
        </w:rPr>
        <w:t>nur</w:t>
      </w:r>
      <w:r w:rsidRPr="004915EE">
        <w:rPr>
          <w:rFonts w:eastAsia="Calibri" w:cs="Arial"/>
          <w:sz w:val="20"/>
          <w:szCs w:val="20"/>
          <w:lang w:eastAsia="en-US"/>
        </w:rPr>
        <w:t>e</w:t>
      </w:r>
      <w:r w:rsidRPr="004915EE">
        <w:rPr>
          <w:rFonts w:eastAsia="Calibri" w:cs="Arial"/>
          <w:spacing w:val="42"/>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44"/>
          <w:sz w:val="20"/>
          <w:szCs w:val="20"/>
          <w:lang w:eastAsia="en-US"/>
        </w:rPr>
        <w:t xml:space="preserve"> </w:t>
      </w:r>
      <w:r w:rsidRPr="004915EE">
        <w:rPr>
          <w:rFonts w:eastAsia="Calibri" w:cs="Arial"/>
          <w:spacing w:val="2"/>
          <w:sz w:val="20"/>
          <w:szCs w:val="20"/>
          <w:lang w:eastAsia="en-US"/>
        </w:rPr>
        <w:t>p</w:t>
      </w:r>
      <w:r w:rsidRPr="004915EE">
        <w:rPr>
          <w:rFonts w:eastAsia="Calibri" w:cs="Arial"/>
          <w:spacing w:val="-1"/>
          <w:sz w:val="20"/>
          <w:szCs w:val="20"/>
          <w:lang w:eastAsia="en-US"/>
        </w:rPr>
        <w:t>o</w:t>
      </w:r>
      <w:r w:rsidRPr="004915EE">
        <w:rPr>
          <w:rFonts w:eastAsia="Calibri" w:cs="Arial"/>
          <w:sz w:val="20"/>
          <w:szCs w:val="20"/>
          <w:lang w:eastAsia="en-US"/>
        </w:rPr>
        <w:t>st,</w:t>
      </w:r>
      <w:r w:rsidRPr="004915EE">
        <w:rPr>
          <w:rFonts w:eastAsia="Calibri" w:cs="Arial"/>
          <w:spacing w:val="43"/>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44"/>
          <w:sz w:val="20"/>
          <w:szCs w:val="20"/>
          <w:lang w:eastAsia="en-US"/>
        </w:rPr>
        <w:t xml:space="preserve"> </w:t>
      </w:r>
      <w:r w:rsidRPr="004915EE">
        <w:rPr>
          <w:rFonts w:eastAsia="Calibri" w:cs="Arial"/>
          <w:sz w:val="20"/>
          <w:szCs w:val="20"/>
          <w:lang w:eastAsia="en-US"/>
        </w:rPr>
        <w:t>type</w:t>
      </w:r>
      <w:r w:rsidRPr="004915EE">
        <w:rPr>
          <w:rFonts w:eastAsia="Calibri" w:cs="Arial"/>
          <w:spacing w:val="46"/>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w w:val="99"/>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1"/>
          <w:sz w:val="20"/>
          <w:szCs w:val="20"/>
          <w:lang w:eastAsia="en-US"/>
        </w:rPr>
        <w:t>r</w:t>
      </w:r>
      <w:r w:rsidRPr="004915EE">
        <w:rPr>
          <w:rFonts w:eastAsia="Calibri" w:cs="Arial"/>
          <w:spacing w:val="2"/>
          <w:sz w:val="20"/>
          <w:szCs w:val="20"/>
          <w:lang w:eastAsia="en-US"/>
        </w:rPr>
        <w:t>a</w:t>
      </w:r>
      <w:r w:rsidRPr="004915EE">
        <w:rPr>
          <w:rFonts w:eastAsia="Calibri" w:cs="Arial"/>
          <w:sz w:val="20"/>
          <w:szCs w:val="20"/>
          <w:lang w:eastAsia="en-US"/>
        </w:rPr>
        <w:t>ct</w:t>
      </w:r>
      <w:r w:rsidRPr="004915EE">
        <w:rPr>
          <w:rFonts w:eastAsia="Calibri" w:cs="Arial"/>
          <w:spacing w:val="39"/>
          <w:sz w:val="20"/>
          <w:szCs w:val="20"/>
          <w:lang w:eastAsia="en-US"/>
        </w:rPr>
        <w:t xml:space="preserve"> </w:t>
      </w:r>
      <w:r w:rsidRPr="004915EE">
        <w:rPr>
          <w:rFonts w:eastAsia="Calibri" w:cs="Arial"/>
          <w:sz w:val="20"/>
          <w:szCs w:val="20"/>
          <w:lang w:eastAsia="en-US"/>
        </w:rPr>
        <w:t>w</w:t>
      </w:r>
      <w:r w:rsidRPr="004915EE">
        <w:rPr>
          <w:rFonts w:eastAsia="Calibri" w:cs="Arial"/>
          <w:spacing w:val="1"/>
          <w:sz w:val="20"/>
          <w:szCs w:val="20"/>
          <w:lang w:eastAsia="en-US"/>
        </w:rPr>
        <w:t>h</w:t>
      </w:r>
      <w:r w:rsidRPr="004915EE">
        <w:rPr>
          <w:rFonts w:eastAsia="Calibri" w:cs="Arial"/>
          <w:spacing w:val="2"/>
          <w:sz w:val="20"/>
          <w:szCs w:val="20"/>
          <w:lang w:eastAsia="en-US"/>
        </w:rPr>
        <w:t>i</w:t>
      </w:r>
      <w:r w:rsidRPr="004915EE">
        <w:rPr>
          <w:rFonts w:eastAsia="Calibri" w:cs="Arial"/>
          <w:sz w:val="20"/>
          <w:szCs w:val="20"/>
          <w:lang w:eastAsia="en-US"/>
        </w:rPr>
        <w:t>ch</w:t>
      </w:r>
      <w:r w:rsidRPr="004915EE">
        <w:rPr>
          <w:rFonts w:eastAsia="Calibri" w:cs="Arial"/>
          <w:spacing w:val="39"/>
          <w:sz w:val="20"/>
          <w:szCs w:val="20"/>
          <w:lang w:eastAsia="en-US"/>
        </w:rPr>
        <w:t xml:space="preserve"> </w:t>
      </w:r>
      <w:r w:rsidRPr="004915EE">
        <w:rPr>
          <w:rFonts w:eastAsia="Calibri" w:cs="Arial"/>
          <w:sz w:val="20"/>
          <w:szCs w:val="20"/>
          <w:lang w:eastAsia="en-US"/>
        </w:rPr>
        <w:t>may</w:t>
      </w:r>
      <w:r w:rsidRPr="004915EE">
        <w:rPr>
          <w:rFonts w:eastAsia="Calibri" w:cs="Arial"/>
          <w:spacing w:val="37"/>
          <w:sz w:val="20"/>
          <w:szCs w:val="20"/>
          <w:lang w:eastAsia="en-US"/>
        </w:rPr>
        <w:t xml:space="preserve"> </w:t>
      </w:r>
      <w:r w:rsidRPr="004915EE">
        <w:rPr>
          <w:rFonts w:eastAsia="Calibri" w:cs="Arial"/>
          <w:sz w:val="20"/>
          <w:szCs w:val="20"/>
          <w:lang w:eastAsia="en-US"/>
        </w:rPr>
        <w:t>be</w:t>
      </w:r>
      <w:r w:rsidRPr="004915EE">
        <w:rPr>
          <w:rFonts w:eastAsia="Calibri" w:cs="Arial"/>
          <w:spacing w:val="38"/>
          <w:sz w:val="20"/>
          <w:szCs w:val="20"/>
          <w:lang w:eastAsia="en-US"/>
        </w:rPr>
        <w:t xml:space="preserve"> </w:t>
      </w:r>
      <w:r w:rsidRPr="004915EE">
        <w:rPr>
          <w:rFonts w:eastAsia="Calibri" w:cs="Arial"/>
          <w:spacing w:val="1"/>
          <w:sz w:val="20"/>
          <w:szCs w:val="20"/>
          <w:lang w:eastAsia="en-US"/>
        </w:rPr>
        <w:t>n</w:t>
      </w:r>
      <w:r w:rsidRPr="004915EE">
        <w:rPr>
          <w:rFonts w:eastAsia="Calibri" w:cs="Arial"/>
          <w:spacing w:val="-2"/>
          <w:sz w:val="20"/>
          <w:szCs w:val="20"/>
          <w:lang w:eastAsia="en-US"/>
        </w:rPr>
        <w:t>e</w:t>
      </w:r>
      <w:r w:rsidRPr="004915EE">
        <w:rPr>
          <w:rFonts w:eastAsia="Calibri" w:cs="Arial"/>
          <w:sz w:val="20"/>
          <w:szCs w:val="20"/>
          <w:lang w:eastAsia="en-US"/>
        </w:rPr>
        <w:t>c</w:t>
      </w:r>
      <w:r w:rsidRPr="004915EE">
        <w:rPr>
          <w:rFonts w:eastAsia="Calibri" w:cs="Arial"/>
          <w:spacing w:val="-2"/>
          <w:sz w:val="20"/>
          <w:szCs w:val="20"/>
          <w:lang w:eastAsia="en-US"/>
        </w:rPr>
        <w:t>e</w:t>
      </w:r>
      <w:r w:rsidRPr="004915EE">
        <w:rPr>
          <w:rFonts w:eastAsia="Calibri" w:cs="Arial"/>
          <w:spacing w:val="1"/>
          <w:sz w:val="20"/>
          <w:szCs w:val="20"/>
          <w:lang w:eastAsia="en-US"/>
        </w:rPr>
        <w:t>s</w:t>
      </w:r>
      <w:r w:rsidRPr="004915EE">
        <w:rPr>
          <w:rFonts w:eastAsia="Calibri" w:cs="Arial"/>
          <w:sz w:val="20"/>
          <w:szCs w:val="20"/>
          <w:lang w:eastAsia="en-US"/>
        </w:rPr>
        <w:t>sary.</w:t>
      </w:r>
      <w:r w:rsidRPr="004915EE">
        <w:rPr>
          <w:rFonts w:eastAsia="Calibri" w:cs="Arial"/>
          <w:spacing w:val="7"/>
          <w:sz w:val="20"/>
          <w:szCs w:val="20"/>
          <w:lang w:eastAsia="en-US"/>
        </w:rPr>
        <w:t xml:space="preserve"> </w:t>
      </w:r>
      <w:r w:rsidRPr="004915EE">
        <w:rPr>
          <w:rFonts w:eastAsia="Calibri" w:cs="Arial"/>
          <w:sz w:val="20"/>
          <w:szCs w:val="20"/>
          <w:lang w:eastAsia="en-US"/>
        </w:rPr>
        <w:t>The</w:t>
      </w:r>
      <w:r w:rsidRPr="004915EE">
        <w:rPr>
          <w:rFonts w:eastAsia="Calibri" w:cs="Arial"/>
          <w:spacing w:val="38"/>
          <w:sz w:val="20"/>
          <w:szCs w:val="20"/>
          <w:lang w:eastAsia="en-US"/>
        </w:rPr>
        <w:t xml:space="preserve"> </w:t>
      </w:r>
      <w:r w:rsidRPr="004915EE">
        <w:rPr>
          <w:rFonts w:eastAsia="Calibri" w:cs="Arial"/>
          <w:sz w:val="20"/>
          <w:szCs w:val="20"/>
          <w:lang w:eastAsia="en-US"/>
        </w:rPr>
        <w:t>B</w:t>
      </w:r>
      <w:r w:rsidRPr="004915EE">
        <w:rPr>
          <w:rFonts w:eastAsia="Calibri" w:cs="Arial"/>
          <w:spacing w:val="-1"/>
          <w:sz w:val="20"/>
          <w:szCs w:val="20"/>
          <w:lang w:eastAsia="en-US"/>
        </w:rPr>
        <w:t>o</w:t>
      </w:r>
      <w:r w:rsidRPr="004915EE">
        <w:rPr>
          <w:rFonts w:eastAsia="Calibri" w:cs="Arial"/>
          <w:spacing w:val="2"/>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d</w:t>
      </w:r>
      <w:r w:rsidRPr="004915EE">
        <w:rPr>
          <w:rFonts w:eastAsia="Calibri" w:cs="Arial"/>
          <w:spacing w:val="38"/>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38"/>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q</w:t>
      </w:r>
      <w:r w:rsidRPr="004915EE">
        <w:rPr>
          <w:rFonts w:eastAsia="Calibri" w:cs="Arial"/>
          <w:spacing w:val="1"/>
          <w:sz w:val="20"/>
          <w:szCs w:val="20"/>
          <w:lang w:eastAsia="en-US"/>
        </w:rPr>
        <w:t>u</w:t>
      </w:r>
      <w:r w:rsidRPr="004915EE">
        <w:rPr>
          <w:rFonts w:eastAsia="Calibri" w:cs="Arial"/>
          <w:spacing w:val="2"/>
          <w:sz w:val="20"/>
          <w:szCs w:val="20"/>
          <w:lang w:eastAsia="en-US"/>
        </w:rPr>
        <w:t>i</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39"/>
          <w:sz w:val="20"/>
          <w:szCs w:val="20"/>
          <w:lang w:eastAsia="en-US"/>
        </w:rPr>
        <w:t xml:space="preserve"> </w:t>
      </w:r>
      <w:r w:rsidRPr="004915EE">
        <w:rPr>
          <w:rFonts w:eastAsia="Calibri" w:cs="Arial"/>
          <w:sz w:val="20"/>
          <w:szCs w:val="20"/>
          <w:lang w:eastAsia="en-US"/>
        </w:rPr>
        <w:t>to</w:t>
      </w:r>
      <w:r w:rsidRPr="004915EE">
        <w:rPr>
          <w:rFonts w:eastAsia="Calibri" w:cs="Arial"/>
          <w:spacing w:val="39"/>
          <w:sz w:val="20"/>
          <w:szCs w:val="20"/>
          <w:lang w:eastAsia="en-US"/>
        </w:rPr>
        <w:t xml:space="preserve"> </w:t>
      </w:r>
      <w:r w:rsidRPr="004915EE">
        <w:rPr>
          <w:rFonts w:eastAsia="Calibri" w:cs="Arial"/>
          <w:sz w:val="20"/>
          <w:szCs w:val="20"/>
          <w:lang w:eastAsia="en-US"/>
        </w:rPr>
        <w:t>s</w:t>
      </w:r>
      <w:r w:rsidRPr="004915EE">
        <w:rPr>
          <w:rFonts w:eastAsia="Calibri" w:cs="Arial"/>
          <w:spacing w:val="-2"/>
          <w:sz w:val="20"/>
          <w:szCs w:val="20"/>
          <w:lang w:eastAsia="en-US"/>
        </w:rPr>
        <w:t>e</w:t>
      </w:r>
      <w:r w:rsidRPr="004915EE">
        <w:rPr>
          <w:rFonts w:eastAsia="Calibri" w:cs="Arial"/>
          <w:spacing w:val="1"/>
          <w:sz w:val="20"/>
          <w:szCs w:val="20"/>
          <w:lang w:eastAsia="en-US"/>
        </w:rPr>
        <w:t>e</w:t>
      </w:r>
      <w:r w:rsidRPr="004915EE">
        <w:rPr>
          <w:rFonts w:eastAsia="Calibri" w:cs="Arial"/>
          <w:sz w:val="20"/>
          <w:szCs w:val="20"/>
          <w:lang w:eastAsia="en-US"/>
        </w:rPr>
        <w:t>k</w:t>
      </w:r>
      <w:r w:rsidRPr="004915EE">
        <w:rPr>
          <w:rFonts w:eastAsia="Calibri" w:cs="Arial"/>
          <w:spacing w:val="38"/>
          <w:sz w:val="20"/>
          <w:szCs w:val="20"/>
          <w:lang w:eastAsia="en-US"/>
        </w:rPr>
        <w:t xml:space="preserve"> </w:t>
      </w:r>
      <w:r w:rsidRPr="004915EE">
        <w:rPr>
          <w:rFonts w:eastAsia="Calibri" w:cs="Arial"/>
          <w:sz w:val="20"/>
          <w:szCs w:val="20"/>
          <w:lang w:eastAsia="en-US"/>
        </w:rPr>
        <w:t>app</w:t>
      </w:r>
      <w:r w:rsidRPr="004915EE">
        <w:rPr>
          <w:rFonts w:eastAsia="Calibri" w:cs="Arial"/>
          <w:spacing w:val="-1"/>
          <w:sz w:val="20"/>
          <w:szCs w:val="20"/>
          <w:lang w:eastAsia="en-US"/>
        </w:rPr>
        <w:t>ro</w:t>
      </w:r>
      <w:r w:rsidRPr="004915EE">
        <w:rPr>
          <w:rFonts w:eastAsia="Calibri" w:cs="Arial"/>
          <w:sz w:val="20"/>
          <w:szCs w:val="20"/>
          <w:lang w:eastAsia="en-US"/>
        </w:rPr>
        <w:t>val</w:t>
      </w:r>
      <w:r w:rsidRPr="004915EE">
        <w:rPr>
          <w:rFonts w:eastAsia="Calibri" w:cs="Arial"/>
          <w:spacing w:val="41"/>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r</w:t>
      </w:r>
      <w:r w:rsidRPr="004915EE">
        <w:rPr>
          <w:rFonts w:eastAsia="Calibri" w:cs="Arial"/>
          <w:spacing w:val="-1"/>
          <w:sz w:val="20"/>
          <w:szCs w:val="20"/>
          <w:lang w:eastAsia="en-US"/>
        </w:rPr>
        <w:t>o</w:t>
      </w:r>
      <w:r w:rsidRPr="004915EE">
        <w:rPr>
          <w:rFonts w:eastAsia="Calibri" w:cs="Arial"/>
          <w:sz w:val="20"/>
          <w:szCs w:val="20"/>
          <w:lang w:eastAsia="en-US"/>
        </w:rPr>
        <w:t>m</w:t>
      </w:r>
      <w:r w:rsidRPr="004915EE">
        <w:rPr>
          <w:rFonts w:eastAsia="Calibri" w:cs="Arial"/>
          <w:spacing w:val="39"/>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w w:val="99"/>
          <w:sz w:val="20"/>
          <w:szCs w:val="20"/>
          <w:lang w:eastAsia="en-US"/>
        </w:rPr>
        <w:t xml:space="preserve"> </w:t>
      </w:r>
      <w:r w:rsidRPr="004915EE">
        <w:rPr>
          <w:rFonts w:eastAsia="Calibri" w:cs="Arial"/>
          <w:sz w:val="20"/>
          <w:szCs w:val="20"/>
          <w:lang w:eastAsia="en-US"/>
        </w:rPr>
        <w:t>Sc</w:t>
      </w:r>
      <w:r w:rsidRPr="004915EE">
        <w:rPr>
          <w:rFonts w:eastAsia="Calibri" w:cs="Arial"/>
          <w:spacing w:val="-1"/>
          <w:sz w:val="20"/>
          <w:szCs w:val="20"/>
          <w:lang w:eastAsia="en-US"/>
        </w:rPr>
        <w:t>o</w:t>
      </w:r>
      <w:r w:rsidRPr="004915EE">
        <w:rPr>
          <w:rFonts w:eastAsia="Calibri" w:cs="Arial"/>
          <w:sz w:val="20"/>
          <w:szCs w:val="20"/>
          <w:lang w:eastAsia="en-US"/>
        </w:rPr>
        <w:t>tt</w:t>
      </w:r>
      <w:r w:rsidRPr="004915EE">
        <w:rPr>
          <w:rFonts w:eastAsia="Calibri" w:cs="Arial"/>
          <w:spacing w:val="2"/>
          <w:sz w:val="20"/>
          <w:szCs w:val="20"/>
          <w:lang w:eastAsia="en-US"/>
        </w:rPr>
        <w:t>i</w:t>
      </w:r>
      <w:r w:rsidRPr="004915EE">
        <w:rPr>
          <w:rFonts w:eastAsia="Calibri" w:cs="Arial"/>
          <w:sz w:val="20"/>
          <w:szCs w:val="20"/>
          <w:lang w:eastAsia="en-US"/>
        </w:rPr>
        <w:t>sh</w:t>
      </w:r>
      <w:r w:rsidRPr="004915EE">
        <w:rPr>
          <w:rFonts w:eastAsia="Calibri" w:cs="Arial"/>
          <w:spacing w:val="41"/>
          <w:sz w:val="20"/>
          <w:szCs w:val="20"/>
          <w:lang w:eastAsia="en-US"/>
        </w:rPr>
        <w:t xml:space="preserve"> </w:t>
      </w:r>
      <w:r w:rsidRPr="004915EE">
        <w:rPr>
          <w:rFonts w:eastAsia="Calibri" w:cs="Arial"/>
          <w:spacing w:val="-1"/>
          <w:sz w:val="20"/>
          <w:szCs w:val="20"/>
          <w:lang w:eastAsia="en-US"/>
        </w:rPr>
        <w:t>Go</w:t>
      </w:r>
      <w:r w:rsidRPr="004915EE">
        <w:rPr>
          <w:rFonts w:eastAsia="Calibri" w:cs="Arial"/>
          <w:spacing w:val="1"/>
          <w:sz w:val="20"/>
          <w:szCs w:val="20"/>
          <w:lang w:eastAsia="en-US"/>
        </w:rPr>
        <w:t>ve</w:t>
      </w:r>
      <w:r w:rsidRPr="004915EE">
        <w:rPr>
          <w:rFonts w:eastAsia="Calibri" w:cs="Arial"/>
          <w:spacing w:val="-1"/>
          <w:sz w:val="20"/>
          <w:szCs w:val="20"/>
          <w:lang w:eastAsia="en-US"/>
        </w:rPr>
        <w:t>r</w:t>
      </w:r>
      <w:r w:rsidRPr="004915EE">
        <w:rPr>
          <w:rFonts w:eastAsia="Calibri" w:cs="Arial"/>
          <w:spacing w:val="1"/>
          <w:sz w:val="20"/>
          <w:szCs w:val="20"/>
          <w:lang w:eastAsia="en-US"/>
        </w:rPr>
        <w:t>n</w:t>
      </w:r>
      <w:r w:rsidRPr="004915EE">
        <w:rPr>
          <w:rFonts w:eastAsia="Calibri" w:cs="Arial"/>
          <w:sz w:val="20"/>
          <w:szCs w:val="20"/>
          <w:lang w:eastAsia="en-US"/>
        </w:rPr>
        <w:t>ment</w:t>
      </w:r>
      <w:r w:rsidRPr="004915EE">
        <w:rPr>
          <w:rFonts w:eastAsia="Calibri" w:cs="Arial"/>
          <w:spacing w:val="46"/>
          <w:sz w:val="20"/>
          <w:szCs w:val="20"/>
          <w:lang w:eastAsia="en-US"/>
        </w:rPr>
        <w:t xml:space="preserve"> </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z w:val="20"/>
          <w:szCs w:val="20"/>
          <w:lang w:eastAsia="en-US"/>
        </w:rPr>
        <w:t>a</w:t>
      </w:r>
      <w:r w:rsidRPr="004915EE">
        <w:rPr>
          <w:rFonts w:eastAsia="Calibri" w:cs="Arial"/>
          <w:spacing w:val="3"/>
          <w:sz w:val="20"/>
          <w:szCs w:val="20"/>
          <w:lang w:eastAsia="en-US"/>
        </w:rPr>
        <w:t>l</w:t>
      </w:r>
      <w:r w:rsidRPr="004915EE">
        <w:rPr>
          <w:rFonts w:eastAsia="Calibri" w:cs="Arial"/>
          <w:sz w:val="20"/>
          <w:szCs w:val="20"/>
          <w:lang w:eastAsia="en-US"/>
        </w:rPr>
        <w:t>th</w:t>
      </w:r>
      <w:r w:rsidRPr="004915EE">
        <w:rPr>
          <w:rFonts w:eastAsia="Calibri" w:cs="Arial"/>
          <w:spacing w:val="41"/>
          <w:sz w:val="20"/>
          <w:szCs w:val="20"/>
          <w:lang w:eastAsia="en-US"/>
        </w:rPr>
        <w:t xml:space="preserve"> </w:t>
      </w:r>
      <w:r w:rsidRPr="004915EE">
        <w:rPr>
          <w:rFonts w:eastAsia="Calibri" w:cs="Arial"/>
          <w:sz w:val="20"/>
          <w:szCs w:val="20"/>
          <w:lang w:eastAsia="en-US"/>
        </w:rPr>
        <w:t>D</w:t>
      </w:r>
      <w:r w:rsidRPr="004915EE">
        <w:rPr>
          <w:rFonts w:eastAsia="Calibri" w:cs="Arial"/>
          <w:spacing w:val="2"/>
          <w:sz w:val="20"/>
          <w:szCs w:val="20"/>
          <w:lang w:eastAsia="en-US"/>
        </w:rPr>
        <w:t>i</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ct</w:t>
      </w:r>
      <w:r w:rsidRPr="004915EE">
        <w:rPr>
          <w:rFonts w:eastAsia="Calibri" w:cs="Arial"/>
          <w:spacing w:val="1"/>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ate</w:t>
      </w:r>
      <w:r w:rsidRPr="004915EE">
        <w:rPr>
          <w:rFonts w:eastAsia="Calibri" w:cs="Arial"/>
          <w:spacing w:val="43"/>
          <w:sz w:val="20"/>
          <w:szCs w:val="20"/>
          <w:lang w:eastAsia="en-US"/>
        </w:rPr>
        <w:t xml:space="preserve"> </w:t>
      </w:r>
      <w:r w:rsidRPr="004915EE">
        <w:rPr>
          <w:rFonts w:eastAsia="Calibri" w:cs="Arial"/>
          <w:sz w:val="20"/>
          <w:szCs w:val="20"/>
          <w:lang w:eastAsia="en-US"/>
        </w:rPr>
        <w:t>for</w:t>
      </w:r>
      <w:r w:rsidRPr="004915EE">
        <w:rPr>
          <w:rFonts w:eastAsia="Calibri" w:cs="Arial"/>
          <w:spacing w:val="41"/>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y</w:t>
      </w:r>
      <w:r w:rsidRPr="004915EE">
        <w:rPr>
          <w:rFonts w:eastAsia="Calibri" w:cs="Arial"/>
          <w:spacing w:val="40"/>
          <w:sz w:val="20"/>
          <w:szCs w:val="20"/>
          <w:lang w:eastAsia="en-US"/>
        </w:rPr>
        <w:t xml:space="preserve"> </w:t>
      </w:r>
      <w:r w:rsidRPr="004915EE">
        <w:rPr>
          <w:rFonts w:eastAsia="Calibri" w:cs="Arial"/>
          <w:sz w:val="20"/>
          <w:szCs w:val="20"/>
          <w:lang w:eastAsia="en-US"/>
        </w:rPr>
        <w:t>add</w:t>
      </w:r>
      <w:r w:rsidRPr="004915EE">
        <w:rPr>
          <w:rFonts w:eastAsia="Calibri" w:cs="Arial"/>
          <w:spacing w:val="2"/>
          <w:sz w:val="20"/>
          <w:szCs w:val="20"/>
          <w:lang w:eastAsia="en-US"/>
        </w:rPr>
        <w:t>i</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pacing w:val="-3"/>
          <w:sz w:val="20"/>
          <w:szCs w:val="20"/>
          <w:lang w:eastAsia="en-US"/>
        </w:rPr>
        <w:t>a</w:t>
      </w:r>
      <w:r w:rsidRPr="004915EE">
        <w:rPr>
          <w:rFonts w:eastAsia="Calibri" w:cs="Arial"/>
          <w:sz w:val="20"/>
          <w:szCs w:val="20"/>
          <w:lang w:eastAsia="en-US"/>
        </w:rPr>
        <w:t>l</w:t>
      </w:r>
      <w:r w:rsidRPr="004915EE">
        <w:rPr>
          <w:rFonts w:eastAsia="Calibri" w:cs="Arial"/>
          <w:spacing w:val="43"/>
          <w:sz w:val="20"/>
          <w:szCs w:val="20"/>
          <w:lang w:eastAsia="en-US"/>
        </w:rPr>
        <w:t xml:space="preserve"> </w:t>
      </w:r>
      <w:r w:rsidRPr="004915EE">
        <w:rPr>
          <w:rFonts w:eastAsia="Calibri" w:cs="Arial"/>
          <w:sz w:val="20"/>
          <w:szCs w:val="20"/>
          <w:lang w:eastAsia="en-US"/>
        </w:rPr>
        <w:t>j</w:t>
      </w:r>
      <w:r w:rsidRPr="004915EE">
        <w:rPr>
          <w:rFonts w:eastAsia="Calibri" w:cs="Arial"/>
          <w:spacing w:val="-2"/>
          <w:sz w:val="20"/>
          <w:szCs w:val="20"/>
          <w:lang w:eastAsia="en-US"/>
        </w:rPr>
        <w:t>un</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r</w:t>
      </w:r>
      <w:r w:rsidRPr="004915EE">
        <w:rPr>
          <w:rFonts w:eastAsia="Calibri" w:cs="Arial"/>
          <w:spacing w:val="39"/>
          <w:sz w:val="20"/>
          <w:szCs w:val="20"/>
          <w:lang w:eastAsia="en-US"/>
        </w:rPr>
        <w:t xml:space="preserve"> </w:t>
      </w:r>
      <w:r w:rsidRPr="004915EE">
        <w:rPr>
          <w:rFonts w:eastAsia="Calibri" w:cs="Arial"/>
          <w:sz w:val="20"/>
          <w:szCs w:val="20"/>
          <w:lang w:eastAsia="en-US"/>
        </w:rPr>
        <w:t>med</w:t>
      </w:r>
      <w:r w:rsidRPr="004915EE">
        <w:rPr>
          <w:rFonts w:eastAsia="Calibri" w:cs="Arial"/>
          <w:spacing w:val="3"/>
          <w:sz w:val="20"/>
          <w:szCs w:val="20"/>
          <w:lang w:eastAsia="en-US"/>
        </w:rPr>
        <w:t>i</w:t>
      </w:r>
      <w:r w:rsidRPr="004915EE">
        <w:rPr>
          <w:rFonts w:eastAsia="Calibri" w:cs="Arial"/>
          <w:sz w:val="20"/>
          <w:szCs w:val="20"/>
          <w:lang w:eastAsia="en-US"/>
        </w:rPr>
        <w:t>cal</w:t>
      </w:r>
      <w:r w:rsidRPr="004915EE">
        <w:rPr>
          <w:rFonts w:eastAsia="Calibri" w:cs="Arial"/>
          <w:spacing w:val="43"/>
          <w:sz w:val="20"/>
          <w:szCs w:val="20"/>
          <w:lang w:eastAsia="en-US"/>
        </w:rPr>
        <w:t xml:space="preserve"> </w:t>
      </w:r>
      <w:r w:rsidRPr="004915EE">
        <w:rPr>
          <w:rFonts w:eastAsia="Calibri" w:cs="Arial"/>
          <w:sz w:val="20"/>
          <w:szCs w:val="20"/>
          <w:lang w:eastAsia="en-US"/>
        </w:rPr>
        <w:t>staf</w:t>
      </w:r>
      <w:r w:rsidRPr="004915EE">
        <w:rPr>
          <w:rFonts w:eastAsia="Calibri" w:cs="Arial"/>
          <w:spacing w:val="-1"/>
          <w:sz w:val="20"/>
          <w:szCs w:val="20"/>
          <w:lang w:eastAsia="en-US"/>
        </w:rPr>
        <w:t>f</w:t>
      </w:r>
      <w:r w:rsidRPr="004915EE">
        <w:rPr>
          <w:rFonts w:eastAsia="Calibri" w:cs="Arial"/>
          <w:sz w:val="20"/>
          <w:szCs w:val="20"/>
          <w:lang w:eastAsia="en-US"/>
        </w:rPr>
        <w:t>.</w:t>
      </w:r>
      <w:r w:rsidRPr="004915EE">
        <w:rPr>
          <w:rFonts w:eastAsia="Calibri" w:cs="Arial"/>
          <w:w w:val="99"/>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p</w:t>
      </w:r>
      <w:r w:rsidRPr="004915EE">
        <w:rPr>
          <w:rFonts w:eastAsia="Calibri" w:cs="Arial"/>
          <w:sz w:val="20"/>
          <w:szCs w:val="20"/>
          <w:lang w:eastAsia="en-US"/>
        </w:rPr>
        <w:t>pl</w:t>
      </w:r>
      <w:r w:rsidRPr="004915EE">
        <w:rPr>
          <w:rFonts w:eastAsia="Calibri" w:cs="Arial"/>
          <w:spacing w:val="2"/>
          <w:sz w:val="20"/>
          <w:szCs w:val="20"/>
          <w:lang w:eastAsia="en-US"/>
        </w:rPr>
        <w:t>i</w:t>
      </w:r>
      <w:r w:rsidRPr="004915EE">
        <w:rPr>
          <w:rFonts w:eastAsia="Calibri" w:cs="Arial"/>
          <w:sz w:val="20"/>
          <w:szCs w:val="20"/>
          <w:lang w:eastAsia="en-US"/>
        </w:rPr>
        <w:t>cants</w:t>
      </w:r>
      <w:r w:rsidRPr="004915EE">
        <w:rPr>
          <w:rFonts w:eastAsia="Calibri" w:cs="Arial"/>
          <w:spacing w:val="61"/>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61"/>
          <w:sz w:val="20"/>
          <w:szCs w:val="20"/>
          <w:lang w:eastAsia="en-US"/>
        </w:rPr>
        <w:t xml:space="preserve"> </w:t>
      </w:r>
      <w:r w:rsidRPr="004915EE">
        <w:rPr>
          <w:rFonts w:eastAsia="Calibri" w:cs="Arial"/>
          <w:sz w:val="20"/>
          <w:szCs w:val="20"/>
          <w:lang w:eastAsia="en-US"/>
        </w:rPr>
        <w:t>adv</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64"/>
          <w:sz w:val="20"/>
          <w:szCs w:val="20"/>
          <w:lang w:eastAsia="en-US"/>
        </w:rPr>
        <w:t xml:space="preserve"> </w:t>
      </w:r>
      <w:r w:rsidRPr="004915EE">
        <w:rPr>
          <w:rFonts w:eastAsia="Calibri" w:cs="Arial"/>
          <w:sz w:val="20"/>
          <w:szCs w:val="20"/>
          <w:lang w:eastAsia="en-US"/>
        </w:rPr>
        <w:t>to</w:t>
      </w:r>
      <w:r w:rsidRPr="004915EE">
        <w:rPr>
          <w:rFonts w:eastAsia="Calibri" w:cs="Arial"/>
          <w:spacing w:val="61"/>
          <w:sz w:val="20"/>
          <w:szCs w:val="20"/>
          <w:lang w:eastAsia="en-US"/>
        </w:rPr>
        <w:t xml:space="preserve"> </w:t>
      </w:r>
      <w:r w:rsidRPr="004915EE">
        <w:rPr>
          <w:rFonts w:eastAsia="Calibri" w:cs="Arial"/>
          <w:spacing w:val="1"/>
          <w:sz w:val="20"/>
          <w:szCs w:val="20"/>
          <w:lang w:eastAsia="en-US"/>
        </w:rPr>
        <w:t>c</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su</w:t>
      </w:r>
      <w:r w:rsidRPr="004915EE">
        <w:rPr>
          <w:rFonts w:eastAsia="Calibri" w:cs="Arial"/>
          <w:spacing w:val="3"/>
          <w:sz w:val="20"/>
          <w:szCs w:val="20"/>
          <w:lang w:eastAsia="en-US"/>
        </w:rPr>
        <w:t>l</w:t>
      </w:r>
      <w:r w:rsidRPr="004915EE">
        <w:rPr>
          <w:rFonts w:eastAsia="Calibri" w:cs="Arial"/>
          <w:sz w:val="20"/>
          <w:szCs w:val="20"/>
          <w:lang w:eastAsia="en-US"/>
        </w:rPr>
        <w:t>t</w:t>
      </w:r>
      <w:r w:rsidRPr="004915EE">
        <w:rPr>
          <w:rFonts w:eastAsia="Calibri" w:cs="Arial"/>
          <w:spacing w:val="62"/>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5"/>
          <w:sz w:val="20"/>
          <w:szCs w:val="20"/>
          <w:lang w:eastAsia="en-US"/>
        </w:rPr>
        <w:t>e</w:t>
      </w:r>
      <w:r w:rsidRPr="004915EE">
        <w:rPr>
          <w:rFonts w:eastAsia="Calibri" w:cs="Arial"/>
          <w:spacing w:val="2"/>
          <w:sz w:val="20"/>
          <w:szCs w:val="20"/>
          <w:lang w:eastAsia="en-US"/>
        </w:rPr>
        <w:t>i</w:t>
      </w:r>
      <w:r w:rsidRPr="004915EE">
        <w:rPr>
          <w:rFonts w:eastAsia="Calibri" w:cs="Arial"/>
          <w:sz w:val="20"/>
          <w:szCs w:val="20"/>
          <w:lang w:eastAsia="en-US"/>
        </w:rPr>
        <w:t>r</w:t>
      </w:r>
      <w:r w:rsidRPr="004915EE">
        <w:rPr>
          <w:rFonts w:eastAsia="Calibri" w:cs="Arial"/>
          <w:spacing w:val="62"/>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pacing w:val="-3"/>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ce</w:t>
      </w:r>
      <w:r w:rsidRPr="004915EE">
        <w:rPr>
          <w:rFonts w:eastAsia="Calibri" w:cs="Arial"/>
          <w:spacing w:val="62"/>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1"/>
          <w:sz w:val="20"/>
          <w:szCs w:val="20"/>
          <w:lang w:eastAsia="en-US"/>
        </w:rPr>
        <w:t>f</w:t>
      </w:r>
      <w:r w:rsidRPr="004915EE">
        <w:rPr>
          <w:rFonts w:eastAsia="Calibri" w:cs="Arial"/>
          <w:spacing w:val="2"/>
          <w:sz w:val="20"/>
          <w:szCs w:val="20"/>
          <w:lang w:eastAsia="en-US"/>
        </w:rPr>
        <w:t>i</w:t>
      </w:r>
      <w:r w:rsidRPr="004915EE">
        <w:rPr>
          <w:rFonts w:eastAsia="Calibri" w:cs="Arial"/>
          <w:sz w:val="20"/>
          <w:szCs w:val="20"/>
          <w:lang w:eastAsia="en-US"/>
        </w:rPr>
        <w:t>cer</w:t>
      </w:r>
      <w:r w:rsidRPr="004915EE">
        <w:rPr>
          <w:rFonts w:eastAsia="Calibri" w:cs="Arial"/>
          <w:spacing w:val="61"/>
          <w:sz w:val="20"/>
          <w:szCs w:val="20"/>
          <w:lang w:eastAsia="en-US"/>
        </w:rPr>
        <w:t xml:space="preserve"> </w:t>
      </w:r>
      <w:r w:rsidRPr="004915EE">
        <w:rPr>
          <w:rFonts w:eastAsia="Calibri" w:cs="Arial"/>
          <w:sz w:val="20"/>
          <w:szCs w:val="20"/>
          <w:lang w:eastAsia="en-US"/>
        </w:rPr>
        <w:t>ab</w:t>
      </w:r>
      <w:r w:rsidRPr="004915EE">
        <w:rPr>
          <w:rFonts w:eastAsia="Calibri" w:cs="Arial"/>
          <w:spacing w:val="-1"/>
          <w:sz w:val="20"/>
          <w:szCs w:val="20"/>
          <w:lang w:eastAsia="en-US"/>
        </w:rPr>
        <w:t>o</w:t>
      </w:r>
      <w:r w:rsidRPr="004915EE">
        <w:rPr>
          <w:rFonts w:eastAsia="Calibri" w:cs="Arial"/>
          <w:spacing w:val="1"/>
          <w:sz w:val="20"/>
          <w:szCs w:val="20"/>
          <w:lang w:eastAsia="en-US"/>
        </w:rPr>
        <w:t>u</w:t>
      </w:r>
      <w:r w:rsidRPr="004915EE">
        <w:rPr>
          <w:rFonts w:eastAsia="Calibri" w:cs="Arial"/>
          <w:sz w:val="20"/>
          <w:szCs w:val="20"/>
          <w:lang w:eastAsia="en-US"/>
        </w:rPr>
        <w:t>t</w:t>
      </w:r>
      <w:r w:rsidRPr="004915EE">
        <w:rPr>
          <w:rFonts w:eastAsia="Calibri" w:cs="Arial"/>
          <w:spacing w:val="62"/>
          <w:sz w:val="20"/>
          <w:szCs w:val="20"/>
          <w:lang w:eastAsia="en-US"/>
        </w:rPr>
        <w:t xml:space="preserve"> </w:t>
      </w:r>
      <w:r w:rsidRPr="004915EE">
        <w:rPr>
          <w:rFonts w:eastAsia="Calibri" w:cs="Arial"/>
          <w:sz w:val="20"/>
          <w:szCs w:val="20"/>
          <w:lang w:eastAsia="en-US"/>
        </w:rPr>
        <w:t>a</w:t>
      </w:r>
      <w:r w:rsidRPr="004915EE">
        <w:rPr>
          <w:rFonts w:eastAsia="Calibri" w:cs="Arial"/>
          <w:spacing w:val="3"/>
          <w:sz w:val="20"/>
          <w:szCs w:val="20"/>
          <w:lang w:eastAsia="en-US"/>
        </w:rPr>
        <w:t>l</w:t>
      </w:r>
      <w:r w:rsidRPr="004915EE">
        <w:rPr>
          <w:rFonts w:eastAsia="Calibri" w:cs="Arial"/>
          <w:sz w:val="20"/>
          <w:szCs w:val="20"/>
          <w:lang w:eastAsia="en-US"/>
        </w:rPr>
        <w:t>l</w:t>
      </w:r>
      <w:r w:rsidRPr="004915EE">
        <w:rPr>
          <w:rFonts w:eastAsia="Calibri" w:cs="Arial"/>
          <w:spacing w:val="62"/>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ro</w:t>
      </w:r>
      <w:r w:rsidRPr="004915EE">
        <w:rPr>
          <w:rFonts w:eastAsia="Calibri" w:cs="Arial"/>
          <w:spacing w:val="2"/>
          <w:sz w:val="20"/>
          <w:szCs w:val="20"/>
          <w:lang w:eastAsia="en-US"/>
        </w:rPr>
        <w:t>p</w:t>
      </w:r>
      <w:r w:rsidRPr="004915EE">
        <w:rPr>
          <w:rFonts w:eastAsia="Calibri" w:cs="Arial"/>
          <w:spacing w:val="-1"/>
          <w:sz w:val="20"/>
          <w:szCs w:val="20"/>
          <w:lang w:eastAsia="en-US"/>
        </w:rPr>
        <w:t>o</w:t>
      </w:r>
      <w:r w:rsidRPr="004915EE">
        <w:rPr>
          <w:rFonts w:eastAsia="Calibri" w:cs="Arial"/>
          <w:spacing w:val="1"/>
          <w:sz w:val="20"/>
          <w:szCs w:val="20"/>
          <w:lang w:eastAsia="en-US"/>
        </w:rPr>
        <w:t>s</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62"/>
          <w:sz w:val="20"/>
          <w:szCs w:val="20"/>
          <w:lang w:eastAsia="en-US"/>
        </w:rPr>
        <w:t xml:space="preserve"> </w:t>
      </w:r>
      <w:r w:rsidRPr="004915EE">
        <w:rPr>
          <w:rFonts w:eastAsia="Calibri" w:cs="Arial"/>
          <w:sz w:val="20"/>
          <w:szCs w:val="20"/>
          <w:lang w:eastAsia="en-US"/>
        </w:rPr>
        <w:t>sa</w:t>
      </w:r>
      <w:r w:rsidRPr="004915EE">
        <w:rPr>
          <w:rFonts w:eastAsia="Calibri" w:cs="Arial"/>
          <w:spacing w:val="2"/>
          <w:sz w:val="20"/>
          <w:szCs w:val="20"/>
          <w:lang w:eastAsia="en-US"/>
        </w:rPr>
        <w:t>l</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w w:val="99"/>
          <w:sz w:val="20"/>
          <w:szCs w:val="20"/>
          <w:lang w:eastAsia="en-US"/>
        </w:rPr>
        <w:t xml:space="preserve"> </w:t>
      </w:r>
      <w:r w:rsidRPr="004915EE">
        <w:rPr>
          <w:rFonts w:eastAsia="Calibri" w:cs="Arial"/>
          <w:sz w:val="20"/>
          <w:szCs w:val="20"/>
          <w:lang w:eastAsia="en-US"/>
        </w:rPr>
        <w:t>N</w:t>
      </w:r>
      <w:r w:rsidRPr="004915EE">
        <w:rPr>
          <w:rFonts w:eastAsia="Calibri" w:cs="Arial"/>
          <w:spacing w:val="-2"/>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mal</w:t>
      </w:r>
      <w:r w:rsidRPr="004915EE">
        <w:rPr>
          <w:rFonts w:eastAsia="Calibri" w:cs="Arial"/>
          <w:spacing w:val="2"/>
          <w:sz w:val="20"/>
          <w:szCs w:val="20"/>
          <w:lang w:eastAsia="en-US"/>
        </w:rPr>
        <w:t>l</w:t>
      </w:r>
      <w:r w:rsidRPr="004915EE">
        <w:rPr>
          <w:rFonts w:eastAsia="Calibri" w:cs="Arial"/>
          <w:sz w:val="20"/>
          <w:szCs w:val="20"/>
          <w:lang w:eastAsia="en-US"/>
        </w:rPr>
        <w:t>y,</w:t>
      </w:r>
      <w:r w:rsidRPr="004915EE">
        <w:rPr>
          <w:rFonts w:eastAsia="Calibri" w:cs="Arial"/>
          <w:spacing w:val="10"/>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11"/>
          <w:sz w:val="20"/>
          <w:szCs w:val="20"/>
          <w:lang w:eastAsia="en-US"/>
        </w:rPr>
        <w:t xml:space="preserve"> </w:t>
      </w:r>
      <w:r w:rsidRPr="004915EE">
        <w:rPr>
          <w:rFonts w:eastAsia="Calibri" w:cs="Arial"/>
          <w:sz w:val="20"/>
          <w:szCs w:val="20"/>
          <w:lang w:eastAsia="en-US"/>
        </w:rPr>
        <w:t>sa</w:t>
      </w:r>
      <w:r w:rsidRPr="004915EE">
        <w:rPr>
          <w:rFonts w:eastAsia="Calibri" w:cs="Arial"/>
          <w:spacing w:val="2"/>
          <w:sz w:val="20"/>
          <w:szCs w:val="20"/>
          <w:lang w:eastAsia="en-US"/>
        </w:rPr>
        <w:t>l</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y</w:t>
      </w:r>
      <w:r w:rsidRPr="004915EE">
        <w:rPr>
          <w:rFonts w:eastAsia="Calibri" w:cs="Arial"/>
          <w:spacing w:val="14"/>
          <w:sz w:val="20"/>
          <w:szCs w:val="20"/>
          <w:lang w:eastAsia="en-US"/>
        </w:rPr>
        <w:t xml:space="preserve"> </w:t>
      </w:r>
      <w:r w:rsidRPr="004915EE">
        <w:rPr>
          <w:rFonts w:eastAsia="Calibri" w:cs="Arial"/>
          <w:sz w:val="20"/>
          <w:szCs w:val="20"/>
          <w:lang w:eastAsia="en-US"/>
        </w:rPr>
        <w:t>s</w:t>
      </w:r>
      <w:r w:rsidRPr="004915EE">
        <w:rPr>
          <w:rFonts w:eastAsia="Calibri" w:cs="Arial"/>
          <w:spacing w:val="1"/>
          <w:sz w:val="20"/>
          <w:szCs w:val="20"/>
          <w:lang w:eastAsia="en-US"/>
        </w:rPr>
        <w:t>c</w:t>
      </w:r>
      <w:r w:rsidRPr="004915EE">
        <w:rPr>
          <w:rFonts w:eastAsia="Calibri" w:cs="Arial"/>
          <w:sz w:val="20"/>
          <w:szCs w:val="20"/>
          <w:lang w:eastAsia="en-US"/>
        </w:rPr>
        <w:t>a</w:t>
      </w:r>
      <w:r w:rsidRPr="004915EE">
        <w:rPr>
          <w:rFonts w:eastAsia="Calibri" w:cs="Arial"/>
          <w:spacing w:val="3"/>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11"/>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12"/>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2"/>
          <w:sz w:val="20"/>
          <w:szCs w:val="20"/>
          <w:lang w:eastAsia="en-US"/>
        </w:rPr>
        <w:t>i</w:t>
      </w:r>
      <w:r w:rsidRPr="004915EE">
        <w:rPr>
          <w:rFonts w:eastAsia="Calibri" w:cs="Arial"/>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s</w:t>
      </w:r>
      <w:r w:rsidRPr="004915EE">
        <w:rPr>
          <w:rFonts w:eastAsia="Calibri" w:cs="Arial"/>
          <w:spacing w:val="11"/>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11"/>
          <w:sz w:val="20"/>
          <w:szCs w:val="20"/>
          <w:lang w:eastAsia="en-US"/>
        </w:rPr>
        <w:t xml:space="preserve"> </w:t>
      </w:r>
      <w:r w:rsidRPr="004915EE">
        <w:rPr>
          <w:rFonts w:eastAsia="Calibri" w:cs="Arial"/>
          <w:spacing w:val="1"/>
          <w:sz w:val="20"/>
          <w:szCs w:val="20"/>
          <w:lang w:eastAsia="en-US"/>
        </w:rPr>
        <w:t>s</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v</w:t>
      </w:r>
      <w:r w:rsidRPr="004915EE">
        <w:rPr>
          <w:rFonts w:eastAsia="Calibri" w:cs="Arial"/>
          <w:spacing w:val="2"/>
          <w:sz w:val="20"/>
          <w:szCs w:val="20"/>
          <w:lang w:eastAsia="en-US"/>
        </w:rPr>
        <w:t>i</w:t>
      </w:r>
      <w:r w:rsidRPr="004915EE">
        <w:rPr>
          <w:rFonts w:eastAsia="Calibri" w:cs="Arial"/>
          <w:sz w:val="20"/>
          <w:szCs w:val="20"/>
          <w:lang w:eastAsia="en-US"/>
        </w:rPr>
        <w:t>ce</w:t>
      </w:r>
      <w:r w:rsidRPr="004915EE">
        <w:rPr>
          <w:rFonts w:eastAsia="Calibri" w:cs="Arial"/>
          <w:spacing w:val="10"/>
          <w:sz w:val="20"/>
          <w:szCs w:val="20"/>
          <w:lang w:eastAsia="en-US"/>
        </w:rPr>
        <w:t xml:space="preserve"> </w:t>
      </w:r>
      <w:r w:rsidRPr="004915EE">
        <w:rPr>
          <w:rFonts w:eastAsia="Calibri" w:cs="Arial"/>
          <w:sz w:val="20"/>
          <w:szCs w:val="20"/>
          <w:lang w:eastAsia="en-US"/>
        </w:rPr>
        <w:t>w</w:t>
      </w:r>
      <w:r w:rsidRPr="004915EE">
        <w:rPr>
          <w:rFonts w:eastAsia="Calibri" w:cs="Arial"/>
          <w:spacing w:val="1"/>
          <w:sz w:val="20"/>
          <w:szCs w:val="20"/>
          <w:lang w:eastAsia="en-US"/>
        </w:rPr>
        <w:t>h</w:t>
      </w:r>
      <w:r w:rsidRPr="004915EE">
        <w:rPr>
          <w:rFonts w:eastAsia="Calibri" w:cs="Arial"/>
          <w:spacing w:val="2"/>
          <w:sz w:val="20"/>
          <w:szCs w:val="20"/>
          <w:lang w:eastAsia="en-US"/>
        </w:rPr>
        <w:t>i</w:t>
      </w:r>
      <w:r w:rsidRPr="004915EE">
        <w:rPr>
          <w:rFonts w:eastAsia="Calibri" w:cs="Arial"/>
          <w:sz w:val="20"/>
          <w:szCs w:val="20"/>
          <w:lang w:eastAsia="en-US"/>
        </w:rPr>
        <w:t>ch</w:t>
      </w:r>
      <w:r w:rsidRPr="004915EE">
        <w:rPr>
          <w:rFonts w:eastAsia="Calibri" w:cs="Arial"/>
          <w:spacing w:val="11"/>
          <w:sz w:val="20"/>
          <w:szCs w:val="20"/>
          <w:lang w:eastAsia="en-US"/>
        </w:rPr>
        <w:t xml:space="preserve"> </w:t>
      </w:r>
      <w:r w:rsidRPr="004915EE">
        <w:rPr>
          <w:rFonts w:eastAsia="Calibri" w:cs="Arial"/>
          <w:sz w:val="20"/>
          <w:szCs w:val="20"/>
          <w:lang w:eastAsia="en-US"/>
        </w:rPr>
        <w:t>app</w:t>
      </w:r>
      <w:r w:rsidRPr="004915EE">
        <w:rPr>
          <w:rFonts w:eastAsia="Calibri" w:cs="Arial"/>
          <w:spacing w:val="2"/>
          <w:sz w:val="20"/>
          <w:szCs w:val="20"/>
          <w:lang w:eastAsia="en-US"/>
        </w:rPr>
        <w:t>l</w:t>
      </w:r>
      <w:r w:rsidRPr="004915EE">
        <w:rPr>
          <w:rFonts w:eastAsia="Calibri" w:cs="Arial"/>
          <w:sz w:val="20"/>
          <w:szCs w:val="20"/>
          <w:lang w:eastAsia="en-US"/>
        </w:rPr>
        <w:t>y</w:t>
      </w:r>
      <w:r w:rsidRPr="004915EE">
        <w:rPr>
          <w:rFonts w:eastAsia="Calibri" w:cs="Arial"/>
          <w:spacing w:val="11"/>
          <w:sz w:val="20"/>
          <w:szCs w:val="20"/>
          <w:lang w:eastAsia="en-US"/>
        </w:rPr>
        <w:t xml:space="preserve"> </w:t>
      </w:r>
      <w:r w:rsidRPr="004915EE">
        <w:rPr>
          <w:rFonts w:eastAsia="Calibri" w:cs="Arial"/>
          <w:sz w:val="20"/>
          <w:szCs w:val="20"/>
          <w:lang w:eastAsia="en-US"/>
        </w:rPr>
        <w:t>to</w:t>
      </w:r>
      <w:r w:rsidRPr="004915EE">
        <w:rPr>
          <w:rFonts w:eastAsia="Calibri" w:cs="Arial"/>
          <w:spacing w:val="11"/>
          <w:sz w:val="20"/>
          <w:szCs w:val="20"/>
          <w:lang w:eastAsia="en-US"/>
        </w:rPr>
        <w:t xml:space="preserve"> </w:t>
      </w:r>
      <w:r w:rsidRPr="004915EE">
        <w:rPr>
          <w:rFonts w:eastAsia="Calibri" w:cs="Arial"/>
          <w:spacing w:val="1"/>
          <w:sz w:val="20"/>
          <w:szCs w:val="20"/>
          <w:lang w:eastAsia="en-US"/>
        </w:rPr>
        <w:t>e</w:t>
      </w:r>
      <w:r w:rsidRPr="004915EE">
        <w:rPr>
          <w:rFonts w:eastAsia="Calibri" w:cs="Arial"/>
          <w:sz w:val="20"/>
          <w:szCs w:val="20"/>
          <w:lang w:eastAsia="en-US"/>
        </w:rPr>
        <w:t>q</w:t>
      </w:r>
      <w:r w:rsidRPr="004915EE">
        <w:rPr>
          <w:rFonts w:eastAsia="Calibri" w:cs="Arial"/>
          <w:spacing w:val="1"/>
          <w:sz w:val="20"/>
          <w:szCs w:val="20"/>
          <w:lang w:eastAsia="en-US"/>
        </w:rPr>
        <w:t>u</w:t>
      </w:r>
      <w:r w:rsidRPr="004915EE">
        <w:rPr>
          <w:rFonts w:eastAsia="Calibri" w:cs="Arial"/>
          <w:spacing w:val="2"/>
          <w:sz w:val="20"/>
          <w:szCs w:val="20"/>
          <w:lang w:eastAsia="en-US"/>
        </w:rPr>
        <w:t>i</w:t>
      </w:r>
      <w:r w:rsidRPr="004915EE">
        <w:rPr>
          <w:rFonts w:eastAsia="Calibri" w:cs="Arial"/>
          <w:sz w:val="20"/>
          <w:szCs w:val="20"/>
          <w:lang w:eastAsia="en-US"/>
        </w:rPr>
        <w:t>v</w:t>
      </w:r>
      <w:r w:rsidRPr="004915EE">
        <w:rPr>
          <w:rFonts w:eastAsia="Calibri" w:cs="Arial"/>
          <w:spacing w:val="-3"/>
          <w:sz w:val="20"/>
          <w:szCs w:val="20"/>
          <w:lang w:eastAsia="en-US"/>
        </w:rPr>
        <w:t>a</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12"/>
          <w:sz w:val="20"/>
          <w:szCs w:val="20"/>
          <w:lang w:eastAsia="en-US"/>
        </w:rPr>
        <w:t xml:space="preserve"> </w:t>
      </w:r>
      <w:r w:rsidRPr="004915EE">
        <w:rPr>
          <w:rFonts w:eastAsia="Calibri" w:cs="Arial"/>
          <w:sz w:val="20"/>
          <w:szCs w:val="20"/>
          <w:lang w:eastAsia="en-US"/>
        </w:rPr>
        <w:t>w</w:t>
      </w:r>
      <w:r w:rsidRPr="004915EE">
        <w:rPr>
          <w:rFonts w:eastAsia="Calibri" w:cs="Arial"/>
          <w:spacing w:val="-1"/>
          <w:sz w:val="20"/>
          <w:szCs w:val="20"/>
          <w:lang w:eastAsia="en-US"/>
        </w:rPr>
        <w:t>or</w:t>
      </w:r>
      <w:r w:rsidRPr="004915EE">
        <w:rPr>
          <w:rFonts w:eastAsia="Calibri" w:cs="Arial"/>
          <w:spacing w:val="1"/>
          <w:sz w:val="20"/>
          <w:szCs w:val="20"/>
          <w:lang w:eastAsia="en-US"/>
        </w:rPr>
        <w:t>k</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s</w:t>
      </w:r>
      <w:r w:rsidRPr="004915EE">
        <w:rPr>
          <w:rFonts w:eastAsia="Calibri" w:cs="Arial"/>
          <w:w w:val="99"/>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m</w:t>
      </w:r>
      <w:r w:rsidRPr="004915EE">
        <w:rPr>
          <w:rFonts w:eastAsia="Calibri" w:cs="Arial"/>
          <w:spacing w:val="1"/>
          <w:sz w:val="20"/>
          <w:szCs w:val="20"/>
          <w:lang w:eastAsia="en-US"/>
        </w:rPr>
        <w:t>p</w:t>
      </w:r>
      <w:r w:rsidRPr="004915EE">
        <w:rPr>
          <w:rFonts w:eastAsia="Calibri" w:cs="Arial"/>
          <w:spacing w:val="2"/>
          <w:sz w:val="20"/>
          <w:szCs w:val="20"/>
          <w:lang w:eastAsia="en-US"/>
        </w:rPr>
        <w:t>l</w:t>
      </w:r>
      <w:r w:rsidRPr="004915EE">
        <w:rPr>
          <w:rFonts w:eastAsia="Calibri" w:cs="Arial"/>
          <w:spacing w:val="-1"/>
          <w:sz w:val="20"/>
          <w:szCs w:val="20"/>
          <w:lang w:eastAsia="en-US"/>
        </w:rPr>
        <w:t>o</w:t>
      </w:r>
      <w:r w:rsidRPr="004915EE">
        <w:rPr>
          <w:rFonts w:eastAsia="Calibri" w:cs="Arial"/>
          <w:sz w:val="20"/>
          <w:szCs w:val="20"/>
          <w:lang w:eastAsia="en-US"/>
        </w:rPr>
        <w:t>y</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8"/>
          <w:sz w:val="20"/>
          <w:szCs w:val="20"/>
          <w:lang w:eastAsia="en-US"/>
        </w:rPr>
        <w:t xml:space="preserve"> </w:t>
      </w:r>
      <w:r w:rsidRPr="004915EE">
        <w:rPr>
          <w:rFonts w:eastAsia="Calibri" w:cs="Arial"/>
          <w:spacing w:val="2"/>
          <w:sz w:val="20"/>
          <w:szCs w:val="20"/>
          <w:lang w:eastAsia="en-US"/>
        </w:rPr>
        <w:t>b</w:t>
      </w:r>
      <w:r w:rsidRPr="004915EE">
        <w:rPr>
          <w:rFonts w:eastAsia="Calibri" w:cs="Arial"/>
          <w:sz w:val="20"/>
          <w:szCs w:val="20"/>
          <w:lang w:eastAsia="en-US"/>
        </w:rPr>
        <w:t>y</w:t>
      </w:r>
      <w:r w:rsidRPr="004915EE">
        <w:rPr>
          <w:rFonts w:eastAsia="Calibri" w:cs="Arial"/>
          <w:spacing w:val="-9"/>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9"/>
          <w:sz w:val="20"/>
          <w:szCs w:val="20"/>
          <w:lang w:eastAsia="en-US"/>
        </w:rPr>
        <w:t xml:space="preserve"> </w:t>
      </w:r>
      <w:r w:rsidRPr="004915EE">
        <w:rPr>
          <w:rFonts w:eastAsia="Calibri" w:cs="Arial"/>
          <w:spacing w:val="2"/>
          <w:sz w:val="20"/>
          <w:szCs w:val="20"/>
          <w:lang w:eastAsia="en-US"/>
        </w:rPr>
        <w:t>g</w:t>
      </w:r>
      <w:r w:rsidRPr="004915EE">
        <w:rPr>
          <w:rFonts w:eastAsia="Calibri" w:cs="Arial"/>
          <w:spacing w:val="-1"/>
          <w:sz w:val="20"/>
          <w:szCs w:val="20"/>
          <w:lang w:eastAsia="en-US"/>
        </w:rPr>
        <w:t>r</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1"/>
          <w:sz w:val="20"/>
          <w:szCs w:val="20"/>
          <w:lang w:eastAsia="en-US"/>
        </w:rPr>
        <w:t>o</w:t>
      </w:r>
      <w:r w:rsidRPr="004915EE">
        <w:rPr>
          <w:rFonts w:eastAsia="Calibri" w:cs="Arial"/>
          <w:spacing w:val="2"/>
          <w:sz w:val="20"/>
          <w:szCs w:val="20"/>
          <w:lang w:eastAsia="en-US"/>
        </w:rPr>
        <w:t>l</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r</w:t>
      </w:r>
      <w:r w:rsidRPr="004915EE">
        <w:rPr>
          <w:rFonts w:eastAsia="Calibri" w:cs="Arial"/>
          <w:spacing w:val="-9"/>
          <w:sz w:val="20"/>
          <w:szCs w:val="20"/>
          <w:lang w:eastAsia="en-US"/>
        </w:rPr>
        <w:t xml:space="preserve"> </w:t>
      </w:r>
      <w:r w:rsidRPr="004915EE">
        <w:rPr>
          <w:rFonts w:eastAsia="Calibri" w:cs="Arial"/>
          <w:sz w:val="20"/>
          <w:szCs w:val="20"/>
          <w:lang w:eastAsia="en-US"/>
        </w:rPr>
        <w:t>w</w:t>
      </w:r>
      <w:r w:rsidRPr="004915EE">
        <w:rPr>
          <w:rFonts w:eastAsia="Calibri" w:cs="Arial"/>
          <w:spacing w:val="2"/>
          <w:sz w:val="20"/>
          <w:szCs w:val="20"/>
          <w:lang w:eastAsia="en-US"/>
        </w:rPr>
        <w:t>i</w:t>
      </w:r>
      <w:r w:rsidRPr="004915EE">
        <w:rPr>
          <w:rFonts w:eastAsia="Calibri" w:cs="Arial"/>
          <w:sz w:val="20"/>
          <w:szCs w:val="20"/>
          <w:lang w:eastAsia="en-US"/>
        </w:rPr>
        <w:t>ll</w:t>
      </w:r>
      <w:r w:rsidRPr="004915EE">
        <w:rPr>
          <w:rFonts w:eastAsia="Calibri" w:cs="Arial"/>
          <w:spacing w:val="-5"/>
          <w:sz w:val="20"/>
          <w:szCs w:val="20"/>
          <w:lang w:eastAsia="en-US"/>
        </w:rPr>
        <w:t xml:space="preserve"> </w:t>
      </w:r>
      <w:r w:rsidRPr="004915EE">
        <w:rPr>
          <w:rFonts w:eastAsia="Calibri" w:cs="Arial"/>
          <w:sz w:val="20"/>
          <w:szCs w:val="20"/>
          <w:lang w:eastAsia="en-US"/>
        </w:rPr>
        <w:t>be</w:t>
      </w:r>
      <w:r w:rsidRPr="004915EE">
        <w:rPr>
          <w:rFonts w:eastAsia="Calibri" w:cs="Arial"/>
          <w:spacing w:val="-9"/>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c</w:t>
      </w:r>
      <w:r w:rsidRPr="004915EE">
        <w:rPr>
          <w:rFonts w:eastAsia="Calibri" w:cs="Arial"/>
          <w:sz w:val="20"/>
          <w:szCs w:val="20"/>
          <w:lang w:eastAsia="en-US"/>
        </w:rPr>
        <w:t>c</w:t>
      </w:r>
      <w:r w:rsidRPr="004915EE">
        <w:rPr>
          <w:rFonts w:eastAsia="Calibri" w:cs="Arial"/>
          <w:spacing w:val="1"/>
          <w:sz w:val="20"/>
          <w:szCs w:val="20"/>
          <w:lang w:eastAsia="en-US"/>
        </w:rPr>
        <w:t>e</w:t>
      </w:r>
      <w:r w:rsidRPr="004915EE">
        <w:rPr>
          <w:rFonts w:eastAsia="Calibri" w:cs="Arial"/>
          <w:sz w:val="20"/>
          <w:szCs w:val="20"/>
          <w:lang w:eastAsia="en-US"/>
        </w:rPr>
        <w:t>p</w:t>
      </w:r>
      <w:r w:rsidRPr="004915EE">
        <w:rPr>
          <w:rFonts w:eastAsia="Calibri" w:cs="Arial"/>
          <w:spacing w:val="2"/>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d.</w:t>
      </w:r>
    </w:p>
    <w:p w:rsidR="0022079A" w:rsidRPr="0022079A" w:rsidRDefault="0022079A" w:rsidP="0022079A">
      <w:pPr>
        <w:tabs>
          <w:tab w:val="clear" w:pos="720"/>
          <w:tab w:val="clear" w:pos="1440"/>
          <w:tab w:val="clear" w:pos="2160"/>
          <w:tab w:val="clear" w:pos="2880"/>
          <w:tab w:val="clear" w:pos="9907"/>
        </w:tabs>
        <w:kinsoku w:val="0"/>
        <w:overflowPunct w:val="0"/>
        <w:autoSpaceDE w:val="0"/>
        <w:autoSpaceDN w:val="0"/>
        <w:adjustRightInd w:val="0"/>
        <w:spacing w:before="23"/>
        <w:ind w:right="118"/>
        <w:jc w:val="both"/>
        <w:rPr>
          <w:rFonts w:eastAsia="Calibri" w:cs="Arial"/>
          <w:sz w:val="20"/>
          <w:szCs w:val="10"/>
          <w:lang w:eastAsia="en-US"/>
        </w:rPr>
      </w:pPr>
    </w:p>
    <w:p w:rsidR="004915EE" w:rsidRPr="008E4CE9" w:rsidRDefault="004915EE" w:rsidP="008E4CE9">
      <w:pPr>
        <w:pStyle w:val="ListParagraph"/>
        <w:numPr>
          <w:ilvl w:val="0"/>
          <w:numId w:val="24"/>
        </w:numPr>
        <w:rPr>
          <w:rFonts w:eastAsia="Calibri"/>
          <w:sz w:val="20"/>
        </w:rPr>
      </w:pPr>
      <w:r w:rsidRPr="008E4CE9">
        <w:rPr>
          <w:rFonts w:eastAsia="Calibri"/>
          <w:sz w:val="20"/>
        </w:rPr>
        <w:t>For any one investigator, the maximum amount of time that CSO will fund across all the projects they support is a maximum of 1650 hours a year (equivalent to</w:t>
      </w:r>
      <w:r w:rsidR="008E4CE9">
        <w:rPr>
          <w:rFonts w:eastAsia="Calibri"/>
          <w:sz w:val="20"/>
        </w:rPr>
        <w:t xml:space="preserve"> </w:t>
      </w:r>
      <w:r w:rsidRPr="008E4CE9">
        <w:rPr>
          <w:rFonts w:eastAsia="Calibri"/>
          <w:sz w:val="20"/>
        </w:rPr>
        <w:t>37.5 hours a week, 44 weeks a year).</w:t>
      </w:r>
    </w:p>
    <w:p w:rsidR="004915EE" w:rsidRPr="008E4CE9" w:rsidRDefault="004915EE" w:rsidP="008E4CE9">
      <w:pPr>
        <w:rPr>
          <w:rFonts w:eastAsia="Calibri"/>
          <w:sz w:val="20"/>
        </w:rPr>
      </w:pPr>
    </w:p>
    <w:p w:rsidR="004915EE" w:rsidRPr="008E4CE9" w:rsidRDefault="004915EE" w:rsidP="008E4CE9">
      <w:pPr>
        <w:pStyle w:val="ListParagraph"/>
        <w:numPr>
          <w:ilvl w:val="0"/>
          <w:numId w:val="24"/>
        </w:numPr>
        <w:rPr>
          <w:rFonts w:eastAsia="Calibri"/>
          <w:sz w:val="20"/>
        </w:rPr>
      </w:pPr>
      <w:r w:rsidRPr="008E4CE9">
        <w:rPr>
          <w:rFonts w:eastAsia="Calibri"/>
          <w:sz w:val="20"/>
        </w:rPr>
        <w:t>The total salary costs for any individual on all CSO grants and fellowships must not exceed 100% FTE.</w:t>
      </w:r>
    </w:p>
    <w:p w:rsidR="004915EE" w:rsidRPr="008E4CE9" w:rsidRDefault="004915EE" w:rsidP="008E4CE9">
      <w:pPr>
        <w:rPr>
          <w:rFonts w:eastAsia="Calibri"/>
          <w:sz w:val="20"/>
        </w:rPr>
      </w:pPr>
    </w:p>
    <w:p w:rsidR="004915EE" w:rsidRPr="008E4CE9" w:rsidRDefault="004915EE" w:rsidP="008E4CE9">
      <w:pPr>
        <w:pStyle w:val="ListParagraph"/>
        <w:numPr>
          <w:ilvl w:val="0"/>
          <w:numId w:val="24"/>
        </w:numPr>
        <w:rPr>
          <w:rFonts w:eastAsia="Calibri"/>
          <w:sz w:val="20"/>
        </w:rPr>
      </w:pPr>
      <w:r w:rsidRPr="008E4CE9">
        <w:rPr>
          <w:rFonts w:eastAsia="Calibri"/>
          <w:sz w:val="20"/>
        </w:rPr>
        <w:t>Chief Investigators, Co-Investigators and Fellows whose time and salaries are already being wholly (100%) awarded in the FEC of other CSO research grants, or in a CSO core funded research unit or in a single separate fellowship provided by CSO shall still be declared, but with a zero salary cost request.</w:t>
      </w:r>
    </w:p>
    <w:p w:rsidR="004915EE" w:rsidRPr="008E4CE9" w:rsidRDefault="004915EE" w:rsidP="008E4CE9">
      <w:pPr>
        <w:rPr>
          <w:rFonts w:eastAsia="Calibri"/>
          <w:sz w:val="20"/>
        </w:rPr>
      </w:pPr>
    </w:p>
    <w:p w:rsidR="004915EE" w:rsidRPr="008E4CE9" w:rsidRDefault="004915EE" w:rsidP="008E4CE9">
      <w:pPr>
        <w:pStyle w:val="ListParagraph"/>
        <w:numPr>
          <w:ilvl w:val="0"/>
          <w:numId w:val="24"/>
        </w:numPr>
        <w:rPr>
          <w:rFonts w:eastAsia="Calibri"/>
          <w:sz w:val="20"/>
        </w:rPr>
      </w:pPr>
      <w:r w:rsidRPr="008E4CE9">
        <w:rPr>
          <w:rFonts w:eastAsia="Calibri"/>
          <w:sz w:val="20"/>
        </w:rPr>
        <w:t>Salary increments over the period of the project shall be taken into account, but possible future pay awards shall not be anticipated.</w:t>
      </w:r>
    </w:p>
    <w:p w:rsidR="004915EE" w:rsidRPr="008E4CE9" w:rsidRDefault="004915EE" w:rsidP="008E4CE9">
      <w:pPr>
        <w:rPr>
          <w:rFonts w:eastAsia="Calibri"/>
          <w:sz w:val="20"/>
        </w:rPr>
      </w:pPr>
    </w:p>
    <w:p w:rsidR="004915EE" w:rsidRPr="008E4CE9" w:rsidRDefault="004915EE" w:rsidP="008E4CE9">
      <w:pPr>
        <w:pStyle w:val="ListParagraph"/>
        <w:numPr>
          <w:ilvl w:val="0"/>
          <w:numId w:val="24"/>
        </w:numPr>
        <w:rPr>
          <w:rFonts w:eastAsia="Calibri"/>
          <w:sz w:val="20"/>
        </w:rPr>
      </w:pPr>
      <w:r w:rsidRPr="008E4CE9">
        <w:rPr>
          <w:rFonts w:eastAsia="Calibri"/>
          <w:sz w:val="20"/>
        </w:rPr>
        <w:t>Where it is expected that individuals will be promoted during the lifetime of the grant provision may be made in the grant proposal. Such funds will be awarded only if they have been justified in terms of the research.</w:t>
      </w:r>
    </w:p>
    <w:p w:rsidR="004915EE" w:rsidRPr="008E4CE9" w:rsidRDefault="004915EE" w:rsidP="008E4CE9">
      <w:pPr>
        <w:rPr>
          <w:rFonts w:eastAsia="Calibri"/>
          <w:sz w:val="20"/>
        </w:rPr>
      </w:pPr>
    </w:p>
    <w:p w:rsidR="004915EE" w:rsidRPr="008E4CE9" w:rsidRDefault="004915EE" w:rsidP="008E4CE9">
      <w:pPr>
        <w:pStyle w:val="ListParagraph"/>
        <w:numPr>
          <w:ilvl w:val="0"/>
          <w:numId w:val="24"/>
        </w:numPr>
        <w:rPr>
          <w:rFonts w:eastAsia="Calibri"/>
          <w:sz w:val="20"/>
        </w:rPr>
      </w:pPr>
      <w:r w:rsidRPr="008E4CE9">
        <w:rPr>
          <w:rFonts w:eastAsia="Calibri"/>
          <w:sz w:val="20"/>
        </w:rPr>
        <w:t>For Chief Investigators and Co-Investigators whose time is not fully funded on other CSO grants, but who are not paid a salary by the grantholder (e.g. emeritus or honorary staff) shall complete under the hours charged to the grant, the amount of their time that contributes to the calculation of estates/indirect costs (up to a maximum equivalent to a 37.5 hours a week) but with a zero salary cost request.</w:t>
      </w:r>
    </w:p>
    <w:p w:rsidR="004915EE" w:rsidRPr="008E4CE9" w:rsidRDefault="004915EE" w:rsidP="008E4CE9">
      <w:pPr>
        <w:rPr>
          <w:rFonts w:eastAsia="Calibri"/>
          <w:sz w:val="20"/>
        </w:rPr>
      </w:pPr>
    </w:p>
    <w:p w:rsidR="004915EE" w:rsidRDefault="004915EE" w:rsidP="008E4CE9">
      <w:pPr>
        <w:pStyle w:val="ListParagraph"/>
        <w:numPr>
          <w:ilvl w:val="0"/>
          <w:numId w:val="24"/>
        </w:numPr>
        <w:rPr>
          <w:rFonts w:eastAsia="Calibri"/>
          <w:sz w:val="20"/>
        </w:rPr>
      </w:pPr>
      <w:r w:rsidRPr="008E4CE9">
        <w:rPr>
          <w:rFonts w:eastAsia="Calibri"/>
          <w:sz w:val="20"/>
        </w:rPr>
        <w:t>If a Chief Investigator or Co-Investigator is retired, but is employed by the grantholder e.g. on a part-time consultancy basis you shall enter the time and costs associated with the post as normal.</w:t>
      </w:r>
    </w:p>
    <w:p w:rsidR="008E4CE9" w:rsidRPr="008E4CE9" w:rsidRDefault="008E4CE9" w:rsidP="008E4CE9">
      <w:pPr>
        <w:pStyle w:val="ListParagraph"/>
        <w:rPr>
          <w:rFonts w:eastAsia="Calibri"/>
          <w:sz w:val="20"/>
        </w:rPr>
      </w:pPr>
    </w:p>
    <w:p w:rsidR="004915EE" w:rsidRPr="008E4CE9" w:rsidRDefault="004915EE" w:rsidP="008E4CE9">
      <w:pPr>
        <w:pStyle w:val="ListParagraph"/>
        <w:numPr>
          <w:ilvl w:val="0"/>
          <w:numId w:val="24"/>
        </w:numPr>
        <w:rPr>
          <w:rFonts w:eastAsia="Calibri"/>
          <w:sz w:val="20"/>
        </w:rPr>
      </w:pPr>
      <w:r w:rsidRPr="008E4CE9">
        <w:rPr>
          <w:rFonts w:eastAsia="Calibri"/>
          <w:sz w:val="20"/>
        </w:rPr>
        <w:t>If a Chief Investigator or Co-Investigator is fully retired and is not receiving a salary then there is no requirement for an employment contract, but the hours charged to the grant and the amount of their time will contribute to the calculation of estates/indirect costs (up to a maximum equivalent to a 37.5 hours a week) but their salary cost requested shall be zero.  The grantholder must</w:t>
      </w:r>
      <w:r w:rsidR="008E4CE9" w:rsidRPr="008E4CE9">
        <w:rPr>
          <w:rFonts w:eastAsia="Calibri"/>
          <w:sz w:val="20"/>
        </w:rPr>
        <w:t xml:space="preserve"> </w:t>
      </w:r>
      <w:r w:rsidRPr="008E4CE9">
        <w:rPr>
          <w:rFonts w:eastAsia="Calibri"/>
          <w:sz w:val="20"/>
        </w:rPr>
        <w:t>ensure  that  there  are  arrangements  in  place  to  line  manage  and  take responsibility for the retired worker.</w:t>
      </w:r>
    </w:p>
    <w:p w:rsidR="004915EE" w:rsidRPr="004915EE" w:rsidRDefault="00EB2112" w:rsidP="004915EE">
      <w:pPr>
        <w:tabs>
          <w:tab w:val="clear" w:pos="720"/>
          <w:tab w:val="clear" w:pos="1440"/>
          <w:tab w:val="clear" w:pos="2160"/>
          <w:tab w:val="clear" w:pos="2880"/>
          <w:tab w:val="clear" w:pos="9907"/>
        </w:tabs>
        <w:kinsoku w:val="0"/>
        <w:overflowPunct w:val="0"/>
        <w:autoSpaceDE w:val="0"/>
        <w:autoSpaceDN w:val="0"/>
        <w:adjustRightInd w:val="0"/>
        <w:spacing w:before="90"/>
        <w:outlineLvl w:val="2"/>
        <w:rPr>
          <w:rFonts w:eastAsia="Calibri" w:cs="Arial"/>
          <w:sz w:val="22"/>
          <w:szCs w:val="22"/>
          <w:lang w:eastAsia="en-US"/>
        </w:rPr>
      </w:pPr>
      <w:r>
        <w:rPr>
          <w:rFonts w:eastAsia="Calibri" w:cs="Arial"/>
          <w:b/>
          <w:bCs/>
          <w:spacing w:val="-1"/>
          <w:sz w:val="22"/>
          <w:szCs w:val="22"/>
          <w:lang w:eastAsia="en-US"/>
        </w:rPr>
        <w:br/>
      </w:r>
      <w:r w:rsidR="004915EE" w:rsidRPr="004915EE">
        <w:rPr>
          <w:rFonts w:eastAsia="Calibri" w:cs="Arial"/>
          <w:b/>
          <w:bCs/>
          <w:spacing w:val="-1"/>
          <w:sz w:val="22"/>
          <w:szCs w:val="22"/>
          <w:lang w:eastAsia="en-US"/>
        </w:rPr>
        <w:t>S</w:t>
      </w:r>
      <w:r w:rsidR="004915EE" w:rsidRPr="004915EE">
        <w:rPr>
          <w:rFonts w:eastAsia="Calibri" w:cs="Arial"/>
          <w:b/>
          <w:bCs/>
          <w:sz w:val="22"/>
          <w:szCs w:val="22"/>
          <w:lang w:eastAsia="en-US"/>
        </w:rPr>
        <w:t>t</w:t>
      </w:r>
      <w:r w:rsidR="004915EE" w:rsidRPr="004915EE">
        <w:rPr>
          <w:rFonts w:eastAsia="Calibri" w:cs="Arial"/>
          <w:b/>
          <w:bCs/>
          <w:spacing w:val="-1"/>
          <w:sz w:val="22"/>
          <w:szCs w:val="22"/>
          <w:lang w:eastAsia="en-US"/>
        </w:rPr>
        <w:t>a</w:t>
      </w:r>
      <w:r w:rsidR="004915EE" w:rsidRPr="004915EE">
        <w:rPr>
          <w:rFonts w:eastAsia="Calibri" w:cs="Arial"/>
          <w:b/>
          <w:bCs/>
          <w:sz w:val="22"/>
          <w:szCs w:val="22"/>
          <w:lang w:eastAsia="en-US"/>
        </w:rPr>
        <w:t>ff</w:t>
      </w:r>
      <w:r w:rsidR="004915EE" w:rsidRPr="004915EE">
        <w:rPr>
          <w:rFonts w:eastAsia="Calibri" w:cs="Arial"/>
          <w:b/>
          <w:bCs/>
          <w:spacing w:val="-1"/>
          <w:sz w:val="22"/>
          <w:szCs w:val="22"/>
          <w:lang w:eastAsia="en-US"/>
        </w:rPr>
        <w:t xml:space="preserve"> </w:t>
      </w:r>
      <w:r w:rsidR="004915EE" w:rsidRPr="004915EE">
        <w:rPr>
          <w:rFonts w:eastAsia="Calibri" w:cs="Arial"/>
          <w:b/>
          <w:bCs/>
          <w:spacing w:val="1"/>
          <w:sz w:val="22"/>
          <w:szCs w:val="22"/>
          <w:lang w:eastAsia="en-US"/>
        </w:rPr>
        <w:t>C</w:t>
      </w:r>
      <w:r w:rsidR="004915EE" w:rsidRPr="004915EE">
        <w:rPr>
          <w:rFonts w:eastAsia="Calibri" w:cs="Arial"/>
          <w:b/>
          <w:bCs/>
          <w:sz w:val="22"/>
          <w:szCs w:val="22"/>
          <w:lang w:eastAsia="en-US"/>
        </w:rPr>
        <w:t>o</w:t>
      </w:r>
      <w:r w:rsidR="004915EE" w:rsidRPr="004915EE">
        <w:rPr>
          <w:rFonts w:eastAsia="Calibri" w:cs="Arial"/>
          <w:b/>
          <w:bCs/>
          <w:spacing w:val="-2"/>
          <w:sz w:val="22"/>
          <w:szCs w:val="22"/>
          <w:lang w:eastAsia="en-US"/>
        </w:rPr>
        <w:t>s</w:t>
      </w:r>
      <w:r w:rsidR="004915EE" w:rsidRPr="004915EE">
        <w:rPr>
          <w:rFonts w:eastAsia="Calibri" w:cs="Arial"/>
          <w:b/>
          <w:bCs/>
          <w:sz w:val="22"/>
          <w:szCs w:val="22"/>
          <w:lang w:eastAsia="en-US"/>
        </w:rPr>
        <w:t>ts</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4" w:line="160" w:lineRule="exact"/>
        <w:rPr>
          <w:rFonts w:eastAsia="Calibri" w:cs="Arial"/>
          <w:sz w:val="16"/>
          <w:szCs w:val="16"/>
          <w:lang w:eastAsia="en-US"/>
        </w:rPr>
      </w:pPr>
    </w:p>
    <w:p w:rsidR="004915EE" w:rsidRPr="008E4CE9" w:rsidRDefault="004915EE" w:rsidP="008E4CE9">
      <w:pPr>
        <w:pStyle w:val="ListParagraph"/>
        <w:numPr>
          <w:ilvl w:val="0"/>
          <w:numId w:val="25"/>
        </w:numPr>
        <w:rPr>
          <w:rFonts w:eastAsia="Calibri"/>
          <w:sz w:val="20"/>
        </w:rPr>
      </w:pPr>
      <w:r w:rsidRPr="008E4CE9">
        <w:rPr>
          <w:rFonts w:eastAsia="Calibri"/>
          <w:sz w:val="20"/>
        </w:rPr>
        <w:t>Only include details of the payroll costs for staff, (eg Chief investigators, Co- Investigators, research assistants, technical and other support staff) full or part- time,</w:t>
      </w:r>
      <w:r w:rsidRPr="008E4CE9">
        <w:rPr>
          <w:rFonts w:eastAsia="Calibri"/>
          <w:b/>
          <w:sz w:val="20"/>
        </w:rPr>
        <w:t xml:space="preserve"> who will work directly on the project and whose time can be supported by a full audit trail during the life of the project i.e. time recording</w:t>
      </w:r>
      <w:r w:rsidRPr="008E4CE9">
        <w:rPr>
          <w:rFonts w:eastAsia="Calibri"/>
          <w:sz w:val="20"/>
        </w:rPr>
        <w:t>.</w:t>
      </w:r>
    </w:p>
    <w:p w:rsidR="004915EE" w:rsidRPr="008E4CE9" w:rsidRDefault="004915EE" w:rsidP="008E4CE9">
      <w:pPr>
        <w:rPr>
          <w:rFonts w:eastAsia="Calibri"/>
          <w:sz w:val="20"/>
        </w:rPr>
      </w:pPr>
    </w:p>
    <w:p w:rsidR="004915EE" w:rsidRPr="008E4CE9" w:rsidRDefault="004915EE" w:rsidP="008E4CE9">
      <w:pPr>
        <w:pStyle w:val="ListParagraph"/>
        <w:numPr>
          <w:ilvl w:val="0"/>
          <w:numId w:val="25"/>
        </w:numPr>
        <w:rPr>
          <w:rFonts w:eastAsia="Calibri"/>
          <w:sz w:val="20"/>
        </w:rPr>
      </w:pPr>
      <w:r w:rsidRPr="008E4CE9">
        <w:rPr>
          <w:rFonts w:eastAsia="Calibri"/>
          <w:sz w:val="20"/>
        </w:rPr>
        <w:t>Include only the salary costs for the time to be spent working directly on this project.</w:t>
      </w:r>
    </w:p>
    <w:p w:rsidR="004915EE" w:rsidRPr="008E4CE9" w:rsidRDefault="004915EE" w:rsidP="008E4CE9">
      <w:pPr>
        <w:rPr>
          <w:rFonts w:eastAsia="Calibri"/>
          <w:sz w:val="20"/>
        </w:rPr>
      </w:pPr>
    </w:p>
    <w:p w:rsidR="004915EE" w:rsidRPr="008E4CE9" w:rsidRDefault="004915EE" w:rsidP="008E4CE9">
      <w:pPr>
        <w:pStyle w:val="ListParagraph"/>
        <w:numPr>
          <w:ilvl w:val="0"/>
          <w:numId w:val="25"/>
        </w:numPr>
        <w:rPr>
          <w:rFonts w:eastAsia="Calibri"/>
          <w:sz w:val="20"/>
        </w:rPr>
      </w:pPr>
      <w:r w:rsidRPr="008E4CE9">
        <w:rPr>
          <w:rFonts w:eastAsia="Calibri"/>
          <w:sz w:val="20"/>
        </w:rPr>
        <w:t>Where an individual will be working away from the grantholding institution for a period of longer than 6 months during the project the estates costs must be reduced pro-rata.</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1" w:line="200" w:lineRule="exact"/>
        <w:rPr>
          <w:rFonts w:eastAsia="Calibri" w:cs="Arial"/>
          <w:sz w:val="20"/>
          <w:szCs w:val="20"/>
          <w:lang w:eastAsia="en-US"/>
        </w:rPr>
      </w:pPr>
    </w:p>
    <w:p w:rsidR="00107D6E" w:rsidRDefault="00107D6E">
      <w:pPr>
        <w:tabs>
          <w:tab w:val="clear" w:pos="720"/>
          <w:tab w:val="clear" w:pos="1440"/>
          <w:tab w:val="clear" w:pos="2160"/>
          <w:tab w:val="clear" w:pos="2880"/>
          <w:tab w:val="clear" w:pos="9907"/>
        </w:tabs>
        <w:rPr>
          <w:rFonts w:eastAsia="Calibri" w:cs="Arial"/>
          <w:sz w:val="20"/>
          <w:szCs w:val="20"/>
          <w:lang w:eastAsia="en-US"/>
        </w:rPr>
      </w:pPr>
      <w:r>
        <w:rPr>
          <w:rFonts w:eastAsia="Calibri" w:cs="Arial"/>
          <w:sz w:val="20"/>
          <w:szCs w:val="20"/>
          <w:lang w:eastAsia="en-US"/>
        </w:rPr>
        <w:br w:type="page"/>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rPr>
          <w:rFonts w:eastAsia="Calibri" w:cs="Arial"/>
          <w:sz w:val="20"/>
          <w:szCs w:val="20"/>
          <w:lang w:eastAsia="en-US"/>
        </w:rPr>
      </w:pPr>
      <w:r w:rsidRPr="004915EE">
        <w:rPr>
          <w:rFonts w:eastAsia="Calibri" w:cs="Arial"/>
          <w:sz w:val="20"/>
          <w:szCs w:val="20"/>
          <w:lang w:eastAsia="en-US"/>
        </w:rPr>
        <w:t>The</w:t>
      </w:r>
      <w:r w:rsidRPr="004915EE">
        <w:rPr>
          <w:rFonts w:eastAsia="Calibri" w:cs="Arial"/>
          <w:spacing w:val="-8"/>
          <w:sz w:val="20"/>
          <w:szCs w:val="20"/>
          <w:lang w:eastAsia="en-US"/>
        </w:rPr>
        <w:t xml:space="preserve"> </w:t>
      </w:r>
      <w:r w:rsidRPr="004915EE">
        <w:rPr>
          <w:rFonts w:eastAsia="Calibri" w:cs="Arial"/>
          <w:spacing w:val="1"/>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w:t>
      </w:r>
      <w:r w:rsidRPr="004915EE">
        <w:rPr>
          <w:rFonts w:eastAsia="Calibri" w:cs="Arial"/>
          <w:spacing w:val="2"/>
          <w:sz w:val="20"/>
          <w:szCs w:val="20"/>
          <w:lang w:eastAsia="en-US"/>
        </w:rPr>
        <w:t>t</w:t>
      </w:r>
      <w:r w:rsidRPr="004915EE">
        <w:rPr>
          <w:rFonts w:eastAsia="Calibri" w:cs="Arial"/>
          <w:sz w:val="20"/>
          <w:szCs w:val="20"/>
          <w:lang w:eastAsia="en-US"/>
        </w:rPr>
        <w:t>s</w:t>
      </w:r>
      <w:r w:rsidRPr="004915EE">
        <w:rPr>
          <w:rFonts w:eastAsia="Calibri" w:cs="Arial"/>
          <w:spacing w:val="-5"/>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7"/>
          <w:sz w:val="20"/>
          <w:szCs w:val="20"/>
          <w:lang w:eastAsia="en-US"/>
        </w:rPr>
        <w:t xml:space="preserve"> </w:t>
      </w:r>
      <w:r w:rsidRPr="004915EE">
        <w:rPr>
          <w:rFonts w:eastAsia="Calibri" w:cs="Arial"/>
          <w:sz w:val="20"/>
          <w:szCs w:val="20"/>
          <w:lang w:eastAsia="en-US"/>
        </w:rPr>
        <w:t>a</w:t>
      </w:r>
      <w:r w:rsidRPr="004915EE">
        <w:rPr>
          <w:rFonts w:eastAsia="Calibri" w:cs="Arial"/>
          <w:spacing w:val="3"/>
          <w:sz w:val="20"/>
          <w:szCs w:val="20"/>
          <w:lang w:eastAsia="en-US"/>
        </w:rPr>
        <w:t>l</w:t>
      </w:r>
      <w:r w:rsidRPr="004915EE">
        <w:rPr>
          <w:rFonts w:eastAsia="Calibri" w:cs="Arial"/>
          <w:sz w:val="20"/>
          <w:szCs w:val="20"/>
          <w:lang w:eastAsia="en-US"/>
        </w:rPr>
        <w:t>l</w:t>
      </w:r>
      <w:r w:rsidRPr="004915EE">
        <w:rPr>
          <w:rFonts w:eastAsia="Calibri" w:cs="Arial"/>
          <w:spacing w:val="-3"/>
          <w:sz w:val="20"/>
          <w:szCs w:val="20"/>
          <w:lang w:eastAsia="en-US"/>
        </w:rPr>
        <w:t xml:space="preserve"> D</w:t>
      </w:r>
      <w:r w:rsidRPr="004915EE">
        <w:rPr>
          <w:rFonts w:eastAsia="Calibri" w:cs="Arial"/>
          <w:spacing w:val="2"/>
          <w:sz w:val="20"/>
          <w:szCs w:val="20"/>
          <w:lang w:eastAsia="en-US"/>
        </w:rPr>
        <w:t>i</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ct</w:t>
      </w:r>
      <w:r w:rsidRPr="004915EE">
        <w:rPr>
          <w:rFonts w:eastAsia="Calibri" w:cs="Arial"/>
          <w:spacing w:val="2"/>
          <w:sz w:val="20"/>
          <w:szCs w:val="20"/>
          <w:lang w:eastAsia="en-US"/>
        </w:rPr>
        <w:t>l</w:t>
      </w:r>
      <w:r w:rsidRPr="004915EE">
        <w:rPr>
          <w:rFonts w:eastAsia="Calibri" w:cs="Arial"/>
          <w:sz w:val="20"/>
          <w:szCs w:val="20"/>
          <w:lang w:eastAsia="en-US"/>
        </w:rPr>
        <w:t>y</w:t>
      </w:r>
      <w:r w:rsidRPr="004915EE">
        <w:rPr>
          <w:rFonts w:eastAsia="Calibri" w:cs="Arial"/>
          <w:spacing w:val="-7"/>
          <w:sz w:val="20"/>
          <w:szCs w:val="20"/>
          <w:lang w:eastAsia="en-US"/>
        </w:rPr>
        <w:t xml:space="preserve"> </w:t>
      </w:r>
      <w:r w:rsidRPr="004915EE">
        <w:rPr>
          <w:rFonts w:eastAsia="Calibri" w:cs="Arial"/>
          <w:spacing w:val="-3"/>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c</w:t>
      </w:r>
      <w:r w:rsidRPr="004915EE">
        <w:rPr>
          <w:rFonts w:eastAsia="Calibri" w:cs="Arial"/>
          <w:spacing w:val="2"/>
          <w:sz w:val="20"/>
          <w:szCs w:val="20"/>
          <w:lang w:eastAsia="en-US"/>
        </w:rPr>
        <w:t>u</w:t>
      </w:r>
      <w:r w:rsidRPr="004915EE">
        <w:rPr>
          <w:rFonts w:eastAsia="Calibri" w:cs="Arial"/>
          <w:spacing w:val="-1"/>
          <w:sz w:val="20"/>
          <w:szCs w:val="20"/>
          <w:lang w:eastAsia="en-US"/>
        </w:rPr>
        <w:t>r</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5"/>
          <w:sz w:val="20"/>
          <w:szCs w:val="20"/>
          <w:lang w:eastAsia="en-US"/>
        </w:rPr>
        <w:t xml:space="preserve"> </w:t>
      </w:r>
      <w:r w:rsidRPr="004915EE">
        <w:rPr>
          <w:rFonts w:eastAsia="Calibri" w:cs="Arial"/>
          <w:spacing w:val="-2"/>
          <w:sz w:val="20"/>
          <w:szCs w:val="20"/>
          <w:lang w:eastAsia="en-US"/>
        </w:rPr>
        <w:t>s</w:t>
      </w:r>
      <w:r w:rsidRPr="004915EE">
        <w:rPr>
          <w:rFonts w:eastAsia="Calibri" w:cs="Arial"/>
          <w:sz w:val="20"/>
          <w:szCs w:val="20"/>
          <w:lang w:eastAsia="en-US"/>
        </w:rPr>
        <w:t>t</w:t>
      </w:r>
      <w:r w:rsidRPr="004915EE">
        <w:rPr>
          <w:rFonts w:eastAsia="Calibri" w:cs="Arial"/>
          <w:spacing w:val="2"/>
          <w:sz w:val="20"/>
          <w:szCs w:val="20"/>
          <w:lang w:eastAsia="en-US"/>
        </w:rPr>
        <w:t>a</w:t>
      </w:r>
      <w:r w:rsidRPr="004915EE">
        <w:rPr>
          <w:rFonts w:eastAsia="Calibri" w:cs="Arial"/>
          <w:sz w:val="20"/>
          <w:szCs w:val="20"/>
          <w:lang w:eastAsia="en-US"/>
        </w:rPr>
        <w:t>ff</w:t>
      </w:r>
      <w:r w:rsidRPr="004915EE">
        <w:rPr>
          <w:rFonts w:eastAsia="Calibri" w:cs="Arial"/>
          <w:spacing w:val="-7"/>
          <w:sz w:val="20"/>
          <w:szCs w:val="20"/>
          <w:lang w:eastAsia="en-US"/>
        </w:rPr>
        <w:t xml:space="preserve"> </w:t>
      </w:r>
      <w:r w:rsidRPr="004915EE">
        <w:rPr>
          <w:rFonts w:eastAsia="Calibri" w:cs="Arial"/>
          <w:sz w:val="20"/>
          <w:szCs w:val="20"/>
          <w:lang w:eastAsia="en-US"/>
        </w:rPr>
        <w:t>m</w:t>
      </w:r>
      <w:r w:rsidRPr="004915EE">
        <w:rPr>
          <w:rFonts w:eastAsia="Calibri" w:cs="Arial"/>
          <w:spacing w:val="1"/>
          <w:sz w:val="20"/>
          <w:szCs w:val="20"/>
          <w:lang w:eastAsia="en-US"/>
        </w:rPr>
        <w:t>u</w:t>
      </w:r>
      <w:r w:rsidRPr="004915EE">
        <w:rPr>
          <w:rFonts w:eastAsia="Calibri" w:cs="Arial"/>
          <w:sz w:val="20"/>
          <w:szCs w:val="20"/>
          <w:lang w:eastAsia="en-US"/>
        </w:rPr>
        <w:t>st</w:t>
      </w:r>
      <w:r w:rsidRPr="004915EE">
        <w:rPr>
          <w:rFonts w:eastAsia="Calibri" w:cs="Arial"/>
          <w:spacing w:val="-4"/>
          <w:sz w:val="20"/>
          <w:szCs w:val="20"/>
          <w:lang w:eastAsia="en-US"/>
        </w:rPr>
        <w:t xml:space="preserve"> </w:t>
      </w:r>
      <w:r w:rsidRPr="004915EE">
        <w:rPr>
          <w:rFonts w:eastAsia="Calibri" w:cs="Arial"/>
          <w:sz w:val="20"/>
          <w:szCs w:val="20"/>
          <w:lang w:eastAsia="en-US"/>
        </w:rPr>
        <w:t>be</w:t>
      </w:r>
      <w:r w:rsidRPr="004915EE">
        <w:rPr>
          <w:rFonts w:eastAsia="Calibri" w:cs="Arial"/>
          <w:spacing w:val="-2"/>
          <w:sz w:val="20"/>
          <w:szCs w:val="20"/>
          <w:lang w:eastAsia="en-US"/>
        </w:rPr>
        <w:t xml:space="preserve"> </w:t>
      </w:r>
      <w:r w:rsidRPr="004915EE">
        <w:rPr>
          <w:rFonts w:eastAsia="Calibri" w:cs="Arial"/>
          <w:b/>
          <w:bCs/>
          <w:spacing w:val="2"/>
          <w:sz w:val="20"/>
          <w:szCs w:val="20"/>
          <w:lang w:eastAsia="en-US"/>
        </w:rPr>
        <w:t>f</w:t>
      </w:r>
      <w:r w:rsidRPr="004915EE">
        <w:rPr>
          <w:rFonts w:eastAsia="Calibri" w:cs="Arial"/>
          <w:b/>
          <w:bCs/>
          <w:sz w:val="20"/>
          <w:szCs w:val="20"/>
          <w:lang w:eastAsia="en-US"/>
        </w:rPr>
        <w:t>u</w:t>
      </w:r>
      <w:r w:rsidRPr="004915EE">
        <w:rPr>
          <w:rFonts w:eastAsia="Calibri" w:cs="Arial"/>
          <w:b/>
          <w:bCs/>
          <w:spacing w:val="-2"/>
          <w:sz w:val="20"/>
          <w:szCs w:val="20"/>
          <w:lang w:eastAsia="en-US"/>
        </w:rPr>
        <w:t>l</w:t>
      </w:r>
      <w:r w:rsidRPr="004915EE">
        <w:rPr>
          <w:rFonts w:eastAsia="Calibri" w:cs="Arial"/>
          <w:b/>
          <w:bCs/>
          <w:spacing w:val="1"/>
          <w:sz w:val="20"/>
          <w:szCs w:val="20"/>
          <w:lang w:eastAsia="en-US"/>
        </w:rPr>
        <w:t>l</w:t>
      </w:r>
      <w:r w:rsidRPr="004915EE">
        <w:rPr>
          <w:rFonts w:eastAsia="Calibri" w:cs="Arial"/>
          <w:b/>
          <w:bCs/>
          <w:sz w:val="20"/>
          <w:szCs w:val="20"/>
          <w:lang w:eastAsia="en-US"/>
        </w:rPr>
        <w:t>y</w:t>
      </w:r>
      <w:r w:rsidRPr="004915EE">
        <w:rPr>
          <w:rFonts w:eastAsia="Calibri" w:cs="Arial"/>
          <w:b/>
          <w:bCs/>
          <w:spacing w:val="-5"/>
          <w:sz w:val="20"/>
          <w:szCs w:val="20"/>
          <w:lang w:eastAsia="en-US"/>
        </w:rPr>
        <w:t xml:space="preserve"> </w:t>
      </w:r>
      <w:r w:rsidRPr="004915EE">
        <w:rPr>
          <w:rFonts w:eastAsia="Calibri" w:cs="Arial"/>
          <w:b/>
          <w:bCs/>
          <w:spacing w:val="-1"/>
          <w:sz w:val="20"/>
          <w:szCs w:val="20"/>
          <w:lang w:eastAsia="en-US"/>
        </w:rPr>
        <w:t>j</w:t>
      </w:r>
      <w:r w:rsidRPr="004915EE">
        <w:rPr>
          <w:rFonts w:eastAsia="Calibri" w:cs="Arial"/>
          <w:b/>
          <w:bCs/>
          <w:sz w:val="20"/>
          <w:szCs w:val="20"/>
          <w:lang w:eastAsia="en-US"/>
        </w:rPr>
        <w:t>u</w:t>
      </w:r>
      <w:r w:rsidRPr="004915EE">
        <w:rPr>
          <w:rFonts w:eastAsia="Calibri" w:cs="Arial"/>
          <w:b/>
          <w:bCs/>
          <w:spacing w:val="-1"/>
          <w:sz w:val="20"/>
          <w:szCs w:val="20"/>
          <w:lang w:eastAsia="en-US"/>
        </w:rPr>
        <w:t>s</w:t>
      </w:r>
      <w:r w:rsidRPr="004915EE">
        <w:rPr>
          <w:rFonts w:eastAsia="Calibri" w:cs="Arial"/>
          <w:b/>
          <w:bCs/>
          <w:spacing w:val="2"/>
          <w:sz w:val="20"/>
          <w:szCs w:val="20"/>
          <w:lang w:eastAsia="en-US"/>
        </w:rPr>
        <w:t>t</w:t>
      </w:r>
      <w:r w:rsidRPr="004915EE">
        <w:rPr>
          <w:rFonts w:eastAsia="Calibri" w:cs="Arial"/>
          <w:b/>
          <w:bCs/>
          <w:spacing w:val="-1"/>
          <w:sz w:val="20"/>
          <w:szCs w:val="20"/>
          <w:lang w:eastAsia="en-US"/>
        </w:rPr>
        <w:t>i</w:t>
      </w:r>
      <w:r w:rsidRPr="004915EE">
        <w:rPr>
          <w:rFonts w:eastAsia="Calibri" w:cs="Arial"/>
          <w:b/>
          <w:bCs/>
          <w:spacing w:val="2"/>
          <w:sz w:val="20"/>
          <w:szCs w:val="20"/>
          <w:lang w:eastAsia="en-US"/>
        </w:rPr>
        <w:t>f</w:t>
      </w:r>
      <w:r w:rsidRPr="004915EE">
        <w:rPr>
          <w:rFonts w:eastAsia="Calibri" w:cs="Arial"/>
          <w:b/>
          <w:bCs/>
          <w:spacing w:val="-1"/>
          <w:sz w:val="20"/>
          <w:szCs w:val="20"/>
          <w:lang w:eastAsia="en-US"/>
        </w:rPr>
        <w:t>i</w:t>
      </w:r>
      <w:r w:rsidRPr="004915EE">
        <w:rPr>
          <w:rFonts w:eastAsia="Calibri" w:cs="Arial"/>
          <w:b/>
          <w:bCs/>
          <w:sz w:val="20"/>
          <w:szCs w:val="20"/>
          <w:lang w:eastAsia="en-US"/>
        </w:rPr>
        <w:t>ed</w:t>
      </w:r>
      <w:r w:rsidRPr="004915EE">
        <w:rPr>
          <w:rFonts w:eastAsia="Calibri" w:cs="Arial"/>
          <w:b/>
          <w:bCs/>
          <w:spacing w:val="-3"/>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n</w:t>
      </w:r>
      <w:r w:rsidRPr="004915EE">
        <w:rPr>
          <w:rFonts w:eastAsia="Calibri" w:cs="Arial"/>
          <w:spacing w:val="-6"/>
          <w:sz w:val="20"/>
          <w:szCs w:val="20"/>
          <w:lang w:eastAsia="en-US"/>
        </w:rPr>
        <w:t xml:space="preserve"> </w:t>
      </w:r>
      <w:r w:rsidRPr="004915EE">
        <w:rPr>
          <w:rFonts w:eastAsia="Calibri" w:cs="Arial"/>
          <w:b/>
          <w:bCs/>
          <w:sz w:val="20"/>
          <w:szCs w:val="20"/>
          <w:lang w:eastAsia="en-US"/>
        </w:rPr>
        <w:t>Sect</w:t>
      </w:r>
      <w:r w:rsidRPr="004915EE">
        <w:rPr>
          <w:rFonts w:eastAsia="Calibri" w:cs="Arial"/>
          <w:b/>
          <w:bCs/>
          <w:spacing w:val="-1"/>
          <w:sz w:val="20"/>
          <w:szCs w:val="20"/>
          <w:lang w:eastAsia="en-US"/>
        </w:rPr>
        <w:t>i</w:t>
      </w:r>
      <w:r w:rsidRPr="004915EE">
        <w:rPr>
          <w:rFonts w:eastAsia="Calibri" w:cs="Arial"/>
          <w:b/>
          <w:bCs/>
          <w:spacing w:val="2"/>
          <w:sz w:val="20"/>
          <w:szCs w:val="20"/>
          <w:lang w:eastAsia="en-US"/>
        </w:rPr>
        <w:t>o</w:t>
      </w:r>
      <w:r w:rsidRPr="004915EE">
        <w:rPr>
          <w:rFonts w:eastAsia="Calibri" w:cs="Arial"/>
          <w:b/>
          <w:bCs/>
          <w:sz w:val="20"/>
          <w:szCs w:val="20"/>
          <w:lang w:eastAsia="en-US"/>
        </w:rPr>
        <w:t>n</w:t>
      </w:r>
      <w:r w:rsidRPr="004915EE">
        <w:rPr>
          <w:rFonts w:eastAsia="Calibri" w:cs="Arial"/>
          <w:b/>
          <w:bCs/>
          <w:spacing w:val="-6"/>
          <w:sz w:val="20"/>
          <w:szCs w:val="20"/>
          <w:lang w:eastAsia="en-US"/>
        </w:rPr>
        <w:t xml:space="preserve"> </w:t>
      </w:r>
      <w:r w:rsidRPr="004915EE">
        <w:rPr>
          <w:rFonts w:eastAsia="Calibri" w:cs="Arial"/>
          <w:b/>
          <w:bCs/>
          <w:sz w:val="20"/>
          <w:szCs w:val="20"/>
          <w:lang w:eastAsia="en-US"/>
        </w:rPr>
        <w:t>1</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3" w:line="160" w:lineRule="exact"/>
        <w:rPr>
          <w:rFonts w:eastAsia="Calibri" w:cs="Arial"/>
          <w:sz w:val="16"/>
          <w:szCs w:val="16"/>
          <w:lang w:eastAsia="en-US"/>
        </w:rPr>
      </w:pPr>
    </w:p>
    <w:p w:rsidR="004915EE" w:rsidRPr="008E4CE9" w:rsidRDefault="008E4CE9" w:rsidP="008E4CE9">
      <w:pPr>
        <w:pStyle w:val="ListParagraph"/>
        <w:numPr>
          <w:ilvl w:val="0"/>
          <w:numId w:val="26"/>
        </w:numPr>
        <w:rPr>
          <w:rFonts w:eastAsia="Calibri"/>
          <w:sz w:val="20"/>
        </w:rPr>
      </w:pPr>
      <w:r>
        <w:rPr>
          <w:rFonts w:eastAsia="Calibri"/>
          <w:sz w:val="20"/>
        </w:rPr>
        <w:t>S</w:t>
      </w:r>
      <w:r w:rsidR="004915EE" w:rsidRPr="008E4CE9">
        <w:rPr>
          <w:rFonts w:eastAsia="Calibri"/>
          <w:sz w:val="20"/>
        </w:rPr>
        <w:t>alaries and allowances shall be entered at current rates;</w:t>
      </w:r>
    </w:p>
    <w:p w:rsidR="004915EE" w:rsidRPr="008E4CE9" w:rsidRDefault="004915EE" w:rsidP="008E4CE9">
      <w:pPr>
        <w:rPr>
          <w:rFonts w:eastAsia="Calibri"/>
          <w:sz w:val="20"/>
        </w:rPr>
      </w:pPr>
    </w:p>
    <w:p w:rsidR="004915EE" w:rsidRPr="008E4CE9" w:rsidRDefault="008E4CE9" w:rsidP="008E4CE9">
      <w:pPr>
        <w:pStyle w:val="ListParagraph"/>
        <w:numPr>
          <w:ilvl w:val="0"/>
          <w:numId w:val="26"/>
        </w:numPr>
        <w:rPr>
          <w:rFonts w:eastAsia="Calibri"/>
          <w:sz w:val="20"/>
        </w:rPr>
      </w:pPr>
      <w:r>
        <w:rPr>
          <w:rFonts w:eastAsia="Calibri"/>
          <w:sz w:val="20"/>
        </w:rPr>
        <w:t>S</w:t>
      </w:r>
      <w:r w:rsidR="004915EE" w:rsidRPr="008E4CE9">
        <w:rPr>
          <w:rFonts w:eastAsia="Calibri"/>
          <w:sz w:val="20"/>
        </w:rPr>
        <w:t>alary increments over the period of the project shall be taken into account, but possible future pay awards shall not be anticipated;</w:t>
      </w:r>
    </w:p>
    <w:p w:rsidR="004915EE" w:rsidRPr="008E4CE9" w:rsidRDefault="004915EE" w:rsidP="008E4CE9">
      <w:pPr>
        <w:rPr>
          <w:rFonts w:eastAsia="Calibri"/>
          <w:sz w:val="20"/>
        </w:rPr>
      </w:pPr>
    </w:p>
    <w:p w:rsidR="004915EE" w:rsidRPr="008E4CE9" w:rsidRDefault="008E4CE9" w:rsidP="008E4CE9">
      <w:pPr>
        <w:pStyle w:val="ListParagraph"/>
        <w:numPr>
          <w:ilvl w:val="0"/>
          <w:numId w:val="26"/>
        </w:numPr>
        <w:rPr>
          <w:rFonts w:eastAsia="Calibri"/>
          <w:sz w:val="20"/>
        </w:rPr>
      </w:pPr>
      <w:r>
        <w:rPr>
          <w:rFonts w:eastAsia="Calibri"/>
          <w:sz w:val="20"/>
        </w:rPr>
        <w:t>W</w:t>
      </w:r>
      <w:r w:rsidR="004915EE" w:rsidRPr="008E4CE9">
        <w:rPr>
          <w:rFonts w:eastAsia="Calibri"/>
          <w:sz w:val="20"/>
        </w:rPr>
        <w:t>here it is expected that contract staff will be promoted during the lifetime of the grant provision may be made in the grant proposal. Such funds will be awarded only if they have been justified in terms of the research.</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1" w:line="200" w:lineRule="exact"/>
        <w:rPr>
          <w:rFonts w:eastAsia="Calibri" w:cs="Arial"/>
          <w:sz w:val="20"/>
          <w:szCs w:val="20"/>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rPr>
          <w:rFonts w:eastAsia="Calibri" w:cs="Arial"/>
          <w:sz w:val="20"/>
          <w:szCs w:val="20"/>
          <w:lang w:eastAsia="en-US"/>
        </w:rPr>
      </w:pPr>
      <w:r w:rsidRPr="004915EE">
        <w:rPr>
          <w:rFonts w:eastAsia="Calibri" w:cs="Arial"/>
          <w:spacing w:val="-3"/>
          <w:sz w:val="20"/>
          <w:szCs w:val="20"/>
          <w:lang w:eastAsia="en-US"/>
        </w:rPr>
        <w:t>I</w:t>
      </w:r>
      <w:r w:rsidRPr="004915EE">
        <w:rPr>
          <w:rFonts w:eastAsia="Calibri" w:cs="Arial"/>
          <w:sz w:val="20"/>
          <w:szCs w:val="20"/>
          <w:lang w:eastAsia="en-US"/>
        </w:rPr>
        <w:t>n</w:t>
      </w:r>
      <w:r w:rsidRPr="004915EE">
        <w:rPr>
          <w:rFonts w:eastAsia="Calibri" w:cs="Arial"/>
          <w:spacing w:val="-6"/>
          <w:sz w:val="20"/>
          <w:szCs w:val="20"/>
          <w:lang w:eastAsia="en-US"/>
        </w:rPr>
        <w:t xml:space="preserve"> </w:t>
      </w:r>
      <w:r w:rsidRPr="004915EE">
        <w:rPr>
          <w:rFonts w:eastAsia="Calibri" w:cs="Arial"/>
          <w:spacing w:val="1"/>
          <w:sz w:val="20"/>
          <w:szCs w:val="20"/>
          <w:lang w:eastAsia="en-US"/>
        </w:rPr>
        <w:t>y</w:t>
      </w:r>
      <w:r w:rsidRPr="004915EE">
        <w:rPr>
          <w:rFonts w:eastAsia="Calibri" w:cs="Arial"/>
          <w:spacing w:val="-1"/>
          <w:sz w:val="20"/>
          <w:szCs w:val="20"/>
          <w:lang w:eastAsia="en-US"/>
        </w:rPr>
        <w:t>o</w:t>
      </w:r>
      <w:r w:rsidRPr="004915EE">
        <w:rPr>
          <w:rFonts w:eastAsia="Calibri" w:cs="Arial"/>
          <w:spacing w:val="1"/>
          <w:sz w:val="20"/>
          <w:szCs w:val="20"/>
          <w:lang w:eastAsia="en-US"/>
        </w:rPr>
        <w:t>u</w:t>
      </w:r>
      <w:r w:rsidRPr="004915EE">
        <w:rPr>
          <w:rFonts w:eastAsia="Calibri" w:cs="Arial"/>
          <w:sz w:val="20"/>
          <w:szCs w:val="20"/>
          <w:lang w:eastAsia="en-US"/>
        </w:rPr>
        <w:t>r</w:t>
      </w:r>
      <w:r w:rsidRPr="004915EE">
        <w:rPr>
          <w:rFonts w:eastAsia="Calibri" w:cs="Arial"/>
          <w:spacing w:val="-6"/>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w:t>
      </w:r>
      <w:r w:rsidRPr="004915EE">
        <w:rPr>
          <w:rFonts w:eastAsia="Calibri" w:cs="Arial"/>
          <w:spacing w:val="-1"/>
          <w:sz w:val="20"/>
          <w:szCs w:val="20"/>
          <w:lang w:eastAsia="en-US"/>
        </w:rPr>
        <w:t>o</w:t>
      </w:r>
      <w:r w:rsidRPr="004915EE">
        <w:rPr>
          <w:rFonts w:eastAsia="Calibri" w:cs="Arial"/>
          <w:sz w:val="20"/>
          <w:szCs w:val="20"/>
          <w:lang w:eastAsia="en-US"/>
        </w:rPr>
        <w:t>p</w:t>
      </w:r>
      <w:r w:rsidRPr="004915EE">
        <w:rPr>
          <w:rFonts w:eastAsia="Calibri" w:cs="Arial"/>
          <w:spacing w:val="1"/>
          <w:sz w:val="20"/>
          <w:szCs w:val="20"/>
          <w:lang w:eastAsia="en-US"/>
        </w:rPr>
        <w:t>o</w:t>
      </w:r>
      <w:r w:rsidRPr="004915EE">
        <w:rPr>
          <w:rFonts w:eastAsia="Calibri" w:cs="Arial"/>
          <w:sz w:val="20"/>
          <w:szCs w:val="20"/>
          <w:lang w:eastAsia="en-US"/>
        </w:rPr>
        <w:t>sal</w:t>
      </w:r>
      <w:r w:rsidRPr="004915EE">
        <w:rPr>
          <w:rFonts w:eastAsia="Calibri" w:cs="Arial"/>
          <w:spacing w:val="-4"/>
          <w:sz w:val="20"/>
          <w:szCs w:val="20"/>
          <w:lang w:eastAsia="en-US"/>
        </w:rPr>
        <w:t xml:space="preserve"> </w:t>
      </w:r>
      <w:r w:rsidRPr="004915EE">
        <w:rPr>
          <w:rFonts w:eastAsia="Calibri" w:cs="Arial"/>
          <w:spacing w:val="-1"/>
          <w:sz w:val="20"/>
          <w:szCs w:val="20"/>
          <w:lang w:eastAsia="en-US"/>
        </w:rPr>
        <w:t>yo</w:t>
      </w:r>
      <w:r w:rsidRPr="004915EE">
        <w:rPr>
          <w:rFonts w:eastAsia="Calibri" w:cs="Arial"/>
          <w:sz w:val="20"/>
          <w:szCs w:val="20"/>
          <w:lang w:eastAsia="en-US"/>
        </w:rPr>
        <w:t>u</w:t>
      </w:r>
      <w:r w:rsidRPr="004915EE">
        <w:rPr>
          <w:rFonts w:eastAsia="Calibri" w:cs="Arial"/>
          <w:spacing w:val="-6"/>
          <w:sz w:val="20"/>
          <w:szCs w:val="20"/>
          <w:lang w:eastAsia="en-US"/>
        </w:rPr>
        <w:t xml:space="preserve"> </w:t>
      </w:r>
      <w:r w:rsidRPr="004915EE">
        <w:rPr>
          <w:rFonts w:eastAsia="Calibri" w:cs="Arial"/>
          <w:spacing w:val="-2"/>
          <w:sz w:val="20"/>
          <w:szCs w:val="20"/>
          <w:lang w:eastAsia="en-US"/>
        </w:rPr>
        <w:t>s</w:t>
      </w:r>
      <w:r w:rsidRPr="004915EE">
        <w:rPr>
          <w:rFonts w:eastAsia="Calibri" w:cs="Arial"/>
          <w:spacing w:val="3"/>
          <w:sz w:val="20"/>
          <w:szCs w:val="20"/>
          <w:lang w:eastAsia="en-US"/>
        </w:rPr>
        <w:t>h</w:t>
      </w:r>
      <w:r w:rsidRPr="004915EE">
        <w:rPr>
          <w:rFonts w:eastAsia="Calibri" w:cs="Arial"/>
          <w:sz w:val="20"/>
          <w:szCs w:val="20"/>
          <w:lang w:eastAsia="en-US"/>
        </w:rPr>
        <w:t>all</w:t>
      </w:r>
      <w:r w:rsidRPr="004915EE">
        <w:rPr>
          <w:rFonts w:eastAsia="Calibri" w:cs="Arial"/>
          <w:spacing w:val="-4"/>
          <w:sz w:val="20"/>
          <w:szCs w:val="20"/>
          <w:lang w:eastAsia="en-US"/>
        </w:rPr>
        <w:t xml:space="preserve"> </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w:t>
      </w:r>
    </w:p>
    <w:p w:rsidR="004915EE" w:rsidRPr="0022079A"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4" w:line="160" w:lineRule="exact"/>
        <w:rPr>
          <w:rFonts w:eastAsia="Calibri" w:cs="Arial"/>
          <w:sz w:val="20"/>
          <w:szCs w:val="16"/>
          <w:lang w:eastAsia="en-US"/>
        </w:rPr>
      </w:pPr>
    </w:p>
    <w:p w:rsidR="004915EE" w:rsidRPr="008E4CE9" w:rsidRDefault="004915EE" w:rsidP="008E4CE9">
      <w:pPr>
        <w:pStyle w:val="ListParagraph"/>
        <w:numPr>
          <w:ilvl w:val="0"/>
          <w:numId w:val="27"/>
        </w:numPr>
        <w:rPr>
          <w:rFonts w:eastAsia="Calibri"/>
          <w:sz w:val="20"/>
        </w:rPr>
      </w:pPr>
      <w:r w:rsidRPr="008E4CE9">
        <w:rPr>
          <w:rFonts w:eastAsia="Calibri"/>
          <w:b/>
          <w:sz w:val="20"/>
        </w:rPr>
        <w:t>Grade, starting spine point, increment date</w:t>
      </w:r>
      <w:r w:rsidRPr="008E4CE9">
        <w:rPr>
          <w:rFonts w:eastAsia="Calibri"/>
          <w:sz w:val="20"/>
        </w:rPr>
        <w:t xml:space="preserve"> - these shall be in accordance with the normal practice of the organisation where the proposed staff would be employed.</w:t>
      </w:r>
    </w:p>
    <w:p w:rsidR="004915EE" w:rsidRPr="008E4CE9" w:rsidRDefault="004915EE" w:rsidP="008E4CE9">
      <w:pPr>
        <w:rPr>
          <w:rFonts w:eastAsia="Calibri"/>
          <w:sz w:val="20"/>
        </w:rPr>
      </w:pPr>
    </w:p>
    <w:p w:rsidR="004915EE" w:rsidRPr="008E4CE9" w:rsidRDefault="004915EE" w:rsidP="008E4CE9">
      <w:pPr>
        <w:pStyle w:val="ListParagraph"/>
        <w:numPr>
          <w:ilvl w:val="0"/>
          <w:numId w:val="27"/>
        </w:numPr>
        <w:rPr>
          <w:rFonts w:eastAsia="Calibri"/>
          <w:sz w:val="20"/>
        </w:rPr>
      </w:pPr>
      <w:r w:rsidRPr="008E4CE9">
        <w:rPr>
          <w:rFonts w:eastAsia="Calibri"/>
          <w:b/>
          <w:sz w:val="20"/>
        </w:rPr>
        <w:t>Effective date of salary scale</w:t>
      </w:r>
      <w:r w:rsidRPr="008E4CE9">
        <w:rPr>
          <w:rFonts w:eastAsia="Calibri"/>
          <w:sz w:val="20"/>
        </w:rPr>
        <w:t xml:space="preserve"> - used to identify the version of scales used. The date on which the scales used (which shall be the latest version available) came into use.</w:t>
      </w:r>
    </w:p>
    <w:p w:rsidR="004915EE" w:rsidRPr="008E4CE9" w:rsidRDefault="004915EE" w:rsidP="008E4CE9">
      <w:pPr>
        <w:rPr>
          <w:rFonts w:eastAsia="Calibri"/>
          <w:sz w:val="20"/>
        </w:rPr>
      </w:pPr>
    </w:p>
    <w:p w:rsidR="004915EE" w:rsidRPr="008E4CE9" w:rsidRDefault="004915EE" w:rsidP="008E4CE9">
      <w:pPr>
        <w:pStyle w:val="ListParagraph"/>
        <w:numPr>
          <w:ilvl w:val="0"/>
          <w:numId w:val="27"/>
        </w:numPr>
        <w:rPr>
          <w:rFonts w:eastAsia="Calibri"/>
          <w:sz w:val="20"/>
        </w:rPr>
      </w:pPr>
      <w:r w:rsidRPr="008E4CE9">
        <w:rPr>
          <w:rFonts w:eastAsia="Calibri"/>
          <w:b/>
          <w:sz w:val="20"/>
        </w:rPr>
        <w:t>Start date</w:t>
      </w:r>
      <w:r w:rsidRPr="008E4CE9">
        <w:rPr>
          <w:rFonts w:eastAsia="Calibri"/>
          <w:sz w:val="20"/>
        </w:rPr>
        <w:t>: the date on which the post holder would begin work on the project.</w:t>
      </w:r>
    </w:p>
    <w:p w:rsidR="004915EE" w:rsidRPr="008E4CE9" w:rsidRDefault="004915EE" w:rsidP="008E4CE9">
      <w:pPr>
        <w:rPr>
          <w:rFonts w:eastAsia="Calibri"/>
          <w:sz w:val="20"/>
        </w:rPr>
      </w:pPr>
    </w:p>
    <w:p w:rsidR="004915EE" w:rsidRPr="008E4CE9" w:rsidRDefault="004915EE" w:rsidP="008E4CE9">
      <w:pPr>
        <w:pStyle w:val="ListParagraph"/>
        <w:numPr>
          <w:ilvl w:val="0"/>
          <w:numId w:val="27"/>
        </w:numPr>
        <w:rPr>
          <w:rFonts w:eastAsia="Calibri"/>
          <w:sz w:val="20"/>
        </w:rPr>
      </w:pPr>
      <w:r w:rsidRPr="008E4CE9">
        <w:rPr>
          <w:rFonts w:eastAsia="Calibri"/>
          <w:b/>
          <w:sz w:val="20"/>
        </w:rPr>
        <w:t>Period on project and % of Full Time</w:t>
      </w:r>
      <w:r w:rsidRPr="008E4CE9">
        <w:rPr>
          <w:rFonts w:eastAsia="Calibri"/>
          <w:sz w:val="20"/>
        </w:rPr>
        <w:t xml:space="preserve"> - these values are required to derive the staff effort on the project.</w:t>
      </w:r>
    </w:p>
    <w:p w:rsidR="004915EE" w:rsidRPr="0022079A"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5" w:line="190" w:lineRule="exact"/>
        <w:rPr>
          <w:rFonts w:eastAsia="Calibri" w:cs="Arial"/>
          <w:sz w:val="20"/>
          <w:szCs w:val="19"/>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rPr>
          <w:rFonts w:eastAsia="Calibri" w:cs="Arial"/>
          <w:sz w:val="20"/>
          <w:szCs w:val="20"/>
          <w:lang w:eastAsia="en-US"/>
        </w:rPr>
      </w:pPr>
      <w:r w:rsidRPr="004915EE">
        <w:rPr>
          <w:rFonts w:eastAsia="Calibri" w:cs="Arial"/>
          <w:sz w:val="20"/>
          <w:szCs w:val="20"/>
          <w:lang w:eastAsia="en-US"/>
        </w:rPr>
        <w:t>F</w:t>
      </w:r>
      <w:r w:rsidRPr="004915EE">
        <w:rPr>
          <w:rFonts w:eastAsia="Calibri" w:cs="Arial"/>
          <w:spacing w:val="-1"/>
          <w:sz w:val="20"/>
          <w:szCs w:val="20"/>
          <w:lang w:eastAsia="en-US"/>
        </w:rPr>
        <w:t>o</w:t>
      </w:r>
      <w:r w:rsidRPr="004915EE">
        <w:rPr>
          <w:rFonts w:eastAsia="Calibri" w:cs="Arial"/>
          <w:sz w:val="20"/>
          <w:szCs w:val="20"/>
          <w:lang w:eastAsia="en-US"/>
        </w:rPr>
        <w:t>r</w:t>
      </w:r>
      <w:r w:rsidRPr="004915EE">
        <w:rPr>
          <w:rFonts w:eastAsia="Calibri" w:cs="Arial"/>
          <w:spacing w:val="-13"/>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xam</w:t>
      </w:r>
      <w:r w:rsidRPr="004915EE">
        <w:rPr>
          <w:rFonts w:eastAsia="Calibri" w:cs="Arial"/>
          <w:spacing w:val="1"/>
          <w:sz w:val="20"/>
          <w:szCs w:val="20"/>
          <w:lang w:eastAsia="en-US"/>
        </w:rPr>
        <w:t>p</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line="200" w:lineRule="exact"/>
        <w:rPr>
          <w:rFonts w:eastAsia="Calibri" w:cs="Arial"/>
          <w:sz w:val="20"/>
          <w:szCs w:val="20"/>
          <w:lang w:eastAsia="en-US"/>
        </w:rPr>
      </w:pPr>
    </w:p>
    <w:tbl>
      <w:tblPr>
        <w:tblW w:w="0" w:type="auto"/>
        <w:tblInd w:w="926" w:type="dxa"/>
        <w:tblLayout w:type="fixed"/>
        <w:tblCellMar>
          <w:left w:w="0" w:type="dxa"/>
          <w:right w:w="0" w:type="dxa"/>
        </w:tblCellMar>
        <w:tblLook w:val="0000" w:firstRow="0" w:lastRow="0" w:firstColumn="0" w:lastColumn="0" w:noHBand="0" w:noVBand="0"/>
      </w:tblPr>
      <w:tblGrid>
        <w:gridCol w:w="4452"/>
        <w:gridCol w:w="1704"/>
        <w:gridCol w:w="1221"/>
      </w:tblGrid>
      <w:tr w:rsidR="004915EE" w:rsidRPr="004915EE" w:rsidTr="004915EE">
        <w:trPr>
          <w:trHeight w:hRule="exact" w:val="940"/>
        </w:trPr>
        <w:tc>
          <w:tcPr>
            <w:tcW w:w="4452" w:type="dxa"/>
            <w:tcBorders>
              <w:top w:val="single" w:sz="6" w:space="0" w:color="9F9F9F"/>
              <w:left w:val="single" w:sz="6" w:space="0" w:color="9F9F9F"/>
              <w:bottom w:val="single" w:sz="6" w:space="0" w:color="9F9F9F"/>
              <w:right w:val="single" w:sz="6" w:space="0" w:color="9F9F9F"/>
            </w:tcBorders>
          </w:tcPr>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2" w:line="140" w:lineRule="exact"/>
              <w:rPr>
                <w:rFonts w:eastAsia="Calibri" w:cs="Arial"/>
                <w:sz w:val="14"/>
                <w:szCs w:val="14"/>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rPr>
                <w:rFonts w:eastAsia="Calibri" w:cs="Arial"/>
                <w:lang w:eastAsia="en-US"/>
              </w:rPr>
            </w:pPr>
            <w:r w:rsidRPr="004915EE">
              <w:rPr>
                <w:rFonts w:eastAsia="Calibri" w:cs="Arial"/>
                <w:b/>
                <w:bCs/>
                <w:sz w:val="20"/>
                <w:szCs w:val="20"/>
                <w:lang w:eastAsia="en-US"/>
              </w:rPr>
              <w:t>For</w:t>
            </w:r>
            <w:r w:rsidRPr="004915EE">
              <w:rPr>
                <w:rFonts w:eastAsia="Calibri" w:cs="Arial"/>
                <w:b/>
                <w:bCs/>
                <w:spacing w:val="-10"/>
                <w:sz w:val="20"/>
                <w:szCs w:val="20"/>
                <w:lang w:eastAsia="en-US"/>
              </w:rPr>
              <w:t xml:space="preserve"> </w:t>
            </w:r>
            <w:r w:rsidRPr="004915EE">
              <w:rPr>
                <w:rFonts w:eastAsia="Calibri" w:cs="Arial"/>
                <w:b/>
                <w:bCs/>
                <w:spacing w:val="-1"/>
                <w:sz w:val="20"/>
                <w:szCs w:val="20"/>
                <w:lang w:eastAsia="en-US"/>
              </w:rPr>
              <w:t>a</w:t>
            </w:r>
            <w:r w:rsidRPr="004915EE">
              <w:rPr>
                <w:rFonts w:eastAsia="Calibri" w:cs="Arial"/>
                <w:b/>
                <w:bCs/>
                <w:sz w:val="20"/>
                <w:szCs w:val="20"/>
                <w:lang w:eastAsia="en-US"/>
              </w:rPr>
              <w:t>n</w:t>
            </w:r>
            <w:r w:rsidRPr="004915EE">
              <w:rPr>
                <w:rFonts w:eastAsia="Calibri" w:cs="Arial"/>
                <w:b/>
                <w:bCs/>
                <w:spacing w:val="-9"/>
                <w:sz w:val="20"/>
                <w:szCs w:val="20"/>
                <w:lang w:eastAsia="en-US"/>
              </w:rPr>
              <w:t xml:space="preserve"> </w:t>
            </w:r>
            <w:r w:rsidRPr="004915EE">
              <w:rPr>
                <w:rFonts w:eastAsia="Calibri" w:cs="Arial"/>
                <w:b/>
                <w:bCs/>
                <w:spacing w:val="1"/>
                <w:sz w:val="20"/>
                <w:szCs w:val="20"/>
                <w:lang w:eastAsia="en-US"/>
              </w:rPr>
              <w:t>i</w:t>
            </w:r>
            <w:r w:rsidRPr="004915EE">
              <w:rPr>
                <w:rFonts w:eastAsia="Calibri" w:cs="Arial"/>
                <w:b/>
                <w:bCs/>
                <w:sz w:val="20"/>
                <w:szCs w:val="20"/>
                <w:lang w:eastAsia="en-US"/>
              </w:rPr>
              <w:t>ndiv</w:t>
            </w:r>
            <w:r w:rsidRPr="004915EE">
              <w:rPr>
                <w:rFonts w:eastAsia="Calibri" w:cs="Arial"/>
                <w:b/>
                <w:bCs/>
                <w:spacing w:val="-1"/>
                <w:sz w:val="20"/>
                <w:szCs w:val="20"/>
                <w:lang w:eastAsia="en-US"/>
              </w:rPr>
              <w:t>i</w:t>
            </w:r>
            <w:r w:rsidRPr="004915EE">
              <w:rPr>
                <w:rFonts w:eastAsia="Calibri" w:cs="Arial"/>
                <w:b/>
                <w:bCs/>
                <w:spacing w:val="2"/>
                <w:sz w:val="20"/>
                <w:szCs w:val="20"/>
                <w:lang w:eastAsia="en-US"/>
              </w:rPr>
              <w:t>d</w:t>
            </w:r>
            <w:r w:rsidRPr="004915EE">
              <w:rPr>
                <w:rFonts w:eastAsia="Calibri" w:cs="Arial"/>
                <w:b/>
                <w:bCs/>
                <w:sz w:val="20"/>
                <w:szCs w:val="20"/>
                <w:lang w:eastAsia="en-US"/>
              </w:rPr>
              <w:t>ual</w:t>
            </w:r>
            <w:r w:rsidRPr="004915EE">
              <w:rPr>
                <w:rFonts w:eastAsia="Calibri" w:cs="Arial"/>
                <w:b/>
                <w:bCs/>
                <w:spacing w:val="-10"/>
                <w:sz w:val="20"/>
                <w:szCs w:val="20"/>
                <w:lang w:eastAsia="en-US"/>
              </w:rPr>
              <w:t xml:space="preserve"> </w:t>
            </w:r>
            <w:r w:rsidRPr="004915EE">
              <w:rPr>
                <w:rFonts w:eastAsia="Calibri" w:cs="Arial"/>
                <w:b/>
                <w:bCs/>
                <w:spacing w:val="-1"/>
                <w:sz w:val="20"/>
                <w:szCs w:val="20"/>
                <w:lang w:eastAsia="en-US"/>
              </w:rPr>
              <w:t>w</w:t>
            </w:r>
            <w:r w:rsidRPr="004915EE">
              <w:rPr>
                <w:rFonts w:eastAsia="Calibri" w:cs="Arial"/>
                <w:b/>
                <w:bCs/>
                <w:spacing w:val="2"/>
                <w:sz w:val="20"/>
                <w:szCs w:val="20"/>
                <w:lang w:eastAsia="en-US"/>
              </w:rPr>
              <w:t>o</w:t>
            </w:r>
            <w:r w:rsidRPr="004915EE">
              <w:rPr>
                <w:rFonts w:eastAsia="Calibri" w:cs="Arial"/>
                <w:b/>
                <w:bCs/>
                <w:spacing w:val="1"/>
                <w:sz w:val="20"/>
                <w:szCs w:val="20"/>
                <w:lang w:eastAsia="en-US"/>
              </w:rPr>
              <w:t>r</w:t>
            </w:r>
            <w:r w:rsidRPr="004915EE">
              <w:rPr>
                <w:rFonts w:eastAsia="Calibri" w:cs="Arial"/>
                <w:b/>
                <w:bCs/>
                <w:sz w:val="20"/>
                <w:szCs w:val="20"/>
                <w:lang w:eastAsia="en-US"/>
              </w:rPr>
              <w:t>k</w:t>
            </w:r>
            <w:r w:rsidRPr="004915EE">
              <w:rPr>
                <w:rFonts w:eastAsia="Calibri" w:cs="Arial"/>
                <w:b/>
                <w:bCs/>
                <w:spacing w:val="-1"/>
                <w:sz w:val="20"/>
                <w:szCs w:val="20"/>
                <w:lang w:eastAsia="en-US"/>
              </w:rPr>
              <w:t>i</w:t>
            </w:r>
            <w:r w:rsidRPr="004915EE">
              <w:rPr>
                <w:rFonts w:eastAsia="Calibri" w:cs="Arial"/>
                <w:b/>
                <w:bCs/>
                <w:sz w:val="20"/>
                <w:szCs w:val="20"/>
                <w:lang w:eastAsia="en-US"/>
              </w:rPr>
              <w:t>n</w:t>
            </w:r>
            <w:r w:rsidRPr="004915EE">
              <w:rPr>
                <w:rFonts w:eastAsia="Calibri" w:cs="Arial"/>
                <w:b/>
                <w:bCs/>
                <w:spacing w:val="1"/>
                <w:sz w:val="20"/>
                <w:szCs w:val="20"/>
                <w:lang w:eastAsia="en-US"/>
              </w:rPr>
              <w:t>g</w:t>
            </w:r>
            <w:r w:rsidRPr="004915EE">
              <w:rPr>
                <w:rFonts w:eastAsia="Calibri" w:cs="Arial"/>
                <w:b/>
                <w:bCs/>
                <w:sz w:val="20"/>
                <w:szCs w:val="20"/>
                <w:lang w:eastAsia="en-US"/>
              </w:rPr>
              <w:t>:</w:t>
            </w:r>
          </w:p>
        </w:tc>
        <w:tc>
          <w:tcPr>
            <w:tcW w:w="1704" w:type="dxa"/>
            <w:tcBorders>
              <w:top w:val="single" w:sz="6" w:space="0" w:color="9F9F9F"/>
              <w:left w:val="single" w:sz="6" w:space="0" w:color="9F9F9F"/>
              <w:bottom w:val="single" w:sz="6" w:space="0" w:color="9F9F9F"/>
              <w:right w:val="single" w:sz="6" w:space="0" w:color="9F9F9F"/>
            </w:tcBorders>
          </w:tcPr>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7" w:line="100" w:lineRule="exact"/>
              <w:rPr>
                <w:rFonts w:eastAsia="Calibri" w:cs="Arial"/>
                <w:sz w:val="10"/>
                <w:szCs w:val="10"/>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line="242" w:lineRule="exact"/>
              <w:ind w:right="309"/>
              <w:jc w:val="center"/>
              <w:rPr>
                <w:rFonts w:eastAsia="Calibri" w:cs="Arial"/>
                <w:lang w:eastAsia="en-US"/>
              </w:rPr>
            </w:pPr>
            <w:r w:rsidRPr="004915EE">
              <w:rPr>
                <w:rFonts w:eastAsia="Calibri" w:cs="Arial"/>
                <w:b/>
                <w:bCs/>
                <w:sz w:val="20"/>
                <w:szCs w:val="20"/>
                <w:lang w:eastAsia="en-US"/>
              </w:rPr>
              <w:t>Period</w:t>
            </w:r>
            <w:r w:rsidRPr="004915EE">
              <w:rPr>
                <w:rFonts w:eastAsia="Calibri" w:cs="Arial"/>
                <w:b/>
                <w:bCs/>
                <w:spacing w:val="-11"/>
                <w:sz w:val="20"/>
                <w:szCs w:val="20"/>
                <w:lang w:eastAsia="en-US"/>
              </w:rPr>
              <w:t xml:space="preserve"> </w:t>
            </w:r>
            <w:r w:rsidRPr="004915EE">
              <w:rPr>
                <w:rFonts w:eastAsia="Calibri" w:cs="Arial"/>
                <w:b/>
                <w:bCs/>
                <w:sz w:val="20"/>
                <w:szCs w:val="20"/>
                <w:lang w:eastAsia="en-US"/>
              </w:rPr>
              <w:t>on</w:t>
            </w:r>
            <w:r w:rsidRPr="004915EE">
              <w:rPr>
                <w:rFonts w:eastAsia="Calibri" w:cs="Arial"/>
                <w:b/>
                <w:bCs/>
                <w:w w:val="99"/>
                <w:sz w:val="20"/>
                <w:szCs w:val="20"/>
                <w:lang w:eastAsia="en-US"/>
              </w:rPr>
              <w:t xml:space="preserve"> </w:t>
            </w:r>
            <w:r w:rsidRPr="004915EE">
              <w:rPr>
                <w:rFonts w:eastAsia="Calibri" w:cs="Arial"/>
                <w:b/>
                <w:bCs/>
                <w:sz w:val="20"/>
                <w:szCs w:val="20"/>
                <w:lang w:eastAsia="en-US"/>
              </w:rPr>
              <w:t>Project</w:t>
            </w:r>
            <w:r w:rsidRPr="004915EE">
              <w:rPr>
                <w:rFonts w:eastAsia="Calibri" w:cs="Arial"/>
                <w:b/>
                <w:bCs/>
                <w:w w:val="99"/>
                <w:sz w:val="20"/>
                <w:szCs w:val="20"/>
                <w:lang w:eastAsia="en-US"/>
              </w:rPr>
              <w:t xml:space="preserve"> </w:t>
            </w:r>
            <w:r w:rsidRPr="004915EE">
              <w:rPr>
                <w:rFonts w:eastAsia="Calibri" w:cs="Arial"/>
                <w:b/>
                <w:bCs/>
                <w:w w:val="95"/>
                <w:sz w:val="20"/>
                <w:szCs w:val="20"/>
                <w:lang w:eastAsia="en-US"/>
              </w:rPr>
              <w:t>(mont</w:t>
            </w:r>
            <w:r w:rsidRPr="004915EE">
              <w:rPr>
                <w:rFonts w:eastAsia="Calibri" w:cs="Arial"/>
                <w:b/>
                <w:bCs/>
                <w:spacing w:val="1"/>
                <w:w w:val="95"/>
                <w:sz w:val="20"/>
                <w:szCs w:val="20"/>
                <w:lang w:eastAsia="en-US"/>
              </w:rPr>
              <w:t>h</w:t>
            </w:r>
            <w:r w:rsidRPr="004915EE">
              <w:rPr>
                <w:rFonts w:eastAsia="Calibri" w:cs="Arial"/>
                <w:b/>
                <w:bCs/>
                <w:w w:val="95"/>
                <w:sz w:val="20"/>
                <w:szCs w:val="20"/>
                <w:lang w:eastAsia="en-US"/>
              </w:rPr>
              <w:t>s)</w:t>
            </w:r>
          </w:p>
        </w:tc>
        <w:tc>
          <w:tcPr>
            <w:tcW w:w="1221" w:type="dxa"/>
            <w:tcBorders>
              <w:top w:val="single" w:sz="6" w:space="0" w:color="9F9F9F"/>
              <w:left w:val="single" w:sz="6" w:space="0" w:color="9F9F9F"/>
              <w:bottom w:val="single" w:sz="6" w:space="0" w:color="9F9F9F"/>
              <w:right w:val="single" w:sz="6" w:space="0" w:color="EFEFEF"/>
            </w:tcBorders>
          </w:tcPr>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7" w:line="100" w:lineRule="exact"/>
              <w:rPr>
                <w:rFonts w:eastAsia="Calibri" w:cs="Arial"/>
                <w:sz w:val="10"/>
                <w:szCs w:val="10"/>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line="242" w:lineRule="exact"/>
              <w:ind w:right="331"/>
              <w:jc w:val="center"/>
              <w:rPr>
                <w:rFonts w:eastAsia="Calibri" w:cs="Arial"/>
                <w:lang w:eastAsia="en-US"/>
              </w:rPr>
            </w:pPr>
            <w:r w:rsidRPr="004915EE">
              <w:rPr>
                <w:rFonts w:eastAsia="Calibri" w:cs="Arial"/>
                <w:b/>
                <w:bCs/>
                <w:sz w:val="20"/>
                <w:szCs w:val="20"/>
                <w:lang w:eastAsia="en-US"/>
              </w:rPr>
              <w:t>%</w:t>
            </w:r>
            <w:r w:rsidRPr="004915EE">
              <w:rPr>
                <w:rFonts w:eastAsia="Calibri" w:cs="Arial"/>
                <w:b/>
                <w:bCs/>
                <w:spacing w:val="-6"/>
                <w:sz w:val="20"/>
                <w:szCs w:val="20"/>
                <w:lang w:eastAsia="en-US"/>
              </w:rPr>
              <w:t xml:space="preserve"> </w:t>
            </w:r>
            <w:r w:rsidRPr="004915EE">
              <w:rPr>
                <w:rFonts w:eastAsia="Calibri" w:cs="Arial"/>
                <w:b/>
                <w:bCs/>
                <w:sz w:val="20"/>
                <w:szCs w:val="20"/>
                <w:lang w:eastAsia="en-US"/>
              </w:rPr>
              <w:t>of</w:t>
            </w:r>
            <w:r w:rsidRPr="004915EE">
              <w:rPr>
                <w:rFonts w:eastAsia="Calibri" w:cs="Arial"/>
                <w:b/>
                <w:bCs/>
                <w:w w:val="99"/>
                <w:sz w:val="20"/>
                <w:szCs w:val="20"/>
                <w:lang w:eastAsia="en-US"/>
              </w:rPr>
              <w:t xml:space="preserve"> </w:t>
            </w:r>
            <w:r w:rsidRPr="004915EE">
              <w:rPr>
                <w:rFonts w:eastAsia="Calibri" w:cs="Arial"/>
                <w:b/>
                <w:bCs/>
                <w:sz w:val="20"/>
                <w:szCs w:val="20"/>
                <w:lang w:eastAsia="en-US"/>
              </w:rPr>
              <w:t>Fu</w:t>
            </w:r>
            <w:r w:rsidRPr="004915EE">
              <w:rPr>
                <w:rFonts w:eastAsia="Calibri" w:cs="Arial"/>
                <w:b/>
                <w:bCs/>
                <w:spacing w:val="1"/>
                <w:sz w:val="20"/>
                <w:szCs w:val="20"/>
                <w:lang w:eastAsia="en-US"/>
              </w:rPr>
              <w:t>l</w:t>
            </w:r>
            <w:r w:rsidRPr="004915EE">
              <w:rPr>
                <w:rFonts w:eastAsia="Calibri" w:cs="Arial"/>
                <w:b/>
                <w:bCs/>
                <w:sz w:val="20"/>
                <w:szCs w:val="20"/>
                <w:lang w:eastAsia="en-US"/>
              </w:rPr>
              <w:t>l</w:t>
            </w:r>
            <w:r w:rsidRPr="004915EE">
              <w:rPr>
                <w:rFonts w:eastAsia="Calibri" w:cs="Arial"/>
                <w:b/>
                <w:bCs/>
                <w:w w:val="99"/>
                <w:sz w:val="20"/>
                <w:szCs w:val="20"/>
                <w:lang w:eastAsia="en-US"/>
              </w:rPr>
              <w:t xml:space="preserve"> </w:t>
            </w:r>
            <w:r w:rsidRPr="004915EE">
              <w:rPr>
                <w:rFonts w:eastAsia="Calibri" w:cs="Arial"/>
                <w:b/>
                <w:bCs/>
                <w:w w:val="95"/>
                <w:sz w:val="20"/>
                <w:szCs w:val="20"/>
                <w:lang w:eastAsia="en-US"/>
              </w:rPr>
              <w:t>T</w:t>
            </w:r>
            <w:r w:rsidRPr="004915EE">
              <w:rPr>
                <w:rFonts w:eastAsia="Calibri" w:cs="Arial"/>
                <w:b/>
                <w:bCs/>
                <w:spacing w:val="-1"/>
                <w:w w:val="95"/>
                <w:sz w:val="20"/>
                <w:szCs w:val="20"/>
                <w:lang w:eastAsia="en-US"/>
              </w:rPr>
              <w:t>i</w:t>
            </w:r>
            <w:r w:rsidRPr="004915EE">
              <w:rPr>
                <w:rFonts w:eastAsia="Calibri" w:cs="Arial"/>
                <w:b/>
                <w:bCs/>
                <w:w w:val="95"/>
                <w:sz w:val="20"/>
                <w:szCs w:val="20"/>
                <w:lang w:eastAsia="en-US"/>
              </w:rPr>
              <w:t>me</w:t>
            </w:r>
          </w:p>
        </w:tc>
      </w:tr>
      <w:tr w:rsidR="004915EE" w:rsidRPr="004915EE" w:rsidTr="004915EE">
        <w:trPr>
          <w:trHeight w:hRule="exact" w:val="454"/>
        </w:trPr>
        <w:tc>
          <w:tcPr>
            <w:tcW w:w="4452" w:type="dxa"/>
            <w:tcBorders>
              <w:top w:val="single" w:sz="6" w:space="0" w:color="9F9F9F"/>
              <w:left w:val="single" w:sz="6" w:space="0" w:color="9F9F9F"/>
              <w:bottom w:val="single" w:sz="6" w:space="0" w:color="9F9F9F"/>
              <w:right w:val="single" w:sz="6" w:space="0" w:color="9F9F9F"/>
            </w:tcBorders>
          </w:tcPr>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98"/>
              <w:rPr>
                <w:rFonts w:eastAsia="Calibri" w:cs="Arial"/>
                <w:lang w:eastAsia="en-US"/>
              </w:rPr>
            </w:pPr>
            <w:r w:rsidRPr="004915EE">
              <w:rPr>
                <w:rFonts w:eastAsia="Calibri" w:cs="Arial"/>
                <w:spacing w:val="-1"/>
                <w:sz w:val="20"/>
                <w:szCs w:val="20"/>
                <w:lang w:eastAsia="en-US"/>
              </w:rPr>
              <w:t>H</w:t>
            </w:r>
            <w:r w:rsidRPr="004915EE">
              <w:rPr>
                <w:rFonts w:eastAsia="Calibri" w:cs="Arial"/>
                <w:sz w:val="20"/>
                <w:szCs w:val="20"/>
                <w:lang w:eastAsia="en-US"/>
              </w:rPr>
              <w:t>a</w:t>
            </w:r>
            <w:r w:rsidRPr="004915EE">
              <w:rPr>
                <w:rFonts w:eastAsia="Calibri" w:cs="Arial"/>
                <w:spacing w:val="3"/>
                <w:sz w:val="20"/>
                <w:szCs w:val="20"/>
                <w:lang w:eastAsia="en-US"/>
              </w:rPr>
              <w:t>l</w:t>
            </w:r>
            <w:r w:rsidRPr="004915EE">
              <w:rPr>
                <w:rFonts w:eastAsia="Calibri" w:cs="Arial"/>
                <w:spacing w:val="-1"/>
                <w:sz w:val="20"/>
                <w:szCs w:val="20"/>
                <w:lang w:eastAsia="en-US"/>
              </w:rPr>
              <w:t>f</w:t>
            </w:r>
            <w:r w:rsidRPr="004915EE">
              <w:rPr>
                <w:rFonts w:eastAsia="Calibri" w:cs="Arial"/>
                <w:sz w:val="20"/>
                <w:szCs w:val="20"/>
                <w:lang w:eastAsia="en-US"/>
              </w:rPr>
              <w:t>-</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z w:val="20"/>
                <w:szCs w:val="20"/>
                <w:lang w:eastAsia="en-US"/>
              </w:rPr>
              <w:t>me</w:t>
            </w:r>
            <w:r w:rsidRPr="004915EE">
              <w:rPr>
                <w:rFonts w:eastAsia="Calibri" w:cs="Arial"/>
                <w:spacing w:val="-12"/>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1"/>
                <w:sz w:val="20"/>
                <w:szCs w:val="20"/>
                <w:lang w:eastAsia="en-US"/>
              </w:rPr>
              <w:t>ro</w:t>
            </w:r>
            <w:r w:rsidRPr="004915EE">
              <w:rPr>
                <w:rFonts w:eastAsia="Calibri" w:cs="Arial"/>
                <w:spacing w:val="1"/>
                <w:sz w:val="20"/>
                <w:szCs w:val="20"/>
                <w:lang w:eastAsia="en-US"/>
              </w:rPr>
              <w:t>u</w:t>
            </w:r>
            <w:r w:rsidRPr="004915EE">
              <w:rPr>
                <w:rFonts w:eastAsia="Calibri" w:cs="Arial"/>
                <w:sz w:val="20"/>
                <w:szCs w:val="20"/>
                <w:lang w:eastAsia="en-US"/>
              </w:rPr>
              <w:t>g</w:t>
            </w:r>
            <w:r w:rsidRPr="004915EE">
              <w:rPr>
                <w:rFonts w:eastAsia="Calibri" w:cs="Arial"/>
                <w:spacing w:val="1"/>
                <w:sz w:val="20"/>
                <w:szCs w:val="20"/>
                <w:lang w:eastAsia="en-US"/>
              </w:rPr>
              <w:t>h</w:t>
            </w:r>
            <w:r w:rsidRPr="004915EE">
              <w:rPr>
                <w:rFonts w:eastAsia="Calibri" w:cs="Arial"/>
                <w:spacing w:val="-1"/>
                <w:sz w:val="20"/>
                <w:szCs w:val="20"/>
                <w:lang w:eastAsia="en-US"/>
              </w:rPr>
              <w:t>o</w:t>
            </w:r>
            <w:r w:rsidRPr="004915EE">
              <w:rPr>
                <w:rFonts w:eastAsia="Calibri" w:cs="Arial"/>
                <w:spacing w:val="1"/>
                <w:sz w:val="20"/>
                <w:szCs w:val="20"/>
                <w:lang w:eastAsia="en-US"/>
              </w:rPr>
              <w:t>u</w:t>
            </w:r>
            <w:r w:rsidRPr="004915EE">
              <w:rPr>
                <w:rFonts w:eastAsia="Calibri" w:cs="Arial"/>
                <w:sz w:val="20"/>
                <w:szCs w:val="20"/>
                <w:lang w:eastAsia="en-US"/>
              </w:rPr>
              <w:t>t</w:t>
            </w:r>
            <w:r w:rsidRPr="004915EE">
              <w:rPr>
                <w:rFonts w:eastAsia="Calibri" w:cs="Arial"/>
                <w:spacing w:val="-10"/>
                <w:sz w:val="20"/>
                <w:szCs w:val="20"/>
                <w:lang w:eastAsia="en-US"/>
              </w:rPr>
              <w:t xml:space="preserve"> </w:t>
            </w:r>
            <w:r w:rsidRPr="004915EE">
              <w:rPr>
                <w:rFonts w:eastAsia="Calibri" w:cs="Arial"/>
                <w:sz w:val="20"/>
                <w:szCs w:val="20"/>
                <w:lang w:eastAsia="en-US"/>
              </w:rPr>
              <w:t>a</w:t>
            </w:r>
            <w:r w:rsidRPr="004915EE">
              <w:rPr>
                <w:rFonts w:eastAsia="Calibri" w:cs="Arial"/>
                <w:spacing w:val="-9"/>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e</w:t>
            </w:r>
            <w:r w:rsidRPr="004915EE">
              <w:rPr>
                <w:rFonts w:eastAsia="Calibri" w:cs="Arial"/>
                <w:spacing w:val="3"/>
                <w:sz w:val="20"/>
                <w:szCs w:val="20"/>
                <w:lang w:eastAsia="en-US"/>
              </w:rPr>
              <w:t>-</w:t>
            </w:r>
            <w:r w:rsidRPr="004915EE">
              <w:rPr>
                <w:rFonts w:eastAsia="Calibri" w:cs="Arial"/>
                <w:sz w:val="20"/>
                <w:szCs w:val="20"/>
                <w:lang w:eastAsia="en-US"/>
              </w:rPr>
              <w:t>y</w:t>
            </w:r>
            <w:r w:rsidRPr="004915EE">
              <w:rPr>
                <w:rFonts w:eastAsia="Calibri" w:cs="Arial"/>
                <w:spacing w:val="-2"/>
                <w:sz w:val="20"/>
                <w:szCs w:val="20"/>
                <w:lang w:eastAsia="en-US"/>
              </w:rPr>
              <w:t>e</w:t>
            </w:r>
            <w:r w:rsidRPr="004915EE">
              <w:rPr>
                <w:rFonts w:eastAsia="Calibri" w:cs="Arial"/>
                <w:spacing w:val="2"/>
                <w:sz w:val="20"/>
                <w:szCs w:val="20"/>
                <w:lang w:eastAsia="en-US"/>
              </w:rPr>
              <w:t>a</w:t>
            </w:r>
            <w:r w:rsidRPr="004915EE">
              <w:rPr>
                <w:rFonts w:eastAsia="Calibri" w:cs="Arial"/>
                <w:sz w:val="20"/>
                <w:szCs w:val="20"/>
                <w:lang w:eastAsia="en-US"/>
              </w:rPr>
              <w:t>r</w:t>
            </w:r>
            <w:r w:rsidRPr="004915EE">
              <w:rPr>
                <w:rFonts w:eastAsia="Calibri" w:cs="Arial"/>
                <w:spacing w:val="-12"/>
                <w:sz w:val="20"/>
                <w:szCs w:val="20"/>
                <w:lang w:eastAsia="en-US"/>
              </w:rPr>
              <w:t xml:space="preserve"> </w:t>
            </w:r>
            <w:r w:rsidRPr="004915EE">
              <w:rPr>
                <w:rFonts w:eastAsia="Calibri" w:cs="Arial"/>
                <w:spacing w:val="2"/>
                <w:sz w:val="20"/>
                <w:szCs w:val="20"/>
                <w:lang w:eastAsia="en-US"/>
              </w:rPr>
              <w:t>p</w:t>
            </w:r>
            <w:r w:rsidRPr="004915EE">
              <w:rPr>
                <w:rFonts w:eastAsia="Calibri" w:cs="Arial"/>
                <w:spacing w:val="-1"/>
                <w:sz w:val="20"/>
                <w:szCs w:val="20"/>
                <w:lang w:eastAsia="en-US"/>
              </w:rPr>
              <w:t>ro</w:t>
            </w:r>
            <w:r w:rsidRPr="004915EE">
              <w:rPr>
                <w:rFonts w:eastAsia="Calibri" w:cs="Arial"/>
                <w:spacing w:val="3"/>
                <w:sz w:val="20"/>
                <w:szCs w:val="20"/>
                <w:lang w:eastAsia="en-US"/>
              </w:rPr>
              <w:t>j</w:t>
            </w:r>
            <w:r w:rsidRPr="004915EE">
              <w:rPr>
                <w:rFonts w:eastAsia="Calibri" w:cs="Arial"/>
                <w:spacing w:val="-2"/>
                <w:sz w:val="20"/>
                <w:szCs w:val="20"/>
                <w:lang w:eastAsia="en-US"/>
              </w:rPr>
              <w:t>e</w:t>
            </w:r>
            <w:r w:rsidRPr="004915EE">
              <w:rPr>
                <w:rFonts w:eastAsia="Calibri" w:cs="Arial"/>
                <w:sz w:val="20"/>
                <w:szCs w:val="20"/>
                <w:lang w:eastAsia="en-US"/>
              </w:rPr>
              <w:t>ct</w:t>
            </w:r>
          </w:p>
        </w:tc>
        <w:tc>
          <w:tcPr>
            <w:tcW w:w="1704" w:type="dxa"/>
            <w:tcBorders>
              <w:top w:val="single" w:sz="6" w:space="0" w:color="9F9F9F"/>
              <w:left w:val="single" w:sz="6" w:space="0" w:color="9F9F9F"/>
              <w:bottom w:val="single" w:sz="6" w:space="0" w:color="9F9F9F"/>
              <w:right w:val="single" w:sz="6" w:space="0" w:color="9F9F9F"/>
            </w:tcBorders>
          </w:tcPr>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98"/>
              <w:ind w:right="698"/>
              <w:jc w:val="center"/>
              <w:rPr>
                <w:rFonts w:eastAsia="Calibri" w:cs="Arial"/>
                <w:lang w:eastAsia="en-US"/>
              </w:rPr>
            </w:pPr>
            <w:r w:rsidRPr="004915EE">
              <w:rPr>
                <w:rFonts w:eastAsia="Calibri" w:cs="Arial"/>
                <w:sz w:val="20"/>
                <w:szCs w:val="20"/>
                <w:lang w:eastAsia="en-US"/>
              </w:rPr>
              <w:t>36</w:t>
            </w:r>
          </w:p>
        </w:tc>
        <w:tc>
          <w:tcPr>
            <w:tcW w:w="1221" w:type="dxa"/>
            <w:tcBorders>
              <w:top w:val="single" w:sz="6" w:space="0" w:color="9F9F9F"/>
              <w:left w:val="single" w:sz="6" w:space="0" w:color="9F9F9F"/>
              <w:bottom w:val="single" w:sz="6" w:space="0" w:color="9F9F9F"/>
              <w:right w:val="single" w:sz="6" w:space="0" w:color="EFEFEF"/>
            </w:tcBorders>
          </w:tcPr>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98"/>
              <w:rPr>
                <w:rFonts w:eastAsia="Calibri" w:cs="Arial"/>
                <w:lang w:eastAsia="en-US"/>
              </w:rPr>
            </w:pPr>
            <w:r w:rsidRPr="004915EE">
              <w:rPr>
                <w:rFonts w:eastAsia="Calibri" w:cs="Arial"/>
                <w:sz w:val="20"/>
                <w:szCs w:val="20"/>
                <w:lang w:eastAsia="en-US"/>
              </w:rPr>
              <w:t>50%</w:t>
            </w:r>
          </w:p>
        </w:tc>
      </w:tr>
      <w:tr w:rsidR="004915EE" w:rsidRPr="004915EE" w:rsidTr="004915EE">
        <w:trPr>
          <w:trHeight w:hRule="exact" w:val="696"/>
        </w:trPr>
        <w:tc>
          <w:tcPr>
            <w:tcW w:w="4452" w:type="dxa"/>
            <w:tcBorders>
              <w:top w:val="single" w:sz="6" w:space="0" w:color="9F9F9F"/>
              <w:left w:val="single" w:sz="6" w:space="0" w:color="9F9F9F"/>
              <w:bottom w:val="single" w:sz="6" w:space="0" w:color="9F9F9F"/>
              <w:right w:val="single" w:sz="6" w:space="0" w:color="9F9F9F"/>
            </w:tcBorders>
          </w:tcPr>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5" w:line="100" w:lineRule="exact"/>
              <w:rPr>
                <w:rFonts w:eastAsia="Calibri" w:cs="Arial"/>
                <w:sz w:val="10"/>
                <w:szCs w:val="10"/>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line="242" w:lineRule="exact"/>
              <w:ind w:right="316"/>
              <w:rPr>
                <w:rFonts w:eastAsia="Calibri" w:cs="Arial"/>
                <w:lang w:eastAsia="en-US"/>
              </w:rPr>
            </w:pPr>
            <w:r w:rsidRPr="004915EE">
              <w:rPr>
                <w:rFonts w:eastAsia="Calibri" w:cs="Arial"/>
                <w:sz w:val="20"/>
                <w:szCs w:val="20"/>
                <w:lang w:eastAsia="en-US"/>
              </w:rPr>
              <w:t>F</w:t>
            </w:r>
            <w:r w:rsidRPr="004915EE">
              <w:rPr>
                <w:rFonts w:eastAsia="Calibri" w:cs="Arial"/>
                <w:spacing w:val="1"/>
                <w:sz w:val="20"/>
                <w:szCs w:val="20"/>
                <w:lang w:eastAsia="en-US"/>
              </w:rPr>
              <w:t>u</w:t>
            </w:r>
            <w:r w:rsidRPr="004915EE">
              <w:rPr>
                <w:rFonts w:eastAsia="Calibri" w:cs="Arial"/>
                <w:sz w:val="20"/>
                <w:szCs w:val="20"/>
                <w:lang w:eastAsia="en-US"/>
              </w:rPr>
              <w:t>l</w:t>
            </w:r>
            <w:r w:rsidRPr="004915EE">
              <w:rPr>
                <w:rFonts w:eastAsia="Calibri" w:cs="Arial"/>
                <w:spacing w:val="1"/>
                <w:sz w:val="20"/>
                <w:szCs w:val="20"/>
                <w:lang w:eastAsia="en-US"/>
              </w:rPr>
              <w:t>l</w:t>
            </w:r>
            <w:r w:rsidRPr="004915EE">
              <w:rPr>
                <w:rFonts w:eastAsia="Calibri" w:cs="Arial"/>
                <w:sz w:val="20"/>
                <w:szCs w:val="20"/>
                <w:lang w:eastAsia="en-US"/>
              </w:rPr>
              <w:t>-</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z w:val="20"/>
                <w:szCs w:val="20"/>
                <w:lang w:eastAsia="en-US"/>
              </w:rPr>
              <w:t>me</w:t>
            </w:r>
            <w:r w:rsidRPr="004915EE">
              <w:rPr>
                <w:rFonts w:eastAsia="Calibri" w:cs="Arial"/>
                <w:spacing w:val="-8"/>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z w:val="20"/>
                <w:szCs w:val="20"/>
                <w:lang w:eastAsia="en-US"/>
              </w:rPr>
              <w:t>r</w:t>
            </w:r>
            <w:r w:rsidRPr="004915EE">
              <w:rPr>
                <w:rFonts w:eastAsia="Calibri" w:cs="Arial"/>
                <w:spacing w:val="-6"/>
                <w:sz w:val="20"/>
                <w:szCs w:val="20"/>
                <w:lang w:eastAsia="en-US"/>
              </w:rPr>
              <w:t xml:space="preserve"> </w:t>
            </w:r>
            <w:r w:rsidRPr="004915EE">
              <w:rPr>
                <w:rFonts w:eastAsia="Calibri" w:cs="Arial"/>
                <w:sz w:val="20"/>
                <w:szCs w:val="20"/>
                <w:lang w:eastAsia="en-US"/>
              </w:rPr>
              <w:t>18</w:t>
            </w:r>
            <w:r w:rsidRPr="004915EE">
              <w:rPr>
                <w:rFonts w:eastAsia="Calibri" w:cs="Arial"/>
                <w:spacing w:val="-7"/>
                <w:sz w:val="20"/>
                <w:szCs w:val="20"/>
                <w:lang w:eastAsia="en-US"/>
              </w:rPr>
              <w:t xml:space="preserve"> </w:t>
            </w:r>
            <w:r w:rsidRPr="004915EE">
              <w:rPr>
                <w:rFonts w:eastAsia="Calibri" w:cs="Arial"/>
                <w:spacing w:val="2"/>
                <w:sz w:val="20"/>
                <w:szCs w:val="20"/>
                <w:lang w:eastAsia="en-US"/>
              </w:rPr>
              <w:t>m</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s</w:t>
            </w:r>
            <w:r w:rsidRPr="004915EE">
              <w:rPr>
                <w:rFonts w:eastAsia="Calibri" w:cs="Arial"/>
                <w:spacing w:val="-6"/>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7"/>
                <w:sz w:val="20"/>
                <w:szCs w:val="20"/>
                <w:lang w:eastAsia="en-US"/>
              </w:rPr>
              <w:t xml:space="preserve"> </w:t>
            </w:r>
            <w:r w:rsidRPr="004915EE">
              <w:rPr>
                <w:rFonts w:eastAsia="Calibri" w:cs="Arial"/>
                <w:sz w:val="20"/>
                <w:szCs w:val="20"/>
                <w:lang w:eastAsia="en-US"/>
              </w:rPr>
              <w:t>a</w:t>
            </w:r>
            <w:r w:rsidRPr="004915EE">
              <w:rPr>
                <w:rFonts w:eastAsia="Calibri" w:cs="Arial"/>
                <w:spacing w:val="-7"/>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hr</w:t>
            </w:r>
            <w:r w:rsidRPr="004915EE">
              <w:rPr>
                <w:rFonts w:eastAsia="Calibri" w:cs="Arial"/>
                <w:spacing w:val="-2"/>
                <w:sz w:val="20"/>
                <w:szCs w:val="20"/>
                <w:lang w:eastAsia="en-US"/>
              </w:rPr>
              <w:t>e</w:t>
            </w:r>
            <w:r w:rsidRPr="004915EE">
              <w:rPr>
                <w:rFonts w:eastAsia="Calibri" w:cs="Arial"/>
                <w:spacing w:val="1"/>
                <w:sz w:val="20"/>
                <w:szCs w:val="20"/>
                <w:lang w:eastAsia="en-US"/>
              </w:rPr>
              <w:t>e</w:t>
            </w:r>
            <w:r w:rsidRPr="004915EE">
              <w:rPr>
                <w:rFonts w:eastAsia="Calibri" w:cs="Arial"/>
                <w:spacing w:val="3"/>
                <w:sz w:val="20"/>
                <w:szCs w:val="20"/>
                <w:lang w:eastAsia="en-US"/>
              </w:rPr>
              <w:t>-</w:t>
            </w:r>
            <w:r w:rsidRPr="004915EE">
              <w:rPr>
                <w:rFonts w:eastAsia="Calibri" w:cs="Arial"/>
                <w:sz w:val="20"/>
                <w:szCs w:val="20"/>
                <w:lang w:eastAsia="en-US"/>
              </w:rPr>
              <w:t>y</w:t>
            </w:r>
            <w:r w:rsidRPr="004915EE">
              <w:rPr>
                <w:rFonts w:eastAsia="Calibri" w:cs="Arial"/>
                <w:spacing w:val="-2"/>
                <w:sz w:val="20"/>
                <w:szCs w:val="20"/>
                <w:lang w:eastAsia="en-US"/>
              </w:rPr>
              <w:t>e</w:t>
            </w:r>
            <w:r w:rsidRPr="004915EE">
              <w:rPr>
                <w:rFonts w:eastAsia="Calibri" w:cs="Arial"/>
                <w:spacing w:val="2"/>
                <w:sz w:val="20"/>
                <w:szCs w:val="20"/>
                <w:lang w:eastAsia="en-US"/>
              </w:rPr>
              <w:t>a</w:t>
            </w:r>
            <w:r w:rsidRPr="004915EE">
              <w:rPr>
                <w:rFonts w:eastAsia="Calibri" w:cs="Arial"/>
                <w:sz w:val="20"/>
                <w:szCs w:val="20"/>
                <w:lang w:eastAsia="en-US"/>
              </w:rPr>
              <w:t>r</w:t>
            </w:r>
            <w:r w:rsidRPr="004915EE">
              <w:rPr>
                <w:rFonts w:eastAsia="Calibri" w:cs="Arial"/>
                <w:w w:val="99"/>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ro</w:t>
            </w:r>
            <w:r w:rsidRPr="004915EE">
              <w:rPr>
                <w:rFonts w:eastAsia="Calibri" w:cs="Arial"/>
                <w:sz w:val="20"/>
                <w:szCs w:val="20"/>
                <w:lang w:eastAsia="en-US"/>
              </w:rPr>
              <w:t>j</w:t>
            </w:r>
            <w:r w:rsidRPr="004915EE">
              <w:rPr>
                <w:rFonts w:eastAsia="Calibri" w:cs="Arial"/>
                <w:spacing w:val="1"/>
                <w:sz w:val="20"/>
                <w:szCs w:val="20"/>
                <w:lang w:eastAsia="en-US"/>
              </w:rPr>
              <w:t>e</w:t>
            </w:r>
            <w:r w:rsidRPr="004915EE">
              <w:rPr>
                <w:rFonts w:eastAsia="Calibri" w:cs="Arial"/>
                <w:sz w:val="20"/>
                <w:szCs w:val="20"/>
                <w:lang w:eastAsia="en-US"/>
              </w:rPr>
              <w:t>ct</w:t>
            </w:r>
          </w:p>
        </w:tc>
        <w:tc>
          <w:tcPr>
            <w:tcW w:w="1704" w:type="dxa"/>
            <w:tcBorders>
              <w:top w:val="single" w:sz="6" w:space="0" w:color="9F9F9F"/>
              <w:left w:val="single" w:sz="6" w:space="0" w:color="9F9F9F"/>
              <w:bottom w:val="single" w:sz="6" w:space="0" w:color="9F9F9F"/>
              <w:right w:val="single" w:sz="6" w:space="0" w:color="9F9F9F"/>
            </w:tcBorders>
          </w:tcPr>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18" w:line="200" w:lineRule="exact"/>
              <w:rPr>
                <w:rFonts w:eastAsia="Calibri" w:cs="Arial"/>
                <w:sz w:val="20"/>
                <w:szCs w:val="20"/>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698"/>
              <w:jc w:val="center"/>
              <w:rPr>
                <w:rFonts w:eastAsia="Calibri" w:cs="Arial"/>
                <w:lang w:eastAsia="en-US"/>
              </w:rPr>
            </w:pPr>
            <w:r w:rsidRPr="004915EE">
              <w:rPr>
                <w:rFonts w:eastAsia="Calibri" w:cs="Arial"/>
                <w:sz w:val="20"/>
                <w:szCs w:val="20"/>
                <w:lang w:eastAsia="en-US"/>
              </w:rPr>
              <w:t>18</w:t>
            </w:r>
          </w:p>
        </w:tc>
        <w:tc>
          <w:tcPr>
            <w:tcW w:w="1221" w:type="dxa"/>
            <w:tcBorders>
              <w:top w:val="single" w:sz="6" w:space="0" w:color="9F9F9F"/>
              <w:left w:val="single" w:sz="6" w:space="0" w:color="9F9F9F"/>
              <w:bottom w:val="single" w:sz="6" w:space="0" w:color="9F9F9F"/>
              <w:right w:val="single" w:sz="6" w:space="0" w:color="EFEFEF"/>
            </w:tcBorders>
          </w:tcPr>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18" w:line="200" w:lineRule="exact"/>
              <w:rPr>
                <w:rFonts w:eastAsia="Calibri" w:cs="Arial"/>
                <w:sz w:val="20"/>
                <w:szCs w:val="20"/>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rPr>
                <w:rFonts w:eastAsia="Calibri" w:cs="Arial"/>
                <w:lang w:eastAsia="en-US"/>
              </w:rPr>
            </w:pPr>
            <w:r w:rsidRPr="004915EE">
              <w:rPr>
                <w:rFonts w:eastAsia="Calibri" w:cs="Arial"/>
                <w:sz w:val="20"/>
                <w:szCs w:val="20"/>
                <w:lang w:eastAsia="en-US"/>
              </w:rPr>
              <w:t>100%</w:t>
            </w:r>
          </w:p>
        </w:tc>
      </w:tr>
      <w:tr w:rsidR="004915EE" w:rsidRPr="004915EE" w:rsidTr="004915EE">
        <w:trPr>
          <w:trHeight w:hRule="exact" w:val="697"/>
        </w:trPr>
        <w:tc>
          <w:tcPr>
            <w:tcW w:w="4452" w:type="dxa"/>
            <w:tcBorders>
              <w:top w:val="single" w:sz="6" w:space="0" w:color="9F9F9F"/>
              <w:left w:val="single" w:sz="6" w:space="0" w:color="9F9F9F"/>
              <w:bottom w:val="single" w:sz="6" w:space="0" w:color="EFEFEF"/>
              <w:right w:val="single" w:sz="6" w:space="0" w:color="9F9F9F"/>
            </w:tcBorders>
          </w:tcPr>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5" w:line="100" w:lineRule="exact"/>
              <w:rPr>
                <w:rFonts w:eastAsia="Calibri" w:cs="Arial"/>
                <w:sz w:val="10"/>
                <w:szCs w:val="10"/>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line="242" w:lineRule="exact"/>
              <w:ind w:right="267"/>
              <w:rPr>
                <w:rFonts w:eastAsia="Calibri" w:cs="Arial"/>
                <w:lang w:eastAsia="en-US"/>
              </w:rPr>
            </w:pPr>
            <w:r w:rsidRPr="004915EE">
              <w:rPr>
                <w:rFonts w:eastAsia="Calibri" w:cs="Arial"/>
                <w:sz w:val="20"/>
                <w:szCs w:val="20"/>
                <w:lang w:eastAsia="en-US"/>
              </w:rPr>
              <w:t>1</w:t>
            </w:r>
            <w:r w:rsidRPr="004915EE">
              <w:rPr>
                <w:rFonts w:eastAsia="Calibri" w:cs="Arial"/>
                <w:spacing w:val="-5"/>
                <w:sz w:val="20"/>
                <w:szCs w:val="20"/>
                <w:lang w:eastAsia="en-US"/>
              </w:rPr>
              <w:t xml:space="preserve"> </w:t>
            </w:r>
            <w:r w:rsidRPr="004915EE">
              <w:rPr>
                <w:rFonts w:eastAsia="Calibri" w:cs="Arial"/>
                <w:sz w:val="20"/>
                <w:szCs w:val="20"/>
                <w:lang w:eastAsia="en-US"/>
              </w:rPr>
              <w:t>day</w:t>
            </w:r>
            <w:r w:rsidRPr="004915EE">
              <w:rPr>
                <w:rFonts w:eastAsia="Calibri" w:cs="Arial"/>
                <w:spacing w:val="-5"/>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e</w:t>
            </w:r>
            <w:r w:rsidRPr="004915EE">
              <w:rPr>
                <w:rFonts w:eastAsia="Calibri" w:cs="Arial"/>
                <w:sz w:val="20"/>
                <w:szCs w:val="20"/>
                <w:lang w:eastAsia="en-US"/>
              </w:rPr>
              <w:t>r</w:t>
            </w:r>
            <w:r w:rsidRPr="004915EE">
              <w:rPr>
                <w:rFonts w:eastAsia="Calibri" w:cs="Arial"/>
                <w:spacing w:val="-4"/>
                <w:sz w:val="20"/>
                <w:szCs w:val="20"/>
                <w:lang w:eastAsia="en-US"/>
              </w:rPr>
              <w:t xml:space="preserve"> </w:t>
            </w:r>
            <w:r w:rsidRPr="004915EE">
              <w:rPr>
                <w:rFonts w:eastAsia="Calibri" w:cs="Arial"/>
                <w:sz w:val="20"/>
                <w:szCs w:val="20"/>
                <w:lang w:eastAsia="en-US"/>
              </w:rPr>
              <w:t>w</w:t>
            </w:r>
            <w:r w:rsidRPr="004915EE">
              <w:rPr>
                <w:rFonts w:eastAsia="Calibri" w:cs="Arial"/>
                <w:spacing w:val="1"/>
                <w:sz w:val="20"/>
                <w:szCs w:val="20"/>
                <w:lang w:eastAsia="en-US"/>
              </w:rPr>
              <w:t>e</w:t>
            </w:r>
            <w:r w:rsidRPr="004915EE">
              <w:rPr>
                <w:rFonts w:eastAsia="Calibri" w:cs="Arial"/>
                <w:spacing w:val="-2"/>
                <w:sz w:val="20"/>
                <w:szCs w:val="20"/>
                <w:lang w:eastAsia="en-US"/>
              </w:rPr>
              <w:t>e</w:t>
            </w:r>
            <w:r w:rsidRPr="004915EE">
              <w:rPr>
                <w:rFonts w:eastAsia="Calibri" w:cs="Arial"/>
                <w:sz w:val="20"/>
                <w:szCs w:val="20"/>
                <w:lang w:eastAsia="en-US"/>
              </w:rPr>
              <w:t>k</w:t>
            </w:r>
            <w:r w:rsidRPr="004915EE">
              <w:rPr>
                <w:rFonts w:eastAsia="Calibri" w:cs="Arial"/>
                <w:spacing w:val="-3"/>
                <w:sz w:val="20"/>
                <w:szCs w:val="20"/>
                <w:lang w:eastAsia="en-US"/>
              </w:rPr>
              <w:t xml:space="preserve"> </w:t>
            </w:r>
            <w:r w:rsidRPr="004915EE">
              <w:rPr>
                <w:rFonts w:eastAsia="Calibri" w:cs="Arial"/>
                <w:sz w:val="20"/>
                <w:szCs w:val="20"/>
                <w:lang w:eastAsia="en-US"/>
              </w:rPr>
              <w:t>for</w:t>
            </w:r>
            <w:r w:rsidRPr="004915EE">
              <w:rPr>
                <w:rFonts w:eastAsia="Calibri" w:cs="Arial"/>
                <w:spacing w:val="-6"/>
                <w:sz w:val="20"/>
                <w:szCs w:val="20"/>
                <w:lang w:eastAsia="en-US"/>
              </w:rPr>
              <w:t xml:space="preserve"> </w:t>
            </w:r>
            <w:r w:rsidRPr="004915EE">
              <w:rPr>
                <w:rFonts w:eastAsia="Calibri" w:cs="Arial"/>
                <w:sz w:val="20"/>
                <w:szCs w:val="20"/>
                <w:lang w:eastAsia="en-US"/>
              </w:rPr>
              <w:t>12</w:t>
            </w:r>
            <w:r w:rsidRPr="004915EE">
              <w:rPr>
                <w:rFonts w:eastAsia="Calibri" w:cs="Arial"/>
                <w:spacing w:val="-1"/>
                <w:sz w:val="20"/>
                <w:szCs w:val="20"/>
                <w:lang w:eastAsia="en-US"/>
              </w:rPr>
              <w:t xml:space="preserve"> </w:t>
            </w:r>
            <w:r w:rsidRPr="004915EE">
              <w:rPr>
                <w:rFonts w:eastAsia="Calibri" w:cs="Arial"/>
                <w:sz w:val="20"/>
                <w:szCs w:val="20"/>
                <w:lang w:eastAsia="en-US"/>
              </w:rPr>
              <w:t>mont</w:t>
            </w:r>
            <w:r w:rsidRPr="004915EE">
              <w:rPr>
                <w:rFonts w:eastAsia="Calibri" w:cs="Arial"/>
                <w:spacing w:val="1"/>
                <w:sz w:val="20"/>
                <w:szCs w:val="20"/>
                <w:lang w:eastAsia="en-US"/>
              </w:rPr>
              <w:t>h</w:t>
            </w:r>
            <w:r w:rsidRPr="004915EE">
              <w:rPr>
                <w:rFonts w:eastAsia="Calibri" w:cs="Arial"/>
                <w:sz w:val="20"/>
                <w:szCs w:val="20"/>
                <w:lang w:eastAsia="en-US"/>
              </w:rPr>
              <w:t>s</w:t>
            </w:r>
            <w:r w:rsidRPr="004915EE">
              <w:rPr>
                <w:rFonts w:eastAsia="Calibri" w:cs="Arial"/>
                <w:spacing w:val="-6"/>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4"/>
                <w:sz w:val="20"/>
                <w:szCs w:val="20"/>
                <w:lang w:eastAsia="en-US"/>
              </w:rPr>
              <w:t xml:space="preserve"> </w:t>
            </w:r>
            <w:r w:rsidRPr="004915EE">
              <w:rPr>
                <w:rFonts w:eastAsia="Calibri" w:cs="Arial"/>
                <w:sz w:val="20"/>
                <w:szCs w:val="20"/>
                <w:lang w:eastAsia="en-US"/>
              </w:rPr>
              <w:t>a</w:t>
            </w:r>
            <w:r w:rsidRPr="004915EE">
              <w:rPr>
                <w:rFonts w:eastAsia="Calibri" w:cs="Arial"/>
                <w:spacing w:val="-3"/>
                <w:sz w:val="20"/>
                <w:szCs w:val="20"/>
                <w:lang w:eastAsia="en-US"/>
              </w:rPr>
              <w:t xml:space="preserve"> </w:t>
            </w:r>
            <w:r w:rsidRPr="004915EE">
              <w:rPr>
                <w:rFonts w:eastAsia="Calibri" w:cs="Arial"/>
                <w:sz w:val="20"/>
                <w:szCs w:val="20"/>
                <w:lang w:eastAsia="en-US"/>
              </w:rPr>
              <w:t>tw</w:t>
            </w:r>
            <w:r w:rsidRPr="004915EE">
              <w:rPr>
                <w:rFonts w:eastAsia="Calibri" w:cs="Arial"/>
                <w:spacing w:val="2"/>
                <w:sz w:val="20"/>
                <w:szCs w:val="20"/>
                <w:lang w:eastAsia="en-US"/>
              </w:rPr>
              <w:t>o</w:t>
            </w:r>
            <w:r w:rsidRPr="004915EE">
              <w:rPr>
                <w:rFonts w:eastAsia="Calibri" w:cs="Arial"/>
                <w:sz w:val="20"/>
                <w:szCs w:val="20"/>
                <w:lang w:eastAsia="en-US"/>
              </w:rPr>
              <w:t>-</w:t>
            </w:r>
            <w:r w:rsidRPr="004915EE">
              <w:rPr>
                <w:rFonts w:eastAsia="Calibri" w:cs="Arial"/>
                <w:w w:val="99"/>
                <w:sz w:val="20"/>
                <w:szCs w:val="20"/>
                <w:lang w:eastAsia="en-US"/>
              </w:rPr>
              <w:t xml:space="preserve"> </w:t>
            </w:r>
            <w:r w:rsidRPr="004915EE">
              <w:rPr>
                <w:rFonts w:eastAsia="Calibri" w:cs="Arial"/>
                <w:sz w:val="20"/>
                <w:szCs w:val="20"/>
                <w:lang w:eastAsia="en-US"/>
              </w:rPr>
              <w:t>y</w:t>
            </w:r>
            <w:r w:rsidRPr="004915EE">
              <w:rPr>
                <w:rFonts w:eastAsia="Calibri" w:cs="Arial"/>
                <w:spacing w:val="-2"/>
                <w:sz w:val="20"/>
                <w:szCs w:val="20"/>
                <w:lang w:eastAsia="en-US"/>
              </w:rPr>
              <w:t>e</w:t>
            </w:r>
            <w:r w:rsidRPr="004915EE">
              <w:rPr>
                <w:rFonts w:eastAsia="Calibri" w:cs="Arial"/>
                <w:spacing w:val="2"/>
                <w:sz w:val="20"/>
                <w:szCs w:val="20"/>
                <w:lang w:eastAsia="en-US"/>
              </w:rPr>
              <w:t>a</w:t>
            </w:r>
            <w:r w:rsidRPr="004915EE">
              <w:rPr>
                <w:rFonts w:eastAsia="Calibri" w:cs="Arial"/>
                <w:sz w:val="20"/>
                <w:szCs w:val="20"/>
                <w:lang w:eastAsia="en-US"/>
              </w:rPr>
              <w:t>r</w:t>
            </w:r>
            <w:r w:rsidRPr="004915EE">
              <w:rPr>
                <w:rFonts w:eastAsia="Calibri" w:cs="Arial"/>
                <w:spacing w:val="-14"/>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w:t>
            </w:r>
            <w:r w:rsidRPr="004915EE">
              <w:rPr>
                <w:rFonts w:eastAsia="Calibri" w:cs="Arial"/>
                <w:spacing w:val="-1"/>
                <w:sz w:val="20"/>
                <w:szCs w:val="20"/>
                <w:lang w:eastAsia="en-US"/>
              </w:rPr>
              <w:t>o</w:t>
            </w:r>
            <w:r w:rsidRPr="004915EE">
              <w:rPr>
                <w:rFonts w:eastAsia="Calibri" w:cs="Arial"/>
                <w:sz w:val="20"/>
                <w:szCs w:val="20"/>
                <w:lang w:eastAsia="en-US"/>
              </w:rPr>
              <w:t>j</w:t>
            </w:r>
            <w:r w:rsidRPr="004915EE">
              <w:rPr>
                <w:rFonts w:eastAsia="Calibri" w:cs="Arial"/>
                <w:spacing w:val="1"/>
                <w:sz w:val="20"/>
                <w:szCs w:val="20"/>
                <w:lang w:eastAsia="en-US"/>
              </w:rPr>
              <w:t>e</w:t>
            </w:r>
            <w:r w:rsidRPr="004915EE">
              <w:rPr>
                <w:rFonts w:eastAsia="Calibri" w:cs="Arial"/>
                <w:sz w:val="20"/>
                <w:szCs w:val="20"/>
                <w:lang w:eastAsia="en-US"/>
              </w:rPr>
              <w:t>ct</w:t>
            </w:r>
          </w:p>
        </w:tc>
        <w:tc>
          <w:tcPr>
            <w:tcW w:w="1704" w:type="dxa"/>
            <w:tcBorders>
              <w:top w:val="single" w:sz="6" w:space="0" w:color="9F9F9F"/>
              <w:left w:val="single" w:sz="6" w:space="0" w:color="9F9F9F"/>
              <w:bottom w:val="single" w:sz="6" w:space="0" w:color="EFEFEF"/>
              <w:right w:val="single" w:sz="6" w:space="0" w:color="9F9F9F"/>
            </w:tcBorders>
          </w:tcPr>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18" w:line="200" w:lineRule="exact"/>
              <w:rPr>
                <w:rFonts w:eastAsia="Calibri" w:cs="Arial"/>
                <w:sz w:val="20"/>
                <w:szCs w:val="20"/>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698"/>
              <w:jc w:val="center"/>
              <w:rPr>
                <w:rFonts w:eastAsia="Calibri" w:cs="Arial"/>
                <w:lang w:eastAsia="en-US"/>
              </w:rPr>
            </w:pPr>
            <w:r w:rsidRPr="004915EE">
              <w:rPr>
                <w:rFonts w:eastAsia="Calibri" w:cs="Arial"/>
                <w:sz w:val="20"/>
                <w:szCs w:val="20"/>
                <w:lang w:eastAsia="en-US"/>
              </w:rPr>
              <w:t>12</w:t>
            </w:r>
          </w:p>
        </w:tc>
        <w:tc>
          <w:tcPr>
            <w:tcW w:w="1221" w:type="dxa"/>
            <w:tcBorders>
              <w:top w:val="single" w:sz="6" w:space="0" w:color="9F9F9F"/>
              <w:left w:val="single" w:sz="6" w:space="0" w:color="9F9F9F"/>
              <w:bottom w:val="single" w:sz="6" w:space="0" w:color="EFEFEF"/>
              <w:right w:val="single" w:sz="6" w:space="0" w:color="EFEFEF"/>
            </w:tcBorders>
          </w:tcPr>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18" w:line="200" w:lineRule="exact"/>
              <w:rPr>
                <w:rFonts w:eastAsia="Calibri" w:cs="Arial"/>
                <w:sz w:val="20"/>
                <w:szCs w:val="20"/>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rPr>
                <w:rFonts w:eastAsia="Calibri" w:cs="Arial"/>
                <w:lang w:eastAsia="en-US"/>
              </w:rPr>
            </w:pPr>
            <w:r w:rsidRPr="004915EE">
              <w:rPr>
                <w:rFonts w:eastAsia="Calibri" w:cs="Arial"/>
                <w:sz w:val="20"/>
                <w:szCs w:val="20"/>
                <w:lang w:eastAsia="en-US"/>
              </w:rPr>
              <w:t>20%</w:t>
            </w:r>
          </w:p>
        </w:tc>
      </w:tr>
    </w:tbl>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1" w:line="120" w:lineRule="exact"/>
        <w:rPr>
          <w:rFonts w:eastAsia="Calibri" w:cs="Arial"/>
          <w:sz w:val="12"/>
          <w:szCs w:val="12"/>
          <w:lang w:eastAsia="en-US"/>
        </w:rPr>
      </w:pPr>
    </w:p>
    <w:p w:rsidR="00107D6E" w:rsidRDefault="00107D6E" w:rsidP="004915EE">
      <w:pPr>
        <w:tabs>
          <w:tab w:val="clear" w:pos="720"/>
          <w:tab w:val="clear" w:pos="1440"/>
          <w:tab w:val="clear" w:pos="2160"/>
          <w:tab w:val="clear" w:pos="2880"/>
          <w:tab w:val="clear" w:pos="9907"/>
        </w:tabs>
        <w:kinsoku w:val="0"/>
        <w:overflowPunct w:val="0"/>
        <w:autoSpaceDE w:val="0"/>
        <w:autoSpaceDN w:val="0"/>
        <w:adjustRightInd w:val="0"/>
        <w:rPr>
          <w:rFonts w:eastAsia="Calibri" w:cs="Arial"/>
          <w:spacing w:val="-2"/>
          <w:sz w:val="20"/>
          <w:szCs w:val="20"/>
          <w:lang w:eastAsia="en-US"/>
        </w:rPr>
      </w:pPr>
    </w:p>
    <w:p w:rsid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rPr>
          <w:rFonts w:eastAsia="Calibri" w:cs="Arial"/>
          <w:sz w:val="20"/>
          <w:szCs w:val="20"/>
          <w:lang w:eastAsia="en-US"/>
        </w:rPr>
      </w:pP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r</w:t>
      </w:r>
      <w:r w:rsidRPr="004915EE">
        <w:rPr>
          <w:rFonts w:eastAsia="Calibri" w:cs="Arial"/>
          <w:spacing w:val="-10"/>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10"/>
          <w:sz w:val="20"/>
          <w:szCs w:val="20"/>
          <w:lang w:eastAsia="en-US"/>
        </w:rPr>
        <w:t xml:space="preserve"> </w:t>
      </w:r>
      <w:r w:rsidRPr="004915EE">
        <w:rPr>
          <w:rFonts w:eastAsia="Calibri" w:cs="Arial"/>
          <w:b/>
          <w:bCs/>
          <w:spacing w:val="-1"/>
          <w:sz w:val="20"/>
          <w:szCs w:val="20"/>
          <w:lang w:eastAsia="en-US"/>
        </w:rPr>
        <w:t>a</w:t>
      </w:r>
      <w:r w:rsidRPr="004915EE">
        <w:rPr>
          <w:rFonts w:eastAsia="Calibri" w:cs="Arial"/>
          <w:b/>
          <w:bCs/>
          <w:spacing w:val="1"/>
          <w:sz w:val="20"/>
          <w:szCs w:val="20"/>
          <w:lang w:eastAsia="en-US"/>
        </w:rPr>
        <w:t>n</w:t>
      </w:r>
      <w:r w:rsidRPr="004915EE">
        <w:rPr>
          <w:rFonts w:eastAsia="Calibri" w:cs="Arial"/>
          <w:b/>
          <w:bCs/>
          <w:sz w:val="20"/>
          <w:szCs w:val="20"/>
          <w:lang w:eastAsia="en-US"/>
        </w:rPr>
        <w:t>n</w:t>
      </w:r>
      <w:r w:rsidRPr="004915EE">
        <w:rPr>
          <w:rFonts w:eastAsia="Calibri" w:cs="Arial"/>
          <w:b/>
          <w:bCs/>
          <w:spacing w:val="1"/>
          <w:sz w:val="20"/>
          <w:szCs w:val="20"/>
          <w:lang w:eastAsia="en-US"/>
        </w:rPr>
        <w:t>u</w:t>
      </w:r>
      <w:r w:rsidRPr="004915EE">
        <w:rPr>
          <w:rFonts w:eastAsia="Calibri" w:cs="Arial"/>
          <w:b/>
          <w:bCs/>
          <w:spacing w:val="-1"/>
          <w:sz w:val="20"/>
          <w:szCs w:val="20"/>
          <w:lang w:eastAsia="en-US"/>
        </w:rPr>
        <w:t>a</w:t>
      </w:r>
      <w:r w:rsidRPr="004915EE">
        <w:rPr>
          <w:rFonts w:eastAsia="Calibri" w:cs="Arial"/>
          <w:b/>
          <w:bCs/>
          <w:sz w:val="20"/>
          <w:szCs w:val="20"/>
          <w:lang w:eastAsia="en-US"/>
        </w:rPr>
        <w:t>l</w:t>
      </w:r>
      <w:r w:rsidRPr="004915EE">
        <w:rPr>
          <w:rFonts w:eastAsia="Calibri" w:cs="Arial"/>
          <w:b/>
          <w:bCs/>
          <w:spacing w:val="-11"/>
          <w:sz w:val="20"/>
          <w:szCs w:val="20"/>
          <w:lang w:eastAsia="en-US"/>
        </w:rPr>
        <w:t xml:space="preserve"> </w:t>
      </w:r>
      <w:r w:rsidRPr="004915EE">
        <w:rPr>
          <w:rFonts w:eastAsia="Calibri" w:cs="Arial"/>
          <w:b/>
          <w:bCs/>
          <w:spacing w:val="1"/>
          <w:sz w:val="20"/>
          <w:szCs w:val="20"/>
          <w:lang w:eastAsia="en-US"/>
        </w:rPr>
        <w:t>a</w:t>
      </w:r>
      <w:r w:rsidRPr="004915EE">
        <w:rPr>
          <w:rFonts w:eastAsia="Calibri" w:cs="Arial"/>
          <w:b/>
          <w:bCs/>
          <w:sz w:val="20"/>
          <w:szCs w:val="20"/>
          <w:lang w:eastAsia="en-US"/>
        </w:rPr>
        <w:t>m</w:t>
      </w:r>
      <w:r w:rsidRPr="004915EE">
        <w:rPr>
          <w:rFonts w:eastAsia="Calibri" w:cs="Arial"/>
          <w:b/>
          <w:bCs/>
          <w:spacing w:val="2"/>
          <w:sz w:val="20"/>
          <w:szCs w:val="20"/>
          <w:lang w:eastAsia="en-US"/>
        </w:rPr>
        <w:t>o</w:t>
      </w:r>
      <w:r w:rsidRPr="004915EE">
        <w:rPr>
          <w:rFonts w:eastAsia="Calibri" w:cs="Arial"/>
          <w:b/>
          <w:bCs/>
          <w:sz w:val="20"/>
          <w:szCs w:val="20"/>
          <w:lang w:eastAsia="en-US"/>
        </w:rPr>
        <w:t>unts</w:t>
      </w:r>
      <w:r w:rsidRPr="004915EE">
        <w:rPr>
          <w:rFonts w:eastAsia="Calibri" w:cs="Arial"/>
          <w:b/>
          <w:bCs/>
          <w:spacing w:val="-9"/>
          <w:sz w:val="20"/>
          <w:szCs w:val="20"/>
          <w:lang w:eastAsia="en-US"/>
        </w:rPr>
        <w:t xml:space="preserve"> </w:t>
      </w:r>
      <w:r w:rsidRPr="004915EE">
        <w:rPr>
          <w:rFonts w:eastAsia="Calibri" w:cs="Arial"/>
          <w:spacing w:val="1"/>
          <w:sz w:val="20"/>
          <w:szCs w:val="20"/>
          <w:lang w:eastAsia="en-US"/>
        </w:rPr>
        <w:t>f</w:t>
      </w:r>
      <w:r w:rsidRPr="004915EE">
        <w:rPr>
          <w:rFonts w:eastAsia="Calibri" w:cs="Arial"/>
          <w:spacing w:val="-1"/>
          <w:sz w:val="20"/>
          <w:szCs w:val="20"/>
          <w:lang w:eastAsia="en-US"/>
        </w:rPr>
        <w:t>o</w:t>
      </w:r>
      <w:r w:rsidRPr="004915EE">
        <w:rPr>
          <w:rFonts w:eastAsia="Calibri" w:cs="Arial"/>
          <w:sz w:val="20"/>
          <w:szCs w:val="20"/>
          <w:lang w:eastAsia="en-US"/>
        </w:rPr>
        <w:t>r</w:t>
      </w:r>
      <w:r w:rsidRPr="004915EE">
        <w:rPr>
          <w:rFonts w:eastAsia="Calibri" w:cs="Arial"/>
          <w:spacing w:val="-11"/>
          <w:sz w:val="20"/>
          <w:szCs w:val="20"/>
          <w:lang w:eastAsia="en-US"/>
        </w:rPr>
        <w:t xml:space="preserve"> </w:t>
      </w:r>
      <w:r w:rsidRPr="004915EE">
        <w:rPr>
          <w:rFonts w:eastAsia="Calibri" w:cs="Arial"/>
          <w:sz w:val="20"/>
          <w:szCs w:val="20"/>
          <w:lang w:eastAsia="en-US"/>
        </w:rPr>
        <w:t>S</w:t>
      </w:r>
      <w:r w:rsidRPr="004915EE">
        <w:rPr>
          <w:rFonts w:eastAsia="Calibri" w:cs="Arial"/>
          <w:spacing w:val="1"/>
          <w:sz w:val="20"/>
          <w:szCs w:val="20"/>
          <w:lang w:eastAsia="en-US"/>
        </w:rPr>
        <w:t>u</w:t>
      </w:r>
      <w:r w:rsidRPr="004915EE">
        <w:rPr>
          <w:rFonts w:eastAsia="Calibri" w:cs="Arial"/>
          <w:spacing w:val="2"/>
          <w:sz w:val="20"/>
          <w:szCs w:val="20"/>
          <w:lang w:eastAsia="en-US"/>
        </w:rPr>
        <w:t>p</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a</w:t>
      </w:r>
      <w:r w:rsidRPr="004915EE">
        <w:rPr>
          <w:rFonts w:eastAsia="Calibri" w:cs="Arial"/>
          <w:spacing w:val="1"/>
          <w:sz w:val="20"/>
          <w:szCs w:val="20"/>
          <w:lang w:eastAsia="en-US"/>
        </w:rPr>
        <w:t>nnu</w:t>
      </w:r>
      <w:r w:rsidRPr="004915EE">
        <w:rPr>
          <w:rFonts w:eastAsia="Calibri" w:cs="Arial"/>
          <w:sz w:val="20"/>
          <w:szCs w:val="20"/>
          <w:lang w:eastAsia="en-US"/>
        </w:rPr>
        <w:t>at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/N</w:t>
      </w:r>
      <w:r w:rsidRPr="004915EE">
        <w:rPr>
          <w:rFonts w:eastAsia="Calibri" w:cs="Arial"/>
          <w:spacing w:val="-1"/>
          <w:sz w:val="20"/>
          <w:szCs w:val="20"/>
          <w:lang w:eastAsia="en-US"/>
        </w:rPr>
        <w:t>I</w:t>
      </w:r>
      <w:r w:rsidRPr="004915EE">
        <w:rPr>
          <w:rFonts w:eastAsia="Calibri" w:cs="Arial"/>
          <w:sz w:val="20"/>
          <w:szCs w:val="20"/>
          <w:lang w:eastAsia="en-US"/>
        </w:rPr>
        <w:t>.</w:t>
      </w:r>
    </w:p>
    <w:p w:rsidR="00A339D6" w:rsidRDefault="00A339D6" w:rsidP="004915EE">
      <w:pPr>
        <w:tabs>
          <w:tab w:val="clear" w:pos="720"/>
          <w:tab w:val="clear" w:pos="1440"/>
          <w:tab w:val="clear" w:pos="2160"/>
          <w:tab w:val="clear" w:pos="2880"/>
          <w:tab w:val="clear" w:pos="9907"/>
        </w:tabs>
        <w:kinsoku w:val="0"/>
        <w:overflowPunct w:val="0"/>
        <w:autoSpaceDE w:val="0"/>
        <w:autoSpaceDN w:val="0"/>
        <w:adjustRightInd w:val="0"/>
        <w:rPr>
          <w:rFonts w:eastAsia="Calibri" w:cs="Arial"/>
          <w:sz w:val="20"/>
          <w:szCs w:val="20"/>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21"/>
        <w:ind w:right="8352"/>
        <w:jc w:val="both"/>
        <w:rPr>
          <w:rFonts w:eastAsia="Calibri" w:cs="Arial"/>
          <w:sz w:val="22"/>
          <w:szCs w:val="22"/>
          <w:lang w:eastAsia="en-US"/>
        </w:rPr>
      </w:pPr>
      <w:r w:rsidRPr="004915EE">
        <w:rPr>
          <w:rFonts w:eastAsia="Calibri" w:cs="Arial"/>
          <w:b/>
          <w:bCs/>
          <w:sz w:val="22"/>
          <w:szCs w:val="22"/>
          <w:lang w:eastAsia="en-US"/>
        </w:rPr>
        <w:t>T</w:t>
      </w:r>
      <w:r w:rsidRPr="004915EE">
        <w:rPr>
          <w:rFonts w:eastAsia="Calibri" w:cs="Arial"/>
          <w:b/>
          <w:bCs/>
          <w:spacing w:val="1"/>
          <w:sz w:val="22"/>
          <w:szCs w:val="22"/>
          <w:lang w:eastAsia="en-US"/>
        </w:rPr>
        <w:t>r</w:t>
      </w:r>
      <w:r w:rsidRPr="004915EE">
        <w:rPr>
          <w:rFonts w:eastAsia="Calibri" w:cs="Arial"/>
          <w:b/>
          <w:bCs/>
          <w:spacing w:val="-2"/>
          <w:sz w:val="22"/>
          <w:szCs w:val="22"/>
          <w:lang w:eastAsia="en-US"/>
        </w:rPr>
        <w:t>a</w:t>
      </w:r>
      <w:r w:rsidRPr="004915EE">
        <w:rPr>
          <w:rFonts w:eastAsia="Calibri" w:cs="Arial"/>
          <w:b/>
          <w:bCs/>
          <w:sz w:val="22"/>
          <w:szCs w:val="22"/>
          <w:lang w:eastAsia="en-US"/>
        </w:rPr>
        <w:t>vel</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7" w:line="240" w:lineRule="exact"/>
        <w:rPr>
          <w:rFonts w:eastAsia="Calibri" w:cs="Arial"/>
          <w:lang w:eastAsia="en-US"/>
        </w:rPr>
      </w:pPr>
    </w:p>
    <w:p w:rsidR="004915EE" w:rsidRPr="004915EE" w:rsidRDefault="004915EE" w:rsidP="00011C06">
      <w:pPr>
        <w:tabs>
          <w:tab w:val="clear" w:pos="720"/>
          <w:tab w:val="clear" w:pos="1440"/>
          <w:tab w:val="clear" w:pos="2160"/>
          <w:tab w:val="clear" w:pos="2880"/>
          <w:tab w:val="clear" w:pos="9907"/>
        </w:tabs>
        <w:kinsoku w:val="0"/>
        <w:overflowPunct w:val="0"/>
        <w:autoSpaceDE w:val="0"/>
        <w:autoSpaceDN w:val="0"/>
        <w:adjustRightInd w:val="0"/>
        <w:ind w:right="13"/>
        <w:jc w:val="both"/>
        <w:rPr>
          <w:rFonts w:eastAsia="Calibri" w:cs="Arial"/>
          <w:sz w:val="20"/>
          <w:szCs w:val="20"/>
          <w:lang w:eastAsia="en-US"/>
        </w:rPr>
      </w:pPr>
      <w:r w:rsidRPr="004915EE">
        <w:rPr>
          <w:rFonts w:eastAsia="Calibri" w:cs="Arial"/>
          <w:sz w:val="20"/>
          <w:szCs w:val="20"/>
          <w:lang w:eastAsia="en-US"/>
        </w:rPr>
        <w:t>A</w:t>
      </w:r>
      <w:r w:rsidRPr="004915EE">
        <w:rPr>
          <w:rFonts w:eastAsia="Calibri" w:cs="Arial"/>
          <w:spacing w:val="1"/>
          <w:sz w:val="20"/>
          <w:szCs w:val="20"/>
          <w:lang w:eastAsia="en-US"/>
        </w:rPr>
        <w:t>l</w:t>
      </w:r>
      <w:r w:rsidRPr="004915EE">
        <w:rPr>
          <w:rFonts w:eastAsia="Calibri" w:cs="Arial"/>
          <w:sz w:val="20"/>
          <w:szCs w:val="20"/>
          <w:lang w:eastAsia="en-US"/>
        </w:rPr>
        <w:t>l</w:t>
      </w:r>
      <w:r w:rsidRPr="004915EE">
        <w:rPr>
          <w:rFonts w:eastAsia="Calibri" w:cs="Arial"/>
          <w:spacing w:val="-3"/>
          <w:sz w:val="20"/>
          <w:szCs w:val="20"/>
          <w:lang w:eastAsia="en-US"/>
        </w:rPr>
        <w:t xml:space="preserve"> </w:t>
      </w:r>
      <w:r w:rsidRPr="004915EE">
        <w:rPr>
          <w:rFonts w:eastAsia="Calibri" w:cs="Arial"/>
          <w:sz w:val="20"/>
          <w:szCs w:val="20"/>
          <w:lang w:eastAsia="en-US"/>
        </w:rPr>
        <w:t>it</w:t>
      </w:r>
      <w:r w:rsidRPr="004915EE">
        <w:rPr>
          <w:rFonts w:eastAsia="Calibri" w:cs="Arial"/>
          <w:spacing w:val="-2"/>
          <w:sz w:val="20"/>
          <w:szCs w:val="20"/>
          <w:lang w:eastAsia="en-US"/>
        </w:rPr>
        <w:t>e</w:t>
      </w:r>
      <w:r w:rsidRPr="004915EE">
        <w:rPr>
          <w:rFonts w:eastAsia="Calibri" w:cs="Arial"/>
          <w:sz w:val="20"/>
          <w:szCs w:val="20"/>
          <w:lang w:eastAsia="en-US"/>
        </w:rPr>
        <w:t>ms</w:t>
      </w:r>
      <w:r w:rsidRPr="004915EE">
        <w:rPr>
          <w:rFonts w:eastAsia="Calibri" w:cs="Arial"/>
          <w:spacing w:val="-4"/>
          <w:sz w:val="20"/>
          <w:szCs w:val="20"/>
          <w:lang w:eastAsia="en-US"/>
        </w:rPr>
        <w:t xml:space="preserve"> </w:t>
      </w:r>
      <w:r w:rsidRPr="004915EE">
        <w:rPr>
          <w:rFonts w:eastAsia="Calibri" w:cs="Arial"/>
          <w:sz w:val="20"/>
          <w:szCs w:val="20"/>
          <w:lang w:eastAsia="en-US"/>
        </w:rPr>
        <w:t>m</w:t>
      </w:r>
      <w:r w:rsidRPr="004915EE">
        <w:rPr>
          <w:rFonts w:eastAsia="Calibri" w:cs="Arial"/>
          <w:spacing w:val="1"/>
          <w:sz w:val="20"/>
          <w:szCs w:val="20"/>
          <w:lang w:eastAsia="en-US"/>
        </w:rPr>
        <w:t>u</w:t>
      </w:r>
      <w:r w:rsidRPr="004915EE">
        <w:rPr>
          <w:rFonts w:eastAsia="Calibri" w:cs="Arial"/>
          <w:sz w:val="20"/>
          <w:szCs w:val="20"/>
          <w:lang w:eastAsia="en-US"/>
        </w:rPr>
        <w:t>st</w:t>
      </w:r>
      <w:r w:rsidRPr="004915EE">
        <w:rPr>
          <w:rFonts w:eastAsia="Calibri" w:cs="Arial"/>
          <w:spacing w:val="-3"/>
          <w:sz w:val="20"/>
          <w:szCs w:val="20"/>
          <w:lang w:eastAsia="en-US"/>
        </w:rPr>
        <w:t xml:space="preserve"> </w:t>
      </w:r>
      <w:r w:rsidRPr="004915EE">
        <w:rPr>
          <w:rFonts w:eastAsia="Calibri" w:cs="Arial"/>
          <w:sz w:val="20"/>
          <w:szCs w:val="20"/>
          <w:lang w:eastAsia="en-US"/>
        </w:rPr>
        <w:t>be</w:t>
      </w:r>
      <w:r w:rsidRPr="004915EE">
        <w:rPr>
          <w:rFonts w:eastAsia="Calibri" w:cs="Arial"/>
          <w:spacing w:val="-3"/>
          <w:sz w:val="20"/>
          <w:szCs w:val="20"/>
          <w:lang w:eastAsia="en-US"/>
        </w:rPr>
        <w:t xml:space="preserve"> </w:t>
      </w:r>
      <w:r w:rsidRPr="004915EE">
        <w:rPr>
          <w:rFonts w:eastAsia="Calibri" w:cs="Arial"/>
          <w:sz w:val="20"/>
          <w:szCs w:val="20"/>
          <w:lang w:eastAsia="en-US"/>
        </w:rPr>
        <w:t>fu</w:t>
      </w:r>
      <w:r w:rsidRPr="004915EE">
        <w:rPr>
          <w:rFonts w:eastAsia="Calibri" w:cs="Arial"/>
          <w:spacing w:val="1"/>
          <w:sz w:val="20"/>
          <w:szCs w:val="20"/>
          <w:lang w:eastAsia="en-US"/>
        </w:rPr>
        <w:t>l</w:t>
      </w:r>
      <w:r w:rsidRPr="004915EE">
        <w:rPr>
          <w:rFonts w:eastAsia="Calibri" w:cs="Arial"/>
          <w:spacing w:val="2"/>
          <w:sz w:val="20"/>
          <w:szCs w:val="20"/>
          <w:lang w:eastAsia="en-US"/>
        </w:rPr>
        <w:t>l</w:t>
      </w:r>
      <w:r w:rsidRPr="004915EE">
        <w:rPr>
          <w:rFonts w:eastAsia="Calibri" w:cs="Arial"/>
          <w:sz w:val="20"/>
          <w:szCs w:val="20"/>
          <w:lang w:eastAsia="en-US"/>
        </w:rPr>
        <w:t>y</w:t>
      </w:r>
      <w:r w:rsidRPr="004915EE">
        <w:rPr>
          <w:rFonts w:eastAsia="Calibri" w:cs="Arial"/>
          <w:spacing w:val="-4"/>
          <w:sz w:val="20"/>
          <w:szCs w:val="20"/>
          <w:lang w:eastAsia="en-US"/>
        </w:rPr>
        <w:t xml:space="preserve"> </w:t>
      </w:r>
      <w:r w:rsidRPr="004915EE">
        <w:rPr>
          <w:rFonts w:eastAsia="Calibri" w:cs="Arial"/>
          <w:spacing w:val="-2"/>
          <w:sz w:val="20"/>
          <w:szCs w:val="20"/>
          <w:lang w:eastAsia="en-US"/>
        </w:rPr>
        <w:t>j</w:t>
      </w:r>
      <w:r w:rsidRPr="004915EE">
        <w:rPr>
          <w:rFonts w:eastAsia="Calibri" w:cs="Arial"/>
          <w:spacing w:val="1"/>
          <w:sz w:val="20"/>
          <w:szCs w:val="20"/>
          <w:lang w:eastAsia="en-US"/>
        </w:rPr>
        <w:t>u</w:t>
      </w:r>
      <w:r w:rsidRPr="004915EE">
        <w:rPr>
          <w:rFonts w:eastAsia="Calibri" w:cs="Arial"/>
          <w:sz w:val="20"/>
          <w:szCs w:val="20"/>
          <w:lang w:eastAsia="en-US"/>
        </w:rPr>
        <w:t>st</w:t>
      </w:r>
      <w:r w:rsidRPr="004915EE">
        <w:rPr>
          <w:rFonts w:eastAsia="Calibri" w:cs="Arial"/>
          <w:spacing w:val="2"/>
          <w:sz w:val="20"/>
          <w:szCs w:val="20"/>
          <w:lang w:eastAsia="en-US"/>
        </w:rPr>
        <w:t>i</w:t>
      </w:r>
      <w:r w:rsidRPr="004915EE">
        <w:rPr>
          <w:rFonts w:eastAsia="Calibri" w:cs="Arial"/>
          <w:spacing w:val="-3"/>
          <w:sz w:val="20"/>
          <w:szCs w:val="20"/>
          <w:lang w:eastAsia="en-US"/>
        </w:rPr>
        <w:t>f</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4"/>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n</w:t>
      </w:r>
      <w:r w:rsidRPr="004915EE">
        <w:rPr>
          <w:rFonts w:eastAsia="Calibri" w:cs="Arial"/>
          <w:spacing w:val="1"/>
          <w:sz w:val="20"/>
          <w:szCs w:val="20"/>
          <w:lang w:eastAsia="en-US"/>
        </w:rPr>
        <w:t xml:space="preserve"> </w:t>
      </w:r>
      <w:r w:rsidRPr="004915EE">
        <w:rPr>
          <w:rFonts w:eastAsia="Calibri" w:cs="Arial"/>
          <w:b/>
          <w:bCs/>
          <w:sz w:val="20"/>
          <w:szCs w:val="20"/>
          <w:lang w:eastAsia="en-US"/>
        </w:rPr>
        <w:t>Sect</w:t>
      </w:r>
      <w:r w:rsidRPr="004915EE">
        <w:rPr>
          <w:rFonts w:eastAsia="Calibri" w:cs="Arial"/>
          <w:b/>
          <w:bCs/>
          <w:spacing w:val="-1"/>
          <w:sz w:val="20"/>
          <w:szCs w:val="20"/>
          <w:lang w:eastAsia="en-US"/>
        </w:rPr>
        <w:t>i</w:t>
      </w:r>
      <w:r w:rsidRPr="004915EE">
        <w:rPr>
          <w:rFonts w:eastAsia="Calibri" w:cs="Arial"/>
          <w:b/>
          <w:bCs/>
          <w:sz w:val="20"/>
          <w:szCs w:val="20"/>
          <w:lang w:eastAsia="en-US"/>
        </w:rPr>
        <w:t>on</w:t>
      </w:r>
      <w:r w:rsidRPr="004915EE">
        <w:rPr>
          <w:rFonts w:eastAsia="Calibri" w:cs="Arial"/>
          <w:b/>
          <w:bCs/>
          <w:spacing w:val="-5"/>
          <w:sz w:val="20"/>
          <w:szCs w:val="20"/>
          <w:lang w:eastAsia="en-US"/>
        </w:rPr>
        <w:t xml:space="preserve"> </w:t>
      </w:r>
      <w:r w:rsidRPr="004915EE">
        <w:rPr>
          <w:rFonts w:eastAsia="Calibri" w:cs="Arial"/>
          <w:b/>
          <w:bCs/>
          <w:sz w:val="20"/>
          <w:szCs w:val="20"/>
          <w:lang w:eastAsia="en-US"/>
        </w:rPr>
        <w:t>1</w:t>
      </w:r>
      <w:r w:rsidRPr="004915EE">
        <w:rPr>
          <w:rFonts w:eastAsia="Calibri" w:cs="Arial"/>
          <w:b/>
          <w:bCs/>
          <w:i/>
          <w:iCs/>
          <w:sz w:val="20"/>
          <w:szCs w:val="20"/>
          <w:lang w:eastAsia="en-US"/>
        </w:rPr>
        <w:t xml:space="preserve">.  </w:t>
      </w:r>
      <w:r w:rsidRPr="004915EE">
        <w:rPr>
          <w:rFonts w:eastAsia="Calibri" w:cs="Arial"/>
          <w:sz w:val="20"/>
          <w:szCs w:val="20"/>
          <w:lang w:eastAsia="en-US"/>
        </w:rPr>
        <w:t>No</w:t>
      </w:r>
      <w:r w:rsidRPr="004915EE">
        <w:rPr>
          <w:rFonts w:eastAsia="Calibri" w:cs="Arial"/>
          <w:spacing w:val="-5"/>
          <w:sz w:val="20"/>
          <w:szCs w:val="20"/>
          <w:lang w:eastAsia="en-US"/>
        </w:rPr>
        <w:t xml:space="preserve"> </w:t>
      </w:r>
      <w:r w:rsidRPr="004915EE">
        <w:rPr>
          <w:rFonts w:eastAsia="Calibri" w:cs="Arial"/>
          <w:sz w:val="20"/>
          <w:szCs w:val="20"/>
          <w:lang w:eastAsia="en-US"/>
        </w:rPr>
        <w:t>a</w:t>
      </w:r>
      <w:r w:rsidRPr="004915EE">
        <w:rPr>
          <w:rFonts w:eastAsia="Calibri" w:cs="Arial"/>
          <w:spacing w:val="3"/>
          <w:sz w:val="20"/>
          <w:szCs w:val="20"/>
          <w:lang w:eastAsia="en-US"/>
        </w:rPr>
        <w:t>l</w:t>
      </w:r>
      <w:r w:rsidRPr="004915EE">
        <w:rPr>
          <w:rFonts w:eastAsia="Calibri" w:cs="Arial"/>
          <w:spacing w:val="2"/>
          <w:sz w:val="20"/>
          <w:szCs w:val="20"/>
          <w:lang w:eastAsia="en-US"/>
        </w:rPr>
        <w:t>l</w:t>
      </w:r>
      <w:r w:rsidRPr="004915EE">
        <w:rPr>
          <w:rFonts w:eastAsia="Calibri" w:cs="Arial"/>
          <w:spacing w:val="-1"/>
          <w:sz w:val="20"/>
          <w:szCs w:val="20"/>
          <w:lang w:eastAsia="en-US"/>
        </w:rPr>
        <w:t>o</w:t>
      </w:r>
      <w:r w:rsidRPr="004915EE">
        <w:rPr>
          <w:rFonts w:eastAsia="Calibri" w:cs="Arial"/>
          <w:sz w:val="20"/>
          <w:szCs w:val="20"/>
          <w:lang w:eastAsia="en-US"/>
        </w:rPr>
        <w:t>wa</w:t>
      </w:r>
      <w:r w:rsidRPr="004915EE">
        <w:rPr>
          <w:rFonts w:eastAsia="Calibri" w:cs="Arial"/>
          <w:spacing w:val="1"/>
          <w:sz w:val="20"/>
          <w:szCs w:val="20"/>
          <w:lang w:eastAsia="en-US"/>
        </w:rPr>
        <w:t>n</w:t>
      </w:r>
      <w:r w:rsidRPr="004915EE">
        <w:rPr>
          <w:rFonts w:eastAsia="Calibri" w:cs="Arial"/>
          <w:sz w:val="20"/>
          <w:szCs w:val="20"/>
          <w:lang w:eastAsia="en-US"/>
        </w:rPr>
        <w:t>ce</w:t>
      </w:r>
      <w:r w:rsidRPr="004915EE">
        <w:rPr>
          <w:rFonts w:eastAsia="Calibri" w:cs="Arial"/>
          <w:spacing w:val="-5"/>
          <w:sz w:val="20"/>
          <w:szCs w:val="20"/>
          <w:lang w:eastAsia="en-US"/>
        </w:rPr>
        <w:t xml:space="preserve"> </w:t>
      </w:r>
      <w:r w:rsidRPr="004915EE">
        <w:rPr>
          <w:rFonts w:eastAsia="Calibri" w:cs="Arial"/>
          <w:sz w:val="20"/>
          <w:szCs w:val="20"/>
          <w:lang w:eastAsia="en-US"/>
        </w:rPr>
        <w:t>shou</w:t>
      </w:r>
      <w:r w:rsidRPr="004915EE">
        <w:rPr>
          <w:rFonts w:eastAsia="Calibri" w:cs="Arial"/>
          <w:spacing w:val="2"/>
          <w:sz w:val="20"/>
          <w:szCs w:val="20"/>
          <w:lang w:eastAsia="en-US"/>
        </w:rPr>
        <w:t>l</w:t>
      </w:r>
      <w:r w:rsidRPr="004915EE">
        <w:rPr>
          <w:rFonts w:eastAsia="Calibri" w:cs="Arial"/>
          <w:sz w:val="20"/>
          <w:szCs w:val="20"/>
          <w:lang w:eastAsia="en-US"/>
        </w:rPr>
        <w:t>d</w:t>
      </w:r>
      <w:r w:rsidRPr="004915EE">
        <w:rPr>
          <w:rFonts w:eastAsia="Calibri" w:cs="Arial"/>
          <w:spacing w:val="-4"/>
          <w:sz w:val="20"/>
          <w:szCs w:val="20"/>
          <w:lang w:eastAsia="en-US"/>
        </w:rPr>
        <w:t xml:space="preserve"> </w:t>
      </w:r>
      <w:r w:rsidRPr="004915EE">
        <w:rPr>
          <w:rFonts w:eastAsia="Calibri" w:cs="Arial"/>
          <w:sz w:val="20"/>
          <w:szCs w:val="20"/>
          <w:lang w:eastAsia="en-US"/>
        </w:rPr>
        <w:t>be</w:t>
      </w:r>
      <w:r w:rsidRPr="004915EE">
        <w:rPr>
          <w:rFonts w:eastAsia="Calibri" w:cs="Arial"/>
          <w:spacing w:val="-5"/>
          <w:sz w:val="20"/>
          <w:szCs w:val="20"/>
          <w:lang w:eastAsia="en-US"/>
        </w:rPr>
        <w:t xml:space="preserve"> </w:t>
      </w:r>
      <w:r w:rsidRPr="004915EE">
        <w:rPr>
          <w:rFonts w:eastAsia="Calibri" w:cs="Arial"/>
          <w:sz w:val="20"/>
          <w:szCs w:val="20"/>
          <w:lang w:eastAsia="en-US"/>
        </w:rPr>
        <w:t>made</w:t>
      </w:r>
      <w:r w:rsidRPr="004915EE">
        <w:rPr>
          <w:rFonts w:eastAsia="Calibri" w:cs="Arial"/>
          <w:spacing w:val="-4"/>
          <w:sz w:val="20"/>
          <w:szCs w:val="20"/>
          <w:lang w:eastAsia="en-US"/>
        </w:rPr>
        <w:t xml:space="preserve"> </w:t>
      </w:r>
      <w:r w:rsidRPr="004915EE">
        <w:rPr>
          <w:rFonts w:eastAsia="Calibri" w:cs="Arial"/>
          <w:spacing w:val="1"/>
          <w:sz w:val="20"/>
          <w:szCs w:val="20"/>
          <w:lang w:eastAsia="en-US"/>
        </w:rPr>
        <w:t>f</w:t>
      </w:r>
      <w:r w:rsidRPr="004915EE">
        <w:rPr>
          <w:rFonts w:eastAsia="Calibri" w:cs="Arial"/>
          <w:spacing w:val="-1"/>
          <w:sz w:val="20"/>
          <w:szCs w:val="20"/>
          <w:lang w:eastAsia="en-US"/>
        </w:rPr>
        <w:t>o</w:t>
      </w:r>
      <w:r w:rsidRPr="004915EE">
        <w:rPr>
          <w:rFonts w:eastAsia="Calibri" w:cs="Arial"/>
          <w:sz w:val="20"/>
          <w:szCs w:val="20"/>
          <w:lang w:eastAsia="en-US"/>
        </w:rPr>
        <w:t>r</w:t>
      </w:r>
      <w:r w:rsidRPr="004915EE">
        <w:rPr>
          <w:rFonts w:eastAsia="Calibri" w:cs="Arial"/>
          <w:spacing w:val="-5"/>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f</w:t>
      </w:r>
      <w:r w:rsidRPr="004915EE">
        <w:rPr>
          <w:rFonts w:eastAsia="Calibri" w:cs="Arial"/>
          <w:spacing w:val="2"/>
          <w:sz w:val="20"/>
          <w:szCs w:val="20"/>
          <w:lang w:eastAsia="en-US"/>
        </w:rPr>
        <w:t>l</w:t>
      </w:r>
      <w:r w:rsidRPr="004915EE">
        <w:rPr>
          <w:rFonts w:eastAsia="Calibri" w:cs="Arial"/>
          <w:sz w:val="20"/>
          <w:szCs w:val="20"/>
          <w:lang w:eastAsia="en-US"/>
        </w:rPr>
        <w:t>a</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w:t>
      </w:r>
      <w:r w:rsidRPr="004915EE">
        <w:rPr>
          <w:rFonts w:eastAsia="Calibri" w:cs="Arial"/>
          <w:w w:val="99"/>
          <w:sz w:val="20"/>
          <w:szCs w:val="20"/>
          <w:lang w:eastAsia="en-US"/>
        </w:rPr>
        <w:t xml:space="preserve"> </w:t>
      </w:r>
      <w:r w:rsidRPr="004915EE">
        <w:rPr>
          <w:rFonts w:eastAsia="Calibri" w:cs="Arial"/>
          <w:sz w:val="20"/>
          <w:szCs w:val="20"/>
          <w:lang w:eastAsia="en-US"/>
        </w:rPr>
        <w:t>T</w:t>
      </w:r>
      <w:r w:rsidRPr="004915EE">
        <w:rPr>
          <w:rFonts w:eastAsia="Calibri" w:cs="Arial"/>
          <w:spacing w:val="-2"/>
          <w:sz w:val="20"/>
          <w:szCs w:val="20"/>
          <w:lang w:eastAsia="en-US"/>
        </w:rPr>
        <w:t>r</w:t>
      </w:r>
      <w:r w:rsidRPr="004915EE">
        <w:rPr>
          <w:rFonts w:eastAsia="Calibri" w:cs="Arial"/>
          <w:sz w:val="20"/>
          <w:szCs w:val="20"/>
          <w:lang w:eastAsia="en-US"/>
        </w:rPr>
        <w:t>a</w:t>
      </w:r>
      <w:r w:rsidRPr="004915EE">
        <w:rPr>
          <w:rFonts w:eastAsia="Calibri" w:cs="Arial"/>
          <w:spacing w:val="2"/>
          <w:sz w:val="20"/>
          <w:szCs w:val="20"/>
          <w:lang w:eastAsia="en-US"/>
        </w:rPr>
        <w:t>v</w:t>
      </w:r>
      <w:r w:rsidRPr="004915EE">
        <w:rPr>
          <w:rFonts w:eastAsia="Calibri" w:cs="Arial"/>
          <w:spacing w:val="-2"/>
          <w:sz w:val="20"/>
          <w:szCs w:val="20"/>
          <w:lang w:eastAsia="en-US"/>
        </w:rPr>
        <w:t>e</w:t>
      </w:r>
      <w:r w:rsidRPr="004915EE">
        <w:rPr>
          <w:rFonts w:eastAsia="Calibri" w:cs="Arial"/>
          <w:sz w:val="20"/>
          <w:szCs w:val="20"/>
          <w:lang w:eastAsia="en-US"/>
        </w:rPr>
        <w:t>l</w:t>
      </w:r>
      <w:r w:rsidRPr="004915EE">
        <w:rPr>
          <w:rFonts w:eastAsia="Calibri" w:cs="Arial"/>
          <w:spacing w:val="44"/>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43"/>
          <w:sz w:val="20"/>
          <w:szCs w:val="20"/>
          <w:lang w:eastAsia="en-US"/>
        </w:rPr>
        <w:t xml:space="preserve"> </w:t>
      </w:r>
      <w:r w:rsidRPr="004915EE">
        <w:rPr>
          <w:rFonts w:eastAsia="Calibri" w:cs="Arial"/>
          <w:sz w:val="20"/>
          <w:szCs w:val="20"/>
          <w:lang w:eastAsia="en-US"/>
        </w:rPr>
        <w:t>su</w:t>
      </w:r>
      <w:r w:rsidRPr="004915EE">
        <w:rPr>
          <w:rFonts w:eastAsia="Calibri" w:cs="Arial"/>
          <w:spacing w:val="1"/>
          <w:sz w:val="20"/>
          <w:szCs w:val="20"/>
          <w:lang w:eastAsia="en-US"/>
        </w:rPr>
        <w:t>b</w:t>
      </w:r>
      <w:r w:rsidRPr="004915EE">
        <w:rPr>
          <w:rFonts w:eastAsia="Calibri" w:cs="Arial"/>
          <w:sz w:val="20"/>
          <w:szCs w:val="20"/>
          <w:lang w:eastAsia="en-US"/>
        </w:rPr>
        <w:t>s</w:t>
      </w:r>
      <w:r w:rsidRPr="004915EE">
        <w:rPr>
          <w:rFonts w:eastAsia="Calibri" w:cs="Arial"/>
          <w:spacing w:val="2"/>
          <w:sz w:val="20"/>
          <w:szCs w:val="20"/>
          <w:lang w:eastAsia="en-US"/>
        </w:rPr>
        <w:t>i</w:t>
      </w:r>
      <w:r w:rsidRPr="004915EE">
        <w:rPr>
          <w:rFonts w:eastAsia="Calibri" w:cs="Arial"/>
          <w:sz w:val="20"/>
          <w:szCs w:val="20"/>
          <w:lang w:eastAsia="en-US"/>
        </w:rPr>
        <w:t>st</w:t>
      </w:r>
      <w:r w:rsidRPr="004915EE">
        <w:rPr>
          <w:rFonts w:eastAsia="Calibri" w:cs="Arial"/>
          <w:spacing w:val="-1"/>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ce</w:t>
      </w:r>
      <w:r w:rsidRPr="004915EE">
        <w:rPr>
          <w:rFonts w:eastAsia="Calibri" w:cs="Arial"/>
          <w:spacing w:val="43"/>
          <w:sz w:val="20"/>
          <w:szCs w:val="20"/>
          <w:lang w:eastAsia="en-US"/>
        </w:rPr>
        <w:t xml:space="preserve"> </w:t>
      </w:r>
      <w:r w:rsidRPr="004915EE">
        <w:rPr>
          <w:rFonts w:eastAsia="Calibri" w:cs="Arial"/>
          <w:spacing w:val="-1"/>
          <w:sz w:val="20"/>
          <w:szCs w:val="20"/>
          <w:lang w:eastAsia="en-US"/>
        </w:rPr>
        <w:t>r</w:t>
      </w:r>
      <w:r w:rsidRPr="004915EE">
        <w:rPr>
          <w:rFonts w:eastAsia="Calibri" w:cs="Arial"/>
          <w:sz w:val="20"/>
          <w:szCs w:val="20"/>
          <w:lang w:eastAsia="en-US"/>
        </w:rPr>
        <w:t>at</w:t>
      </w:r>
      <w:r w:rsidRPr="004915EE">
        <w:rPr>
          <w:rFonts w:eastAsia="Calibri" w:cs="Arial"/>
          <w:spacing w:val="1"/>
          <w:sz w:val="20"/>
          <w:szCs w:val="20"/>
          <w:lang w:eastAsia="en-US"/>
        </w:rPr>
        <w:t>e</w:t>
      </w:r>
      <w:r w:rsidRPr="004915EE">
        <w:rPr>
          <w:rFonts w:eastAsia="Calibri" w:cs="Arial"/>
          <w:sz w:val="20"/>
          <w:szCs w:val="20"/>
          <w:lang w:eastAsia="en-US"/>
        </w:rPr>
        <w:t>s</w:t>
      </w:r>
      <w:r w:rsidRPr="004915EE">
        <w:rPr>
          <w:rFonts w:eastAsia="Calibri" w:cs="Arial"/>
          <w:spacing w:val="44"/>
          <w:sz w:val="20"/>
          <w:szCs w:val="20"/>
          <w:lang w:eastAsia="en-US"/>
        </w:rPr>
        <w:t xml:space="preserve"> </w:t>
      </w:r>
      <w:r w:rsidRPr="004915EE">
        <w:rPr>
          <w:rFonts w:eastAsia="Calibri" w:cs="Arial"/>
          <w:sz w:val="20"/>
          <w:szCs w:val="20"/>
          <w:lang w:eastAsia="en-US"/>
        </w:rPr>
        <w:t>shou</w:t>
      </w:r>
      <w:r w:rsidRPr="004915EE">
        <w:rPr>
          <w:rFonts w:eastAsia="Calibri" w:cs="Arial"/>
          <w:spacing w:val="2"/>
          <w:sz w:val="20"/>
          <w:szCs w:val="20"/>
          <w:lang w:eastAsia="en-US"/>
        </w:rPr>
        <w:t>l</w:t>
      </w:r>
      <w:r w:rsidRPr="004915EE">
        <w:rPr>
          <w:rFonts w:eastAsia="Calibri" w:cs="Arial"/>
          <w:sz w:val="20"/>
          <w:szCs w:val="20"/>
          <w:lang w:eastAsia="en-US"/>
        </w:rPr>
        <w:t>d</w:t>
      </w:r>
      <w:r w:rsidRPr="004915EE">
        <w:rPr>
          <w:rFonts w:eastAsia="Calibri" w:cs="Arial"/>
          <w:spacing w:val="42"/>
          <w:sz w:val="20"/>
          <w:szCs w:val="20"/>
          <w:lang w:eastAsia="en-US"/>
        </w:rPr>
        <w:t xml:space="preserve"> </w:t>
      </w:r>
      <w:r w:rsidRPr="004915EE">
        <w:rPr>
          <w:rFonts w:eastAsia="Calibri" w:cs="Arial"/>
          <w:sz w:val="20"/>
          <w:szCs w:val="20"/>
          <w:lang w:eastAsia="en-US"/>
        </w:rPr>
        <w:t>be</w:t>
      </w:r>
      <w:r w:rsidRPr="004915EE">
        <w:rPr>
          <w:rFonts w:eastAsia="Calibri" w:cs="Arial"/>
          <w:spacing w:val="41"/>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1"/>
          <w:sz w:val="20"/>
          <w:szCs w:val="20"/>
          <w:lang w:eastAsia="en-US"/>
        </w:rPr>
        <w:t>o</w:t>
      </w:r>
      <w:r w:rsidRPr="004915EE">
        <w:rPr>
          <w:rFonts w:eastAsia="Calibri" w:cs="Arial"/>
          <w:spacing w:val="1"/>
          <w:sz w:val="20"/>
          <w:szCs w:val="20"/>
          <w:lang w:eastAsia="en-US"/>
        </w:rPr>
        <w:t>s</w:t>
      </w:r>
      <w:r w:rsidRPr="004915EE">
        <w:rPr>
          <w:rFonts w:eastAsia="Calibri" w:cs="Arial"/>
          <w:sz w:val="20"/>
          <w:szCs w:val="20"/>
          <w:lang w:eastAsia="en-US"/>
        </w:rPr>
        <w:t>e</w:t>
      </w:r>
      <w:r w:rsidRPr="004915EE">
        <w:rPr>
          <w:rFonts w:eastAsia="Calibri" w:cs="Arial"/>
          <w:spacing w:val="43"/>
          <w:sz w:val="20"/>
          <w:szCs w:val="20"/>
          <w:lang w:eastAsia="en-US"/>
        </w:rPr>
        <w:t xml:space="preserve"> </w:t>
      </w:r>
      <w:r w:rsidRPr="004915EE">
        <w:rPr>
          <w:rFonts w:eastAsia="Calibri" w:cs="Arial"/>
          <w:sz w:val="20"/>
          <w:szCs w:val="20"/>
          <w:lang w:eastAsia="en-US"/>
        </w:rPr>
        <w:t>al</w:t>
      </w:r>
      <w:r w:rsidRPr="004915EE">
        <w:rPr>
          <w:rFonts w:eastAsia="Calibri" w:cs="Arial"/>
          <w:spacing w:val="2"/>
          <w:sz w:val="20"/>
          <w:szCs w:val="20"/>
          <w:lang w:eastAsia="en-US"/>
        </w:rPr>
        <w:t>l</w:t>
      </w:r>
      <w:r w:rsidRPr="004915EE">
        <w:rPr>
          <w:rFonts w:eastAsia="Calibri" w:cs="Arial"/>
          <w:spacing w:val="-1"/>
          <w:sz w:val="20"/>
          <w:szCs w:val="20"/>
          <w:lang w:eastAsia="en-US"/>
        </w:rPr>
        <w:t>o</w:t>
      </w:r>
      <w:r w:rsidRPr="004915EE">
        <w:rPr>
          <w:rFonts w:eastAsia="Calibri" w:cs="Arial"/>
          <w:sz w:val="20"/>
          <w:szCs w:val="20"/>
          <w:lang w:eastAsia="en-US"/>
        </w:rPr>
        <w:t>wa</w:t>
      </w:r>
      <w:r w:rsidRPr="004915EE">
        <w:rPr>
          <w:rFonts w:eastAsia="Calibri" w:cs="Arial"/>
          <w:spacing w:val="1"/>
          <w:sz w:val="20"/>
          <w:szCs w:val="20"/>
          <w:lang w:eastAsia="en-US"/>
        </w:rPr>
        <w:t>b</w:t>
      </w:r>
      <w:r w:rsidRPr="004915EE">
        <w:rPr>
          <w:rFonts w:eastAsia="Calibri" w:cs="Arial"/>
          <w:spacing w:val="2"/>
          <w:sz w:val="20"/>
          <w:szCs w:val="20"/>
          <w:lang w:eastAsia="en-US"/>
        </w:rPr>
        <w:t>l</w:t>
      </w:r>
      <w:r w:rsidRPr="004915EE">
        <w:rPr>
          <w:rFonts w:eastAsia="Calibri" w:cs="Arial"/>
          <w:sz w:val="20"/>
          <w:szCs w:val="20"/>
          <w:lang w:eastAsia="en-US"/>
        </w:rPr>
        <w:t>e</w:t>
      </w:r>
      <w:r w:rsidRPr="004915EE">
        <w:rPr>
          <w:rFonts w:eastAsia="Calibri" w:cs="Arial"/>
          <w:spacing w:val="41"/>
          <w:sz w:val="20"/>
          <w:szCs w:val="20"/>
          <w:lang w:eastAsia="en-US"/>
        </w:rPr>
        <w:t xml:space="preserve"> </w:t>
      </w:r>
      <w:r w:rsidRPr="004915EE">
        <w:rPr>
          <w:rFonts w:eastAsia="Calibri" w:cs="Arial"/>
          <w:spacing w:val="1"/>
          <w:sz w:val="20"/>
          <w:szCs w:val="20"/>
          <w:lang w:eastAsia="en-US"/>
        </w:rPr>
        <w:t>un</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r</w:t>
      </w:r>
      <w:r w:rsidRPr="004915EE">
        <w:rPr>
          <w:rFonts w:eastAsia="Calibri" w:cs="Arial"/>
          <w:spacing w:val="41"/>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41"/>
          <w:sz w:val="20"/>
          <w:szCs w:val="20"/>
          <w:lang w:eastAsia="en-US"/>
        </w:rPr>
        <w:t xml:space="preserve"> </w:t>
      </w:r>
      <w:r w:rsidRPr="004915EE">
        <w:rPr>
          <w:rFonts w:eastAsia="Calibri" w:cs="Arial"/>
          <w:spacing w:val="2"/>
          <w:sz w:val="20"/>
          <w:szCs w:val="20"/>
          <w:lang w:eastAsia="en-US"/>
        </w:rPr>
        <w:t>g</w:t>
      </w:r>
      <w:r w:rsidRPr="004915EE">
        <w:rPr>
          <w:rFonts w:eastAsia="Calibri" w:cs="Arial"/>
          <w:spacing w:val="-1"/>
          <w:sz w:val="20"/>
          <w:szCs w:val="20"/>
          <w:lang w:eastAsia="en-US"/>
        </w:rPr>
        <w:t>r</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1"/>
          <w:sz w:val="20"/>
          <w:szCs w:val="20"/>
          <w:lang w:eastAsia="en-US"/>
        </w:rPr>
        <w:t>o</w:t>
      </w:r>
      <w:r w:rsidRPr="004915EE">
        <w:rPr>
          <w:rFonts w:eastAsia="Calibri" w:cs="Arial"/>
          <w:spacing w:val="2"/>
          <w:sz w:val="20"/>
          <w:szCs w:val="20"/>
          <w:lang w:eastAsia="en-US"/>
        </w:rPr>
        <w:t>l</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s</w:t>
      </w:r>
      <w:r w:rsidRPr="004915EE">
        <w:rPr>
          <w:rFonts w:eastAsia="Calibri" w:cs="Arial"/>
          <w:spacing w:val="43"/>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wn</w:t>
      </w:r>
      <w:r w:rsidRPr="004915EE">
        <w:rPr>
          <w:rFonts w:eastAsia="Calibri" w:cs="Arial"/>
          <w:w w:val="99"/>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g</w:t>
      </w:r>
      <w:r w:rsidRPr="004915EE">
        <w:rPr>
          <w:rFonts w:eastAsia="Calibri" w:cs="Arial"/>
          <w:spacing w:val="1"/>
          <w:sz w:val="20"/>
          <w:szCs w:val="20"/>
          <w:lang w:eastAsia="en-US"/>
        </w:rPr>
        <w:t>u</w:t>
      </w:r>
      <w:r w:rsidRPr="004915EE">
        <w:rPr>
          <w:rFonts w:eastAsia="Calibri" w:cs="Arial"/>
          <w:spacing w:val="2"/>
          <w:sz w:val="20"/>
          <w:szCs w:val="20"/>
          <w:lang w:eastAsia="en-US"/>
        </w:rPr>
        <w:t>l</w:t>
      </w:r>
      <w:r w:rsidRPr="004915EE">
        <w:rPr>
          <w:rFonts w:eastAsia="Calibri" w:cs="Arial"/>
          <w:sz w:val="20"/>
          <w:szCs w:val="20"/>
          <w:lang w:eastAsia="en-US"/>
        </w:rPr>
        <w:t>at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s;</w:t>
      </w:r>
      <w:r w:rsidRPr="004915EE">
        <w:rPr>
          <w:rFonts w:eastAsia="Calibri" w:cs="Arial"/>
          <w:spacing w:val="6"/>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f</w:t>
      </w:r>
      <w:r w:rsidRPr="004915EE">
        <w:rPr>
          <w:rFonts w:eastAsia="Calibri" w:cs="Arial"/>
          <w:spacing w:val="9"/>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8"/>
          <w:sz w:val="20"/>
          <w:szCs w:val="20"/>
          <w:lang w:eastAsia="en-US"/>
        </w:rPr>
        <w:t xml:space="preserve"> </w:t>
      </w:r>
      <w:r w:rsidRPr="004915EE">
        <w:rPr>
          <w:rFonts w:eastAsia="Calibri" w:cs="Arial"/>
          <w:sz w:val="20"/>
          <w:szCs w:val="20"/>
          <w:lang w:eastAsia="en-US"/>
        </w:rPr>
        <w:t>g</w:t>
      </w:r>
      <w:r w:rsidRPr="004915EE">
        <w:rPr>
          <w:rFonts w:eastAsia="Calibri" w:cs="Arial"/>
          <w:spacing w:val="-1"/>
          <w:sz w:val="20"/>
          <w:szCs w:val="20"/>
          <w:lang w:eastAsia="en-US"/>
        </w:rPr>
        <w:t>r</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pacing w:val="-2"/>
          <w:sz w:val="20"/>
          <w:szCs w:val="20"/>
          <w:lang w:eastAsia="en-US"/>
        </w:rPr>
        <w:t>t</w:t>
      </w:r>
      <w:r w:rsidRPr="004915EE">
        <w:rPr>
          <w:rFonts w:eastAsia="Calibri" w:cs="Arial"/>
          <w:spacing w:val="1"/>
          <w:sz w:val="20"/>
          <w:szCs w:val="20"/>
          <w:lang w:eastAsia="en-US"/>
        </w:rPr>
        <w:t>h</w:t>
      </w:r>
      <w:r w:rsidRPr="004915EE">
        <w:rPr>
          <w:rFonts w:eastAsia="Calibri" w:cs="Arial"/>
          <w:spacing w:val="-1"/>
          <w:sz w:val="20"/>
          <w:szCs w:val="20"/>
          <w:lang w:eastAsia="en-US"/>
        </w:rPr>
        <w:t>o</w:t>
      </w:r>
      <w:r w:rsidRPr="004915EE">
        <w:rPr>
          <w:rFonts w:eastAsia="Calibri" w:cs="Arial"/>
          <w:spacing w:val="2"/>
          <w:sz w:val="20"/>
          <w:szCs w:val="20"/>
          <w:lang w:eastAsia="en-US"/>
        </w:rPr>
        <w:t>l</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r</w:t>
      </w:r>
      <w:r w:rsidRPr="004915EE">
        <w:rPr>
          <w:rFonts w:eastAsia="Calibri" w:cs="Arial"/>
          <w:spacing w:val="8"/>
          <w:sz w:val="20"/>
          <w:szCs w:val="20"/>
          <w:lang w:eastAsia="en-US"/>
        </w:rPr>
        <w:t xml:space="preserve"> </w:t>
      </w:r>
      <w:r w:rsidRPr="004915EE">
        <w:rPr>
          <w:rFonts w:eastAsia="Calibri" w:cs="Arial"/>
          <w:spacing w:val="1"/>
          <w:sz w:val="20"/>
          <w:szCs w:val="20"/>
          <w:lang w:eastAsia="en-US"/>
        </w:rPr>
        <w:t>h</w:t>
      </w:r>
      <w:r w:rsidRPr="004915EE">
        <w:rPr>
          <w:rFonts w:eastAsia="Calibri" w:cs="Arial"/>
          <w:sz w:val="20"/>
          <w:szCs w:val="20"/>
          <w:lang w:eastAsia="en-US"/>
        </w:rPr>
        <w:t>as</w:t>
      </w:r>
      <w:r w:rsidRPr="004915EE">
        <w:rPr>
          <w:rFonts w:eastAsia="Calibri" w:cs="Arial"/>
          <w:spacing w:val="9"/>
          <w:sz w:val="20"/>
          <w:szCs w:val="20"/>
          <w:lang w:eastAsia="en-US"/>
        </w:rPr>
        <w:t xml:space="preserve"> </w:t>
      </w:r>
      <w:r w:rsidRPr="004915EE">
        <w:rPr>
          <w:rFonts w:eastAsia="Calibri" w:cs="Arial"/>
          <w:spacing w:val="1"/>
          <w:sz w:val="20"/>
          <w:szCs w:val="20"/>
          <w:lang w:eastAsia="en-US"/>
        </w:rPr>
        <w:t>n</w:t>
      </w:r>
      <w:r w:rsidRPr="004915EE">
        <w:rPr>
          <w:rFonts w:eastAsia="Calibri" w:cs="Arial"/>
          <w:sz w:val="20"/>
          <w:szCs w:val="20"/>
          <w:lang w:eastAsia="en-US"/>
        </w:rPr>
        <w:t>o</w:t>
      </w:r>
      <w:r w:rsidRPr="004915EE">
        <w:rPr>
          <w:rFonts w:eastAsia="Calibri" w:cs="Arial"/>
          <w:spacing w:val="8"/>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vant</w:t>
      </w:r>
      <w:r w:rsidRPr="004915EE">
        <w:rPr>
          <w:rFonts w:eastAsia="Calibri" w:cs="Arial"/>
          <w:spacing w:val="10"/>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g</w:t>
      </w:r>
      <w:r w:rsidRPr="004915EE">
        <w:rPr>
          <w:rFonts w:eastAsia="Calibri" w:cs="Arial"/>
          <w:spacing w:val="1"/>
          <w:sz w:val="20"/>
          <w:szCs w:val="20"/>
          <w:lang w:eastAsia="en-US"/>
        </w:rPr>
        <w:t>u</w:t>
      </w:r>
      <w:r w:rsidRPr="004915EE">
        <w:rPr>
          <w:rFonts w:eastAsia="Calibri" w:cs="Arial"/>
          <w:spacing w:val="2"/>
          <w:sz w:val="20"/>
          <w:szCs w:val="20"/>
          <w:lang w:eastAsia="en-US"/>
        </w:rPr>
        <w:t>l</w:t>
      </w:r>
      <w:r w:rsidRPr="004915EE">
        <w:rPr>
          <w:rFonts w:eastAsia="Calibri" w:cs="Arial"/>
          <w:sz w:val="20"/>
          <w:szCs w:val="20"/>
          <w:lang w:eastAsia="en-US"/>
        </w:rPr>
        <w:t>at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s,</w:t>
      </w:r>
      <w:r w:rsidRPr="004915EE">
        <w:rPr>
          <w:rFonts w:eastAsia="Calibri" w:cs="Arial"/>
          <w:spacing w:val="7"/>
          <w:sz w:val="20"/>
          <w:szCs w:val="20"/>
          <w:lang w:eastAsia="en-US"/>
        </w:rPr>
        <w:t xml:space="preserve"> </w:t>
      </w:r>
      <w:r w:rsidRPr="004915EE">
        <w:rPr>
          <w:rFonts w:eastAsia="Calibri" w:cs="Arial"/>
          <w:sz w:val="20"/>
          <w:szCs w:val="20"/>
          <w:lang w:eastAsia="en-US"/>
        </w:rPr>
        <w:t>an</w:t>
      </w:r>
      <w:r w:rsidRPr="004915EE">
        <w:rPr>
          <w:rFonts w:eastAsia="Calibri" w:cs="Arial"/>
          <w:spacing w:val="11"/>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st</w:t>
      </w:r>
      <w:r w:rsidRPr="004915EE">
        <w:rPr>
          <w:rFonts w:eastAsia="Calibri" w:cs="Arial"/>
          <w:spacing w:val="2"/>
          <w:sz w:val="20"/>
          <w:szCs w:val="20"/>
          <w:lang w:eastAsia="en-US"/>
        </w:rPr>
        <w:t>i</w:t>
      </w:r>
      <w:r w:rsidRPr="004915EE">
        <w:rPr>
          <w:rFonts w:eastAsia="Calibri" w:cs="Arial"/>
          <w:sz w:val="20"/>
          <w:szCs w:val="20"/>
          <w:lang w:eastAsia="en-US"/>
        </w:rPr>
        <w:t>ma</w:t>
      </w:r>
      <w:r w:rsidRPr="004915EE">
        <w:rPr>
          <w:rFonts w:eastAsia="Calibri" w:cs="Arial"/>
          <w:spacing w:val="-2"/>
          <w:sz w:val="20"/>
          <w:szCs w:val="20"/>
          <w:lang w:eastAsia="en-US"/>
        </w:rPr>
        <w:t>t</w:t>
      </w:r>
      <w:r w:rsidRPr="004915EE">
        <w:rPr>
          <w:rFonts w:eastAsia="Calibri" w:cs="Arial"/>
          <w:sz w:val="20"/>
          <w:szCs w:val="20"/>
          <w:lang w:eastAsia="en-US"/>
        </w:rPr>
        <w:t>e</w:t>
      </w:r>
      <w:r w:rsidRPr="004915EE">
        <w:rPr>
          <w:rFonts w:eastAsia="Calibri" w:cs="Arial"/>
          <w:spacing w:val="8"/>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9"/>
          <w:sz w:val="20"/>
          <w:szCs w:val="20"/>
          <w:lang w:eastAsia="en-US"/>
        </w:rPr>
        <w:t xml:space="preserve"> </w:t>
      </w:r>
      <w:r w:rsidRPr="004915EE">
        <w:rPr>
          <w:rFonts w:eastAsia="Calibri" w:cs="Arial"/>
          <w:sz w:val="20"/>
          <w:szCs w:val="20"/>
          <w:lang w:eastAsia="en-US"/>
        </w:rPr>
        <w:t>t</w:t>
      </w:r>
      <w:r w:rsidRPr="004915EE">
        <w:rPr>
          <w:rFonts w:eastAsia="Calibri" w:cs="Arial"/>
          <w:spacing w:val="3"/>
          <w:sz w:val="20"/>
          <w:szCs w:val="20"/>
          <w:lang w:eastAsia="en-US"/>
        </w:rPr>
        <w:t>h</w:t>
      </w:r>
      <w:r w:rsidRPr="004915EE">
        <w:rPr>
          <w:rFonts w:eastAsia="Calibri" w:cs="Arial"/>
          <w:sz w:val="20"/>
          <w:szCs w:val="20"/>
          <w:lang w:eastAsia="en-US"/>
        </w:rPr>
        <w:t>e</w:t>
      </w:r>
      <w:r w:rsidRPr="004915EE">
        <w:rPr>
          <w:rFonts w:eastAsia="Calibri" w:cs="Arial"/>
          <w:spacing w:val="8"/>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ro</w:t>
      </w:r>
      <w:r w:rsidRPr="004915EE">
        <w:rPr>
          <w:rFonts w:eastAsia="Calibri" w:cs="Arial"/>
          <w:spacing w:val="2"/>
          <w:sz w:val="20"/>
          <w:szCs w:val="20"/>
          <w:lang w:eastAsia="en-US"/>
        </w:rPr>
        <w:t>p</w:t>
      </w:r>
      <w:r w:rsidRPr="004915EE">
        <w:rPr>
          <w:rFonts w:eastAsia="Calibri" w:cs="Arial"/>
          <w:spacing w:val="-1"/>
          <w:sz w:val="20"/>
          <w:szCs w:val="20"/>
          <w:lang w:eastAsia="en-US"/>
        </w:rPr>
        <w:t>o</w:t>
      </w:r>
      <w:r w:rsidRPr="004915EE">
        <w:rPr>
          <w:rFonts w:eastAsia="Calibri" w:cs="Arial"/>
          <w:spacing w:val="1"/>
          <w:sz w:val="20"/>
          <w:szCs w:val="20"/>
          <w:lang w:eastAsia="en-US"/>
        </w:rPr>
        <w:t>s</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w w:val="99"/>
          <w:sz w:val="20"/>
          <w:szCs w:val="20"/>
          <w:lang w:eastAsia="en-US"/>
        </w:rPr>
        <w:t xml:space="preserve"> </w:t>
      </w:r>
      <w:r w:rsidRPr="004915EE">
        <w:rPr>
          <w:rFonts w:eastAsia="Calibri" w:cs="Arial"/>
          <w:sz w:val="20"/>
          <w:szCs w:val="20"/>
          <w:lang w:eastAsia="en-US"/>
        </w:rPr>
        <w:t>act</w:t>
      </w:r>
      <w:r w:rsidRPr="004915EE">
        <w:rPr>
          <w:rFonts w:eastAsia="Calibri" w:cs="Arial"/>
          <w:spacing w:val="1"/>
          <w:sz w:val="20"/>
          <w:szCs w:val="20"/>
          <w:lang w:eastAsia="en-US"/>
        </w:rPr>
        <w:t>u</w:t>
      </w:r>
      <w:r w:rsidRPr="004915EE">
        <w:rPr>
          <w:rFonts w:eastAsia="Calibri" w:cs="Arial"/>
          <w:sz w:val="20"/>
          <w:szCs w:val="20"/>
          <w:lang w:eastAsia="en-US"/>
        </w:rPr>
        <w:t>al</w:t>
      </w:r>
      <w:r w:rsidRPr="004915EE">
        <w:rPr>
          <w:rFonts w:eastAsia="Calibri" w:cs="Arial"/>
          <w:spacing w:val="-8"/>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xp</w:t>
      </w:r>
      <w:r w:rsidRPr="004915EE">
        <w:rPr>
          <w:rFonts w:eastAsia="Calibri" w:cs="Arial"/>
          <w:spacing w:val="-1"/>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2"/>
          <w:sz w:val="20"/>
          <w:szCs w:val="20"/>
          <w:lang w:eastAsia="en-US"/>
        </w:rPr>
        <w:t>i</w:t>
      </w:r>
      <w:r w:rsidRPr="004915EE">
        <w:rPr>
          <w:rFonts w:eastAsia="Calibri" w:cs="Arial"/>
          <w:sz w:val="20"/>
          <w:szCs w:val="20"/>
          <w:lang w:eastAsia="en-US"/>
        </w:rPr>
        <w:t>t</w:t>
      </w:r>
      <w:r w:rsidRPr="004915EE">
        <w:rPr>
          <w:rFonts w:eastAsia="Calibri" w:cs="Arial"/>
          <w:spacing w:val="1"/>
          <w:sz w:val="20"/>
          <w:szCs w:val="20"/>
          <w:lang w:eastAsia="en-US"/>
        </w:rPr>
        <w:t>u</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11"/>
          <w:sz w:val="20"/>
          <w:szCs w:val="20"/>
          <w:lang w:eastAsia="en-US"/>
        </w:rPr>
        <w:t xml:space="preserve"> </w:t>
      </w:r>
      <w:r w:rsidRPr="004915EE">
        <w:rPr>
          <w:rFonts w:eastAsia="Calibri" w:cs="Arial"/>
          <w:spacing w:val="-2"/>
          <w:sz w:val="20"/>
          <w:szCs w:val="20"/>
          <w:lang w:eastAsia="en-US"/>
        </w:rPr>
        <w:t>s</w:t>
      </w:r>
      <w:r w:rsidRPr="004915EE">
        <w:rPr>
          <w:rFonts w:eastAsia="Calibri" w:cs="Arial"/>
          <w:spacing w:val="1"/>
          <w:sz w:val="20"/>
          <w:szCs w:val="20"/>
          <w:lang w:eastAsia="en-US"/>
        </w:rPr>
        <w:t>h</w:t>
      </w:r>
      <w:r w:rsidRPr="004915EE">
        <w:rPr>
          <w:rFonts w:eastAsia="Calibri" w:cs="Arial"/>
          <w:spacing w:val="-1"/>
          <w:sz w:val="20"/>
          <w:szCs w:val="20"/>
          <w:lang w:eastAsia="en-US"/>
        </w:rPr>
        <w:t>o</w:t>
      </w:r>
      <w:r w:rsidRPr="004915EE">
        <w:rPr>
          <w:rFonts w:eastAsia="Calibri" w:cs="Arial"/>
          <w:spacing w:val="3"/>
          <w:sz w:val="20"/>
          <w:szCs w:val="20"/>
          <w:lang w:eastAsia="en-US"/>
        </w:rPr>
        <w:t>u</w:t>
      </w:r>
      <w:r w:rsidRPr="004915EE">
        <w:rPr>
          <w:rFonts w:eastAsia="Calibri" w:cs="Arial"/>
          <w:spacing w:val="2"/>
          <w:sz w:val="20"/>
          <w:szCs w:val="20"/>
          <w:lang w:eastAsia="en-US"/>
        </w:rPr>
        <w:t>l</w:t>
      </w:r>
      <w:r w:rsidRPr="004915EE">
        <w:rPr>
          <w:rFonts w:eastAsia="Calibri" w:cs="Arial"/>
          <w:sz w:val="20"/>
          <w:szCs w:val="20"/>
          <w:lang w:eastAsia="en-US"/>
        </w:rPr>
        <w:t>d</w:t>
      </w:r>
      <w:r w:rsidRPr="004915EE">
        <w:rPr>
          <w:rFonts w:eastAsia="Calibri" w:cs="Arial"/>
          <w:spacing w:val="-9"/>
          <w:sz w:val="20"/>
          <w:szCs w:val="20"/>
          <w:lang w:eastAsia="en-US"/>
        </w:rPr>
        <w:t xml:space="preserve"> </w:t>
      </w:r>
      <w:r w:rsidRPr="004915EE">
        <w:rPr>
          <w:rFonts w:eastAsia="Calibri" w:cs="Arial"/>
          <w:sz w:val="20"/>
          <w:szCs w:val="20"/>
          <w:lang w:eastAsia="en-US"/>
        </w:rPr>
        <w:t>be</w:t>
      </w:r>
      <w:r w:rsidRPr="004915EE">
        <w:rPr>
          <w:rFonts w:eastAsia="Calibri" w:cs="Arial"/>
          <w:spacing w:val="-11"/>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pacing w:val="-3"/>
          <w:sz w:val="20"/>
          <w:szCs w:val="20"/>
          <w:lang w:eastAsia="en-US"/>
        </w:rPr>
        <w:t>c</w:t>
      </w:r>
      <w:r w:rsidRPr="004915EE">
        <w:rPr>
          <w:rFonts w:eastAsia="Calibri" w:cs="Arial"/>
          <w:spacing w:val="2"/>
          <w:sz w:val="20"/>
          <w:szCs w:val="20"/>
          <w:lang w:eastAsia="en-US"/>
        </w:rPr>
        <w:t>l</w:t>
      </w:r>
      <w:r w:rsidRPr="004915EE">
        <w:rPr>
          <w:rFonts w:eastAsia="Calibri" w:cs="Arial"/>
          <w:spacing w:val="1"/>
          <w:sz w:val="20"/>
          <w:szCs w:val="20"/>
          <w:lang w:eastAsia="en-US"/>
        </w:rPr>
        <w:t>u</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d.</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line="190" w:lineRule="exact"/>
        <w:rPr>
          <w:rFonts w:eastAsia="Calibri" w:cs="Arial"/>
          <w:sz w:val="19"/>
          <w:szCs w:val="19"/>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7799"/>
        <w:jc w:val="both"/>
        <w:outlineLvl w:val="2"/>
        <w:rPr>
          <w:rFonts w:eastAsia="Calibri" w:cs="Arial"/>
          <w:sz w:val="22"/>
          <w:szCs w:val="22"/>
          <w:lang w:eastAsia="en-US"/>
        </w:rPr>
      </w:pPr>
      <w:r w:rsidRPr="004915EE">
        <w:rPr>
          <w:rFonts w:eastAsia="Calibri" w:cs="Arial"/>
          <w:b/>
          <w:bCs/>
          <w:sz w:val="22"/>
          <w:szCs w:val="22"/>
          <w:lang w:eastAsia="en-US"/>
        </w:rPr>
        <w:t>Equ</w:t>
      </w:r>
      <w:r w:rsidRPr="004915EE">
        <w:rPr>
          <w:rFonts w:eastAsia="Calibri" w:cs="Arial"/>
          <w:b/>
          <w:bCs/>
          <w:spacing w:val="-2"/>
          <w:sz w:val="22"/>
          <w:szCs w:val="22"/>
          <w:lang w:eastAsia="en-US"/>
        </w:rPr>
        <w:t>i</w:t>
      </w:r>
      <w:r w:rsidRPr="004915EE">
        <w:rPr>
          <w:rFonts w:eastAsia="Calibri" w:cs="Arial"/>
          <w:b/>
          <w:bCs/>
          <w:spacing w:val="-1"/>
          <w:sz w:val="22"/>
          <w:szCs w:val="22"/>
          <w:lang w:eastAsia="en-US"/>
        </w:rPr>
        <w:t>pm</w:t>
      </w:r>
      <w:r w:rsidRPr="004915EE">
        <w:rPr>
          <w:rFonts w:eastAsia="Calibri" w:cs="Arial"/>
          <w:b/>
          <w:bCs/>
          <w:sz w:val="22"/>
          <w:szCs w:val="22"/>
          <w:lang w:eastAsia="en-US"/>
        </w:rPr>
        <w:t>e</w:t>
      </w:r>
      <w:r w:rsidRPr="004915EE">
        <w:rPr>
          <w:rFonts w:eastAsia="Calibri" w:cs="Arial"/>
          <w:b/>
          <w:bCs/>
          <w:spacing w:val="-2"/>
          <w:sz w:val="22"/>
          <w:szCs w:val="22"/>
          <w:lang w:eastAsia="en-US"/>
        </w:rPr>
        <w:t>n</w:t>
      </w:r>
      <w:r w:rsidRPr="004915EE">
        <w:rPr>
          <w:rFonts w:eastAsia="Calibri" w:cs="Arial"/>
          <w:b/>
          <w:bCs/>
          <w:sz w:val="22"/>
          <w:szCs w:val="22"/>
          <w:lang w:eastAsia="en-US"/>
        </w:rPr>
        <w:t>t</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1" w:line="100" w:lineRule="exact"/>
        <w:rPr>
          <w:rFonts w:eastAsia="Calibri" w:cs="Arial"/>
          <w:sz w:val="10"/>
          <w:szCs w:val="10"/>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line="239" w:lineRule="auto"/>
        <w:ind w:right="132"/>
        <w:rPr>
          <w:rFonts w:eastAsia="Calibri" w:cs="Arial"/>
          <w:sz w:val="20"/>
          <w:szCs w:val="20"/>
          <w:lang w:eastAsia="en-US"/>
        </w:rPr>
      </w:pPr>
      <w:r w:rsidRPr="004915EE">
        <w:rPr>
          <w:rFonts w:eastAsia="Calibri" w:cs="Arial"/>
          <w:sz w:val="20"/>
          <w:szCs w:val="20"/>
          <w:lang w:eastAsia="en-US"/>
        </w:rPr>
        <w:t>Use</w:t>
      </w:r>
      <w:r w:rsidRPr="004915EE">
        <w:rPr>
          <w:rFonts w:eastAsia="Calibri" w:cs="Arial"/>
          <w:spacing w:val="-9"/>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9"/>
          <w:sz w:val="20"/>
          <w:szCs w:val="20"/>
          <w:lang w:eastAsia="en-US"/>
        </w:rPr>
        <w:t xml:space="preserve"> </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z w:val="20"/>
          <w:szCs w:val="20"/>
          <w:lang w:eastAsia="en-US"/>
        </w:rPr>
        <w:t>ad</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6"/>
          <w:sz w:val="20"/>
          <w:szCs w:val="20"/>
          <w:lang w:eastAsia="en-US"/>
        </w:rPr>
        <w:t xml:space="preserve"> </w:t>
      </w:r>
      <w:r w:rsidRPr="004915EE">
        <w:rPr>
          <w:rFonts w:eastAsia="Calibri" w:cs="Arial"/>
          <w:sz w:val="20"/>
          <w:szCs w:val="20"/>
          <w:lang w:eastAsia="en-US"/>
        </w:rPr>
        <w:t>to</w:t>
      </w:r>
      <w:r w:rsidRPr="004915EE">
        <w:rPr>
          <w:rFonts w:eastAsia="Calibri" w:cs="Arial"/>
          <w:spacing w:val="-9"/>
          <w:sz w:val="20"/>
          <w:szCs w:val="20"/>
          <w:lang w:eastAsia="en-US"/>
        </w:rPr>
        <w:t xml:space="preserve"> </w:t>
      </w:r>
      <w:r w:rsidRPr="004915EE">
        <w:rPr>
          <w:rFonts w:eastAsia="Calibri" w:cs="Arial"/>
          <w:sz w:val="20"/>
          <w:szCs w:val="20"/>
          <w:lang w:eastAsia="en-US"/>
        </w:rPr>
        <w:t>r</w:t>
      </w:r>
      <w:r w:rsidRPr="004915EE">
        <w:rPr>
          <w:rFonts w:eastAsia="Calibri" w:cs="Arial"/>
          <w:spacing w:val="-2"/>
          <w:sz w:val="20"/>
          <w:szCs w:val="20"/>
          <w:lang w:eastAsia="en-US"/>
        </w:rPr>
        <w:t>e</w:t>
      </w:r>
      <w:r w:rsidRPr="004915EE">
        <w:rPr>
          <w:rFonts w:eastAsia="Calibri" w:cs="Arial"/>
          <w:spacing w:val="2"/>
          <w:sz w:val="20"/>
          <w:szCs w:val="20"/>
          <w:lang w:eastAsia="en-US"/>
        </w:rPr>
        <w:t>q</w:t>
      </w:r>
      <w:r w:rsidRPr="004915EE">
        <w:rPr>
          <w:rFonts w:eastAsia="Calibri" w:cs="Arial"/>
          <w:spacing w:val="1"/>
          <w:sz w:val="20"/>
          <w:szCs w:val="20"/>
          <w:lang w:eastAsia="en-US"/>
        </w:rPr>
        <w:t>u</w:t>
      </w:r>
      <w:r w:rsidRPr="004915EE">
        <w:rPr>
          <w:rFonts w:eastAsia="Calibri" w:cs="Arial"/>
          <w:spacing w:val="-2"/>
          <w:sz w:val="20"/>
          <w:szCs w:val="20"/>
          <w:lang w:eastAsia="en-US"/>
        </w:rPr>
        <w:t>e</w:t>
      </w:r>
      <w:r w:rsidRPr="004915EE">
        <w:rPr>
          <w:rFonts w:eastAsia="Calibri" w:cs="Arial"/>
          <w:sz w:val="20"/>
          <w:szCs w:val="20"/>
          <w:lang w:eastAsia="en-US"/>
        </w:rPr>
        <w:t>st</w:t>
      </w:r>
      <w:r w:rsidRPr="004915EE">
        <w:rPr>
          <w:rFonts w:eastAsia="Calibri" w:cs="Arial"/>
          <w:spacing w:val="-6"/>
          <w:sz w:val="20"/>
          <w:szCs w:val="20"/>
          <w:lang w:eastAsia="en-US"/>
        </w:rPr>
        <w:t xml:space="preserve"> </w:t>
      </w:r>
      <w:r w:rsidRPr="004915EE">
        <w:rPr>
          <w:rFonts w:eastAsia="Calibri" w:cs="Arial"/>
          <w:b/>
          <w:bCs/>
          <w:spacing w:val="1"/>
          <w:sz w:val="20"/>
          <w:szCs w:val="20"/>
          <w:lang w:eastAsia="en-US"/>
        </w:rPr>
        <w:t>e</w:t>
      </w:r>
      <w:r w:rsidRPr="004915EE">
        <w:rPr>
          <w:rFonts w:eastAsia="Calibri" w:cs="Arial"/>
          <w:b/>
          <w:bCs/>
          <w:sz w:val="20"/>
          <w:szCs w:val="20"/>
          <w:lang w:eastAsia="en-US"/>
        </w:rPr>
        <w:t>quipm</w:t>
      </w:r>
      <w:r w:rsidRPr="004915EE">
        <w:rPr>
          <w:rFonts w:eastAsia="Calibri" w:cs="Arial"/>
          <w:b/>
          <w:bCs/>
          <w:spacing w:val="2"/>
          <w:sz w:val="20"/>
          <w:szCs w:val="20"/>
          <w:lang w:eastAsia="en-US"/>
        </w:rPr>
        <w:t>e</w:t>
      </w:r>
      <w:r w:rsidRPr="004915EE">
        <w:rPr>
          <w:rFonts w:eastAsia="Calibri" w:cs="Arial"/>
          <w:b/>
          <w:bCs/>
          <w:sz w:val="20"/>
          <w:szCs w:val="20"/>
          <w:lang w:eastAsia="en-US"/>
        </w:rPr>
        <w:t>nt</w:t>
      </w:r>
      <w:r w:rsidRPr="004915EE">
        <w:rPr>
          <w:rFonts w:eastAsia="Calibri" w:cs="Arial"/>
          <w:b/>
          <w:bCs/>
          <w:spacing w:val="-8"/>
          <w:sz w:val="20"/>
          <w:szCs w:val="20"/>
          <w:lang w:eastAsia="en-US"/>
        </w:rPr>
        <w:t xml:space="preserve"> </w:t>
      </w:r>
      <w:r w:rsidRPr="004915EE">
        <w:rPr>
          <w:rFonts w:eastAsia="Calibri" w:cs="Arial"/>
          <w:b/>
          <w:bCs/>
          <w:spacing w:val="2"/>
          <w:sz w:val="20"/>
          <w:szCs w:val="20"/>
          <w:lang w:eastAsia="en-US"/>
        </w:rPr>
        <w:t>d</w:t>
      </w:r>
      <w:r w:rsidRPr="004915EE">
        <w:rPr>
          <w:rFonts w:eastAsia="Calibri" w:cs="Arial"/>
          <w:b/>
          <w:bCs/>
          <w:sz w:val="20"/>
          <w:szCs w:val="20"/>
          <w:lang w:eastAsia="en-US"/>
        </w:rPr>
        <w:t>ed</w:t>
      </w:r>
      <w:r w:rsidRPr="004915EE">
        <w:rPr>
          <w:rFonts w:eastAsia="Calibri" w:cs="Arial"/>
          <w:b/>
          <w:bCs/>
          <w:spacing w:val="-2"/>
          <w:sz w:val="20"/>
          <w:szCs w:val="20"/>
          <w:lang w:eastAsia="en-US"/>
        </w:rPr>
        <w:t>i</w:t>
      </w:r>
      <w:r w:rsidRPr="004915EE">
        <w:rPr>
          <w:rFonts w:eastAsia="Calibri" w:cs="Arial"/>
          <w:b/>
          <w:bCs/>
          <w:spacing w:val="2"/>
          <w:sz w:val="20"/>
          <w:szCs w:val="20"/>
          <w:lang w:eastAsia="en-US"/>
        </w:rPr>
        <w:t>c</w:t>
      </w:r>
      <w:r w:rsidRPr="004915EE">
        <w:rPr>
          <w:rFonts w:eastAsia="Calibri" w:cs="Arial"/>
          <w:b/>
          <w:bCs/>
          <w:spacing w:val="-1"/>
          <w:sz w:val="20"/>
          <w:szCs w:val="20"/>
          <w:lang w:eastAsia="en-US"/>
        </w:rPr>
        <w:t>a</w:t>
      </w:r>
      <w:r w:rsidRPr="004915EE">
        <w:rPr>
          <w:rFonts w:eastAsia="Calibri" w:cs="Arial"/>
          <w:b/>
          <w:bCs/>
          <w:sz w:val="20"/>
          <w:szCs w:val="20"/>
          <w:lang w:eastAsia="en-US"/>
        </w:rPr>
        <w:t>ted</w:t>
      </w:r>
      <w:r w:rsidRPr="004915EE">
        <w:rPr>
          <w:rFonts w:eastAsia="Calibri" w:cs="Arial"/>
          <w:b/>
          <w:bCs/>
          <w:spacing w:val="-7"/>
          <w:sz w:val="20"/>
          <w:szCs w:val="20"/>
          <w:lang w:eastAsia="en-US"/>
        </w:rPr>
        <w:t xml:space="preserve"> </w:t>
      </w:r>
      <w:r w:rsidRPr="004915EE">
        <w:rPr>
          <w:rFonts w:eastAsia="Calibri" w:cs="Arial"/>
          <w:b/>
          <w:bCs/>
          <w:sz w:val="20"/>
          <w:szCs w:val="20"/>
          <w:lang w:eastAsia="en-US"/>
        </w:rPr>
        <w:t>to</w:t>
      </w:r>
      <w:r w:rsidRPr="004915EE">
        <w:rPr>
          <w:rFonts w:eastAsia="Calibri" w:cs="Arial"/>
          <w:b/>
          <w:bCs/>
          <w:spacing w:val="-7"/>
          <w:sz w:val="20"/>
          <w:szCs w:val="20"/>
          <w:lang w:eastAsia="en-US"/>
        </w:rPr>
        <w:t xml:space="preserve"> </w:t>
      </w:r>
      <w:r w:rsidRPr="004915EE">
        <w:rPr>
          <w:rFonts w:eastAsia="Calibri" w:cs="Arial"/>
          <w:b/>
          <w:bCs/>
          <w:spacing w:val="2"/>
          <w:sz w:val="20"/>
          <w:szCs w:val="20"/>
          <w:lang w:eastAsia="en-US"/>
        </w:rPr>
        <w:t>t</w:t>
      </w:r>
      <w:r w:rsidRPr="004915EE">
        <w:rPr>
          <w:rFonts w:eastAsia="Calibri" w:cs="Arial"/>
          <w:b/>
          <w:bCs/>
          <w:sz w:val="20"/>
          <w:szCs w:val="20"/>
          <w:lang w:eastAsia="en-US"/>
        </w:rPr>
        <w:t>he</w:t>
      </w:r>
      <w:r w:rsidRPr="004915EE">
        <w:rPr>
          <w:rFonts w:eastAsia="Calibri" w:cs="Arial"/>
          <w:b/>
          <w:bCs/>
          <w:spacing w:val="-7"/>
          <w:sz w:val="20"/>
          <w:szCs w:val="20"/>
          <w:lang w:eastAsia="en-US"/>
        </w:rPr>
        <w:t xml:space="preserve"> </w:t>
      </w:r>
      <w:r w:rsidRPr="004915EE">
        <w:rPr>
          <w:rFonts w:eastAsia="Calibri" w:cs="Arial"/>
          <w:b/>
          <w:bCs/>
          <w:sz w:val="20"/>
          <w:szCs w:val="20"/>
          <w:lang w:eastAsia="en-US"/>
        </w:rPr>
        <w:t>p</w:t>
      </w:r>
      <w:r w:rsidRPr="004915EE">
        <w:rPr>
          <w:rFonts w:eastAsia="Calibri" w:cs="Arial"/>
          <w:b/>
          <w:bCs/>
          <w:spacing w:val="-1"/>
          <w:sz w:val="20"/>
          <w:szCs w:val="20"/>
          <w:lang w:eastAsia="en-US"/>
        </w:rPr>
        <w:t>r</w:t>
      </w:r>
      <w:r w:rsidRPr="004915EE">
        <w:rPr>
          <w:rFonts w:eastAsia="Calibri" w:cs="Arial"/>
          <w:b/>
          <w:bCs/>
          <w:spacing w:val="2"/>
          <w:sz w:val="20"/>
          <w:szCs w:val="20"/>
          <w:lang w:eastAsia="en-US"/>
        </w:rPr>
        <w:t>o</w:t>
      </w:r>
      <w:r w:rsidRPr="004915EE">
        <w:rPr>
          <w:rFonts w:eastAsia="Calibri" w:cs="Arial"/>
          <w:b/>
          <w:bCs/>
          <w:spacing w:val="-1"/>
          <w:sz w:val="20"/>
          <w:szCs w:val="20"/>
          <w:lang w:eastAsia="en-US"/>
        </w:rPr>
        <w:t>j</w:t>
      </w:r>
      <w:r w:rsidRPr="004915EE">
        <w:rPr>
          <w:rFonts w:eastAsia="Calibri" w:cs="Arial"/>
          <w:b/>
          <w:bCs/>
          <w:sz w:val="20"/>
          <w:szCs w:val="20"/>
          <w:lang w:eastAsia="en-US"/>
        </w:rPr>
        <w:t>ect</w:t>
      </w:r>
      <w:r w:rsidRPr="004915EE">
        <w:rPr>
          <w:rFonts w:eastAsia="Calibri" w:cs="Arial"/>
          <w:b/>
          <w:bCs/>
          <w:spacing w:val="-1"/>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7"/>
          <w:sz w:val="20"/>
          <w:szCs w:val="20"/>
          <w:lang w:eastAsia="en-US"/>
        </w:rPr>
        <w:t xml:space="preserve"> </w:t>
      </w:r>
      <w:r w:rsidRPr="004915EE">
        <w:rPr>
          <w:rFonts w:eastAsia="Calibri" w:cs="Arial"/>
          <w:spacing w:val="-2"/>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st</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6"/>
          <w:sz w:val="20"/>
          <w:szCs w:val="20"/>
          <w:lang w:eastAsia="en-US"/>
        </w:rPr>
        <w:t xml:space="preserve"> </w:t>
      </w:r>
      <w:r w:rsidRPr="004915EE">
        <w:rPr>
          <w:rFonts w:eastAsia="Calibri" w:cs="Arial"/>
          <w:b/>
          <w:bCs/>
          <w:spacing w:val="-1"/>
          <w:sz w:val="20"/>
          <w:szCs w:val="20"/>
          <w:lang w:eastAsia="en-US"/>
        </w:rPr>
        <w:t>£3,000</w:t>
      </w:r>
      <w:r w:rsidRPr="004915EE">
        <w:rPr>
          <w:rFonts w:eastAsia="Calibri" w:cs="Arial"/>
          <w:b/>
          <w:bCs/>
          <w:spacing w:val="-1"/>
          <w:w w:val="99"/>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r</w:t>
      </w:r>
      <w:r w:rsidRPr="004915EE">
        <w:rPr>
          <w:rFonts w:eastAsia="Calibri" w:cs="Arial"/>
          <w:spacing w:val="-7"/>
          <w:sz w:val="20"/>
          <w:szCs w:val="20"/>
          <w:lang w:eastAsia="en-US"/>
        </w:rPr>
        <w:t xml:space="preserve"> </w:t>
      </w:r>
      <w:r w:rsidRPr="004915EE">
        <w:rPr>
          <w:rFonts w:eastAsia="Calibri" w:cs="Arial"/>
          <w:sz w:val="20"/>
          <w:szCs w:val="20"/>
          <w:lang w:eastAsia="en-US"/>
        </w:rPr>
        <w:t>m</w:t>
      </w:r>
      <w:r w:rsidRPr="004915EE">
        <w:rPr>
          <w:rFonts w:eastAsia="Calibri" w:cs="Arial"/>
          <w:spacing w:val="1"/>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6"/>
          <w:sz w:val="20"/>
          <w:szCs w:val="20"/>
          <w:lang w:eastAsia="en-US"/>
        </w:rPr>
        <w:t xml:space="preserve"> </w:t>
      </w:r>
      <w:r w:rsidRPr="004915EE">
        <w:rPr>
          <w:rFonts w:eastAsia="Calibri" w:cs="Arial"/>
          <w:sz w:val="20"/>
          <w:szCs w:val="20"/>
          <w:lang w:eastAsia="en-US"/>
        </w:rPr>
        <w:t>(</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pacing w:val="-3"/>
          <w:sz w:val="20"/>
          <w:szCs w:val="20"/>
          <w:lang w:eastAsia="en-US"/>
        </w:rPr>
        <w:t>c</w:t>
      </w:r>
      <w:r w:rsidRPr="004915EE">
        <w:rPr>
          <w:rFonts w:eastAsia="Calibri" w:cs="Arial"/>
          <w:spacing w:val="2"/>
          <w:sz w:val="20"/>
          <w:szCs w:val="20"/>
          <w:lang w:eastAsia="en-US"/>
        </w:rPr>
        <w:t>l</w:t>
      </w:r>
      <w:r w:rsidRPr="004915EE">
        <w:rPr>
          <w:rFonts w:eastAsia="Calibri" w:cs="Arial"/>
          <w:spacing w:val="1"/>
          <w:sz w:val="20"/>
          <w:szCs w:val="20"/>
          <w:lang w:eastAsia="en-US"/>
        </w:rPr>
        <w:t>u</w:t>
      </w:r>
      <w:r w:rsidRPr="004915EE">
        <w:rPr>
          <w:rFonts w:eastAsia="Calibri" w:cs="Arial"/>
          <w:spacing w:val="-2"/>
          <w:sz w:val="20"/>
          <w:szCs w:val="20"/>
          <w:lang w:eastAsia="en-US"/>
        </w:rPr>
        <w:t>d</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6"/>
          <w:sz w:val="20"/>
          <w:szCs w:val="20"/>
          <w:lang w:eastAsia="en-US"/>
        </w:rPr>
        <w:t xml:space="preserve"> </w:t>
      </w:r>
      <w:r w:rsidRPr="004915EE">
        <w:rPr>
          <w:rFonts w:eastAsia="Calibri" w:cs="Arial"/>
          <w:sz w:val="20"/>
          <w:szCs w:val="20"/>
          <w:lang w:eastAsia="en-US"/>
        </w:rPr>
        <w:t>VAT</w:t>
      </w:r>
      <w:r w:rsidRPr="004915EE">
        <w:rPr>
          <w:rFonts w:eastAsia="Calibri" w:cs="Arial"/>
          <w:spacing w:val="-2"/>
          <w:sz w:val="20"/>
          <w:szCs w:val="20"/>
          <w:lang w:eastAsia="en-US"/>
        </w:rPr>
        <w:t>)</w:t>
      </w:r>
      <w:r w:rsidRPr="004915EE">
        <w:rPr>
          <w:rFonts w:eastAsia="Calibri" w:cs="Arial"/>
          <w:sz w:val="20"/>
          <w:szCs w:val="20"/>
          <w:lang w:eastAsia="en-US"/>
        </w:rPr>
        <w:t>.</w:t>
      </w:r>
      <w:r w:rsidRPr="004915EE">
        <w:rPr>
          <w:rFonts w:eastAsia="Calibri" w:cs="Arial"/>
          <w:spacing w:val="60"/>
          <w:sz w:val="20"/>
          <w:szCs w:val="20"/>
          <w:lang w:eastAsia="en-US"/>
        </w:rPr>
        <w:t xml:space="preserve"> </w:t>
      </w:r>
      <w:r w:rsidRPr="004915EE">
        <w:rPr>
          <w:rFonts w:eastAsia="Calibri" w:cs="Arial"/>
          <w:spacing w:val="-3"/>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c</w:t>
      </w:r>
      <w:r w:rsidRPr="004915EE">
        <w:rPr>
          <w:rFonts w:eastAsia="Calibri" w:cs="Arial"/>
          <w:spacing w:val="2"/>
          <w:sz w:val="20"/>
          <w:szCs w:val="20"/>
          <w:lang w:eastAsia="en-US"/>
        </w:rPr>
        <w:t>l</w:t>
      </w:r>
      <w:r w:rsidRPr="004915EE">
        <w:rPr>
          <w:rFonts w:eastAsia="Calibri" w:cs="Arial"/>
          <w:spacing w:val="1"/>
          <w:sz w:val="20"/>
          <w:szCs w:val="20"/>
          <w:lang w:eastAsia="en-US"/>
        </w:rPr>
        <w:t>u</w:t>
      </w:r>
      <w:r w:rsidRPr="004915EE">
        <w:rPr>
          <w:rFonts w:eastAsia="Calibri" w:cs="Arial"/>
          <w:sz w:val="20"/>
          <w:szCs w:val="20"/>
          <w:lang w:eastAsia="en-US"/>
        </w:rPr>
        <w:t>de</w:t>
      </w:r>
      <w:r w:rsidRPr="004915EE">
        <w:rPr>
          <w:rFonts w:eastAsia="Calibri" w:cs="Arial"/>
          <w:spacing w:val="-8"/>
          <w:sz w:val="20"/>
          <w:szCs w:val="20"/>
          <w:lang w:eastAsia="en-US"/>
        </w:rPr>
        <w:t xml:space="preserve"> </w:t>
      </w:r>
      <w:r w:rsidRPr="004915EE">
        <w:rPr>
          <w:rFonts w:eastAsia="Calibri" w:cs="Arial"/>
          <w:spacing w:val="-2"/>
          <w:sz w:val="20"/>
          <w:szCs w:val="20"/>
          <w:lang w:eastAsia="en-US"/>
        </w:rPr>
        <w:t>c</w:t>
      </w:r>
      <w:r w:rsidRPr="004915EE">
        <w:rPr>
          <w:rFonts w:eastAsia="Calibri" w:cs="Arial"/>
          <w:sz w:val="20"/>
          <w:szCs w:val="20"/>
          <w:lang w:eastAsia="en-US"/>
        </w:rPr>
        <w:t>ap</w:t>
      </w:r>
      <w:r w:rsidRPr="004915EE">
        <w:rPr>
          <w:rFonts w:eastAsia="Calibri" w:cs="Arial"/>
          <w:spacing w:val="2"/>
          <w:sz w:val="20"/>
          <w:szCs w:val="20"/>
          <w:lang w:eastAsia="en-US"/>
        </w:rPr>
        <w:t>i</w:t>
      </w:r>
      <w:r w:rsidRPr="004915EE">
        <w:rPr>
          <w:rFonts w:eastAsia="Calibri" w:cs="Arial"/>
          <w:sz w:val="20"/>
          <w:szCs w:val="20"/>
          <w:lang w:eastAsia="en-US"/>
        </w:rPr>
        <w:t>tal</w:t>
      </w:r>
      <w:r w:rsidRPr="004915EE">
        <w:rPr>
          <w:rFonts w:eastAsia="Calibri" w:cs="Arial"/>
          <w:spacing w:val="-4"/>
          <w:sz w:val="20"/>
          <w:szCs w:val="20"/>
          <w:lang w:eastAsia="en-US"/>
        </w:rPr>
        <w:t xml:space="preserve"> </w:t>
      </w:r>
      <w:r w:rsidRPr="004915EE">
        <w:rPr>
          <w:rFonts w:eastAsia="Calibri" w:cs="Arial"/>
          <w:spacing w:val="-2"/>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sts</w:t>
      </w:r>
      <w:r w:rsidRPr="004915EE">
        <w:rPr>
          <w:rFonts w:eastAsia="Calibri" w:cs="Arial"/>
          <w:spacing w:val="-6"/>
          <w:sz w:val="20"/>
          <w:szCs w:val="20"/>
          <w:lang w:eastAsia="en-US"/>
        </w:rPr>
        <w:t xml:space="preserve"> </w:t>
      </w:r>
      <w:r w:rsidRPr="004915EE">
        <w:rPr>
          <w:rFonts w:eastAsia="Calibri" w:cs="Arial"/>
          <w:sz w:val="20"/>
          <w:szCs w:val="20"/>
          <w:lang w:eastAsia="en-US"/>
        </w:rPr>
        <w:t>p</w:t>
      </w:r>
      <w:r w:rsidRPr="004915EE">
        <w:rPr>
          <w:rFonts w:eastAsia="Calibri" w:cs="Arial"/>
          <w:spacing w:val="2"/>
          <w:sz w:val="20"/>
          <w:szCs w:val="20"/>
          <w:lang w:eastAsia="en-US"/>
        </w:rPr>
        <w:t>l</w:t>
      </w:r>
      <w:r w:rsidRPr="004915EE">
        <w:rPr>
          <w:rFonts w:eastAsia="Calibri" w:cs="Arial"/>
          <w:spacing w:val="1"/>
          <w:sz w:val="20"/>
          <w:szCs w:val="20"/>
          <w:lang w:eastAsia="en-US"/>
        </w:rPr>
        <w:t>u</w:t>
      </w:r>
      <w:r w:rsidRPr="004915EE">
        <w:rPr>
          <w:rFonts w:eastAsia="Calibri" w:cs="Arial"/>
          <w:sz w:val="20"/>
          <w:szCs w:val="20"/>
          <w:lang w:eastAsia="en-US"/>
        </w:rPr>
        <w:t>s</w:t>
      </w:r>
      <w:r w:rsidRPr="004915EE">
        <w:rPr>
          <w:rFonts w:eastAsia="Calibri" w:cs="Arial"/>
          <w:spacing w:val="-8"/>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y</w:t>
      </w:r>
      <w:r w:rsidRPr="004915EE">
        <w:rPr>
          <w:rFonts w:eastAsia="Calibri" w:cs="Arial"/>
          <w:spacing w:val="-8"/>
          <w:sz w:val="20"/>
          <w:szCs w:val="20"/>
          <w:lang w:eastAsia="en-US"/>
        </w:rPr>
        <w:t xml:space="preserve"> </w:t>
      </w:r>
      <w:r w:rsidRPr="004915EE">
        <w:rPr>
          <w:rFonts w:eastAsia="Calibri" w:cs="Arial"/>
          <w:sz w:val="20"/>
          <w:szCs w:val="20"/>
          <w:lang w:eastAsia="en-US"/>
        </w:rPr>
        <w:t>mai</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ce</w:t>
      </w:r>
      <w:r w:rsidRPr="004915EE">
        <w:rPr>
          <w:rFonts w:eastAsia="Calibri" w:cs="Arial"/>
          <w:spacing w:val="-8"/>
          <w:sz w:val="20"/>
          <w:szCs w:val="20"/>
          <w:lang w:eastAsia="en-US"/>
        </w:rPr>
        <w:t xml:space="preserve"> </w:t>
      </w:r>
      <w:r w:rsidRPr="004915EE">
        <w:rPr>
          <w:rFonts w:eastAsia="Calibri" w:cs="Arial"/>
          <w:spacing w:val="2"/>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6"/>
          <w:sz w:val="20"/>
          <w:szCs w:val="20"/>
          <w:lang w:eastAsia="en-US"/>
        </w:rPr>
        <w:t xml:space="preserve"> </w:t>
      </w:r>
      <w:r w:rsidRPr="004915EE">
        <w:rPr>
          <w:rFonts w:eastAsia="Calibri" w:cs="Arial"/>
          <w:spacing w:val="-2"/>
          <w:sz w:val="20"/>
          <w:szCs w:val="20"/>
          <w:lang w:eastAsia="en-US"/>
        </w:rPr>
        <w:t>o</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z w:val="20"/>
          <w:szCs w:val="20"/>
          <w:lang w:eastAsia="en-US"/>
        </w:rPr>
        <w:t>r</w:t>
      </w:r>
      <w:r w:rsidRPr="004915EE">
        <w:rPr>
          <w:rFonts w:eastAsia="Calibri" w:cs="Arial"/>
          <w:spacing w:val="-6"/>
          <w:sz w:val="20"/>
          <w:szCs w:val="20"/>
          <w:lang w:eastAsia="en-US"/>
        </w:rPr>
        <w:t xml:space="preserve"> </w:t>
      </w:r>
      <w:r w:rsidRPr="004915EE">
        <w:rPr>
          <w:rFonts w:eastAsia="Calibri" w:cs="Arial"/>
          <w:sz w:val="20"/>
          <w:szCs w:val="20"/>
          <w:lang w:eastAsia="en-US"/>
        </w:rPr>
        <w:t>r</w:t>
      </w:r>
      <w:r w:rsidRPr="004915EE">
        <w:rPr>
          <w:rFonts w:eastAsia="Calibri" w:cs="Arial"/>
          <w:spacing w:val="-2"/>
          <w:sz w:val="20"/>
          <w:szCs w:val="20"/>
          <w:lang w:eastAsia="en-US"/>
        </w:rPr>
        <w:t>e</w:t>
      </w:r>
      <w:r w:rsidRPr="004915EE">
        <w:rPr>
          <w:rFonts w:eastAsia="Calibri" w:cs="Arial"/>
          <w:spacing w:val="2"/>
          <w:sz w:val="20"/>
          <w:szCs w:val="20"/>
          <w:lang w:eastAsia="en-US"/>
        </w:rPr>
        <w:t>l</w:t>
      </w:r>
      <w:r w:rsidRPr="004915EE">
        <w:rPr>
          <w:rFonts w:eastAsia="Calibri" w:cs="Arial"/>
          <w:sz w:val="20"/>
          <w:szCs w:val="20"/>
          <w:lang w:eastAsia="en-US"/>
        </w:rPr>
        <w:t>at</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w w:val="99"/>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z w:val="20"/>
          <w:szCs w:val="20"/>
          <w:lang w:eastAsia="en-US"/>
        </w:rPr>
        <w:t>s</w:t>
      </w:r>
      <w:r w:rsidRPr="004915EE">
        <w:rPr>
          <w:rFonts w:eastAsia="Calibri" w:cs="Arial"/>
          <w:spacing w:val="2"/>
          <w:sz w:val="20"/>
          <w:szCs w:val="20"/>
          <w:lang w:eastAsia="en-US"/>
        </w:rPr>
        <w:t>t</w:t>
      </w:r>
      <w:r w:rsidRPr="004915EE">
        <w:rPr>
          <w:rFonts w:eastAsia="Calibri" w:cs="Arial"/>
          <w:sz w:val="20"/>
          <w:szCs w:val="20"/>
          <w:lang w:eastAsia="en-US"/>
        </w:rPr>
        <w:t>s</w:t>
      </w:r>
      <w:r w:rsidRPr="004915EE">
        <w:rPr>
          <w:rFonts w:eastAsia="Calibri" w:cs="Arial"/>
          <w:spacing w:val="-9"/>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at</w:t>
      </w:r>
      <w:r w:rsidRPr="004915EE">
        <w:rPr>
          <w:rFonts w:eastAsia="Calibri" w:cs="Arial"/>
          <w:spacing w:val="-6"/>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8"/>
          <w:sz w:val="20"/>
          <w:szCs w:val="20"/>
          <w:lang w:eastAsia="en-US"/>
        </w:rPr>
        <w:t xml:space="preserve"> </w:t>
      </w:r>
      <w:r w:rsidRPr="004915EE">
        <w:rPr>
          <w:rFonts w:eastAsia="Calibri" w:cs="Arial"/>
          <w:spacing w:val="2"/>
          <w:sz w:val="20"/>
          <w:szCs w:val="20"/>
          <w:lang w:eastAsia="en-US"/>
        </w:rPr>
        <w:t>n</w:t>
      </w:r>
      <w:r w:rsidRPr="004915EE">
        <w:rPr>
          <w:rFonts w:eastAsia="Calibri" w:cs="Arial"/>
          <w:spacing w:val="-1"/>
          <w:sz w:val="20"/>
          <w:szCs w:val="20"/>
          <w:lang w:eastAsia="en-US"/>
        </w:rPr>
        <w:t>o</w:t>
      </w:r>
      <w:r w:rsidRPr="004915EE">
        <w:rPr>
          <w:rFonts w:eastAsia="Calibri" w:cs="Arial"/>
          <w:sz w:val="20"/>
          <w:szCs w:val="20"/>
          <w:lang w:eastAsia="en-US"/>
        </w:rPr>
        <w:t>t</w:t>
      </w:r>
      <w:r w:rsidRPr="004915EE">
        <w:rPr>
          <w:rFonts w:eastAsia="Calibri" w:cs="Arial"/>
          <w:spacing w:val="-6"/>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clu</w:t>
      </w:r>
      <w:r w:rsidRPr="004915EE">
        <w:rPr>
          <w:rFonts w:eastAsia="Calibri" w:cs="Arial"/>
          <w:spacing w:val="-2"/>
          <w:sz w:val="20"/>
          <w:szCs w:val="20"/>
          <w:lang w:eastAsia="en-US"/>
        </w:rPr>
        <w:t>de</w:t>
      </w:r>
      <w:r w:rsidRPr="004915EE">
        <w:rPr>
          <w:rFonts w:eastAsia="Calibri" w:cs="Arial"/>
          <w:sz w:val="20"/>
          <w:szCs w:val="20"/>
          <w:lang w:eastAsia="en-US"/>
        </w:rPr>
        <w:t>d</w:t>
      </w:r>
      <w:r w:rsidRPr="004915EE">
        <w:rPr>
          <w:rFonts w:eastAsia="Calibri" w:cs="Arial"/>
          <w:spacing w:val="-6"/>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n</w:t>
      </w:r>
      <w:r w:rsidRPr="004915EE">
        <w:rPr>
          <w:rFonts w:eastAsia="Calibri" w:cs="Arial"/>
          <w:spacing w:val="-6"/>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7"/>
          <w:sz w:val="20"/>
          <w:szCs w:val="20"/>
          <w:lang w:eastAsia="en-US"/>
        </w:rPr>
        <w:t xml:space="preserve"> </w:t>
      </w:r>
      <w:r w:rsidRPr="004915EE">
        <w:rPr>
          <w:rFonts w:eastAsia="Calibri" w:cs="Arial"/>
          <w:sz w:val="20"/>
          <w:szCs w:val="20"/>
          <w:lang w:eastAsia="en-US"/>
        </w:rPr>
        <w:t>g</w:t>
      </w:r>
      <w:r w:rsidRPr="004915EE">
        <w:rPr>
          <w:rFonts w:eastAsia="Calibri" w:cs="Arial"/>
          <w:spacing w:val="-1"/>
          <w:sz w:val="20"/>
          <w:szCs w:val="20"/>
          <w:lang w:eastAsia="en-US"/>
        </w:rPr>
        <w:t>r</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1"/>
          <w:sz w:val="20"/>
          <w:szCs w:val="20"/>
          <w:lang w:eastAsia="en-US"/>
        </w:rPr>
        <w:t>o</w:t>
      </w:r>
      <w:r w:rsidRPr="004915EE">
        <w:rPr>
          <w:rFonts w:eastAsia="Calibri" w:cs="Arial"/>
          <w:spacing w:val="2"/>
          <w:sz w:val="20"/>
          <w:szCs w:val="20"/>
          <w:lang w:eastAsia="en-US"/>
        </w:rPr>
        <w:t>l</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pacing w:val="1"/>
          <w:sz w:val="20"/>
          <w:szCs w:val="20"/>
          <w:lang w:eastAsia="en-US"/>
        </w:rPr>
        <w:t>’</w:t>
      </w:r>
      <w:r w:rsidRPr="004915EE">
        <w:rPr>
          <w:rFonts w:eastAsia="Calibri" w:cs="Arial"/>
          <w:sz w:val="20"/>
          <w:szCs w:val="20"/>
          <w:lang w:eastAsia="en-US"/>
        </w:rPr>
        <w:t>s</w:t>
      </w:r>
      <w:r w:rsidRPr="004915EE">
        <w:rPr>
          <w:rFonts w:eastAsia="Calibri" w:cs="Arial"/>
          <w:spacing w:val="-6"/>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sta</w:t>
      </w:r>
      <w:r w:rsidRPr="004915EE">
        <w:rPr>
          <w:rFonts w:eastAsia="Calibri" w:cs="Arial"/>
          <w:spacing w:val="1"/>
          <w:sz w:val="20"/>
          <w:szCs w:val="20"/>
          <w:lang w:eastAsia="en-US"/>
        </w:rPr>
        <w:t>te</w:t>
      </w:r>
      <w:r w:rsidRPr="004915EE">
        <w:rPr>
          <w:rFonts w:eastAsia="Calibri" w:cs="Arial"/>
          <w:sz w:val="20"/>
          <w:szCs w:val="20"/>
          <w:lang w:eastAsia="en-US"/>
        </w:rPr>
        <w:t>s</w:t>
      </w:r>
      <w:r w:rsidRPr="004915EE">
        <w:rPr>
          <w:rFonts w:eastAsia="Calibri" w:cs="Arial"/>
          <w:spacing w:val="-6"/>
          <w:sz w:val="20"/>
          <w:szCs w:val="20"/>
          <w:lang w:eastAsia="en-US"/>
        </w:rPr>
        <w:t xml:space="preserve"> </w:t>
      </w:r>
      <w:r w:rsidRPr="004915EE">
        <w:rPr>
          <w:rFonts w:eastAsia="Calibri" w:cs="Arial"/>
          <w:sz w:val="20"/>
          <w:szCs w:val="20"/>
          <w:lang w:eastAsia="en-US"/>
        </w:rPr>
        <w:t>costs.</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1" w:line="200" w:lineRule="exact"/>
        <w:rPr>
          <w:rFonts w:eastAsia="Calibri" w:cs="Arial"/>
          <w:sz w:val="20"/>
          <w:szCs w:val="20"/>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7795"/>
        <w:jc w:val="both"/>
        <w:rPr>
          <w:rFonts w:eastAsia="Calibri" w:cs="Arial"/>
          <w:sz w:val="20"/>
          <w:szCs w:val="20"/>
          <w:lang w:eastAsia="en-US"/>
        </w:rPr>
      </w:pPr>
      <w:r w:rsidRPr="004915EE">
        <w:rPr>
          <w:rFonts w:eastAsia="Calibri" w:cs="Arial"/>
          <w:sz w:val="20"/>
          <w:szCs w:val="20"/>
          <w:lang w:eastAsia="en-US"/>
        </w:rPr>
        <w:t>F</w:t>
      </w:r>
      <w:r w:rsidRPr="004915EE">
        <w:rPr>
          <w:rFonts w:eastAsia="Calibri" w:cs="Arial"/>
          <w:spacing w:val="-1"/>
          <w:sz w:val="20"/>
          <w:szCs w:val="20"/>
          <w:lang w:eastAsia="en-US"/>
        </w:rPr>
        <w:t>o</w:t>
      </w:r>
      <w:r w:rsidRPr="004915EE">
        <w:rPr>
          <w:rFonts w:eastAsia="Calibri" w:cs="Arial"/>
          <w:sz w:val="20"/>
          <w:szCs w:val="20"/>
          <w:lang w:eastAsia="en-US"/>
        </w:rPr>
        <w:t>r</w:t>
      </w:r>
      <w:r w:rsidRPr="004915EE">
        <w:rPr>
          <w:rFonts w:eastAsia="Calibri" w:cs="Arial"/>
          <w:spacing w:val="-13"/>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xa</w:t>
      </w:r>
      <w:r w:rsidRPr="004915EE">
        <w:rPr>
          <w:rFonts w:eastAsia="Calibri" w:cs="Arial"/>
          <w:spacing w:val="1"/>
          <w:sz w:val="20"/>
          <w:szCs w:val="20"/>
          <w:lang w:eastAsia="en-US"/>
        </w:rPr>
        <w:t>m</w:t>
      </w:r>
      <w:r w:rsidRPr="004915EE">
        <w:rPr>
          <w:rFonts w:eastAsia="Calibri" w:cs="Arial"/>
          <w:sz w:val="20"/>
          <w:szCs w:val="20"/>
          <w:lang w:eastAsia="en-US"/>
        </w:rPr>
        <w:t>p</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3" w:line="160" w:lineRule="exact"/>
        <w:rPr>
          <w:rFonts w:eastAsia="Calibri" w:cs="Arial"/>
          <w:sz w:val="16"/>
          <w:szCs w:val="16"/>
          <w:lang w:eastAsia="en-US"/>
        </w:rPr>
      </w:pPr>
    </w:p>
    <w:p w:rsidR="004915EE" w:rsidRPr="00EB2112" w:rsidRDefault="004915EE" w:rsidP="00EB2112">
      <w:pPr>
        <w:pStyle w:val="ListParagraph"/>
        <w:numPr>
          <w:ilvl w:val="0"/>
          <w:numId w:val="28"/>
        </w:numPr>
        <w:rPr>
          <w:rFonts w:eastAsia="Calibri"/>
          <w:sz w:val="20"/>
        </w:rPr>
      </w:pPr>
      <w:r w:rsidRPr="00EB2112">
        <w:rPr>
          <w:rFonts w:eastAsia="Calibri"/>
          <w:sz w:val="20"/>
        </w:rPr>
        <w:t>Laboratory/workshop equipment.</w:t>
      </w:r>
    </w:p>
    <w:p w:rsidR="004915EE" w:rsidRPr="00EB2112" w:rsidRDefault="004915EE" w:rsidP="00EB2112">
      <w:pPr>
        <w:rPr>
          <w:rFonts w:eastAsia="Calibri"/>
          <w:sz w:val="20"/>
        </w:rPr>
      </w:pPr>
    </w:p>
    <w:p w:rsidR="004915EE" w:rsidRPr="00EB2112" w:rsidRDefault="004915EE" w:rsidP="00EB2112">
      <w:pPr>
        <w:pStyle w:val="ListParagraph"/>
        <w:numPr>
          <w:ilvl w:val="0"/>
          <w:numId w:val="28"/>
        </w:numPr>
        <w:rPr>
          <w:rFonts w:eastAsia="Calibri"/>
          <w:sz w:val="20"/>
        </w:rPr>
      </w:pPr>
      <w:r w:rsidRPr="00EB2112">
        <w:rPr>
          <w:rFonts w:eastAsia="Calibri"/>
          <w:sz w:val="20"/>
        </w:rPr>
        <w:t>major equipment spares and software.</w:t>
      </w:r>
    </w:p>
    <w:p w:rsidR="004915EE" w:rsidRPr="00EB2112" w:rsidRDefault="004915EE" w:rsidP="00EB2112">
      <w:pPr>
        <w:rPr>
          <w:rFonts w:eastAsia="Calibri"/>
          <w:sz w:val="20"/>
        </w:rPr>
      </w:pPr>
    </w:p>
    <w:p w:rsidR="004915EE" w:rsidRPr="00EB2112" w:rsidRDefault="004915EE" w:rsidP="00EB2112">
      <w:pPr>
        <w:pStyle w:val="ListParagraph"/>
        <w:numPr>
          <w:ilvl w:val="0"/>
          <w:numId w:val="28"/>
        </w:numPr>
        <w:rPr>
          <w:rFonts w:eastAsia="Calibri"/>
          <w:sz w:val="20"/>
        </w:rPr>
      </w:pPr>
      <w:r w:rsidRPr="00EB2112">
        <w:rPr>
          <w:rFonts w:eastAsia="Calibri"/>
          <w:sz w:val="20"/>
        </w:rPr>
        <w:t>installation costs and costs of major essential modifications necessary to house equipment</w:t>
      </w:r>
      <w:r w:rsidR="00EB2112" w:rsidRPr="00EB2112">
        <w:rPr>
          <w:rFonts w:eastAsia="Calibri"/>
          <w:sz w:val="20"/>
        </w:rPr>
        <w:t xml:space="preserve"> </w:t>
      </w:r>
      <w:r w:rsidRPr="00EB2112">
        <w:rPr>
          <w:rFonts w:eastAsia="Calibri"/>
          <w:sz w:val="20"/>
        </w:rPr>
        <w:t>(eg. clean rooms or extension of air conditioning).</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5" w:line="190" w:lineRule="exact"/>
        <w:rPr>
          <w:rFonts w:eastAsia="Calibri" w:cs="Arial"/>
          <w:sz w:val="19"/>
          <w:szCs w:val="19"/>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6242"/>
        <w:jc w:val="both"/>
        <w:rPr>
          <w:rFonts w:eastAsia="Calibri" w:cs="Arial"/>
          <w:sz w:val="20"/>
          <w:szCs w:val="20"/>
          <w:lang w:eastAsia="en-US"/>
        </w:rPr>
      </w:pPr>
      <w:r w:rsidRPr="004915EE">
        <w:rPr>
          <w:rFonts w:eastAsia="Calibri" w:cs="Arial"/>
          <w:b/>
          <w:bCs/>
          <w:spacing w:val="-2"/>
          <w:sz w:val="20"/>
          <w:szCs w:val="20"/>
          <w:lang w:eastAsia="en-US"/>
        </w:rPr>
        <w:t>A</w:t>
      </w:r>
      <w:r w:rsidRPr="004915EE">
        <w:rPr>
          <w:rFonts w:eastAsia="Calibri" w:cs="Arial"/>
          <w:b/>
          <w:bCs/>
          <w:spacing w:val="1"/>
          <w:sz w:val="20"/>
          <w:szCs w:val="20"/>
          <w:lang w:eastAsia="en-US"/>
        </w:rPr>
        <w:t>l</w:t>
      </w:r>
      <w:r w:rsidRPr="004915EE">
        <w:rPr>
          <w:rFonts w:eastAsia="Calibri" w:cs="Arial"/>
          <w:b/>
          <w:bCs/>
          <w:sz w:val="20"/>
          <w:szCs w:val="20"/>
          <w:lang w:eastAsia="en-US"/>
        </w:rPr>
        <w:t>l</w:t>
      </w:r>
      <w:r w:rsidRPr="004915EE">
        <w:rPr>
          <w:rFonts w:eastAsia="Calibri" w:cs="Arial"/>
          <w:b/>
          <w:bCs/>
          <w:spacing w:val="-4"/>
          <w:sz w:val="20"/>
          <w:szCs w:val="20"/>
          <w:lang w:eastAsia="en-US"/>
        </w:rPr>
        <w:t xml:space="preserve"> </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1"/>
          <w:sz w:val="20"/>
          <w:szCs w:val="20"/>
          <w:lang w:eastAsia="en-US"/>
        </w:rPr>
        <w:t>r</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9"/>
          <w:sz w:val="20"/>
          <w:szCs w:val="20"/>
          <w:lang w:eastAsia="en-US"/>
        </w:rPr>
        <w:t xml:space="preserve"> </w:t>
      </w:r>
      <w:r w:rsidRPr="004915EE">
        <w:rPr>
          <w:rFonts w:eastAsia="Calibri" w:cs="Arial"/>
          <w:sz w:val="20"/>
          <w:szCs w:val="20"/>
          <w:lang w:eastAsia="en-US"/>
        </w:rPr>
        <w:t>m</w:t>
      </w:r>
      <w:r w:rsidRPr="004915EE">
        <w:rPr>
          <w:rFonts w:eastAsia="Calibri" w:cs="Arial"/>
          <w:spacing w:val="1"/>
          <w:sz w:val="20"/>
          <w:szCs w:val="20"/>
          <w:lang w:eastAsia="en-US"/>
        </w:rPr>
        <w:t>u</w:t>
      </w:r>
      <w:r w:rsidRPr="004915EE">
        <w:rPr>
          <w:rFonts w:eastAsia="Calibri" w:cs="Arial"/>
          <w:sz w:val="20"/>
          <w:szCs w:val="20"/>
          <w:lang w:eastAsia="en-US"/>
        </w:rPr>
        <w:t>st</w:t>
      </w:r>
      <w:r w:rsidRPr="004915EE">
        <w:rPr>
          <w:rFonts w:eastAsia="Calibri" w:cs="Arial"/>
          <w:spacing w:val="-7"/>
          <w:sz w:val="20"/>
          <w:szCs w:val="20"/>
          <w:lang w:eastAsia="en-US"/>
        </w:rPr>
        <w:t xml:space="preserve"> </w:t>
      </w:r>
      <w:r w:rsidRPr="004915EE">
        <w:rPr>
          <w:rFonts w:eastAsia="Calibri" w:cs="Arial"/>
          <w:spacing w:val="2"/>
          <w:sz w:val="20"/>
          <w:szCs w:val="20"/>
          <w:lang w:eastAsia="en-US"/>
        </w:rPr>
        <w:t>b</w:t>
      </w:r>
      <w:r w:rsidRPr="004915EE">
        <w:rPr>
          <w:rFonts w:eastAsia="Calibri" w:cs="Arial"/>
          <w:sz w:val="20"/>
          <w:szCs w:val="20"/>
          <w:lang w:eastAsia="en-US"/>
        </w:rPr>
        <w:t>e</w:t>
      </w:r>
      <w:r w:rsidRPr="004915EE">
        <w:rPr>
          <w:rFonts w:eastAsia="Calibri" w:cs="Arial"/>
          <w:spacing w:val="-9"/>
          <w:sz w:val="20"/>
          <w:szCs w:val="20"/>
          <w:lang w:eastAsia="en-US"/>
        </w:rPr>
        <w:t xml:space="preserve"> </w:t>
      </w:r>
      <w:r w:rsidRPr="004915EE">
        <w:rPr>
          <w:rFonts w:eastAsia="Calibri" w:cs="Arial"/>
          <w:sz w:val="20"/>
          <w:szCs w:val="20"/>
          <w:lang w:eastAsia="en-US"/>
        </w:rPr>
        <w:t>j</w:t>
      </w:r>
      <w:r w:rsidRPr="004915EE">
        <w:rPr>
          <w:rFonts w:eastAsia="Calibri" w:cs="Arial"/>
          <w:spacing w:val="1"/>
          <w:sz w:val="20"/>
          <w:szCs w:val="20"/>
          <w:lang w:eastAsia="en-US"/>
        </w:rPr>
        <w:t>u</w:t>
      </w:r>
      <w:r w:rsidRPr="004915EE">
        <w:rPr>
          <w:rFonts w:eastAsia="Calibri" w:cs="Arial"/>
          <w:sz w:val="20"/>
          <w:szCs w:val="20"/>
          <w:lang w:eastAsia="en-US"/>
        </w:rPr>
        <w:t>st</w:t>
      </w:r>
      <w:r w:rsidRPr="004915EE">
        <w:rPr>
          <w:rFonts w:eastAsia="Calibri" w:cs="Arial"/>
          <w:spacing w:val="2"/>
          <w:sz w:val="20"/>
          <w:szCs w:val="20"/>
          <w:lang w:eastAsia="en-US"/>
        </w:rPr>
        <w:t>i</w:t>
      </w:r>
      <w:r w:rsidRPr="004915EE">
        <w:rPr>
          <w:rFonts w:eastAsia="Calibri" w:cs="Arial"/>
          <w:sz w:val="20"/>
          <w:szCs w:val="20"/>
          <w:lang w:eastAsia="en-US"/>
        </w:rPr>
        <w:t>f</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d.</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9" w:line="190" w:lineRule="exact"/>
        <w:rPr>
          <w:rFonts w:eastAsia="Calibri" w:cs="Arial"/>
          <w:sz w:val="19"/>
          <w:szCs w:val="19"/>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1135"/>
        <w:jc w:val="both"/>
        <w:rPr>
          <w:rFonts w:eastAsia="Calibri" w:cs="Arial"/>
          <w:sz w:val="20"/>
          <w:szCs w:val="20"/>
          <w:lang w:eastAsia="en-US"/>
        </w:rPr>
      </w:pPr>
      <w:r w:rsidRPr="004915EE">
        <w:rPr>
          <w:rFonts w:eastAsia="Calibri" w:cs="Arial"/>
          <w:b/>
          <w:bCs/>
          <w:spacing w:val="-2"/>
          <w:sz w:val="20"/>
          <w:szCs w:val="20"/>
          <w:lang w:eastAsia="en-US"/>
        </w:rPr>
        <w:t>A</w:t>
      </w:r>
      <w:r w:rsidRPr="004915EE">
        <w:rPr>
          <w:rFonts w:eastAsia="Calibri" w:cs="Arial"/>
          <w:b/>
          <w:bCs/>
          <w:spacing w:val="1"/>
          <w:sz w:val="20"/>
          <w:szCs w:val="20"/>
          <w:lang w:eastAsia="en-US"/>
        </w:rPr>
        <w:t>l</w:t>
      </w:r>
      <w:r w:rsidRPr="004915EE">
        <w:rPr>
          <w:rFonts w:eastAsia="Calibri" w:cs="Arial"/>
          <w:b/>
          <w:bCs/>
          <w:sz w:val="20"/>
          <w:szCs w:val="20"/>
          <w:lang w:eastAsia="en-US"/>
        </w:rPr>
        <w:t>l</w:t>
      </w:r>
      <w:r w:rsidRPr="004915EE">
        <w:rPr>
          <w:rFonts w:eastAsia="Calibri" w:cs="Arial"/>
          <w:b/>
          <w:bCs/>
          <w:spacing w:val="-6"/>
          <w:sz w:val="20"/>
          <w:szCs w:val="20"/>
          <w:lang w:eastAsia="en-US"/>
        </w:rPr>
        <w:t xml:space="preserve"> </w:t>
      </w:r>
      <w:r w:rsidRPr="004915EE">
        <w:rPr>
          <w:rFonts w:eastAsia="Calibri" w:cs="Arial"/>
          <w:spacing w:val="1"/>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st</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gs</w:t>
      </w:r>
      <w:r w:rsidRPr="004915EE">
        <w:rPr>
          <w:rFonts w:eastAsia="Calibri" w:cs="Arial"/>
          <w:spacing w:val="-8"/>
          <w:sz w:val="20"/>
          <w:szCs w:val="20"/>
          <w:lang w:eastAsia="en-US"/>
        </w:rPr>
        <w:t xml:space="preserve"> </w:t>
      </w:r>
      <w:r w:rsidRPr="004915EE">
        <w:rPr>
          <w:rFonts w:eastAsia="Calibri" w:cs="Arial"/>
          <w:sz w:val="20"/>
          <w:szCs w:val="20"/>
          <w:lang w:eastAsia="en-US"/>
        </w:rPr>
        <w:t>m</w:t>
      </w:r>
      <w:r w:rsidRPr="004915EE">
        <w:rPr>
          <w:rFonts w:eastAsia="Calibri" w:cs="Arial"/>
          <w:spacing w:val="1"/>
          <w:sz w:val="20"/>
          <w:szCs w:val="20"/>
          <w:lang w:eastAsia="en-US"/>
        </w:rPr>
        <w:t>u</w:t>
      </w:r>
      <w:r w:rsidRPr="004915EE">
        <w:rPr>
          <w:rFonts w:eastAsia="Calibri" w:cs="Arial"/>
          <w:sz w:val="20"/>
          <w:szCs w:val="20"/>
          <w:lang w:eastAsia="en-US"/>
        </w:rPr>
        <w:t>st</w:t>
      </w:r>
      <w:r w:rsidRPr="004915EE">
        <w:rPr>
          <w:rFonts w:eastAsia="Calibri" w:cs="Arial"/>
          <w:spacing w:val="-7"/>
          <w:sz w:val="20"/>
          <w:szCs w:val="20"/>
          <w:lang w:eastAsia="en-US"/>
        </w:rPr>
        <w:t xml:space="preserve"> </w:t>
      </w:r>
      <w:r w:rsidRPr="004915EE">
        <w:rPr>
          <w:rFonts w:eastAsia="Calibri" w:cs="Arial"/>
          <w:sz w:val="20"/>
          <w:szCs w:val="20"/>
          <w:lang w:eastAsia="en-US"/>
        </w:rPr>
        <w:t>be</w:t>
      </w:r>
      <w:r w:rsidRPr="004915EE">
        <w:rPr>
          <w:rFonts w:eastAsia="Calibri" w:cs="Arial"/>
          <w:spacing w:val="-5"/>
          <w:sz w:val="20"/>
          <w:szCs w:val="20"/>
          <w:lang w:eastAsia="en-US"/>
        </w:rPr>
        <w:t xml:space="preserve"> </w:t>
      </w:r>
      <w:r w:rsidRPr="004915EE">
        <w:rPr>
          <w:rFonts w:eastAsia="Calibri" w:cs="Arial"/>
          <w:spacing w:val="-2"/>
          <w:sz w:val="20"/>
          <w:szCs w:val="20"/>
          <w:lang w:eastAsia="en-US"/>
        </w:rPr>
        <w:t>e</w:t>
      </w:r>
      <w:r w:rsidRPr="004915EE">
        <w:rPr>
          <w:rFonts w:eastAsia="Calibri" w:cs="Arial"/>
          <w:spacing w:val="3"/>
          <w:sz w:val="20"/>
          <w:szCs w:val="20"/>
          <w:lang w:eastAsia="en-US"/>
        </w:rPr>
        <w:t>n</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6"/>
          <w:sz w:val="20"/>
          <w:szCs w:val="20"/>
          <w:lang w:eastAsia="en-US"/>
        </w:rPr>
        <w:t xml:space="preserve"> </w:t>
      </w:r>
      <w:r w:rsidRPr="004915EE">
        <w:rPr>
          <w:rFonts w:eastAsia="Calibri" w:cs="Arial"/>
          <w:sz w:val="20"/>
          <w:szCs w:val="20"/>
          <w:lang w:eastAsia="en-US"/>
        </w:rPr>
        <w:t>at</w:t>
      </w:r>
      <w:r w:rsidRPr="004915EE">
        <w:rPr>
          <w:rFonts w:eastAsia="Calibri" w:cs="Arial"/>
          <w:spacing w:val="-4"/>
          <w:sz w:val="20"/>
          <w:szCs w:val="20"/>
          <w:lang w:eastAsia="en-US"/>
        </w:rPr>
        <w:t xml:space="preserve"> </w:t>
      </w:r>
      <w:r w:rsidRPr="004915EE">
        <w:rPr>
          <w:rFonts w:eastAsia="Calibri" w:cs="Arial"/>
          <w:b/>
          <w:bCs/>
          <w:spacing w:val="2"/>
          <w:sz w:val="20"/>
          <w:szCs w:val="20"/>
          <w:lang w:eastAsia="en-US"/>
        </w:rPr>
        <w:t>c</w:t>
      </w:r>
      <w:r w:rsidRPr="004915EE">
        <w:rPr>
          <w:rFonts w:eastAsia="Calibri" w:cs="Arial"/>
          <w:b/>
          <w:bCs/>
          <w:sz w:val="20"/>
          <w:szCs w:val="20"/>
          <w:lang w:eastAsia="en-US"/>
        </w:rPr>
        <w:t>u</w:t>
      </w:r>
      <w:r w:rsidRPr="004915EE">
        <w:rPr>
          <w:rFonts w:eastAsia="Calibri" w:cs="Arial"/>
          <w:b/>
          <w:bCs/>
          <w:spacing w:val="-1"/>
          <w:sz w:val="20"/>
          <w:szCs w:val="20"/>
          <w:lang w:eastAsia="en-US"/>
        </w:rPr>
        <w:t>r</w:t>
      </w:r>
      <w:r w:rsidRPr="004915EE">
        <w:rPr>
          <w:rFonts w:eastAsia="Calibri" w:cs="Arial"/>
          <w:b/>
          <w:bCs/>
          <w:spacing w:val="1"/>
          <w:sz w:val="20"/>
          <w:szCs w:val="20"/>
          <w:lang w:eastAsia="en-US"/>
        </w:rPr>
        <w:t>r</w:t>
      </w:r>
      <w:r w:rsidRPr="004915EE">
        <w:rPr>
          <w:rFonts w:eastAsia="Calibri" w:cs="Arial"/>
          <w:b/>
          <w:bCs/>
          <w:sz w:val="20"/>
          <w:szCs w:val="20"/>
          <w:lang w:eastAsia="en-US"/>
        </w:rPr>
        <w:t>ent</w:t>
      </w:r>
      <w:r w:rsidRPr="004915EE">
        <w:rPr>
          <w:rFonts w:eastAsia="Calibri" w:cs="Arial"/>
          <w:b/>
          <w:bCs/>
          <w:spacing w:val="-6"/>
          <w:sz w:val="20"/>
          <w:szCs w:val="20"/>
          <w:lang w:eastAsia="en-US"/>
        </w:rPr>
        <w:t xml:space="preserve"> </w:t>
      </w:r>
      <w:r w:rsidRPr="004915EE">
        <w:rPr>
          <w:rFonts w:eastAsia="Calibri" w:cs="Arial"/>
          <w:b/>
          <w:bCs/>
          <w:sz w:val="20"/>
          <w:szCs w:val="20"/>
          <w:lang w:eastAsia="en-US"/>
        </w:rPr>
        <w:t>p</w:t>
      </w:r>
      <w:r w:rsidRPr="004915EE">
        <w:rPr>
          <w:rFonts w:eastAsia="Calibri" w:cs="Arial"/>
          <w:b/>
          <w:bCs/>
          <w:spacing w:val="1"/>
          <w:sz w:val="20"/>
          <w:szCs w:val="20"/>
          <w:lang w:eastAsia="en-US"/>
        </w:rPr>
        <w:t>r</w:t>
      </w:r>
      <w:r w:rsidRPr="004915EE">
        <w:rPr>
          <w:rFonts w:eastAsia="Calibri" w:cs="Arial"/>
          <w:b/>
          <w:bCs/>
          <w:spacing w:val="-1"/>
          <w:sz w:val="20"/>
          <w:szCs w:val="20"/>
          <w:lang w:eastAsia="en-US"/>
        </w:rPr>
        <w:t>i</w:t>
      </w:r>
      <w:r w:rsidRPr="004915EE">
        <w:rPr>
          <w:rFonts w:eastAsia="Calibri" w:cs="Arial"/>
          <w:b/>
          <w:bCs/>
          <w:sz w:val="20"/>
          <w:szCs w:val="20"/>
          <w:lang w:eastAsia="en-US"/>
        </w:rPr>
        <w:t>c</w:t>
      </w:r>
      <w:r w:rsidRPr="004915EE">
        <w:rPr>
          <w:rFonts w:eastAsia="Calibri" w:cs="Arial"/>
          <w:b/>
          <w:bCs/>
          <w:spacing w:val="2"/>
          <w:sz w:val="20"/>
          <w:szCs w:val="20"/>
          <w:lang w:eastAsia="en-US"/>
        </w:rPr>
        <w:t>e</w:t>
      </w:r>
      <w:r w:rsidRPr="004915EE">
        <w:rPr>
          <w:rFonts w:eastAsia="Calibri" w:cs="Arial"/>
          <w:b/>
          <w:bCs/>
          <w:sz w:val="20"/>
          <w:szCs w:val="20"/>
          <w:lang w:eastAsia="en-US"/>
        </w:rPr>
        <w:t>s</w:t>
      </w:r>
      <w:r w:rsidRPr="004915EE">
        <w:rPr>
          <w:rFonts w:eastAsia="Calibri" w:cs="Arial"/>
          <w:b/>
          <w:bCs/>
          <w:spacing w:val="-2"/>
          <w:sz w:val="20"/>
          <w:szCs w:val="20"/>
          <w:lang w:eastAsia="en-US"/>
        </w:rPr>
        <w:t xml:space="preserve"> </w:t>
      </w:r>
      <w:r w:rsidRPr="004915EE">
        <w:rPr>
          <w:rFonts w:eastAsia="Calibri" w:cs="Arial"/>
          <w:sz w:val="20"/>
          <w:szCs w:val="20"/>
          <w:lang w:eastAsia="en-US"/>
        </w:rPr>
        <w:t>w</w:t>
      </w:r>
      <w:r w:rsidRPr="004915EE">
        <w:rPr>
          <w:rFonts w:eastAsia="Calibri" w:cs="Arial"/>
          <w:spacing w:val="2"/>
          <w:sz w:val="20"/>
          <w:szCs w:val="20"/>
          <w:lang w:eastAsia="en-US"/>
        </w:rPr>
        <w:t>i</w:t>
      </w:r>
      <w:r w:rsidRPr="004915EE">
        <w:rPr>
          <w:rFonts w:eastAsia="Calibri" w:cs="Arial"/>
          <w:sz w:val="20"/>
          <w:szCs w:val="20"/>
          <w:lang w:eastAsia="en-US"/>
        </w:rPr>
        <w:t>th</w:t>
      </w:r>
      <w:r w:rsidRPr="004915EE">
        <w:rPr>
          <w:rFonts w:eastAsia="Calibri" w:cs="Arial"/>
          <w:spacing w:val="-6"/>
          <w:sz w:val="20"/>
          <w:szCs w:val="20"/>
          <w:lang w:eastAsia="en-US"/>
        </w:rPr>
        <w:t xml:space="preserve"> </w:t>
      </w:r>
      <w:r w:rsidRPr="004915EE">
        <w:rPr>
          <w:rFonts w:eastAsia="Calibri" w:cs="Arial"/>
          <w:sz w:val="20"/>
          <w:szCs w:val="20"/>
          <w:lang w:eastAsia="en-US"/>
        </w:rPr>
        <w:t>no</w:t>
      </w:r>
      <w:r w:rsidRPr="004915EE">
        <w:rPr>
          <w:rFonts w:eastAsia="Calibri" w:cs="Arial"/>
          <w:spacing w:val="-8"/>
          <w:sz w:val="20"/>
          <w:szCs w:val="20"/>
          <w:lang w:eastAsia="en-US"/>
        </w:rPr>
        <w:t xml:space="preserve"> </w:t>
      </w:r>
      <w:r w:rsidRPr="004915EE">
        <w:rPr>
          <w:rFonts w:eastAsia="Calibri" w:cs="Arial"/>
          <w:sz w:val="20"/>
          <w:szCs w:val="20"/>
          <w:lang w:eastAsia="en-US"/>
        </w:rPr>
        <w:t>al</w:t>
      </w:r>
      <w:r w:rsidRPr="004915EE">
        <w:rPr>
          <w:rFonts w:eastAsia="Calibri" w:cs="Arial"/>
          <w:spacing w:val="2"/>
          <w:sz w:val="20"/>
          <w:szCs w:val="20"/>
          <w:lang w:eastAsia="en-US"/>
        </w:rPr>
        <w:t>l</w:t>
      </w:r>
      <w:r w:rsidRPr="004915EE">
        <w:rPr>
          <w:rFonts w:eastAsia="Calibri" w:cs="Arial"/>
          <w:spacing w:val="-1"/>
          <w:sz w:val="20"/>
          <w:szCs w:val="20"/>
          <w:lang w:eastAsia="en-US"/>
        </w:rPr>
        <w:t>o</w:t>
      </w:r>
      <w:r w:rsidRPr="004915EE">
        <w:rPr>
          <w:rFonts w:eastAsia="Calibri" w:cs="Arial"/>
          <w:sz w:val="20"/>
          <w:szCs w:val="20"/>
          <w:lang w:eastAsia="en-US"/>
        </w:rPr>
        <w:t>wa</w:t>
      </w:r>
      <w:r w:rsidRPr="004915EE">
        <w:rPr>
          <w:rFonts w:eastAsia="Calibri" w:cs="Arial"/>
          <w:spacing w:val="1"/>
          <w:sz w:val="20"/>
          <w:szCs w:val="20"/>
          <w:lang w:eastAsia="en-US"/>
        </w:rPr>
        <w:t>n</w:t>
      </w:r>
      <w:r w:rsidRPr="004915EE">
        <w:rPr>
          <w:rFonts w:eastAsia="Calibri" w:cs="Arial"/>
          <w:sz w:val="20"/>
          <w:szCs w:val="20"/>
          <w:lang w:eastAsia="en-US"/>
        </w:rPr>
        <w:t>ce</w:t>
      </w:r>
      <w:r w:rsidRPr="004915EE">
        <w:rPr>
          <w:rFonts w:eastAsia="Calibri" w:cs="Arial"/>
          <w:spacing w:val="-8"/>
          <w:sz w:val="20"/>
          <w:szCs w:val="20"/>
          <w:lang w:eastAsia="en-US"/>
        </w:rPr>
        <w:t xml:space="preserve"> </w:t>
      </w:r>
      <w:r w:rsidRPr="004915EE">
        <w:rPr>
          <w:rFonts w:eastAsia="Calibri" w:cs="Arial"/>
          <w:spacing w:val="-1"/>
          <w:sz w:val="20"/>
          <w:szCs w:val="20"/>
          <w:lang w:eastAsia="en-US"/>
        </w:rPr>
        <w:t>f</w:t>
      </w:r>
      <w:r w:rsidRPr="004915EE">
        <w:rPr>
          <w:rFonts w:eastAsia="Calibri" w:cs="Arial"/>
          <w:spacing w:val="1"/>
          <w:sz w:val="20"/>
          <w:szCs w:val="20"/>
          <w:lang w:eastAsia="en-US"/>
        </w:rPr>
        <w:t>o</w:t>
      </w:r>
      <w:r w:rsidRPr="004915EE">
        <w:rPr>
          <w:rFonts w:eastAsia="Calibri" w:cs="Arial"/>
          <w:sz w:val="20"/>
          <w:szCs w:val="20"/>
          <w:lang w:eastAsia="en-US"/>
        </w:rPr>
        <w:t>r</w:t>
      </w:r>
      <w:r w:rsidRPr="004915EE">
        <w:rPr>
          <w:rFonts w:eastAsia="Calibri" w:cs="Arial"/>
          <w:spacing w:val="-8"/>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f</w:t>
      </w:r>
      <w:r w:rsidRPr="004915EE">
        <w:rPr>
          <w:rFonts w:eastAsia="Calibri" w:cs="Arial"/>
          <w:spacing w:val="2"/>
          <w:sz w:val="20"/>
          <w:szCs w:val="20"/>
          <w:lang w:eastAsia="en-US"/>
        </w:rPr>
        <w:t>l</w:t>
      </w:r>
      <w:r w:rsidRPr="004915EE">
        <w:rPr>
          <w:rFonts w:eastAsia="Calibri" w:cs="Arial"/>
          <w:sz w:val="20"/>
          <w:szCs w:val="20"/>
          <w:lang w:eastAsia="en-US"/>
        </w:rPr>
        <w:t>a</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1" w:line="200" w:lineRule="exact"/>
        <w:rPr>
          <w:rFonts w:eastAsia="Calibri" w:cs="Arial"/>
          <w:sz w:val="20"/>
          <w:szCs w:val="20"/>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line="239" w:lineRule="auto"/>
        <w:ind w:right="102"/>
        <w:jc w:val="both"/>
        <w:rPr>
          <w:rFonts w:eastAsia="Calibri" w:cs="Arial"/>
          <w:sz w:val="20"/>
          <w:szCs w:val="20"/>
          <w:lang w:eastAsia="en-US"/>
        </w:rPr>
      </w:pPr>
      <w:r w:rsidRPr="004915EE">
        <w:rPr>
          <w:rFonts w:eastAsia="Calibri" w:cs="Arial"/>
          <w:sz w:val="20"/>
          <w:szCs w:val="20"/>
          <w:lang w:eastAsia="en-US"/>
        </w:rPr>
        <w:t>F</w:t>
      </w:r>
      <w:r w:rsidRPr="004915EE">
        <w:rPr>
          <w:rFonts w:eastAsia="Calibri" w:cs="Arial"/>
          <w:spacing w:val="-1"/>
          <w:sz w:val="20"/>
          <w:szCs w:val="20"/>
          <w:lang w:eastAsia="en-US"/>
        </w:rPr>
        <w:t>o</w:t>
      </w:r>
      <w:r w:rsidRPr="004915EE">
        <w:rPr>
          <w:rFonts w:eastAsia="Calibri" w:cs="Arial"/>
          <w:sz w:val="20"/>
          <w:szCs w:val="20"/>
          <w:lang w:eastAsia="en-US"/>
        </w:rPr>
        <w:t>r</w:t>
      </w:r>
      <w:r w:rsidRPr="004915EE">
        <w:rPr>
          <w:rFonts w:eastAsia="Calibri" w:cs="Arial"/>
          <w:spacing w:val="60"/>
          <w:sz w:val="20"/>
          <w:szCs w:val="20"/>
          <w:lang w:eastAsia="en-US"/>
        </w:rPr>
        <w:t xml:space="preserve"> </w:t>
      </w:r>
      <w:r w:rsidRPr="004915EE">
        <w:rPr>
          <w:rFonts w:eastAsia="Calibri" w:cs="Arial"/>
          <w:sz w:val="20"/>
          <w:szCs w:val="20"/>
          <w:lang w:eastAsia="en-US"/>
        </w:rPr>
        <w:t>a</w:t>
      </w:r>
      <w:r w:rsidRPr="004915EE">
        <w:rPr>
          <w:rFonts w:eastAsia="Calibri" w:cs="Arial"/>
          <w:spacing w:val="3"/>
          <w:sz w:val="20"/>
          <w:szCs w:val="20"/>
          <w:lang w:eastAsia="en-US"/>
        </w:rPr>
        <w:t>l</w:t>
      </w:r>
      <w:r w:rsidRPr="004915EE">
        <w:rPr>
          <w:rFonts w:eastAsia="Calibri" w:cs="Arial"/>
          <w:sz w:val="20"/>
          <w:szCs w:val="20"/>
          <w:lang w:eastAsia="en-US"/>
        </w:rPr>
        <w:t>l</w:t>
      </w:r>
      <w:r w:rsidRPr="004915EE">
        <w:rPr>
          <w:rFonts w:eastAsia="Calibri" w:cs="Arial"/>
          <w:spacing w:val="63"/>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q</w:t>
      </w:r>
      <w:r w:rsidRPr="004915EE">
        <w:rPr>
          <w:rFonts w:eastAsia="Calibri" w:cs="Arial"/>
          <w:spacing w:val="1"/>
          <w:sz w:val="20"/>
          <w:szCs w:val="20"/>
          <w:lang w:eastAsia="en-US"/>
        </w:rPr>
        <w:t>u</w:t>
      </w:r>
      <w:r w:rsidRPr="004915EE">
        <w:rPr>
          <w:rFonts w:eastAsia="Calibri" w:cs="Arial"/>
          <w:spacing w:val="2"/>
          <w:sz w:val="20"/>
          <w:szCs w:val="20"/>
          <w:lang w:eastAsia="en-US"/>
        </w:rPr>
        <w:t>i</w:t>
      </w:r>
      <w:r w:rsidRPr="004915EE">
        <w:rPr>
          <w:rFonts w:eastAsia="Calibri" w:cs="Arial"/>
          <w:sz w:val="20"/>
          <w:szCs w:val="20"/>
          <w:lang w:eastAsia="en-US"/>
        </w:rPr>
        <w:t>pment</w:t>
      </w:r>
      <w:r w:rsidRPr="004915EE">
        <w:rPr>
          <w:rFonts w:eastAsia="Calibri" w:cs="Arial"/>
          <w:spacing w:val="62"/>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59"/>
          <w:sz w:val="20"/>
          <w:szCs w:val="20"/>
          <w:lang w:eastAsia="en-US"/>
        </w:rPr>
        <w:t xml:space="preserve"> </w:t>
      </w:r>
      <w:r w:rsidRPr="004915EE">
        <w:rPr>
          <w:rFonts w:eastAsia="Calibri" w:cs="Arial"/>
          <w:sz w:val="20"/>
          <w:szCs w:val="20"/>
          <w:lang w:eastAsia="en-US"/>
        </w:rPr>
        <w:t>se</w:t>
      </w:r>
      <w:r w:rsidRPr="004915EE">
        <w:rPr>
          <w:rFonts w:eastAsia="Calibri" w:cs="Arial"/>
          <w:spacing w:val="-1"/>
          <w:sz w:val="20"/>
          <w:szCs w:val="20"/>
          <w:lang w:eastAsia="en-US"/>
        </w:rPr>
        <w:t>r</w:t>
      </w:r>
      <w:r w:rsidRPr="004915EE">
        <w:rPr>
          <w:rFonts w:eastAsia="Calibri" w:cs="Arial"/>
          <w:sz w:val="20"/>
          <w:szCs w:val="20"/>
          <w:lang w:eastAsia="en-US"/>
        </w:rPr>
        <w:t>v</w:t>
      </w:r>
      <w:r w:rsidRPr="004915EE">
        <w:rPr>
          <w:rFonts w:eastAsia="Calibri" w:cs="Arial"/>
          <w:spacing w:val="2"/>
          <w:sz w:val="20"/>
          <w:szCs w:val="20"/>
          <w:lang w:eastAsia="en-US"/>
        </w:rPr>
        <w:t>i</w:t>
      </w:r>
      <w:r w:rsidRPr="004915EE">
        <w:rPr>
          <w:rFonts w:eastAsia="Calibri" w:cs="Arial"/>
          <w:sz w:val="20"/>
          <w:szCs w:val="20"/>
          <w:lang w:eastAsia="en-US"/>
        </w:rPr>
        <w:t>ces</w:t>
      </w:r>
      <w:r w:rsidRPr="004915EE">
        <w:rPr>
          <w:rFonts w:eastAsia="Calibri" w:cs="Arial"/>
          <w:spacing w:val="60"/>
          <w:sz w:val="20"/>
          <w:szCs w:val="20"/>
          <w:lang w:eastAsia="en-US"/>
        </w:rPr>
        <w:t xml:space="preserve"> </w:t>
      </w:r>
      <w:r w:rsidRPr="004915EE">
        <w:rPr>
          <w:rFonts w:eastAsia="Calibri" w:cs="Arial"/>
          <w:spacing w:val="1"/>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st</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61"/>
          <w:sz w:val="20"/>
          <w:szCs w:val="20"/>
          <w:lang w:eastAsia="en-US"/>
        </w:rPr>
        <w:t xml:space="preserve"> </w:t>
      </w:r>
      <w:r w:rsidRPr="004915EE">
        <w:rPr>
          <w:rFonts w:eastAsia="Calibri" w:cs="Arial"/>
          <w:sz w:val="20"/>
          <w:szCs w:val="20"/>
          <w:lang w:eastAsia="en-US"/>
        </w:rPr>
        <w:t>more</w:t>
      </w:r>
      <w:r w:rsidRPr="004915EE">
        <w:rPr>
          <w:rFonts w:eastAsia="Calibri" w:cs="Arial"/>
          <w:spacing w:val="61"/>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an</w:t>
      </w:r>
      <w:r w:rsidRPr="004915EE">
        <w:rPr>
          <w:rFonts w:eastAsia="Calibri" w:cs="Arial"/>
          <w:spacing w:val="62"/>
          <w:sz w:val="20"/>
          <w:szCs w:val="20"/>
          <w:lang w:eastAsia="en-US"/>
        </w:rPr>
        <w:t xml:space="preserve"> </w:t>
      </w:r>
      <w:r w:rsidRPr="004915EE">
        <w:rPr>
          <w:rFonts w:eastAsia="Calibri" w:cs="Arial"/>
          <w:spacing w:val="6"/>
          <w:sz w:val="20"/>
          <w:szCs w:val="20"/>
          <w:lang w:eastAsia="en-US"/>
        </w:rPr>
        <w:t>£</w:t>
      </w:r>
      <w:r w:rsidRPr="004915EE">
        <w:rPr>
          <w:rFonts w:eastAsia="Calibri" w:cs="Arial"/>
          <w:sz w:val="20"/>
          <w:szCs w:val="20"/>
          <w:lang w:eastAsia="en-US"/>
        </w:rPr>
        <w:t>10,00</w:t>
      </w:r>
      <w:r w:rsidRPr="004915EE">
        <w:rPr>
          <w:rFonts w:eastAsia="Calibri" w:cs="Arial"/>
          <w:spacing w:val="1"/>
          <w:sz w:val="20"/>
          <w:szCs w:val="20"/>
          <w:lang w:eastAsia="en-US"/>
        </w:rPr>
        <w:t>0</w:t>
      </w:r>
      <w:r w:rsidRPr="004915EE">
        <w:rPr>
          <w:rFonts w:eastAsia="Calibri" w:cs="Arial"/>
          <w:sz w:val="20"/>
          <w:szCs w:val="20"/>
          <w:lang w:eastAsia="en-US"/>
        </w:rPr>
        <w:t>,</w:t>
      </w:r>
      <w:r w:rsidRPr="004915EE">
        <w:rPr>
          <w:rFonts w:eastAsia="Calibri" w:cs="Arial"/>
          <w:spacing w:val="60"/>
          <w:sz w:val="20"/>
          <w:szCs w:val="20"/>
          <w:lang w:eastAsia="en-US"/>
        </w:rPr>
        <w:t xml:space="preserve"> </w:t>
      </w:r>
      <w:r w:rsidRPr="004915EE">
        <w:rPr>
          <w:rFonts w:eastAsia="Calibri" w:cs="Arial"/>
          <w:spacing w:val="2"/>
          <w:sz w:val="20"/>
          <w:szCs w:val="20"/>
          <w:lang w:eastAsia="en-US"/>
        </w:rPr>
        <w:t>p</w:t>
      </w:r>
      <w:r w:rsidRPr="004915EE">
        <w:rPr>
          <w:rFonts w:eastAsia="Calibri" w:cs="Arial"/>
          <w:spacing w:val="1"/>
          <w:sz w:val="20"/>
          <w:szCs w:val="20"/>
          <w:lang w:eastAsia="en-US"/>
        </w:rPr>
        <w:t>r</w:t>
      </w:r>
      <w:r w:rsidRPr="004915EE">
        <w:rPr>
          <w:rFonts w:eastAsia="Calibri" w:cs="Arial"/>
          <w:spacing w:val="-1"/>
          <w:sz w:val="20"/>
          <w:szCs w:val="20"/>
          <w:lang w:eastAsia="en-US"/>
        </w:rPr>
        <w:t>o</w:t>
      </w:r>
      <w:r w:rsidRPr="004915EE">
        <w:rPr>
          <w:rFonts w:eastAsia="Calibri" w:cs="Arial"/>
          <w:sz w:val="20"/>
          <w:szCs w:val="20"/>
          <w:lang w:eastAsia="en-US"/>
        </w:rPr>
        <w:t>fes</w:t>
      </w:r>
      <w:r w:rsidRPr="004915EE">
        <w:rPr>
          <w:rFonts w:eastAsia="Calibri" w:cs="Arial"/>
          <w:spacing w:val="-2"/>
          <w:sz w:val="20"/>
          <w:szCs w:val="20"/>
          <w:lang w:eastAsia="en-US"/>
        </w:rPr>
        <w:t>s</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al</w:t>
      </w:r>
      <w:r w:rsidRPr="004915EE">
        <w:rPr>
          <w:rFonts w:eastAsia="Calibri" w:cs="Arial"/>
          <w:spacing w:val="2"/>
          <w:sz w:val="20"/>
          <w:szCs w:val="20"/>
          <w:lang w:eastAsia="en-US"/>
        </w:rPr>
        <w:t>l</w:t>
      </w:r>
      <w:r w:rsidRPr="004915EE">
        <w:rPr>
          <w:rFonts w:eastAsia="Calibri" w:cs="Arial"/>
          <w:sz w:val="20"/>
          <w:szCs w:val="20"/>
          <w:lang w:eastAsia="en-US"/>
        </w:rPr>
        <w:t>y</w:t>
      </w:r>
      <w:r w:rsidRPr="004915EE">
        <w:rPr>
          <w:rFonts w:eastAsia="Calibri" w:cs="Arial"/>
          <w:spacing w:val="60"/>
          <w:sz w:val="20"/>
          <w:szCs w:val="20"/>
          <w:lang w:eastAsia="en-US"/>
        </w:rPr>
        <w:t xml:space="preserve"> </w:t>
      </w:r>
      <w:r w:rsidRPr="004915EE">
        <w:rPr>
          <w:rFonts w:eastAsia="Calibri" w:cs="Arial"/>
          <w:sz w:val="20"/>
          <w:szCs w:val="20"/>
          <w:lang w:eastAsia="en-US"/>
        </w:rPr>
        <w:t>q</w:t>
      </w:r>
      <w:r w:rsidRPr="004915EE">
        <w:rPr>
          <w:rFonts w:eastAsia="Calibri" w:cs="Arial"/>
          <w:spacing w:val="1"/>
          <w:sz w:val="20"/>
          <w:szCs w:val="20"/>
          <w:lang w:eastAsia="en-US"/>
        </w:rPr>
        <w:t>u</w:t>
      </w:r>
      <w:r w:rsidRPr="004915EE">
        <w:rPr>
          <w:rFonts w:eastAsia="Calibri" w:cs="Arial"/>
          <w:spacing w:val="-3"/>
          <w:sz w:val="20"/>
          <w:szCs w:val="20"/>
          <w:lang w:eastAsia="en-US"/>
        </w:rPr>
        <w:t>a</w:t>
      </w:r>
      <w:r w:rsidRPr="004915EE">
        <w:rPr>
          <w:rFonts w:eastAsia="Calibri" w:cs="Arial"/>
          <w:sz w:val="20"/>
          <w:szCs w:val="20"/>
          <w:lang w:eastAsia="en-US"/>
        </w:rPr>
        <w:t>l</w:t>
      </w:r>
      <w:r w:rsidRPr="004915EE">
        <w:rPr>
          <w:rFonts w:eastAsia="Calibri" w:cs="Arial"/>
          <w:spacing w:val="2"/>
          <w:sz w:val="20"/>
          <w:szCs w:val="20"/>
          <w:lang w:eastAsia="en-US"/>
        </w:rPr>
        <w:t>i</w:t>
      </w:r>
      <w:r w:rsidRPr="004915EE">
        <w:rPr>
          <w:rFonts w:eastAsia="Calibri" w:cs="Arial"/>
          <w:spacing w:val="-3"/>
          <w:sz w:val="20"/>
          <w:szCs w:val="20"/>
          <w:lang w:eastAsia="en-US"/>
        </w:rPr>
        <w:t>f</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w w:val="99"/>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ro</w:t>
      </w:r>
      <w:r w:rsidRPr="004915EE">
        <w:rPr>
          <w:rFonts w:eastAsia="Calibri" w:cs="Arial"/>
          <w:sz w:val="20"/>
          <w:szCs w:val="20"/>
          <w:lang w:eastAsia="en-US"/>
        </w:rPr>
        <w:t>c</w:t>
      </w:r>
      <w:r w:rsidRPr="004915EE">
        <w:rPr>
          <w:rFonts w:eastAsia="Calibri" w:cs="Arial"/>
          <w:spacing w:val="2"/>
          <w:sz w:val="20"/>
          <w:szCs w:val="20"/>
          <w:lang w:eastAsia="en-US"/>
        </w:rPr>
        <w:t>u</w:t>
      </w:r>
      <w:r w:rsidRPr="004915EE">
        <w:rPr>
          <w:rFonts w:eastAsia="Calibri" w:cs="Arial"/>
          <w:spacing w:val="-1"/>
          <w:sz w:val="20"/>
          <w:szCs w:val="20"/>
          <w:lang w:eastAsia="en-US"/>
        </w:rPr>
        <w:t>r</w:t>
      </w:r>
      <w:r w:rsidRPr="004915EE">
        <w:rPr>
          <w:rFonts w:eastAsia="Calibri" w:cs="Arial"/>
          <w:spacing w:val="1"/>
          <w:sz w:val="20"/>
          <w:szCs w:val="20"/>
          <w:lang w:eastAsia="en-US"/>
        </w:rPr>
        <w:t>e</w:t>
      </w:r>
      <w:r w:rsidRPr="004915EE">
        <w:rPr>
          <w:rFonts w:eastAsia="Calibri" w:cs="Arial"/>
          <w:sz w:val="20"/>
          <w:szCs w:val="20"/>
          <w:lang w:eastAsia="en-US"/>
        </w:rPr>
        <w:t>ment</w:t>
      </w:r>
      <w:r w:rsidRPr="004915EE">
        <w:rPr>
          <w:rFonts w:eastAsia="Calibri" w:cs="Arial"/>
          <w:spacing w:val="19"/>
          <w:sz w:val="20"/>
          <w:szCs w:val="20"/>
          <w:lang w:eastAsia="en-US"/>
        </w:rPr>
        <w:t xml:space="preserve"> </w:t>
      </w:r>
      <w:r w:rsidRPr="004915EE">
        <w:rPr>
          <w:rFonts w:eastAsia="Calibri" w:cs="Arial"/>
          <w:sz w:val="20"/>
          <w:szCs w:val="20"/>
          <w:lang w:eastAsia="en-US"/>
        </w:rPr>
        <w:t>staff</w:t>
      </w:r>
      <w:r w:rsidRPr="004915EE">
        <w:rPr>
          <w:rFonts w:eastAsia="Calibri" w:cs="Arial"/>
          <w:spacing w:val="19"/>
          <w:sz w:val="20"/>
          <w:szCs w:val="20"/>
          <w:lang w:eastAsia="en-US"/>
        </w:rPr>
        <w:t xml:space="preserve"> </w:t>
      </w:r>
      <w:r w:rsidRPr="004915EE">
        <w:rPr>
          <w:rFonts w:eastAsia="Calibri" w:cs="Arial"/>
          <w:sz w:val="20"/>
          <w:szCs w:val="20"/>
          <w:lang w:eastAsia="en-US"/>
        </w:rPr>
        <w:t>m</w:t>
      </w:r>
      <w:r w:rsidRPr="004915EE">
        <w:rPr>
          <w:rFonts w:eastAsia="Calibri" w:cs="Arial"/>
          <w:spacing w:val="1"/>
          <w:sz w:val="20"/>
          <w:szCs w:val="20"/>
          <w:lang w:eastAsia="en-US"/>
        </w:rPr>
        <w:t>u</w:t>
      </w:r>
      <w:r w:rsidRPr="004915EE">
        <w:rPr>
          <w:rFonts w:eastAsia="Calibri" w:cs="Arial"/>
          <w:sz w:val="20"/>
          <w:szCs w:val="20"/>
          <w:lang w:eastAsia="en-US"/>
        </w:rPr>
        <w:t>st</w:t>
      </w:r>
      <w:r w:rsidRPr="004915EE">
        <w:rPr>
          <w:rFonts w:eastAsia="Calibri" w:cs="Arial"/>
          <w:spacing w:val="21"/>
          <w:sz w:val="20"/>
          <w:szCs w:val="20"/>
          <w:lang w:eastAsia="en-US"/>
        </w:rPr>
        <w:t xml:space="preserve"> </w:t>
      </w:r>
      <w:r w:rsidRPr="004915EE">
        <w:rPr>
          <w:rFonts w:eastAsia="Calibri" w:cs="Arial"/>
          <w:sz w:val="20"/>
          <w:szCs w:val="20"/>
          <w:lang w:eastAsia="en-US"/>
        </w:rPr>
        <w:t>be</w:t>
      </w:r>
      <w:r w:rsidRPr="004915EE">
        <w:rPr>
          <w:rFonts w:eastAsia="Calibri" w:cs="Arial"/>
          <w:spacing w:val="18"/>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su</w:t>
      </w:r>
      <w:r w:rsidRPr="004915EE">
        <w:rPr>
          <w:rFonts w:eastAsia="Calibri" w:cs="Arial"/>
          <w:spacing w:val="3"/>
          <w:sz w:val="20"/>
          <w:szCs w:val="20"/>
          <w:lang w:eastAsia="en-US"/>
        </w:rPr>
        <w:t>l</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20"/>
          <w:sz w:val="20"/>
          <w:szCs w:val="20"/>
          <w:lang w:eastAsia="en-US"/>
        </w:rPr>
        <w:t xml:space="preserve"> </w:t>
      </w:r>
      <w:r w:rsidRPr="004915EE">
        <w:rPr>
          <w:rFonts w:eastAsia="Calibri" w:cs="Arial"/>
          <w:sz w:val="20"/>
          <w:szCs w:val="20"/>
          <w:lang w:eastAsia="en-US"/>
        </w:rPr>
        <w:t>at</w:t>
      </w:r>
      <w:r w:rsidRPr="004915EE">
        <w:rPr>
          <w:rFonts w:eastAsia="Calibri" w:cs="Arial"/>
          <w:spacing w:val="19"/>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18"/>
          <w:sz w:val="20"/>
          <w:szCs w:val="20"/>
          <w:lang w:eastAsia="en-US"/>
        </w:rPr>
        <w:t xml:space="preserve"> </w:t>
      </w:r>
      <w:r w:rsidRPr="004915EE">
        <w:rPr>
          <w:rFonts w:eastAsia="Calibri" w:cs="Arial"/>
          <w:sz w:val="20"/>
          <w:szCs w:val="20"/>
          <w:lang w:eastAsia="en-US"/>
        </w:rPr>
        <w:t>b</w:t>
      </w:r>
      <w:r w:rsidRPr="004915EE">
        <w:rPr>
          <w:rFonts w:eastAsia="Calibri" w:cs="Arial"/>
          <w:spacing w:val="-2"/>
          <w:sz w:val="20"/>
          <w:szCs w:val="20"/>
          <w:lang w:eastAsia="en-US"/>
        </w:rPr>
        <w:t>e</w:t>
      </w:r>
      <w:r w:rsidRPr="004915EE">
        <w:rPr>
          <w:rFonts w:eastAsia="Calibri" w:cs="Arial"/>
          <w:sz w:val="20"/>
          <w:szCs w:val="20"/>
          <w:lang w:eastAsia="en-US"/>
        </w:rPr>
        <w:t>g</w:t>
      </w:r>
      <w:r w:rsidRPr="004915EE">
        <w:rPr>
          <w:rFonts w:eastAsia="Calibri" w:cs="Arial"/>
          <w:spacing w:val="2"/>
          <w:sz w:val="20"/>
          <w:szCs w:val="20"/>
          <w:lang w:eastAsia="en-US"/>
        </w:rPr>
        <w:t>i</w:t>
      </w:r>
      <w:r w:rsidRPr="004915EE">
        <w:rPr>
          <w:rFonts w:eastAsia="Calibri" w:cs="Arial"/>
          <w:spacing w:val="-2"/>
          <w:sz w:val="20"/>
          <w:szCs w:val="20"/>
          <w:lang w:eastAsia="en-US"/>
        </w:rPr>
        <w:t>nn</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20"/>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18"/>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18"/>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ro</w:t>
      </w:r>
      <w:r w:rsidRPr="004915EE">
        <w:rPr>
          <w:rFonts w:eastAsia="Calibri" w:cs="Arial"/>
          <w:sz w:val="20"/>
          <w:szCs w:val="20"/>
          <w:lang w:eastAsia="en-US"/>
        </w:rPr>
        <w:t>cu</w:t>
      </w:r>
      <w:r w:rsidRPr="004915EE">
        <w:rPr>
          <w:rFonts w:eastAsia="Calibri" w:cs="Arial"/>
          <w:spacing w:val="1"/>
          <w:sz w:val="20"/>
          <w:szCs w:val="20"/>
          <w:lang w:eastAsia="en-US"/>
        </w:rPr>
        <w:t>re</w:t>
      </w:r>
      <w:r w:rsidRPr="004915EE">
        <w:rPr>
          <w:rFonts w:eastAsia="Calibri" w:cs="Arial"/>
          <w:sz w:val="20"/>
          <w:szCs w:val="20"/>
          <w:lang w:eastAsia="en-US"/>
        </w:rPr>
        <w:t>ment</w:t>
      </w:r>
      <w:r w:rsidRPr="004915EE">
        <w:rPr>
          <w:rFonts w:eastAsia="Calibri" w:cs="Arial"/>
          <w:spacing w:val="20"/>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w:t>
      </w:r>
      <w:r w:rsidRPr="004915EE">
        <w:rPr>
          <w:rFonts w:eastAsia="Calibri" w:cs="Arial"/>
          <w:spacing w:val="1"/>
          <w:sz w:val="20"/>
          <w:szCs w:val="20"/>
          <w:lang w:eastAsia="en-US"/>
        </w:rPr>
        <w:t>o</w:t>
      </w:r>
      <w:r w:rsidRPr="004915EE">
        <w:rPr>
          <w:rFonts w:eastAsia="Calibri" w:cs="Arial"/>
          <w:sz w:val="20"/>
          <w:szCs w:val="20"/>
          <w:lang w:eastAsia="en-US"/>
        </w:rPr>
        <w:t>cess</w:t>
      </w:r>
      <w:r w:rsidRPr="004915EE">
        <w:rPr>
          <w:rFonts w:eastAsia="Calibri" w:cs="Arial"/>
          <w:spacing w:val="17"/>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w w:val="99"/>
          <w:sz w:val="20"/>
          <w:szCs w:val="20"/>
          <w:lang w:eastAsia="en-US"/>
        </w:rPr>
        <w:t xml:space="preserve"> </w:t>
      </w:r>
      <w:r w:rsidRPr="004915EE">
        <w:rPr>
          <w:rFonts w:eastAsia="Calibri" w:cs="Arial"/>
          <w:sz w:val="20"/>
          <w:szCs w:val="20"/>
          <w:lang w:eastAsia="en-US"/>
        </w:rPr>
        <w:t>m</w:t>
      </w:r>
      <w:r w:rsidRPr="004915EE">
        <w:rPr>
          <w:rFonts w:eastAsia="Calibri" w:cs="Arial"/>
          <w:spacing w:val="1"/>
          <w:sz w:val="20"/>
          <w:szCs w:val="20"/>
          <w:lang w:eastAsia="en-US"/>
        </w:rPr>
        <w:t>u</w:t>
      </w:r>
      <w:r w:rsidRPr="004915EE">
        <w:rPr>
          <w:rFonts w:eastAsia="Calibri" w:cs="Arial"/>
          <w:sz w:val="20"/>
          <w:szCs w:val="20"/>
          <w:lang w:eastAsia="en-US"/>
        </w:rPr>
        <w:t>st</w:t>
      </w:r>
      <w:r w:rsidRPr="004915EE">
        <w:rPr>
          <w:rFonts w:eastAsia="Calibri" w:cs="Arial"/>
          <w:spacing w:val="-7"/>
          <w:sz w:val="20"/>
          <w:szCs w:val="20"/>
          <w:lang w:eastAsia="en-US"/>
        </w:rPr>
        <w:t xml:space="preserve"> </w:t>
      </w:r>
      <w:r w:rsidRPr="004915EE">
        <w:rPr>
          <w:rFonts w:eastAsia="Calibri" w:cs="Arial"/>
          <w:sz w:val="20"/>
          <w:szCs w:val="20"/>
          <w:lang w:eastAsia="en-US"/>
        </w:rPr>
        <w:t>ap</w:t>
      </w:r>
      <w:r w:rsidRPr="004915EE">
        <w:rPr>
          <w:rFonts w:eastAsia="Calibri" w:cs="Arial"/>
          <w:spacing w:val="1"/>
          <w:sz w:val="20"/>
          <w:szCs w:val="20"/>
          <w:lang w:eastAsia="en-US"/>
        </w:rPr>
        <w:t>p</w:t>
      </w:r>
      <w:r w:rsidRPr="004915EE">
        <w:rPr>
          <w:rFonts w:eastAsia="Calibri" w:cs="Arial"/>
          <w:spacing w:val="-1"/>
          <w:sz w:val="20"/>
          <w:szCs w:val="20"/>
          <w:lang w:eastAsia="en-US"/>
        </w:rPr>
        <w:t>r</w:t>
      </w:r>
      <w:r w:rsidRPr="004915EE">
        <w:rPr>
          <w:rFonts w:eastAsia="Calibri" w:cs="Arial"/>
          <w:spacing w:val="1"/>
          <w:sz w:val="20"/>
          <w:szCs w:val="20"/>
          <w:lang w:eastAsia="en-US"/>
        </w:rPr>
        <w:t>o</w:t>
      </w:r>
      <w:r w:rsidRPr="004915EE">
        <w:rPr>
          <w:rFonts w:eastAsia="Calibri" w:cs="Arial"/>
          <w:sz w:val="20"/>
          <w:szCs w:val="20"/>
          <w:lang w:eastAsia="en-US"/>
        </w:rPr>
        <w:t>ve</w:t>
      </w:r>
      <w:r w:rsidRPr="004915EE">
        <w:rPr>
          <w:rFonts w:eastAsia="Calibri" w:cs="Arial"/>
          <w:spacing w:val="-4"/>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6"/>
          <w:sz w:val="20"/>
          <w:szCs w:val="20"/>
          <w:lang w:eastAsia="en-US"/>
        </w:rPr>
        <w:t xml:space="preserve"> </w:t>
      </w:r>
      <w:r w:rsidRPr="004915EE">
        <w:rPr>
          <w:rFonts w:eastAsia="Calibri" w:cs="Arial"/>
          <w:spacing w:val="-1"/>
          <w:sz w:val="20"/>
          <w:szCs w:val="20"/>
          <w:lang w:eastAsia="en-US"/>
        </w:rPr>
        <w:t>or</w:t>
      </w:r>
      <w:r w:rsidRPr="004915EE">
        <w:rPr>
          <w:rFonts w:eastAsia="Calibri" w:cs="Arial"/>
          <w:spacing w:val="2"/>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r</w:t>
      </w:r>
      <w:r w:rsidRPr="004915EE">
        <w:rPr>
          <w:rFonts w:eastAsia="Calibri" w:cs="Arial"/>
          <w:spacing w:val="-5"/>
          <w:sz w:val="20"/>
          <w:szCs w:val="20"/>
          <w:lang w:eastAsia="en-US"/>
        </w:rPr>
        <w:t xml:space="preserve"> </w:t>
      </w:r>
      <w:r w:rsidRPr="004915EE">
        <w:rPr>
          <w:rFonts w:eastAsia="Calibri" w:cs="Arial"/>
          <w:sz w:val="20"/>
          <w:szCs w:val="20"/>
          <w:lang w:eastAsia="en-US"/>
        </w:rPr>
        <w:t>b</w:t>
      </w:r>
      <w:r w:rsidRPr="004915EE">
        <w:rPr>
          <w:rFonts w:eastAsia="Calibri" w:cs="Arial"/>
          <w:spacing w:val="-1"/>
          <w:sz w:val="20"/>
          <w:szCs w:val="20"/>
          <w:lang w:eastAsia="en-US"/>
        </w:rPr>
        <w:t>e</w:t>
      </w:r>
      <w:r w:rsidRPr="004915EE">
        <w:rPr>
          <w:rFonts w:eastAsia="Calibri" w:cs="Arial"/>
          <w:spacing w:val="1"/>
          <w:sz w:val="20"/>
          <w:szCs w:val="20"/>
          <w:lang w:eastAsia="en-US"/>
        </w:rPr>
        <w:t>f</w:t>
      </w:r>
      <w:r w:rsidRPr="004915EE">
        <w:rPr>
          <w:rFonts w:eastAsia="Calibri" w:cs="Arial"/>
          <w:spacing w:val="-1"/>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8"/>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t</w:t>
      </w:r>
      <w:r w:rsidRPr="004915EE">
        <w:rPr>
          <w:rFonts w:eastAsia="Calibri" w:cs="Arial"/>
          <w:spacing w:val="-5"/>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7"/>
          <w:sz w:val="20"/>
          <w:szCs w:val="20"/>
          <w:lang w:eastAsia="en-US"/>
        </w:rPr>
        <w:t xml:space="preserve"> </w:t>
      </w:r>
      <w:r w:rsidRPr="004915EE">
        <w:rPr>
          <w:rFonts w:eastAsia="Calibri" w:cs="Arial"/>
          <w:sz w:val="20"/>
          <w:szCs w:val="20"/>
          <w:lang w:eastAsia="en-US"/>
        </w:rPr>
        <w:t>p</w:t>
      </w:r>
      <w:r w:rsidRPr="004915EE">
        <w:rPr>
          <w:rFonts w:eastAsia="Calibri" w:cs="Arial"/>
          <w:spacing w:val="2"/>
          <w:sz w:val="20"/>
          <w:szCs w:val="20"/>
          <w:lang w:eastAsia="en-US"/>
        </w:rPr>
        <w:t>l</w:t>
      </w:r>
      <w:r w:rsidRPr="004915EE">
        <w:rPr>
          <w:rFonts w:eastAsia="Calibri" w:cs="Arial"/>
          <w:sz w:val="20"/>
          <w:szCs w:val="20"/>
          <w:lang w:eastAsia="en-US"/>
        </w:rPr>
        <w:t>ac</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6"/>
          <w:sz w:val="20"/>
          <w:szCs w:val="20"/>
          <w:lang w:eastAsia="en-US"/>
        </w:rPr>
        <w:t xml:space="preserve"> </w:t>
      </w:r>
      <w:r w:rsidRPr="004915EE">
        <w:rPr>
          <w:rFonts w:eastAsia="Calibri" w:cs="Arial"/>
          <w:sz w:val="20"/>
          <w:szCs w:val="20"/>
          <w:lang w:eastAsia="en-US"/>
        </w:rPr>
        <w:t>w</w:t>
      </w:r>
      <w:r w:rsidRPr="004915EE">
        <w:rPr>
          <w:rFonts w:eastAsia="Calibri" w:cs="Arial"/>
          <w:spacing w:val="2"/>
          <w:sz w:val="20"/>
          <w:szCs w:val="20"/>
          <w:lang w:eastAsia="en-US"/>
        </w:rPr>
        <w:t>i</w:t>
      </w:r>
      <w:r w:rsidRPr="004915EE">
        <w:rPr>
          <w:rFonts w:eastAsia="Calibri" w:cs="Arial"/>
          <w:sz w:val="20"/>
          <w:szCs w:val="20"/>
          <w:lang w:eastAsia="en-US"/>
        </w:rPr>
        <w:t>th</w:t>
      </w:r>
      <w:r w:rsidRPr="004915EE">
        <w:rPr>
          <w:rFonts w:eastAsia="Calibri" w:cs="Arial"/>
          <w:spacing w:val="-8"/>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7"/>
          <w:sz w:val="20"/>
          <w:szCs w:val="20"/>
          <w:lang w:eastAsia="en-US"/>
        </w:rPr>
        <w:t xml:space="preserve"> </w:t>
      </w:r>
      <w:r w:rsidRPr="004915EE">
        <w:rPr>
          <w:rFonts w:eastAsia="Calibri" w:cs="Arial"/>
          <w:spacing w:val="-2"/>
          <w:sz w:val="20"/>
          <w:szCs w:val="20"/>
          <w:lang w:eastAsia="en-US"/>
        </w:rPr>
        <w:t>s</w:t>
      </w:r>
      <w:r w:rsidRPr="004915EE">
        <w:rPr>
          <w:rFonts w:eastAsia="Calibri" w:cs="Arial"/>
          <w:spacing w:val="1"/>
          <w:sz w:val="20"/>
          <w:szCs w:val="20"/>
          <w:lang w:eastAsia="en-US"/>
        </w:rPr>
        <w:t>u</w:t>
      </w:r>
      <w:r w:rsidRPr="004915EE">
        <w:rPr>
          <w:rFonts w:eastAsia="Calibri" w:cs="Arial"/>
          <w:sz w:val="20"/>
          <w:szCs w:val="20"/>
          <w:lang w:eastAsia="en-US"/>
        </w:rPr>
        <w:t>ppl</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8" w:line="200" w:lineRule="exact"/>
        <w:rPr>
          <w:rFonts w:eastAsia="Calibri" w:cs="Arial"/>
          <w:sz w:val="20"/>
          <w:szCs w:val="20"/>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line="242" w:lineRule="exact"/>
        <w:ind w:right="132"/>
        <w:rPr>
          <w:rFonts w:eastAsia="Calibri" w:cs="Arial"/>
          <w:sz w:val="20"/>
          <w:szCs w:val="20"/>
          <w:lang w:eastAsia="en-US"/>
        </w:rPr>
      </w:pPr>
      <w:r w:rsidRPr="004915EE">
        <w:rPr>
          <w:rFonts w:eastAsia="Calibri" w:cs="Arial"/>
          <w:spacing w:val="-3"/>
          <w:sz w:val="20"/>
          <w:szCs w:val="20"/>
          <w:lang w:eastAsia="en-US"/>
        </w:rPr>
        <w:t>I</w:t>
      </w:r>
      <w:r w:rsidRPr="004915EE">
        <w:rPr>
          <w:rFonts w:eastAsia="Calibri" w:cs="Arial"/>
          <w:spacing w:val="2"/>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ms</w:t>
      </w:r>
      <w:r w:rsidRPr="004915EE">
        <w:rPr>
          <w:rFonts w:eastAsia="Calibri" w:cs="Arial"/>
          <w:spacing w:val="-6"/>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5"/>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q</w:t>
      </w:r>
      <w:r w:rsidRPr="004915EE">
        <w:rPr>
          <w:rFonts w:eastAsia="Calibri" w:cs="Arial"/>
          <w:spacing w:val="1"/>
          <w:sz w:val="20"/>
          <w:szCs w:val="20"/>
          <w:lang w:eastAsia="en-US"/>
        </w:rPr>
        <w:t>u</w:t>
      </w:r>
      <w:r w:rsidRPr="004915EE">
        <w:rPr>
          <w:rFonts w:eastAsia="Calibri" w:cs="Arial"/>
          <w:spacing w:val="2"/>
          <w:sz w:val="20"/>
          <w:szCs w:val="20"/>
          <w:lang w:eastAsia="en-US"/>
        </w:rPr>
        <w:t>i</w:t>
      </w:r>
      <w:r w:rsidRPr="004915EE">
        <w:rPr>
          <w:rFonts w:eastAsia="Calibri" w:cs="Arial"/>
          <w:sz w:val="20"/>
          <w:szCs w:val="20"/>
          <w:lang w:eastAsia="en-US"/>
        </w:rPr>
        <w:t>pment</w:t>
      </w:r>
      <w:r w:rsidRPr="004915EE">
        <w:rPr>
          <w:rFonts w:eastAsia="Calibri" w:cs="Arial"/>
          <w:spacing w:val="-4"/>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pacing w:val="1"/>
          <w:sz w:val="20"/>
          <w:szCs w:val="20"/>
          <w:lang w:eastAsia="en-US"/>
        </w:rPr>
        <w:t>s</w:t>
      </w:r>
      <w:r w:rsidRPr="004915EE">
        <w:rPr>
          <w:rFonts w:eastAsia="Calibri" w:cs="Arial"/>
          <w:sz w:val="20"/>
          <w:szCs w:val="20"/>
          <w:lang w:eastAsia="en-US"/>
        </w:rPr>
        <w:t>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6"/>
          <w:sz w:val="20"/>
          <w:szCs w:val="20"/>
          <w:lang w:eastAsia="en-US"/>
        </w:rPr>
        <w:t xml:space="preserve"> </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ss</w:t>
      </w:r>
      <w:r w:rsidRPr="004915EE">
        <w:rPr>
          <w:rFonts w:eastAsia="Calibri" w:cs="Arial"/>
          <w:spacing w:val="-7"/>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an</w:t>
      </w:r>
      <w:r w:rsidRPr="004915EE">
        <w:rPr>
          <w:rFonts w:eastAsia="Calibri" w:cs="Arial"/>
          <w:spacing w:val="-4"/>
          <w:sz w:val="20"/>
          <w:szCs w:val="20"/>
          <w:lang w:eastAsia="en-US"/>
        </w:rPr>
        <w:t xml:space="preserve"> </w:t>
      </w:r>
      <w:r w:rsidRPr="004915EE">
        <w:rPr>
          <w:rFonts w:eastAsia="Calibri" w:cs="Arial"/>
          <w:sz w:val="20"/>
          <w:szCs w:val="20"/>
          <w:lang w:eastAsia="en-US"/>
        </w:rPr>
        <w:t>£3,000</w:t>
      </w:r>
      <w:r w:rsidRPr="004915EE">
        <w:rPr>
          <w:rFonts w:eastAsia="Calibri" w:cs="Arial"/>
          <w:spacing w:val="-4"/>
          <w:sz w:val="20"/>
          <w:szCs w:val="20"/>
          <w:lang w:eastAsia="en-US"/>
        </w:rPr>
        <w:t xml:space="preserve"> </w:t>
      </w:r>
      <w:r w:rsidRPr="004915EE">
        <w:rPr>
          <w:rFonts w:eastAsia="Calibri" w:cs="Arial"/>
          <w:spacing w:val="-2"/>
          <w:sz w:val="20"/>
          <w:szCs w:val="20"/>
          <w:lang w:eastAsia="en-US"/>
        </w:rPr>
        <w:t>m</w:t>
      </w:r>
      <w:r w:rsidRPr="004915EE">
        <w:rPr>
          <w:rFonts w:eastAsia="Calibri" w:cs="Arial"/>
          <w:spacing w:val="1"/>
          <w:sz w:val="20"/>
          <w:szCs w:val="20"/>
          <w:lang w:eastAsia="en-US"/>
        </w:rPr>
        <w:t>u</w:t>
      </w:r>
      <w:r w:rsidRPr="004915EE">
        <w:rPr>
          <w:rFonts w:eastAsia="Calibri" w:cs="Arial"/>
          <w:sz w:val="20"/>
          <w:szCs w:val="20"/>
          <w:lang w:eastAsia="en-US"/>
        </w:rPr>
        <w:t>st</w:t>
      </w:r>
      <w:r w:rsidRPr="004915EE">
        <w:rPr>
          <w:rFonts w:eastAsia="Calibri" w:cs="Arial"/>
          <w:spacing w:val="-5"/>
          <w:sz w:val="20"/>
          <w:szCs w:val="20"/>
          <w:lang w:eastAsia="en-US"/>
        </w:rPr>
        <w:t xml:space="preserve"> </w:t>
      </w:r>
      <w:r w:rsidRPr="004915EE">
        <w:rPr>
          <w:rFonts w:eastAsia="Calibri" w:cs="Arial"/>
          <w:sz w:val="20"/>
          <w:szCs w:val="20"/>
          <w:lang w:eastAsia="en-US"/>
        </w:rPr>
        <w:t>be</w:t>
      </w:r>
      <w:r w:rsidRPr="004915EE">
        <w:rPr>
          <w:rFonts w:eastAsia="Calibri" w:cs="Arial"/>
          <w:spacing w:val="-7"/>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pacing w:val="-3"/>
          <w:sz w:val="20"/>
          <w:szCs w:val="20"/>
          <w:lang w:eastAsia="en-US"/>
        </w:rPr>
        <w:t>c</w:t>
      </w:r>
      <w:r w:rsidRPr="004915EE">
        <w:rPr>
          <w:rFonts w:eastAsia="Calibri" w:cs="Arial"/>
          <w:spacing w:val="2"/>
          <w:sz w:val="20"/>
          <w:szCs w:val="20"/>
          <w:lang w:eastAsia="en-US"/>
        </w:rPr>
        <w:t>l</w:t>
      </w:r>
      <w:r w:rsidRPr="004915EE">
        <w:rPr>
          <w:rFonts w:eastAsia="Calibri" w:cs="Arial"/>
          <w:spacing w:val="1"/>
          <w:sz w:val="20"/>
          <w:szCs w:val="20"/>
          <w:lang w:eastAsia="en-US"/>
        </w:rPr>
        <w:t>u</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5"/>
          <w:sz w:val="20"/>
          <w:szCs w:val="20"/>
          <w:lang w:eastAsia="en-US"/>
        </w:rPr>
        <w:t xml:space="preserve"> </w:t>
      </w:r>
      <w:r w:rsidRPr="004915EE">
        <w:rPr>
          <w:rFonts w:eastAsia="Calibri" w:cs="Arial"/>
          <w:sz w:val="20"/>
          <w:szCs w:val="20"/>
          <w:lang w:eastAsia="en-US"/>
        </w:rPr>
        <w:t>as</w:t>
      </w:r>
      <w:r w:rsidRPr="004915EE">
        <w:rPr>
          <w:rFonts w:eastAsia="Calibri" w:cs="Arial"/>
          <w:spacing w:val="-5"/>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z w:val="20"/>
          <w:szCs w:val="20"/>
          <w:lang w:eastAsia="en-US"/>
        </w:rPr>
        <w:t>r</w:t>
      </w:r>
      <w:r w:rsidRPr="004915EE">
        <w:rPr>
          <w:rFonts w:eastAsia="Calibri" w:cs="Arial"/>
          <w:spacing w:val="-6"/>
          <w:sz w:val="20"/>
          <w:szCs w:val="20"/>
          <w:lang w:eastAsia="en-US"/>
        </w:rPr>
        <w:t xml:space="preserve"> </w:t>
      </w:r>
      <w:r w:rsidRPr="004915EE">
        <w:rPr>
          <w:rFonts w:eastAsia="Calibri" w:cs="Arial"/>
          <w:sz w:val="20"/>
          <w:szCs w:val="20"/>
          <w:lang w:eastAsia="en-US"/>
        </w:rPr>
        <w:t>D</w:t>
      </w:r>
      <w:r w:rsidRPr="004915EE">
        <w:rPr>
          <w:rFonts w:eastAsia="Calibri" w:cs="Arial"/>
          <w:spacing w:val="2"/>
          <w:sz w:val="20"/>
          <w:szCs w:val="20"/>
          <w:lang w:eastAsia="en-US"/>
        </w:rPr>
        <w:t>i</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ct</w:t>
      </w:r>
      <w:r w:rsidRPr="004915EE">
        <w:rPr>
          <w:rFonts w:eastAsia="Calibri" w:cs="Arial"/>
          <w:spacing w:val="2"/>
          <w:sz w:val="20"/>
          <w:szCs w:val="20"/>
          <w:lang w:eastAsia="en-US"/>
        </w:rPr>
        <w:t>l</w:t>
      </w:r>
      <w:r w:rsidRPr="004915EE">
        <w:rPr>
          <w:rFonts w:eastAsia="Calibri" w:cs="Arial"/>
          <w:sz w:val="20"/>
          <w:szCs w:val="20"/>
          <w:lang w:eastAsia="en-US"/>
        </w:rPr>
        <w:t>y</w:t>
      </w:r>
      <w:r w:rsidRPr="004915EE">
        <w:rPr>
          <w:rFonts w:eastAsia="Calibri" w:cs="Arial"/>
          <w:spacing w:val="-5"/>
          <w:sz w:val="20"/>
          <w:szCs w:val="20"/>
          <w:lang w:eastAsia="en-US"/>
        </w:rPr>
        <w:t xml:space="preserve"> </w:t>
      </w:r>
      <w:r w:rsidRPr="004915EE">
        <w:rPr>
          <w:rFonts w:eastAsia="Calibri" w:cs="Arial"/>
          <w:spacing w:val="-3"/>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cu</w:t>
      </w:r>
      <w:r w:rsidRPr="004915EE">
        <w:rPr>
          <w:rFonts w:eastAsia="Calibri" w:cs="Arial"/>
          <w:spacing w:val="1"/>
          <w:sz w:val="20"/>
          <w:szCs w:val="20"/>
          <w:lang w:eastAsia="en-US"/>
        </w:rPr>
        <w:t>r</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w w:val="99"/>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z w:val="20"/>
          <w:szCs w:val="20"/>
          <w:lang w:eastAsia="en-US"/>
        </w:rPr>
        <w:t>s</w:t>
      </w:r>
      <w:r w:rsidRPr="004915EE">
        <w:rPr>
          <w:rFonts w:eastAsia="Calibri" w:cs="Arial"/>
          <w:spacing w:val="2"/>
          <w:sz w:val="20"/>
          <w:szCs w:val="20"/>
          <w:lang w:eastAsia="en-US"/>
        </w:rPr>
        <w:t>t</w:t>
      </w:r>
      <w:r w:rsidRPr="004915EE">
        <w:rPr>
          <w:rFonts w:eastAsia="Calibri" w:cs="Arial"/>
          <w:sz w:val="20"/>
          <w:szCs w:val="20"/>
          <w:lang w:eastAsia="en-US"/>
        </w:rPr>
        <w:t>s.</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1" w:line="190" w:lineRule="exact"/>
        <w:rPr>
          <w:rFonts w:eastAsia="Calibri" w:cs="Arial"/>
          <w:sz w:val="19"/>
          <w:szCs w:val="19"/>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5486"/>
        <w:jc w:val="both"/>
        <w:outlineLvl w:val="2"/>
        <w:rPr>
          <w:rFonts w:eastAsia="Calibri" w:cs="Arial"/>
          <w:sz w:val="22"/>
          <w:szCs w:val="22"/>
          <w:lang w:eastAsia="en-US"/>
        </w:rPr>
      </w:pPr>
      <w:r w:rsidRPr="004915EE">
        <w:rPr>
          <w:rFonts w:eastAsia="Calibri" w:cs="Arial"/>
          <w:b/>
          <w:bCs/>
          <w:sz w:val="22"/>
          <w:szCs w:val="22"/>
          <w:lang w:eastAsia="en-US"/>
        </w:rPr>
        <w:t>Oth</w:t>
      </w:r>
      <w:r w:rsidRPr="004915EE">
        <w:rPr>
          <w:rFonts w:eastAsia="Calibri" w:cs="Arial"/>
          <w:b/>
          <w:bCs/>
          <w:spacing w:val="-3"/>
          <w:sz w:val="22"/>
          <w:szCs w:val="22"/>
          <w:lang w:eastAsia="en-US"/>
        </w:rPr>
        <w:t>e</w:t>
      </w:r>
      <w:r w:rsidRPr="004915EE">
        <w:rPr>
          <w:rFonts w:eastAsia="Calibri" w:cs="Arial"/>
          <w:b/>
          <w:bCs/>
          <w:sz w:val="22"/>
          <w:szCs w:val="22"/>
          <w:lang w:eastAsia="en-US"/>
        </w:rPr>
        <w:t xml:space="preserve">r </w:t>
      </w:r>
      <w:r w:rsidRPr="004915EE">
        <w:rPr>
          <w:rFonts w:eastAsia="Calibri" w:cs="Arial"/>
          <w:b/>
          <w:bCs/>
          <w:spacing w:val="-2"/>
          <w:sz w:val="22"/>
          <w:szCs w:val="22"/>
          <w:lang w:eastAsia="en-US"/>
        </w:rPr>
        <w:t>Di</w:t>
      </w:r>
      <w:r w:rsidRPr="004915EE">
        <w:rPr>
          <w:rFonts w:eastAsia="Calibri" w:cs="Arial"/>
          <w:b/>
          <w:bCs/>
          <w:sz w:val="22"/>
          <w:szCs w:val="22"/>
          <w:lang w:eastAsia="en-US"/>
        </w:rPr>
        <w:t>rect</w:t>
      </w:r>
      <w:r w:rsidRPr="004915EE">
        <w:rPr>
          <w:rFonts w:eastAsia="Calibri" w:cs="Arial"/>
          <w:b/>
          <w:bCs/>
          <w:spacing w:val="-1"/>
          <w:sz w:val="22"/>
          <w:szCs w:val="22"/>
          <w:lang w:eastAsia="en-US"/>
        </w:rPr>
        <w:t>l</w:t>
      </w:r>
      <w:r w:rsidRPr="004915EE">
        <w:rPr>
          <w:rFonts w:eastAsia="Calibri" w:cs="Arial"/>
          <w:b/>
          <w:bCs/>
          <w:sz w:val="22"/>
          <w:szCs w:val="22"/>
          <w:lang w:eastAsia="en-US"/>
        </w:rPr>
        <w:t>y</w:t>
      </w:r>
      <w:r w:rsidRPr="004915EE">
        <w:rPr>
          <w:rFonts w:eastAsia="Calibri" w:cs="Arial"/>
          <w:b/>
          <w:bCs/>
          <w:spacing w:val="-1"/>
          <w:sz w:val="22"/>
          <w:szCs w:val="22"/>
          <w:lang w:eastAsia="en-US"/>
        </w:rPr>
        <w:t xml:space="preserve"> </w:t>
      </w:r>
      <w:r w:rsidRPr="004915EE">
        <w:rPr>
          <w:rFonts w:eastAsia="Calibri" w:cs="Arial"/>
          <w:b/>
          <w:bCs/>
          <w:sz w:val="22"/>
          <w:szCs w:val="22"/>
          <w:lang w:eastAsia="en-US"/>
        </w:rPr>
        <w:t>In</w:t>
      </w:r>
      <w:r w:rsidRPr="004915EE">
        <w:rPr>
          <w:rFonts w:eastAsia="Calibri" w:cs="Arial"/>
          <w:b/>
          <w:bCs/>
          <w:spacing w:val="-3"/>
          <w:sz w:val="22"/>
          <w:szCs w:val="22"/>
          <w:lang w:eastAsia="en-US"/>
        </w:rPr>
        <w:t>c</w:t>
      </w:r>
      <w:r w:rsidRPr="004915EE">
        <w:rPr>
          <w:rFonts w:eastAsia="Calibri" w:cs="Arial"/>
          <w:b/>
          <w:bCs/>
          <w:spacing w:val="-2"/>
          <w:sz w:val="22"/>
          <w:szCs w:val="22"/>
          <w:lang w:eastAsia="en-US"/>
        </w:rPr>
        <w:t>u</w:t>
      </w:r>
      <w:r w:rsidRPr="004915EE">
        <w:rPr>
          <w:rFonts w:eastAsia="Calibri" w:cs="Arial"/>
          <w:b/>
          <w:bCs/>
          <w:sz w:val="22"/>
          <w:szCs w:val="22"/>
          <w:lang w:eastAsia="en-US"/>
        </w:rPr>
        <w:t>r</w:t>
      </w:r>
      <w:r w:rsidRPr="004915EE">
        <w:rPr>
          <w:rFonts w:eastAsia="Calibri" w:cs="Arial"/>
          <w:b/>
          <w:bCs/>
          <w:spacing w:val="1"/>
          <w:sz w:val="22"/>
          <w:szCs w:val="22"/>
          <w:lang w:eastAsia="en-US"/>
        </w:rPr>
        <w:t>r</w:t>
      </w:r>
      <w:r w:rsidRPr="004915EE">
        <w:rPr>
          <w:rFonts w:eastAsia="Calibri" w:cs="Arial"/>
          <w:b/>
          <w:bCs/>
          <w:sz w:val="22"/>
          <w:szCs w:val="22"/>
          <w:lang w:eastAsia="en-US"/>
        </w:rPr>
        <w:t>ed</w:t>
      </w:r>
      <w:r w:rsidRPr="004915EE">
        <w:rPr>
          <w:rFonts w:eastAsia="Calibri" w:cs="Arial"/>
          <w:b/>
          <w:bCs/>
          <w:spacing w:val="-2"/>
          <w:sz w:val="22"/>
          <w:szCs w:val="22"/>
          <w:lang w:eastAsia="en-US"/>
        </w:rPr>
        <w:t xml:space="preserve"> </w:t>
      </w:r>
      <w:r w:rsidRPr="004915EE">
        <w:rPr>
          <w:rFonts w:eastAsia="Calibri" w:cs="Arial"/>
          <w:b/>
          <w:bCs/>
          <w:sz w:val="22"/>
          <w:szCs w:val="22"/>
          <w:lang w:eastAsia="en-US"/>
        </w:rPr>
        <w:t>C</w:t>
      </w:r>
      <w:r w:rsidRPr="004915EE">
        <w:rPr>
          <w:rFonts w:eastAsia="Calibri" w:cs="Arial"/>
          <w:b/>
          <w:bCs/>
          <w:spacing w:val="-3"/>
          <w:sz w:val="22"/>
          <w:szCs w:val="22"/>
          <w:lang w:eastAsia="en-US"/>
        </w:rPr>
        <w:t>o</w:t>
      </w:r>
      <w:r w:rsidRPr="004915EE">
        <w:rPr>
          <w:rFonts w:eastAsia="Calibri" w:cs="Arial"/>
          <w:b/>
          <w:bCs/>
          <w:sz w:val="22"/>
          <w:szCs w:val="22"/>
          <w:lang w:eastAsia="en-US"/>
        </w:rPr>
        <w:t>s</w:t>
      </w:r>
      <w:r w:rsidRPr="004915EE">
        <w:rPr>
          <w:rFonts w:eastAsia="Calibri" w:cs="Arial"/>
          <w:b/>
          <w:bCs/>
          <w:spacing w:val="-3"/>
          <w:sz w:val="22"/>
          <w:szCs w:val="22"/>
          <w:lang w:eastAsia="en-US"/>
        </w:rPr>
        <w:t>t</w:t>
      </w:r>
      <w:r w:rsidRPr="004915EE">
        <w:rPr>
          <w:rFonts w:eastAsia="Calibri" w:cs="Arial"/>
          <w:b/>
          <w:bCs/>
          <w:sz w:val="22"/>
          <w:szCs w:val="22"/>
          <w:lang w:eastAsia="en-US"/>
        </w:rPr>
        <w:t>s</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3" w:line="110" w:lineRule="exact"/>
        <w:rPr>
          <w:rFonts w:eastAsia="Calibri" w:cs="Arial"/>
          <w:sz w:val="11"/>
          <w:szCs w:val="11"/>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line="242" w:lineRule="exact"/>
        <w:ind w:right="112"/>
        <w:rPr>
          <w:rFonts w:eastAsia="Calibri" w:cs="Arial"/>
          <w:sz w:val="20"/>
          <w:szCs w:val="20"/>
          <w:lang w:eastAsia="en-US"/>
        </w:rPr>
      </w:pPr>
      <w:r w:rsidRPr="004915EE">
        <w:rPr>
          <w:rFonts w:eastAsia="Calibri" w:cs="Arial"/>
          <w:i/>
          <w:iCs/>
          <w:sz w:val="20"/>
          <w:szCs w:val="20"/>
          <w:lang w:eastAsia="en-US"/>
        </w:rPr>
        <w:t>List a</w:t>
      </w:r>
      <w:r w:rsidRPr="004915EE">
        <w:rPr>
          <w:rFonts w:eastAsia="Calibri" w:cs="Arial"/>
          <w:i/>
          <w:iCs/>
          <w:spacing w:val="1"/>
          <w:sz w:val="20"/>
          <w:szCs w:val="20"/>
          <w:lang w:eastAsia="en-US"/>
        </w:rPr>
        <w:t>n</w:t>
      </w:r>
      <w:r w:rsidRPr="004915EE">
        <w:rPr>
          <w:rFonts w:eastAsia="Calibri" w:cs="Arial"/>
          <w:i/>
          <w:iCs/>
          <w:sz w:val="20"/>
          <w:szCs w:val="20"/>
          <w:lang w:eastAsia="en-US"/>
        </w:rPr>
        <w:t>y</w:t>
      </w:r>
      <w:r w:rsidRPr="004915EE">
        <w:rPr>
          <w:rFonts w:eastAsia="Calibri" w:cs="Arial"/>
          <w:i/>
          <w:iCs/>
          <w:spacing w:val="3"/>
          <w:sz w:val="20"/>
          <w:szCs w:val="20"/>
          <w:lang w:eastAsia="en-US"/>
        </w:rPr>
        <w:t xml:space="preserve"> </w:t>
      </w:r>
      <w:r w:rsidRPr="004915EE">
        <w:rPr>
          <w:rFonts w:eastAsia="Calibri" w:cs="Arial"/>
          <w:i/>
          <w:iCs/>
          <w:spacing w:val="-1"/>
          <w:sz w:val="20"/>
          <w:szCs w:val="20"/>
          <w:lang w:eastAsia="en-US"/>
        </w:rPr>
        <w:t>o</w:t>
      </w:r>
      <w:r w:rsidRPr="004915EE">
        <w:rPr>
          <w:rFonts w:eastAsia="Calibri" w:cs="Arial"/>
          <w:i/>
          <w:iCs/>
          <w:sz w:val="20"/>
          <w:szCs w:val="20"/>
          <w:lang w:eastAsia="en-US"/>
        </w:rPr>
        <w:t>t</w:t>
      </w:r>
      <w:r w:rsidRPr="004915EE">
        <w:rPr>
          <w:rFonts w:eastAsia="Calibri" w:cs="Arial"/>
          <w:i/>
          <w:iCs/>
          <w:spacing w:val="1"/>
          <w:sz w:val="20"/>
          <w:szCs w:val="20"/>
          <w:lang w:eastAsia="en-US"/>
        </w:rPr>
        <w:t>he</w:t>
      </w:r>
      <w:r w:rsidRPr="004915EE">
        <w:rPr>
          <w:rFonts w:eastAsia="Calibri" w:cs="Arial"/>
          <w:i/>
          <w:iCs/>
          <w:sz w:val="20"/>
          <w:szCs w:val="20"/>
          <w:lang w:eastAsia="en-US"/>
        </w:rPr>
        <w:t>r d</w:t>
      </w:r>
      <w:r w:rsidRPr="004915EE">
        <w:rPr>
          <w:rFonts w:eastAsia="Calibri" w:cs="Arial"/>
          <w:i/>
          <w:iCs/>
          <w:spacing w:val="2"/>
          <w:sz w:val="20"/>
          <w:szCs w:val="20"/>
          <w:lang w:eastAsia="en-US"/>
        </w:rPr>
        <w:t>i</w:t>
      </w:r>
      <w:r w:rsidRPr="004915EE">
        <w:rPr>
          <w:rFonts w:eastAsia="Calibri" w:cs="Arial"/>
          <w:i/>
          <w:iCs/>
          <w:spacing w:val="-1"/>
          <w:sz w:val="20"/>
          <w:szCs w:val="20"/>
          <w:lang w:eastAsia="en-US"/>
        </w:rPr>
        <w:t>r</w:t>
      </w:r>
      <w:r w:rsidRPr="004915EE">
        <w:rPr>
          <w:rFonts w:eastAsia="Calibri" w:cs="Arial"/>
          <w:i/>
          <w:iCs/>
          <w:spacing w:val="1"/>
          <w:sz w:val="20"/>
          <w:szCs w:val="20"/>
          <w:lang w:eastAsia="en-US"/>
        </w:rPr>
        <w:t>e</w:t>
      </w:r>
      <w:r w:rsidRPr="004915EE">
        <w:rPr>
          <w:rFonts w:eastAsia="Calibri" w:cs="Arial"/>
          <w:i/>
          <w:iCs/>
          <w:sz w:val="20"/>
          <w:szCs w:val="20"/>
          <w:lang w:eastAsia="en-US"/>
        </w:rPr>
        <w:t>ctly</w:t>
      </w:r>
      <w:r w:rsidRPr="004915EE">
        <w:rPr>
          <w:rFonts w:eastAsia="Calibri" w:cs="Arial"/>
          <w:i/>
          <w:iCs/>
          <w:spacing w:val="1"/>
          <w:sz w:val="20"/>
          <w:szCs w:val="20"/>
          <w:lang w:eastAsia="en-US"/>
        </w:rPr>
        <w:t xml:space="preserve"> </w:t>
      </w:r>
      <w:r w:rsidRPr="004915EE">
        <w:rPr>
          <w:rFonts w:eastAsia="Calibri" w:cs="Arial"/>
          <w:i/>
          <w:iCs/>
          <w:spacing w:val="2"/>
          <w:sz w:val="20"/>
          <w:szCs w:val="20"/>
          <w:lang w:eastAsia="en-US"/>
        </w:rPr>
        <w:t>i</w:t>
      </w:r>
      <w:r w:rsidRPr="004915EE">
        <w:rPr>
          <w:rFonts w:eastAsia="Calibri" w:cs="Arial"/>
          <w:i/>
          <w:iCs/>
          <w:spacing w:val="1"/>
          <w:sz w:val="20"/>
          <w:szCs w:val="20"/>
          <w:lang w:eastAsia="en-US"/>
        </w:rPr>
        <w:t>n</w:t>
      </w:r>
      <w:r w:rsidRPr="004915EE">
        <w:rPr>
          <w:rFonts w:eastAsia="Calibri" w:cs="Arial"/>
          <w:i/>
          <w:iCs/>
          <w:sz w:val="20"/>
          <w:szCs w:val="20"/>
          <w:lang w:eastAsia="en-US"/>
        </w:rPr>
        <w:t>curr</w:t>
      </w:r>
      <w:r w:rsidRPr="004915EE">
        <w:rPr>
          <w:rFonts w:eastAsia="Calibri" w:cs="Arial"/>
          <w:i/>
          <w:iCs/>
          <w:spacing w:val="-2"/>
          <w:sz w:val="20"/>
          <w:szCs w:val="20"/>
          <w:lang w:eastAsia="en-US"/>
        </w:rPr>
        <w:t>e</w:t>
      </w:r>
      <w:r w:rsidRPr="004915EE">
        <w:rPr>
          <w:rFonts w:eastAsia="Calibri" w:cs="Arial"/>
          <w:i/>
          <w:iCs/>
          <w:sz w:val="20"/>
          <w:szCs w:val="20"/>
          <w:lang w:eastAsia="en-US"/>
        </w:rPr>
        <w:t xml:space="preserve">d </w:t>
      </w:r>
      <w:r w:rsidRPr="004915EE">
        <w:rPr>
          <w:rFonts w:eastAsia="Calibri" w:cs="Arial"/>
          <w:i/>
          <w:iCs/>
          <w:spacing w:val="1"/>
          <w:sz w:val="20"/>
          <w:szCs w:val="20"/>
          <w:lang w:eastAsia="en-US"/>
        </w:rPr>
        <w:t>c</w:t>
      </w:r>
      <w:r w:rsidRPr="004915EE">
        <w:rPr>
          <w:rFonts w:eastAsia="Calibri" w:cs="Arial"/>
          <w:i/>
          <w:iCs/>
          <w:spacing w:val="-1"/>
          <w:sz w:val="20"/>
          <w:szCs w:val="20"/>
          <w:lang w:eastAsia="en-US"/>
        </w:rPr>
        <w:t>o</w:t>
      </w:r>
      <w:r w:rsidRPr="004915EE">
        <w:rPr>
          <w:rFonts w:eastAsia="Calibri" w:cs="Arial"/>
          <w:i/>
          <w:iCs/>
          <w:sz w:val="20"/>
          <w:szCs w:val="20"/>
          <w:lang w:eastAsia="en-US"/>
        </w:rPr>
        <w:t>s</w:t>
      </w:r>
      <w:r w:rsidRPr="004915EE">
        <w:rPr>
          <w:rFonts w:eastAsia="Calibri" w:cs="Arial"/>
          <w:i/>
          <w:iCs/>
          <w:spacing w:val="2"/>
          <w:sz w:val="20"/>
          <w:szCs w:val="20"/>
          <w:lang w:eastAsia="en-US"/>
        </w:rPr>
        <w:t>t</w:t>
      </w:r>
      <w:r w:rsidRPr="004915EE">
        <w:rPr>
          <w:rFonts w:eastAsia="Calibri" w:cs="Arial"/>
          <w:i/>
          <w:iCs/>
          <w:sz w:val="20"/>
          <w:szCs w:val="20"/>
          <w:lang w:eastAsia="en-US"/>
        </w:rPr>
        <w:t>s in</w:t>
      </w:r>
      <w:r w:rsidRPr="004915EE">
        <w:rPr>
          <w:rFonts w:eastAsia="Calibri" w:cs="Arial"/>
          <w:i/>
          <w:iCs/>
          <w:spacing w:val="2"/>
          <w:sz w:val="20"/>
          <w:szCs w:val="20"/>
          <w:lang w:eastAsia="en-US"/>
        </w:rPr>
        <w:t xml:space="preserve"> </w:t>
      </w:r>
      <w:r w:rsidRPr="004915EE">
        <w:rPr>
          <w:rFonts w:eastAsia="Calibri" w:cs="Arial"/>
          <w:i/>
          <w:iCs/>
          <w:sz w:val="20"/>
          <w:szCs w:val="20"/>
          <w:lang w:eastAsia="en-US"/>
        </w:rPr>
        <w:t>t</w:t>
      </w:r>
      <w:r w:rsidRPr="004915EE">
        <w:rPr>
          <w:rFonts w:eastAsia="Calibri" w:cs="Arial"/>
          <w:i/>
          <w:iCs/>
          <w:spacing w:val="1"/>
          <w:sz w:val="20"/>
          <w:szCs w:val="20"/>
          <w:lang w:eastAsia="en-US"/>
        </w:rPr>
        <w:t>h</w:t>
      </w:r>
      <w:r w:rsidRPr="004915EE">
        <w:rPr>
          <w:rFonts w:eastAsia="Calibri" w:cs="Arial"/>
          <w:i/>
          <w:iCs/>
          <w:sz w:val="20"/>
          <w:szCs w:val="20"/>
          <w:lang w:eastAsia="en-US"/>
        </w:rPr>
        <w:t>is</w:t>
      </w:r>
      <w:r w:rsidRPr="004915EE">
        <w:rPr>
          <w:rFonts w:eastAsia="Calibri" w:cs="Arial"/>
          <w:i/>
          <w:iCs/>
          <w:spacing w:val="3"/>
          <w:sz w:val="20"/>
          <w:szCs w:val="20"/>
          <w:lang w:eastAsia="en-US"/>
        </w:rPr>
        <w:t xml:space="preserve"> </w:t>
      </w:r>
      <w:r w:rsidRPr="004915EE">
        <w:rPr>
          <w:rFonts w:eastAsia="Calibri" w:cs="Arial"/>
          <w:i/>
          <w:iCs/>
          <w:spacing w:val="1"/>
          <w:sz w:val="20"/>
          <w:szCs w:val="20"/>
          <w:lang w:eastAsia="en-US"/>
        </w:rPr>
        <w:t>se</w:t>
      </w:r>
      <w:r w:rsidRPr="004915EE">
        <w:rPr>
          <w:rFonts w:eastAsia="Calibri" w:cs="Arial"/>
          <w:i/>
          <w:iCs/>
          <w:sz w:val="20"/>
          <w:szCs w:val="20"/>
          <w:lang w:eastAsia="en-US"/>
        </w:rPr>
        <w:t>cti</w:t>
      </w:r>
      <w:r w:rsidRPr="004915EE">
        <w:rPr>
          <w:rFonts w:eastAsia="Calibri" w:cs="Arial"/>
          <w:i/>
          <w:iCs/>
          <w:spacing w:val="-1"/>
          <w:sz w:val="20"/>
          <w:szCs w:val="20"/>
          <w:lang w:eastAsia="en-US"/>
        </w:rPr>
        <w:t>o</w:t>
      </w:r>
      <w:r w:rsidRPr="004915EE">
        <w:rPr>
          <w:rFonts w:eastAsia="Calibri" w:cs="Arial"/>
          <w:i/>
          <w:iCs/>
          <w:spacing w:val="1"/>
          <w:sz w:val="20"/>
          <w:szCs w:val="20"/>
          <w:lang w:eastAsia="en-US"/>
        </w:rPr>
        <w:t>n</w:t>
      </w:r>
      <w:r w:rsidRPr="004915EE">
        <w:rPr>
          <w:rFonts w:eastAsia="Calibri" w:cs="Arial"/>
          <w:i/>
          <w:iCs/>
          <w:sz w:val="20"/>
          <w:szCs w:val="20"/>
          <w:lang w:eastAsia="en-US"/>
        </w:rPr>
        <w:t>,</w:t>
      </w:r>
      <w:r w:rsidRPr="004915EE">
        <w:rPr>
          <w:rFonts w:eastAsia="Calibri" w:cs="Arial"/>
          <w:i/>
          <w:iCs/>
          <w:spacing w:val="-1"/>
          <w:sz w:val="20"/>
          <w:szCs w:val="20"/>
          <w:lang w:eastAsia="en-US"/>
        </w:rPr>
        <w:t xml:space="preserve"> </w:t>
      </w:r>
      <w:r w:rsidRPr="004915EE">
        <w:rPr>
          <w:rFonts w:eastAsia="Calibri" w:cs="Arial"/>
          <w:i/>
          <w:iCs/>
          <w:sz w:val="20"/>
          <w:szCs w:val="20"/>
          <w:lang w:eastAsia="en-US"/>
        </w:rPr>
        <w:t>with</w:t>
      </w:r>
      <w:r w:rsidRPr="004915EE">
        <w:rPr>
          <w:rFonts w:eastAsia="Calibri" w:cs="Arial"/>
          <w:i/>
          <w:iCs/>
          <w:spacing w:val="2"/>
          <w:sz w:val="20"/>
          <w:szCs w:val="20"/>
          <w:lang w:eastAsia="en-US"/>
        </w:rPr>
        <w:t xml:space="preserve"> </w:t>
      </w:r>
      <w:r w:rsidRPr="004915EE">
        <w:rPr>
          <w:rFonts w:eastAsia="Calibri" w:cs="Arial"/>
          <w:i/>
          <w:iCs/>
          <w:sz w:val="20"/>
          <w:szCs w:val="20"/>
          <w:lang w:eastAsia="en-US"/>
        </w:rPr>
        <w:t>a</w:t>
      </w:r>
      <w:r w:rsidRPr="004915EE">
        <w:rPr>
          <w:rFonts w:eastAsia="Calibri" w:cs="Arial"/>
          <w:i/>
          <w:iCs/>
          <w:spacing w:val="3"/>
          <w:sz w:val="20"/>
          <w:szCs w:val="20"/>
          <w:lang w:eastAsia="en-US"/>
        </w:rPr>
        <w:t xml:space="preserve"> </w:t>
      </w:r>
      <w:r w:rsidRPr="004915EE">
        <w:rPr>
          <w:rFonts w:eastAsia="Calibri" w:cs="Arial"/>
          <w:i/>
          <w:iCs/>
          <w:sz w:val="20"/>
          <w:szCs w:val="20"/>
          <w:lang w:eastAsia="en-US"/>
        </w:rPr>
        <w:t>b</w:t>
      </w:r>
      <w:r w:rsidRPr="004915EE">
        <w:rPr>
          <w:rFonts w:eastAsia="Calibri" w:cs="Arial"/>
          <w:i/>
          <w:iCs/>
          <w:spacing w:val="-1"/>
          <w:sz w:val="20"/>
          <w:szCs w:val="20"/>
          <w:lang w:eastAsia="en-US"/>
        </w:rPr>
        <w:t>r</w:t>
      </w:r>
      <w:r w:rsidRPr="004915EE">
        <w:rPr>
          <w:rFonts w:eastAsia="Calibri" w:cs="Arial"/>
          <w:i/>
          <w:iCs/>
          <w:spacing w:val="2"/>
          <w:sz w:val="20"/>
          <w:szCs w:val="20"/>
          <w:lang w:eastAsia="en-US"/>
        </w:rPr>
        <w:t>i</w:t>
      </w:r>
      <w:r w:rsidRPr="004915EE">
        <w:rPr>
          <w:rFonts w:eastAsia="Calibri" w:cs="Arial"/>
          <w:i/>
          <w:iCs/>
          <w:spacing w:val="-2"/>
          <w:sz w:val="20"/>
          <w:szCs w:val="20"/>
          <w:lang w:eastAsia="en-US"/>
        </w:rPr>
        <w:t>e</w:t>
      </w:r>
      <w:r w:rsidRPr="004915EE">
        <w:rPr>
          <w:rFonts w:eastAsia="Calibri" w:cs="Arial"/>
          <w:i/>
          <w:iCs/>
          <w:sz w:val="20"/>
          <w:szCs w:val="20"/>
          <w:lang w:eastAsia="en-US"/>
        </w:rPr>
        <w:t xml:space="preserve">f </w:t>
      </w:r>
      <w:r w:rsidRPr="004915EE">
        <w:rPr>
          <w:rFonts w:eastAsia="Calibri" w:cs="Arial"/>
          <w:i/>
          <w:iCs/>
          <w:spacing w:val="2"/>
          <w:sz w:val="20"/>
          <w:szCs w:val="20"/>
          <w:lang w:eastAsia="en-US"/>
        </w:rPr>
        <w:t>d</w:t>
      </w:r>
      <w:r w:rsidRPr="004915EE">
        <w:rPr>
          <w:rFonts w:eastAsia="Calibri" w:cs="Arial"/>
          <w:i/>
          <w:iCs/>
          <w:spacing w:val="-2"/>
          <w:sz w:val="20"/>
          <w:szCs w:val="20"/>
          <w:lang w:eastAsia="en-US"/>
        </w:rPr>
        <w:t>e</w:t>
      </w:r>
      <w:r w:rsidRPr="004915EE">
        <w:rPr>
          <w:rFonts w:eastAsia="Calibri" w:cs="Arial"/>
          <w:i/>
          <w:iCs/>
          <w:spacing w:val="1"/>
          <w:sz w:val="20"/>
          <w:szCs w:val="20"/>
          <w:lang w:eastAsia="en-US"/>
        </w:rPr>
        <w:t>s</w:t>
      </w:r>
      <w:r w:rsidRPr="004915EE">
        <w:rPr>
          <w:rFonts w:eastAsia="Calibri" w:cs="Arial"/>
          <w:i/>
          <w:iCs/>
          <w:sz w:val="20"/>
          <w:szCs w:val="20"/>
          <w:lang w:eastAsia="en-US"/>
        </w:rPr>
        <w:t>cripti</w:t>
      </w:r>
      <w:r w:rsidRPr="004915EE">
        <w:rPr>
          <w:rFonts w:eastAsia="Calibri" w:cs="Arial"/>
          <w:i/>
          <w:iCs/>
          <w:spacing w:val="-1"/>
          <w:sz w:val="20"/>
          <w:szCs w:val="20"/>
          <w:lang w:eastAsia="en-US"/>
        </w:rPr>
        <w:t>o</w:t>
      </w:r>
      <w:r w:rsidRPr="004915EE">
        <w:rPr>
          <w:rFonts w:eastAsia="Calibri" w:cs="Arial"/>
          <w:i/>
          <w:iCs/>
          <w:sz w:val="20"/>
          <w:szCs w:val="20"/>
          <w:lang w:eastAsia="en-US"/>
        </w:rPr>
        <w:t>n</w:t>
      </w:r>
      <w:r w:rsidRPr="004915EE">
        <w:rPr>
          <w:rFonts w:eastAsia="Calibri" w:cs="Arial"/>
          <w:i/>
          <w:iCs/>
          <w:spacing w:val="1"/>
          <w:sz w:val="20"/>
          <w:szCs w:val="20"/>
          <w:lang w:eastAsia="en-US"/>
        </w:rPr>
        <w:t xml:space="preserve"> </w:t>
      </w:r>
      <w:r w:rsidRPr="004915EE">
        <w:rPr>
          <w:rFonts w:eastAsia="Calibri" w:cs="Arial"/>
          <w:i/>
          <w:iCs/>
          <w:spacing w:val="-1"/>
          <w:sz w:val="20"/>
          <w:szCs w:val="20"/>
          <w:lang w:eastAsia="en-US"/>
        </w:rPr>
        <w:t>o</w:t>
      </w:r>
      <w:r w:rsidRPr="004915EE">
        <w:rPr>
          <w:rFonts w:eastAsia="Calibri" w:cs="Arial"/>
          <w:i/>
          <w:iCs/>
          <w:sz w:val="20"/>
          <w:szCs w:val="20"/>
          <w:lang w:eastAsia="en-US"/>
        </w:rPr>
        <w:t>f</w:t>
      </w:r>
      <w:r w:rsidRPr="004915EE">
        <w:rPr>
          <w:rFonts w:eastAsia="Calibri" w:cs="Arial"/>
          <w:i/>
          <w:iCs/>
          <w:spacing w:val="2"/>
          <w:sz w:val="20"/>
          <w:szCs w:val="20"/>
          <w:lang w:eastAsia="en-US"/>
        </w:rPr>
        <w:t xml:space="preserve"> </w:t>
      </w:r>
      <w:r w:rsidRPr="004915EE">
        <w:rPr>
          <w:rFonts w:eastAsia="Calibri" w:cs="Arial"/>
          <w:i/>
          <w:iCs/>
          <w:spacing w:val="-2"/>
          <w:sz w:val="20"/>
          <w:szCs w:val="20"/>
          <w:lang w:eastAsia="en-US"/>
        </w:rPr>
        <w:t>e</w:t>
      </w:r>
      <w:r w:rsidRPr="004915EE">
        <w:rPr>
          <w:rFonts w:eastAsia="Calibri" w:cs="Arial"/>
          <w:i/>
          <w:iCs/>
          <w:spacing w:val="2"/>
          <w:sz w:val="20"/>
          <w:szCs w:val="20"/>
          <w:lang w:eastAsia="en-US"/>
        </w:rPr>
        <w:t>a</w:t>
      </w:r>
      <w:r w:rsidRPr="004915EE">
        <w:rPr>
          <w:rFonts w:eastAsia="Calibri" w:cs="Arial"/>
          <w:i/>
          <w:iCs/>
          <w:sz w:val="20"/>
          <w:szCs w:val="20"/>
          <w:lang w:eastAsia="en-US"/>
        </w:rPr>
        <w:t>ch</w:t>
      </w:r>
      <w:r w:rsidRPr="004915EE">
        <w:rPr>
          <w:rFonts w:eastAsia="Calibri" w:cs="Arial"/>
          <w:i/>
          <w:iCs/>
          <w:spacing w:val="1"/>
          <w:sz w:val="20"/>
          <w:szCs w:val="20"/>
          <w:lang w:eastAsia="en-US"/>
        </w:rPr>
        <w:t xml:space="preserve"> </w:t>
      </w:r>
      <w:r w:rsidRPr="004915EE">
        <w:rPr>
          <w:rFonts w:eastAsia="Calibri" w:cs="Arial"/>
          <w:i/>
          <w:iCs/>
          <w:sz w:val="20"/>
          <w:szCs w:val="20"/>
          <w:lang w:eastAsia="en-US"/>
        </w:rPr>
        <w:t>it</w:t>
      </w:r>
      <w:r w:rsidRPr="004915EE">
        <w:rPr>
          <w:rFonts w:eastAsia="Calibri" w:cs="Arial"/>
          <w:i/>
          <w:iCs/>
          <w:spacing w:val="-2"/>
          <w:sz w:val="20"/>
          <w:szCs w:val="20"/>
          <w:lang w:eastAsia="en-US"/>
        </w:rPr>
        <w:t>e</w:t>
      </w:r>
      <w:r w:rsidRPr="004915EE">
        <w:rPr>
          <w:rFonts w:eastAsia="Calibri" w:cs="Arial"/>
          <w:i/>
          <w:iCs/>
          <w:sz w:val="20"/>
          <w:szCs w:val="20"/>
          <w:lang w:eastAsia="en-US"/>
        </w:rPr>
        <w:t>m</w:t>
      </w:r>
      <w:r w:rsidRPr="004915EE">
        <w:rPr>
          <w:rFonts w:eastAsia="Calibri" w:cs="Arial"/>
          <w:i/>
          <w:iCs/>
          <w:w w:val="99"/>
          <w:sz w:val="20"/>
          <w:szCs w:val="20"/>
          <w:lang w:eastAsia="en-US"/>
        </w:rPr>
        <w:t xml:space="preserve"> </w:t>
      </w:r>
      <w:r w:rsidRPr="004915EE">
        <w:rPr>
          <w:rFonts w:eastAsia="Calibri" w:cs="Arial"/>
          <w:i/>
          <w:iCs/>
          <w:sz w:val="20"/>
          <w:szCs w:val="20"/>
          <w:lang w:eastAsia="en-US"/>
        </w:rPr>
        <w:t>(maxim</w:t>
      </w:r>
      <w:r w:rsidRPr="004915EE">
        <w:rPr>
          <w:rFonts w:eastAsia="Calibri" w:cs="Arial"/>
          <w:i/>
          <w:iCs/>
          <w:spacing w:val="1"/>
          <w:sz w:val="20"/>
          <w:szCs w:val="20"/>
          <w:lang w:eastAsia="en-US"/>
        </w:rPr>
        <w:t>u</w:t>
      </w:r>
      <w:r w:rsidRPr="004915EE">
        <w:rPr>
          <w:rFonts w:eastAsia="Calibri" w:cs="Arial"/>
          <w:i/>
          <w:iCs/>
          <w:sz w:val="20"/>
          <w:szCs w:val="20"/>
          <w:lang w:eastAsia="en-US"/>
        </w:rPr>
        <w:t>m</w:t>
      </w:r>
      <w:r w:rsidRPr="004915EE">
        <w:rPr>
          <w:rFonts w:eastAsia="Calibri" w:cs="Arial"/>
          <w:i/>
          <w:iCs/>
          <w:spacing w:val="-9"/>
          <w:sz w:val="20"/>
          <w:szCs w:val="20"/>
          <w:lang w:eastAsia="en-US"/>
        </w:rPr>
        <w:t xml:space="preserve"> </w:t>
      </w:r>
      <w:r w:rsidRPr="004915EE">
        <w:rPr>
          <w:rFonts w:eastAsia="Calibri" w:cs="Arial"/>
          <w:i/>
          <w:iCs/>
          <w:sz w:val="20"/>
          <w:szCs w:val="20"/>
          <w:lang w:eastAsia="en-US"/>
        </w:rPr>
        <w:t>255</w:t>
      </w:r>
      <w:r w:rsidRPr="004915EE">
        <w:rPr>
          <w:rFonts w:eastAsia="Calibri" w:cs="Arial"/>
          <w:i/>
          <w:iCs/>
          <w:spacing w:val="-8"/>
          <w:sz w:val="20"/>
          <w:szCs w:val="20"/>
          <w:lang w:eastAsia="en-US"/>
        </w:rPr>
        <w:t xml:space="preserve"> </w:t>
      </w:r>
      <w:r w:rsidRPr="004915EE">
        <w:rPr>
          <w:rFonts w:eastAsia="Calibri" w:cs="Arial"/>
          <w:i/>
          <w:iCs/>
          <w:sz w:val="20"/>
          <w:szCs w:val="20"/>
          <w:lang w:eastAsia="en-US"/>
        </w:rPr>
        <w:t>cha</w:t>
      </w:r>
      <w:r w:rsidRPr="004915EE">
        <w:rPr>
          <w:rFonts w:eastAsia="Calibri" w:cs="Arial"/>
          <w:i/>
          <w:iCs/>
          <w:spacing w:val="1"/>
          <w:sz w:val="20"/>
          <w:szCs w:val="20"/>
          <w:lang w:eastAsia="en-US"/>
        </w:rPr>
        <w:t>r</w:t>
      </w:r>
      <w:r w:rsidRPr="004915EE">
        <w:rPr>
          <w:rFonts w:eastAsia="Calibri" w:cs="Arial"/>
          <w:i/>
          <w:iCs/>
          <w:sz w:val="20"/>
          <w:szCs w:val="20"/>
          <w:lang w:eastAsia="en-US"/>
        </w:rPr>
        <w:t>ac</w:t>
      </w:r>
      <w:r w:rsidRPr="004915EE">
        <w:rPr>
          <w:rFonts w:eastAsia="Calibri" w:cs="Arial"/>
          <w:i/>
          <w:iCs/>
          <w:spacing w:val="2"/>
          <w:sz w:val="20"/>
          <w:szCs w:val="20"/>
          <w:lang w:eastAsia="en-US"/>
        </w:rPr>
        <w:t>t</w:t>
      </w:r>
      <w:r w:rsidRPr="004915EE">
        <w:rPr>
          <w:rFonts w:eastAsia="Calibri" w:cs="Arial"/>
          <w:i/>
          <w:iCs/>
          <w:spacing w:val="-2"/>
          <w:sz w:val="20"/>
          <w:szCs w:val="20"/>
          <w:lang w:eastAsia="en-US"/>
        </w:rPr>
        <w:t>e</w:t>
      </w:r>
      <w:r w:rsidRPr="004915EE">
        <w:rPr>
          <w:rFonts w:eastAsia="Calibri" w:cs="Arial"/>
          <w:i/>
          <w:iCs/>
          <w:spacing w:val="1"/>
          <w:sz w:val="20"/>
          <w:szCs w:val="20"/>
          <w:lang w:eastAsia="en-US"/>
        </w:rPr>
        <w:t>r</w:t>
      </w:r>
      <w:r w:rsidRPr="004915EE">
        <w:rPr>
          <w:rFonts w:eastAsia="Calibri" w:cs="Arial"/>
          <w:i/>
          <w:iCs/>
          <w:sz w:val="20"/>
          <w:szCs w:val="20"/>
          <w:lang w:eastAsia="en-US"/>
        </w:rPr>
        <w:t>s),</w:t>
      </w:r>
      <w:r w:rsidRPr="004915EE">
        <w:rPr>
          <w:rFonts w:eastAsia="Calibri" w:cs="Arial"/>
          <w:i/>
          <w:iCs/>
          <w:spacing w:val="-6"/>
          <w:sz w:val="20"/>
          <w:szCs w:val="20"/>
          <w:lang w:eastAsia="en-US"/>
        </w:rPr>
        <w:t xml:space="preserve"> </w:t>
      </w:r>
      <w:r w:rsidRPr="004915EE">
        <w:rPr>
          <w:rFonts w:eastAsia="Calibri" w:cs="Arial"/>
          <w:i/>
          <w:iCs/>
          <w:spacing w:val="-1"/>
          <w:sz w:val="20"/>
          <w:szCs w:val="20"/>
          <w:lang w:eastAsia="en-US"/>
        </w:rPr>
        <w:t>o</w:t>
      </w:r>
      <w:r w:rsidRPr="004915EE">
        <w:rPr>
          <w:rFonts w:eastAsia="Calibri" w:cs="Arial"/>
          <w:i/>
          <w:iCs/>
          <w:sz w:val="20"/>
          <w:szCs w:val="20"/>
          <w:lang w:eastAsia="en-US"/>
        </w:rPr>
        <w:t>r</w:t>
      </w:r>
      <w:r w:rsidRPr="004915EE">
        <w:rPr>
          <w:rFonts w:eastAsia="Calibri" w:cs="Arial"/>
          <w:i/>
          <w:iCs/>
          <w:spacing w:val="-7"/>
          <w:sz w:val="20"/>
          <w:szCs w:val="20"/>
          <w:lang w:eastAsia="en-US"/>
        </w:rPr>
        <w:t xml:space="preserve"> </w:t>
      </w:r>
      <w:r w:rsidRPr="004915EE">
        <w:rPr>
          <w:rFonts w:eastAsia="Calibri" w:cs="Arial"/>
          <w:i/>
          <w:iCs/>
          <w:sz w:val="20"/>
          <w:szCs w:val="20"/>
          <w:lang w:eastAsia="en-US"/>
        </w:rPr>
        <w:t>g</w:t>
      </w:r>
      <w:r w:rsidRPr="004915EE">
        <w:rPr>
          <w:rFonts w:eastAsia="Calibri" w:cs="Arial"/>
          <w:i/>
          <w:iCs/>
          <w:spacing w:val="-1"/>
          <w:sz w:val="20"/>
          <w:szCs w:val="20"/>
          <w:lang w:eastAsia="en-US"/>
        </w:rPr>
        <w:t>ro</w:t>
      </w:r>
      <w:r w:rsidRPr="004915EE">
        <w:rPr>
          <w:rFonts w:eastAsia="Calibri" w:cs="Arial"/>
          <w:i/>
          <w:iCs/>
          <w:spacing w:val="1"/>
          <w:sz w:val="20"/>
          <w:szCs w:val="20"/>
          <w:lang w:eastAsia="en-US"/>
        </w:rPr>
        <w:t>u</w:t>
      </w:r>
      <w:r w:rsidRPr="004915EE">
        <w:rPr>
          <w:rFonts w:eastAsia="Calibri" w:cs="Arial"/>
          <w:i/>
          <w:iCs/>
          <w:sz w:val="20"/>
          <w:szCs w:val="20"/>
          <w:lang w:eastAsia="en-US"/>
        </w:rPr>
        <w:t>p</w:t>
      </w:r>
      <w:r w:rsidRPr="004915EE">
        <w:rPr>
          <w:rFonts w:eastAsia="Calibri" w:cs="Arial"/>
          <w:i/>
          <w:iCs/>
          <w:spacing w:val="-6"/>
          <w:sz w:val="20"/>
          <w:szCs w:val="20"/>
          <w:lang w:eastAsia="en-US"/>
        </w:rPr>
        <w:t xml:space="preserve"> </w:t>
      </w:r>
      <w:r w:rsidRPr="004915EE">
        <w:rPr>
          <w:rFonts w:eastAsia="Calibri" w:cs="Arial"/>
          <w:i/>
          <w:iCs/>
          <w:spacing w:val="-1"/>
          <w:sz w:val="20"/>
          <w:szCs w:val="20"/>
          <w:lang w:eastAsia="en-US"/>
        </w:rPr>
        <w:t>o</w:t>
      </w:r>
      <w:r w:rsidRPr="004915EE">
        <w:rPr>
          <w:rFonts w:eastAsia="Calibri" w:cs="Arial"/>
          <w:i/>
          <w:iCs/>
          <w:sz w:val="20"/>
          <w:szCs w:val="20"/>
          <w:lang w:eastAsia="en-US"/>
        </w:rPr>
        <w:t>f</w:t>
      </w:r>
      <w:r w:rsidRPr="004915EE">
        <w:rPr>
          <w:rFonts w:eastAsia="Calibri" w:cs="Arial"/>
          <w:i/>
          <w:iCs/>
          <w:spacing w:val="-6"/>
          <w:sz w:val="20"/>
          <w:szCs w:val="20"/>
          <w:lang w:eastAsia="en-US"/>
        </w:rPr>
        <w:t xml:space="preserve"> </w:t>
      </w:r>
      <w:r w:rsidRPr="004915EE">
        <w:rPr>
          <w:rFonts w:eastAsia="Calibri" w:cs="Arial"/>
          <w:i/>
          <w:iCs/>
          <w:sz w:val="20"/>
          <w:szCs w:val="20"/>
          <w:lang w:eastAsia="en-US"/>
        </w:rPr>
        <w:t>it</w:t>
      </w:r>
      <w:r w:rsidRPr="004915EE">
        <w:rPr>
          <w:rFonts w:eastAsia="Calibri" w:cs="Arial"/>
          <w:i/>
          <w:iCs/>
          <w:spacing w:val="-2"/>
          <w:sz w:val="20"/>
          <w:szCs w:val="20"/>
          <w:lang w:eastAsia="en-US"/>
        </w:rPr>
        <w:t>e</w:t>
      </w:r>
      <w:r w:rsidRPr="004915EE">
        <w:rPr>
          <w:rFonts w:eastAsia="Calibri" w:cs="Arial"/>
          <w:i/>
          <w:iCs/>
          <w:spacing w:val="2"/>
          <w:sz w:val="20"/>
          <w:szCs w:val="20"/>
          <w:lang w:eastAsia="en-US"/>
        </w:rPr>
        <w:t>m</w:t>
      </w:r>
      <w:r w:rsidRPr="004915EE">
        <w:rPr>
          <w:rFonts w:eastAsia="Calibri" w:cs="Arial"/>
          <w:i/>
          <w:iCs/>
          <w:sz w:val="20"/>
          <w:szCs w:val="20"/>
          <w:lang w:eastAsia="en-US"/>
        </w:rPr>
        <w:t>s.</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99" w:line="242" w:lineRule="exact"/>
        <w:ind w:right="100"/>
        <w:rPr>
          <w:rFonts w:eastAsia="Calibri" w:cs="Arial"/>
          <w:sz w:val="20"/>
          <w:szCs w:val="20"/>
          <w:lang w:eastAsia="en-US"/>
        </w:rPr>
      </w:pPr>
      <w:r w:rsidRPr="004915EE">
        <w:rPr>
          <w:rFonts w:eastAsia="Calibri" w:cs="Arial"/>
          <w:spacing w:val="-3"/>
          <w:sz w:val="20"/>
          <w:szCs w:val="20"/>
          <w:lang w:eastAsia="en-US"/>
        </w:rPr>
        <w:t>I</w:t>
      </w:r>
      <w:r w:rsidRPr="004915EE">
        <w:rPr>
          <w:rFonts w:eastAsia="Calibri" w:cs="Arial"/>
          <w:spacing w:val="2"/>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ms</w:t>
      </w:r>
      <w:r w:rsidRPr="004915EE">
        <w:rPr>
          <w:rFonts w:eastAsia="Calibri" w:cs="Arial"/>
          <w:spacing w:val="32"/>
          <w:sz w:val="20"/>
          <w:szCs w:val="20"/>
          <w:lang w:eastAsia="en-US"/>
        </w:rPr>
        <w:t xml:space="preserve"> </w:t>
      </w:r>
      <w:r w:rsidRPr="004915EE">
        <w:rPr>
          <w:rFonts w:eastAsia="Calibri" w:cs="Arial"/>
          <w:sz w:val="20"/>
          <w:szCs w:val="20"/>
          <w:lang w:eastAsia="en-US"/>
        </w:rPr>
        <w:t>shall</w:t>
      </w:r>
      <w:r w:rsidRPr="004915EE">
        <w:rPr>
          <w:rFonts w:eastAsia="Calibri" w:cs="Arial"/>
          <w:spacing w:val="32"/>
          <w:sz w:val="20"/>
          <w:szCs w:val="20"/>
          <w:lang w:eastAsia="en-US"/>
        </w:rPr>
        <w:t xml:space="preserve"> </w:t>
      </w:r>
      <w:r w:rsidRPr="004915EE">
        <w:rPr>
          <w:rFonts w:eastAsia="Calibri" w:cs="Arial"/>
          <w:sz w:val="20"/>
          <w:szCs w:val="20"/>
          <w:lang w:eastAsia="en-US"/>
        </w:rPr>
        <w:t>be</w:t>
      </w:r>
      <w:r w:rsidRPr="004915EE">
        <w:rPr>
          <w:rFonts w:eastAsia="Calibri" w:cs="Arial"/>
          <w:spacing w:val="31"/>
          <w:sz w:val="20"/>
          <w:szCs w:val="20"/>
          <w:lang w:eastAsia="en-US"/>
        </w:rPr>
        <w:t xml:space="preserve"> </w:t>
      </w:r>
      <w:r w:rsidRPr="004915EE">
        <w:rPr>
          <w:rFonts w:eastAsia="Calibri" w:cs="Arial"/>
          <w:b/>
          <w:bCs/>
          <w:sz w:val="20"/>
          <w:szCs w:val="20"/>
          <w:lang w:eastAsia="en-US"/>
        </w:rPr>
        <w:t>sp</w:t>
      </w:r>
      <w:r w:rsidRPr="004915EE">
        <w:rPr>
          <w:rFonts w:eastAsia="Calibri" w:cs="Arial"/>
          <w:b/>
          <w:bCs/>
          <w:spacing w:val="-1"/>
          <w:sz w:val="20"/>
          <w:szCs w:val="20"/>
          <w:lang w:eastAsia="en-US"/>
        </w:rPr>
        <w:t>e</w:t>
      </w:r>
      <w:r w:rsidRPr="004915EE">
        <w:rPr>
          <w:rFonts w:eastAsia="Calibri" w:cs="Arial"/>
          <w:b/>
          <w:bCs/>
          <w:spacing w:val="2"/>
          <w:sz w:val="20"/>
          <w:szCs w:val="20"/>
          <w:lang w:eastAsia="en-US"/>
        </w:rPr>
        <w:t>c</w:t>
      </w:r>
      <w:r w:rsidRPr="004915EE">
        <w:rPr>
          <w:rFonts w:eastAsia="Calibri" w:cs="Arial"/>
          <w:b/>
          <w:bCs/>
          <w:spacing w:val="-1"/>
          <w:sz w:val="20"/>
          <w:szCs w:val="20"/>
          <w:lang w:eastAsia="en-US"/>
        </w:rPr>
        <w:t>i</w:t>
      </w:r>
      <w:r w:rsidRPr="004915EE">
        <w:rPr>
          <w:rFonts w:eastAsia="Calibri" w:cs="Arial"/>
          <w:b/>
          <w:bCs/>
          <w:sz w:val="20"/>
          <w:szCs w:val="20"/>
          <w:lang w:eastAsia="en-US"/>
        </w:rPr>
        <w:t>f</w:t>
      </w:r>
      <w:r w:rsidRPr="004915EE">
        <w:rPr>
          <w:rFonts w:eastAsia="Calibri" w:cs="Arial"/>
          <w:b/>
          <w:bCs/>
          <w:spacing w:val="1"/>
          <w:sz w:val="20"/>
          <w:szCs w:val="20"/>
          <w:lang w:eastAsia="en-US"/>
        </w:rPr>
        <w:t>i</w:t>
      </w:r>
      <w:r w:rsidRPr="004915EE">
        <w:rPr>
          <w:rFonts w:eastAsia="Calibri" w:cs="Arial"/>
          <w:b/>
          <w:bCs/>
          <w:sz w:val="20"/>
          <w:szCs w:val="20"/>
          <w:lang w:eastAsia="en-US"/>
        </w:rPr>
        <w:t>ed</w:t>
      </w:r>
      <w:r w:rsidRPr="004915EE">
        <w:rPr>
          <w:rFonts w:eastAsia="Calibri" w:cs="Arial"/>
          <w:b/>
          <w:bCs/>
          <w:spacing w:val="32"/>
          <w:sz w:val="20"/>
          <w:szCs w:val="20"/>
          <w:lang w:eastAsia="en-US"/>
        </w:rPr>
        <w:t xml:space="preserve"> </w:t>
      </w:r>
      <w:r w:rsidRPr="004915EE">
        <w:rPr>
          <w:rFonts w:eastAsia="Calibri" w:cs="Arial"/>
          <w:sz w:val="20"/>
          <w:szCs w:val="20"/>
          <w:lang w:eastAsia="en-US"/>
        </w:rPr>
        <w:t>as</w:t>
      </w:r>
      <w:r w:rsidRPr="004915EE">
        <w:rPr>
          <w:rFonts w:eastAsia="Calibri" w:cs="Arial"/>
          <w:spacing w:val="32"/>
          <w:sz w:val="20"/>
          <w:szCs w:val="20"/>
          <w:lang w:eastAsia="en-US"/>
        </w:rPr>
        <w:t xml:space="preserve"> </w:t>
      </w:r>
      <w:r w:rsidRPr="004915EE">
        <w:rPr>
          <w:rFonts w:eastAsia="Calibri" w:cs="Arial"/>
          <w:sz w:val="20"/>
          <w:szCs w:val="20"/>
          <w:lang w:eastAsia="en-US"/>
        </w:rPr>
        <w:t>far</w:t>
      </w:r>
      <w:r w:rsidRPr="004915EE">
        <w:rPr>
          <w:rFonts w:eastAsia="Calibri" w:cs="Arial"/>
          <w:spacing w:val="30"/>
          <w:sz w:val="20"/>
          <w:szCs w:val="20"/>
          <w:lang w:eastAsia="en-US"/>
        </w:rPr>
        <w:t xml:space="preserve"> </w:t>
      </w:r>
      <w:r w:rsidRPr="004915EE">
        <w:rPr>
          <w:rFonts w:eastAsia="Calibri" w:cs="Arial"/>
          <w:sz w:val="20"/>
          <w:szCs w:val="20"/>
          <w:lang w:eastAsia="en-US"/>
        </w:rPr>
        <w:t>as</w:t>
      </w:r>
      <w:r w:rsidRPr="004915EE">
        <w:rPr>
          <w:rFonts w:eastAsia="Calibri" w:cs="Arial"/>
          <w:spacing w:val="29"/>
          <w:sz w:val="20"/>
          <w:szCs w:val="20"/>
          <w:lang w:eastAsia="en-US"/>
        </w:rPr>
        <w:t xml:space="preserve"> </w:t>
      </w:r>
      <w:r w:rsidRPr="004915EE">
        <w:rPr>
          <w:rFonts w:eastAsia="Calibri" w:cs="Arial"/>
          <w:spacing w:val="2"/>
          <w:sz w:val="20"/>
          <w:szCs w:val="20"/>
          <w:lang w:eastAsia="en-US"/>
        </w:rPr>
        <w:t>p</w:t>
      </w:r>
      <w:r w:rsidRPr="004915EE">
        <w:rPr>
          <w:rFonts w:eastAsia="Calibri" w:cs="Arial"/>
          <w:spacing w:val="-1"/>
          <w:sz w:val="20"/>
          <w:szCs w:val="20"/>
          <w:lang w:eastAsia="en-US"/>
        </w:rPr>
        <w:t>o</w:t>
      </w:r>
      <w:r w:rsidRPr="004915EE">
        <w:rPr>
          <w:rFonts w:eastAsia="Calibri" w:cs="Arial"/>
          <w:spacing w:val="1"/>
          <w:sz w:val="20"/>
          <w:szCs w:val="20"/>
          <w:lang w:eastAsia="en-US"/>
        </w:rPr>
        <w:t>s</w:t>
      </w:r>
      <w:r w:rsidRPr="004915EE">
        <w:rPr>
          <w:rFonts w:eastAsia="Calibri" w:cs="Arial"/>
          <w:sz w:val="20"/>
          <w:szCs w:val="20"/>
          <w:lang w:eastAsia="en-US"/>
        </w:rPr>
        <w:t>s</w:t>
      </w:r>
      <w:r w:rsidRPr="004915EE">
        <w:rPr>
          <w:rFonts w:eastAsia="Calibri" w:cs="Arial"/>
          <w:spacing w:val="2"/>
          <w:sz w:val="20"/>
          <w:szCs w:val="20"/>
          <w:lang w:eastAsia="en-US"/>
        </w:rPr>
        <w:t>i</w:t>
      </w:r>
      <w:r w:rsidRPr="004915EE">
        <w:rPr>
          <w:rFonts w:eastAsia="Calibri" w:cs="Arial"/>
          <w:spacing w:val="-2"/>
          <w:sz w:val="20"/>
          <w:szCs w:val="20"/>
          <w:lang w:eastAsia="en-US"/>
        </w:rPr>
        <w:t>b</w:t>
      </w:r>
      <w:r w:rsidRPr="004915EE">
        <w:rPr>
          <w:rFonts w:eastAsia="Calibri" w:cs="Arial"/>
          <w:spacing w:val="2"/>
          <w:sz w:val="20"/>
          <w:szCs w:val="20"/>
          <w:lang w:eastAsia="en-US"/>
        </w:rPr>
        <w:t>l</w:t>
      </w:r>
      <w:r w:rsidRPr="004915EE">
        <w:rPr>
          <w:rFonts w:eastAsia="Calibri" w:cs="Arial"/>
          <w:sz w:val="20"/>
          <w:szCs w:val="20"/>
          <w:lang w:eastAsia="en-US"/>
        </w:rPr>
        <w:t>e</w:t>
      </w:r>
      <w:r w:rsidRPr="004915EE">
        <w:rPr>
          <w:rFonts w:eastAsia="Calibri" w:cs="Arial"/>
          <w:spacing w:val="28"/>
          <w:sz w:val="20"/>
          <w:szCs w:val="20"/>
          <w:lang w:eastAsia="en-US"/>
        </w:rPr>
        <w:t xml:space="preserve"> </w:t>
      </w:r>
      <w:r w:rsidRPr="004915EE">
        <w:rPr>
          <w:rFonts w:eastAsia="Calibri" w:cs="Arial"/>
          <w:sz w:val="20"/>
          <w:szCs w:val="20"/>
          <w:lang w:eastAsia="en-US"/>
        </w:rPr>
        <w:t>in</w:t>
      </w:r>
      <w:r w:rsidRPr="004915EE">
        <w:rPr>
          <w:rFonts w:eastAsia="Calibri" w:cs="Arial"/>
          <w:spacing w:val="31"/>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28"/>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ro</w:t>
      </w:r>
      <w:r w:rsidRPr="004915EE">
        <w:rPr>
          <w:rFonts w:eastAsia="Calibri" w:cs="Arial"/>
          <w:spacing w:val="2"/>
          <w:sz w:val="20"/>
          <w:szCs w:val="20"/>
          <w:lang w:eastAsia="en-US"/>
        </w:rPr>
        <w:t>p</w:t>
      </w:r>
      <w:r w:rsidRPr="004915EE">
        <w:rPr>
          <w:rFonts w:eastAsia="Calibri" w:cs="Arial"/>
          <w:spacing w:val="-1"/>
          <w:sz w:val="20"/>
          <w:szCs w:val="20"/>
          <w:lang w:eastAsia="en-US"/>
        </w:rPr>
        <w:t>o</w:t>
      </w:r>
      <w:r w:rsidRPr="004915EE">
        <w:rPr>
          <w:rFonts w:eastAsia="Calibri" w:cs="Arial"/>
          <w:sz w:val="20"/>
          <w:szCs w:val="20"/>
          <w:lang w:eastAsia="en-US"/>
        </w:rPr>
        <w:t>sal</w:t>
      </w:r>
      <w:r w:rsidRPr="004915EE">
        <w:rPr>
          <w:rFonts w:eastAsia="Calibri" w:cs="Arial"/>
          <w:spacing w:val="32"/>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35"/>
          <w:sz w:val="20"/>
          <w:szCs w:val="20"/>
          <w:lang w:eastAsia="en-US"/>
        </w:rPr>
        <w:t xml:space="preserve"> </w:t>
      </w:r>
      <w:r w:rsidRPr="004915EE">
        <w:rPr>
          <w:rFonts w:eastAsia="Calibri" w:cs="Arial"/>
          <w:b/>
          <w:bCs/>
          <w:spacing w:val="-1"/>
          <w:sz w:val="20"/>
          <w:szCs w:val="20"/>
          <w:lang w:eastAsia="en-US"/>
        </w:rPr>
        <w:t>j</w:t>
      </w:r>
      <w:r w:rsidRPr="004915EE">
        <w:rPr>
          <w:rFonts w:eastAsia="Calibri" w:cs="Arial"/>
          <w:b/>
          <w:bCs/>
          <w:spacing w:val="1"/>
          <w:sz w:val="20"/>
          <w:szCs w:val="20"/>
          <w:lang w:eastAsia="en-US"/>
        </w:rPr>
        <w:t>us</w:t>
      </w:r>
      <w:r w:rsidRPr="004915EE">
        <w:rPr>
          <w:rFonts w:eastAsia="Calibri" w:cs="Arial"/>
          <w:b/>
          <w:bCs/>
          <w:sz w:val="20"/>
          <w:szCs w:val="20"/>
          <w:lang w:eastAsia="en-US"/>
        </w:rPr>
        <w:t>ti</w:t>
      </w:r>
      <w:r w:rsidRPr="004915EE">
        <w:rPr>
          <w:rFonts w:eastAsia="Calibri" w:cs="Arial"/>
          <w:b/>
          <w:bCs/>
          <w:spacing w:val="-1"/>
          <w:sz w:val="20"/>
          <w:szCs w:val="20"/>
          <w:lang w:eastAsia="en-US"/>
        </w:rPr>
        <w:t>fi</w:t>
      </w:r>
      <w:r w:rsidRPr="004915EE">
        <w:rPr>
          <w:rFonts w:eastAsia="Calibri" w:cs="Arial"/>
          <w:b/>
          <w:bCs/>
          <w:spacing w:val="1"/>
          <w:sz w:val="20"/>
          <w:szCs w:val="20"/>
          <w:lang w:eastAsia="en-US"/>
        </w:rPr>
        <w:t>e</w:t>
      </w:r>
      <w:r w:rsidRPr="004915EE">
        <w:rPr>
          <w:rFonts w:eastAsia="Calibri" w:cs="Arial"/>
          <w:b/>
          <w:bCs/>
          <w:sz w:val="20"/>
          <w:szCs w:val="20"/>
          <w:lang w:eastAsia="en-US"/>
        </w:rPr>
        <w:t>d</w:t>
      </w:r>
      <w:r w:rsidRPr="004915EE">
        <w:rPr>
          <w:rFonts w:eastAsia="Calibri" w:cs="Arial"/>
          <w:b/>
          <w:bCs/>
          <w:spacing w:val="32"/>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n</w:t>
      </w:r>
      <w:r w:rsidRPr="004915EE">
        <w:rPr>
          <w:rFonts w:eastAsia="Calibri" w:cs="Arial"/>
          <w:spacing w:val="31"/>
          <w:sz w:val="20"/>
          <w:szCs w:val="20"/>
          <w:lang w:eastAsia="en-US"/>
        </w:rPr>
        <w:t xml:space="preserve"> </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ms</w:t>
      </w:r>
      <w:r w:rsidRPr="004915EE">
        <w:rPr>
          <w:rFonts w:eastAsia="Calibri" w:cs="Arial"/>
          <w:spacing w:val="32"/>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w w:val="99"/>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q</w:t>
      </w:r>
      <w:r w:rsidRPr="004915EE">
        <w:rPr>
          <w:rFonts w:eastAsia="Calibri" w:cs="Arial"/>
          <w:spacing w:val="1"/>
          <w:sz w:val="20"/>
          <w:szCs w:val="20"/>
          <w:lang w:eastAsia="en-US"/>
        </w:rPr>
        <w:t>u</w:t>
      </w:r>
      <w:r w:rsidRPr="004915EE">
        <w:rPr>
          <w:rFonts w:eastAsia="Calibri" w:cs="Arial"/>
          <w:spacing w:val="2"/>
          <w:sz w:val="20"/>
          <w:szCs w:val="20"/>
          <w:lang w:eastAsia="en-US"/>
        </w:rPr>
        <w:t>i</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pacing w:val="2"/>
          <w:sz w:val="20"/>
          <w:szCs w:val="20"/>
          <w:lang w:eastAsia="en-US"/>
        </w:rPr>
        <w:t>m</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10"/>
          <w:sz w:val="20"/>
          <w:szCs w:val="20"/>
          <w:lang w:eastAsia="en-US"/>
        </w:rPr>
        <w:t xml:space="preserve"> </w:t>
      </w:r>
      <w:r w:rsidRPr="004915EE">
        <w:rPr>
          <w:rFonts w:eastAsia="Calibri" w:cs="Arial"/>
          <w:spacing w:val="-1"/>
          <w:sz w:val="20"/>
          <w:szCs w:val="20"/>
          <w:lang w:eastAsia="en-US"/>
        </w:rPr>
        <w:t>f</w:t>
      </w:r>
      <w:r w:rsidRPr="004915EE">
        <w:rPr>
          <w:rFonts w:eastAsia="Calibri" w:cs="Arial"/>
          <w:spacing w:val="1"/>
          <w:sz w:val="20"/>
          <w:szCs w:val="20"/>
          <w:lang w:eastAsia="en-US"/>
        </w:rPr>
        <w:t>o</w:t>
      </w:r>
      <w:r w:rsidRPr="004915EE">
        <w:rPr>
          <w:rFonts w:eastAsia="Calibri" w:cs="Arial"/>
          <w:sz w:val="20"/>
          <w:szCs w:val="20"/>
          <w:lang w:eastAsia="en-US"/>
        </w:rPr>
        <w:t>r</w:t>
      </w:r>
      <w:r w:rsidRPr="004915EE">
        <w:rPr>
          <w:rFonts w:eastAsia="Calibri" w:cs="Arial"/>
          <w:spacing w:val="-11"/>
          <w:sz w:val="20"/>
          <w:szCs w:val="20"/>
          <w:lang w:eastAsia="en-US"/>
        </w:rPr>
        <w:t xml:space="preserve"> </w:t>
      </w:r>
      <w:r w:rsidRPr="004915EE">
        <w:rPr>
          <w:rFonts w:eastAsia="Calibri" w:cs="Arial"/>
          <w:sz w:val="20"/>
          <w:szCs w:val="20"/>
          <w:lang w:eastAsia="en-US"/>
        </w:rPr>
        <w:t>t</w:t>
      </w:r>
      <w:r w:rsidRPr="004915EE">
        <w:rPr>
          <w:rFonts w:eastAsia="Calibri" w:cs="Arial"/>
          <w:spacing w:val="3"/>
          <w:sz w:val="20"/>
          <w:szCs w:val="20"/>
          <w:lang w:eastAsia="en-US"/>
        </w:rPr>
        <w:t>h</w:t>
      </w:r>
      <w:r w:rsidRPr="004915EE">
        <w:rPr>
          <w:rFonts w:eastAsia="Calibri" w:cs="Arial"/>
          <w:sz w:val="20"/>
          <w:szCs w:val="20"/>
          <w:lang w:eastAsia="en-US"/>
        </w:rPr>
        <w:t>e</w:t>
      </w:r>
      <w:r w:rsidRPr="004915EE">
        <w:rPr>
          <w:rFonts w:eastAsia="Calibri" w:cs="Arial"/>
          <w:spacing w:val="-11"/>
          <w:sz w:val="20"/>
          <w:szCs w:val="20"/>
          <w:lang w:eastAsia="en-US"/>
        </w:rPr>
        <w:t xml:space="preserve"> </w:t>
      </w:r>
      <w:r w:rsidRPr="004915EE">
        <w:rPr>
          <w:rFonts w:eastAsia="Calibri" w:cs="Arial"/>
          <w:sz w:val="20"/>
          <w:szCs w:val="20"/>
          <w:lang w:eastAsia="en-US"/>
        </w:rPr>
        <w:t>r</w:t>
      </w:r>
      <w:r w:rsidRPr="004915EE">
        <w:rPr>
          <w:rFonts w:eastAsia="Calibri" w:cs="Arial"/>
          <w:spacing w:val="-2"/>
          <w:sz w:val="20"/>
          <w:szCs w:val="20"/>
          <w:lang w:eastAsia="en-US"/>
        </w:rPr>
        <w:t>e</w:t>
      </w:r>
      <w:r w:rsidRPr="004915EE">
        <w:rPr>
          <w:rFonts w:eastAsia="Calibri" w:cs="Arial"/>
          <w:spacing w:val="1"/>
          <w:sz w:val="20"/>
          <w:szCs w:val="20"/>
          <w:lang w:eastAsia="en-US"/>
        </w:rPr>
        <w:t>s</w:t>
      </w:r>
      <w:r w:rsidRPr="004915EE">
        <w:rPr>
          <w:rFonts w:eastAsia="Calibri" w:cs="Arial"/>
          <w:spacing w:val="-2"/>
          <w:sz w:val="20"/>
          <w:szCs w:val="20"/>
          <w:lang w:eastAsia="en-US"/>
        </w:rPr>
        <w:t>e</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ch</w:t>
      </w:r>
      <w:r w:rsidRPr="004915EE">
        <w:rPr>
          <w:rFonts w:eastAsia="Calibri" w:cs="Arial"/>
          <w:spacing w:val="-10"/>
          <w:sz w:val="20"/>
          <w:szCs w:val="20"/>
          <w:lang w:eastAsia="en-US"/>
        </w:rPr>
        <w:t xml:space="preserve"> </w:t>
      </w:r>
      <w:r w:rsidRPr="004915EE">
        <w:rPr>
          <w:rFonts w:eastAsia="Calibri" w:cs="Arial"/>
          <w:spacing w:val="3"/>
          <w:sz w:val="20"/>
          <w:szCs w:val="20"/>
          <w:lang w:eastAsia="en-US"/>
        </w:rPr>
        <w:t>p</w:t>
      </w:r>
      <w:r w:rsidRPr="004915EE">
        <w:rPr>
          <w:rFonts w:eastAsia="Calibri" w:cs="Arial"/>
          <w:spacing w:val="1"/>
          <w:sz w:val="20"/>
          <w:szCs w:val="20"/>
          <w:lang w:eastAsia="en-US"/>
        </w:rPr>
        <w:t>r</w:t>
      </w:r>
      <w:r w:rsidRPr="004915EE">
        <w:rPr>
          <w:rFonts w:eastAsia="Calibri" w:cs="Arial"/>
          <w:spacing w:val="-1"/>
          <w:sz w:val="20"/>
          <w:szCs w:val="20"/>
          <w:lang w:eastAsia="en-US"/>
        </w:rPr>
        <w:t>o</w:t>
      </w:r>
      <w:r w:rsidRPr="004915EE">
        <w:rPr>
          <w:rFonts w:eastAsia="Calibri" w:cs="Arial"/>
          <w:sz w:val="20"/>
          <w:szCs w:val="20"/>
          <w:lang w:eastAsia="en-US"/>
        </w:rPr>
        <w:t>p</w:t>
      </w:r>
      <w:r w:rsidRPr="004915EE">
        <w:rPr>
          <w:rFonts w:eastAsia="Calibri" w:cs="Arial"/>
          <w:spacing w:val="1"/>
          <w:sz w:val="20"/>
          <w:szCs w:val="20"/>
          <w:lang w:eastAsia="en-US"/>
        </w:rPr>
        <w:t>o</w:t>
      </w:r>
      <w:r w:rsidRPr="004915EE">
        <w:rPr>
          <w:rFonts w:eastAsia="Calibri" w:cs="Arial"/>
          <w:sz w:val="20"/>
          <w:szCs w:val="20"/>
          <w:lang w:eastAsia="en-US"/>
        </w:rPr>
        <w:t>s</w:t>
      </w:r>
      <w:r w:rsidRPr="004915EE">
        <w:rPr>
          <w:rFonts w:eastAsia="Calibri" w:cs="Arial"/>
          <w:spacing w:val="-2"/>
          <w:sz w:val="20"/>
          <w:szCs w:val="20"/>
          <w:lang w:eastAsia="en-US"/>
        </w:rPr>
        <w:t>e</w:t>
      </w:r>
      <w:r w:rsidRPr="004915EE">
        <w:rPr>
          <w:rFonts w:eastAsia="Calibri" w:cs="Arial"/>
          <w:spacing w:val="2"/>
          <w:sz w:val="20"/>
          <w:szCs w:val="20"/>
          <w:lang w:eastAsia="en-US"/>
        </w:rPr>
        <w:t>d</w:t>
      </w:r>
      <w:r w:rsidRPr="004915EE">
        <w:rPr>
          <w:rFonts w:eastAsia="Calibri" w:cs="Arial"/>
          <w:sz w:val="20"/>
          <w:szCs w:val="20"/>
          <w:lang w:eastAsia="en-US"/>
        </w:rPr>
        <w:t>.</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5" w:line="190" w:lineRule="exact"/>
        <w:rPr>
          <w:rFonts w:eastAsia="Calibri" w:cs="Arial"/>
          <w:sz w:val="19"/>
          <w:szCs w:val="19"/>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2648"/>
        <w:jc w:val="both"/>
        <w:rPr>
          <w:rFonts w:eastAsia="Calibri" w:cs="Arial"/>
          <w:sz w:val="20"/>
          <w:szCs w:val="20"/>
          <w:lang w:eastAsia="en-US"/>
        </w:rPr>
      </w:pPr>
      <w:r w:rsidRPr="004915EE">
        <w:rPr>
          <w:rFonts w:eastAsia="Calibri" w:cs="Arial"/>
          <w:spacing w:val="-2"/>
          <w:sz w:val="20"/>
          <w:szCs w:val="20"/>
          <w:lang w:eastAsia="en-US"/>
        </w:rPr>
        <w:t>E</w:t>
      </w:r>
      <w:r w:rsidRPr="004915EE">
        <w:rPr>
          <w:rFonts w:eastAsia="Calibri" w:cs="Arial"/>
          <w:sz w:val="20"/>
          <w:szCs w:val="20"/>
          <w:lang w:eastAsia="en-US"/>
        </w:rPr>
        <w:t>xam</w:t>
      </w:r>
      <w:r w:rsidRPr="004915EE">
        <w:rPr>
          <w:rFonts w:eastAsia="Calibri" w:cs="Arial"/>
          <w:spacing w:val="1"/>
          <w:sz w:val="20"/>
          <w:szCs w:val="20"/>
          <w:lang w:eastAsia="en-US"/>
        </w:rPr>
        <w:t>p</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6"/>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8"/>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ms</w:t>
      </w:r>
      <w:r w:rsidRPr="004915EE">
        <w:rPr>
          <w:rFonts w:eastAsia="Calibri" w:cs="Arial"/>
          <w:spacing w:val="-5"/>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at</w:t>
      </w:r>
      <w:r w:rsidRPr="004915EE">
        <w:rPr>
          <w:rFonts w:eastAsia="Calibri" w:cs="Arial"/>
          <w:spacing w:val="-6"/>
          <w:sz w:val="20"/>
          <w:szCs w:val="20"/>
          <w:lang w:eastAsia="en-US"/>
        </w:rPr>
        <w:t xml:space="preserve"> </w:t>
      </w:r>
      <w:r w:rsidRPr="004915EE">
        <w:rPr>
          <w:rFonts w:eastAsia="Calibri" w:cs="Arial"/>
          <w:sz w:val="20"/>
          <w:szCs w:val="20"/>
          <w:lang w:eastAsia="en-US"/>
        </w:rPr>
        <w:t>may</w:t>
      </w:r>
      <w:r w:rsidRPr="004915EE">
        <w:rPr>
          <w:rFonts w:eastAsia="Calibri" w:cs="Arial"/>
          <w:spacing w:val="-6"/>
          <w:sz w:val="20"/>
          <w:szCs w:val="20"/>
          <w:lang w:eastAsia="en-US"/>
        </w:rPr>
        <w:t xml:space="preserve"> </w:t>
      </w:r>
      <w:r w:rsidRPr="004915EE">
        <w:rPr>
          <w:rFonts w:eastAsia="Calibri" w:cs="Arial"/>
          <w:sz w:val="20"/>
          <w:szCs w:val="20"/>
          <w:lang w:eastAsia="en-US"/>
        </w:rPr>
        <w:t>be</w:t>
      </w:r>
      <w:r w:rsidRPr="004915EE">
        <w:rPr>
          <w:rFonts w:eastAsia="Calibri" w:cs="Arial"/>
          <w:spacing w:val="-6"/>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clud</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6"/>
          <w:sz w:val="20"/>
          <w:szCs w:val="20"/>
          <w:lang w:eastAsia="en-US"/>
        </w:rPr>
        <w:t xml:space="preserve"> </w:t>
      </w:r>
      <w:r w:rsidRPr="004915EE">
        <w:rPr>
          <w:rFonts w:eastAsia="Calibri" w:cs="Arial"/>
          <w:sz w:val="20"/>
          <w:szCs w:val="20"/>
          <w:lang w:eastAsia="en-US"/>
        </w:rPr>
        <w:t>u</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r</w:t>
      </w:r>
      <w:r w:rsidRPr="004915EE">
        <w:rPr>
          <w:rFonts w:eastAsia="Calibri" w:cs="Arial"/>
          <w:spacing w:val="-8"/>
          <w:sz w:val="20"/>
          <w:szCs w:val="20"/>
          <w:lang w:eastAsia="en-US"/>
        </w:rPr>
        <w:t xml:space="preserve"> </w:t>
      </w:r>
      <w:r w:rsidRPr="004915EE">
        <w:rPr>
          <w:rFonts w:eastAsia="Calibri" w:cs="Arial"/>
          <w:spacing w:val="2"/>
          <w:sz w:val="20"/>
          <w:szCs w:val="20"/>
          <w:lang w:eastAsia="en-US"/>
        </w:rPr>
        <w:t>t</w:t>
      </w:r>
      <w:r w:rsidRPr="004915EE">
        <w:rPr>
          <w:rFonts w:eastAsia="Calibri" w:cs="Arial"/>
          <w:spacing w:val="1"/>
          <w:sz w:val="20"/>
          <w:szCs w:val="20"/>
          <w:lang w:eastAsia="en-US"/>
        </w:rPr>
        <w:t>h</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7"/>
          <w:sz w:val="20"/>
          <w:szCs w:val="20"/>
          <w:lang w:eastAsia="en-US"/>
        </w:rPr>
        <w:t xml:space="preserve"> </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z w:val="20"/>
          <w:szCs w:val="20"/>
          <w:lang w:eastAsia="en-US"/>
        </w:rPr>
        <w:t>adi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6"/>
          <w:sz w:val="20"/>
          <w:szCs w:val="20"/>
          <w:lang w:eastAsia="en-US"/>
        </w:rPr>
        <w:t xml:space="preserve"> </w:t>
      </w:r>
      <w:r w:rsidRPr="004915EE">
        <w:rPr>
          <w:rFonts w:eastAsia="Calibri" w:cs="Arial"/>
          <w:sz w:val="20"/>
          <w:szCs w:val="20"/>
          <w:lang w:eastAsia="en-US"/>
        </w:rPr>
        <w:t>a</w:t>
      </w:r>
      <w:r w:rsidRPr="004915EE">
        <w:rPr>
          <w:rFonts w:eastAsia="Calibri" w:cs="Arial"/>
          <w:spacing w:val="-2"/>
          <w:sz w:val="20"/>
          <w:szCs w:val="20"/>
          <w:lang w:eastAsia="en-US"/>
        </w:rPr>
        <w:t>re</w:t>
      </w:r>
      <w:r w:rsidRPr="004915EE">
        <w:rPr>
          <w:rFonts w:eastAsia="Calibri" w:cs="Arial"/>
          <w:sz w:val="20"/>
          <w:szCs w:val="20"/>
          <w:lang w:eastAsia="en-US"/>
        </w:rPr>
        <w:t>:</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3" w:line="160" w:lineRule="exact"/>
        <w:rPr>
          <w:rFonts w:eastAsia="Calibri" w:cs="Arial"/>
          <w:sz w:val="16"/>
          <w:szCs w:val="16"/>
          <w:lang w:eastAsia="en-US"/>
        </w:rPr>
      </w:pPr>
    </w:p>
    <w:p w:rsidR="004915EE" w:rsidRPr="00EB2112" w:rsidRDefault="004915EE" w:rsidP="00EB2112">
      <w:pPr>
        <w:pStyle w:val="ListParagraph"/>
        <w:numPr>
          <w:ilvl w:val="0"/>
          <w:numId w:val="29"/>
        </w:numPr>
        <w:rPr>
          <w:rFonts w:eastAsia="Calibri"/>
          <w:sz w:val="20"/>
        </w:rPr>
      </w:pPr>
      <w:r w:rsidRPr="00EB2112">
        <w:rPr>
          <w:rFonts w:eastAsia="Calibri"/>
          <w:sz w:val="20"/>
        </w:rPr>
        <w:t>consumables - please specify.</w:t>
      </w:r>
    </w:p>
    <w:p w:rsidR="004915EE" w:rsidRPr="00EB2112" w:rsidRDefault="004915EE" w:rsidP="00EB2112">
      <w:pPr>
        <w:rPr>
          <w:rFonts w:eastAsia="Calibri"/>
          <w:sz w:val="20"/>
        </w:rPr>
      </w:pPr>
    </w:p>
    <w:p w:rsidR="004915EE" w:rsidRPr="00EB2112" w:rsidRDefault="004915EE" w:rsidP="00EB2112">
      <w:pPr>
        <w:pStyle w:val="ListParagraph"/>
        <w:numPr>
          <w:ilvl w:val="0"/>
          <w:numId w:val="29"/>
        </w:numPr>
        <w:rPr>
          <w:rFonts w:eastAsia="Calibri"/>
          <w:sz w:val="20"/>
        </w:rPr>
      </w:pPr>
      <w:r w:rsidRPr="00EB2112">
        <w:rPr>
          <w:rFonts w:eastAsia="Calibri"/>
          <w:sz w:val="20"/>
        </w:rPr>
        <w:t>specialist publications (not expected in institutional libraries).</w:t>
      </w:r>
    </w:p>
    <w:p w:rsidR="004915EE" w:rsidRPr="00EB2112" w:rsidRDefault="004915EE" w:rsidP="00EB2112">
      <w:pPr>
        <w:rPr>
          <w:rFonts w:eastAsia="Calibri"/>
          <w:sz w:val="20"/>
        </w:rPr>
      </w:pPr>
    </w:p>
    <w:p w:rsidR="004915EE" w:rsidRPr="00EB2112" w:rsidRDefault="004915EE" w:rsidP="00EB2112">
      <w:pPr>
        <w:pStyle w:val="ListParagraph"/>
        <w:numPr>
          <w:ilvl w:val="0"/>
          <w:numId w:val="29"/>
        </w:numPr>
        <w:rPr>
          <w:rFonts w:eastAsia="Calibri"/>
          <w:sz w:val="20"/>
        </w:rPr>
      </w:pPr>
      <w:r w:rsidRPr="00EB2112">
        <w:rPr>
          <w:rFonts w:eastAsia="Calibri"/>
          <w:sz w:val="20"/>
        </w:rPr>
        <w:t>consultancy fees.</w:t>
      </w:r>
    </w:p>
    <w:p w:rsidR="004915EE" w:rsidRPr="00EB2112" w:rsidRDefault="004915EE" w:rsidP="00EB2112">
      <w:pPr>
        <w:rPr>
          <w:rFonts w:eastAsia="Calibri"/>
          <w:sz w:val="20"/>
        </w:rPr>
      </w:pPr>
    </w:p>
    <w:p w:rsidR="004915EE" w:rsidRPr="00EB2112" w:rsidRDefault="004915EE" w:rsidP="00EB2112">
      <w:pPr>
        <w:pStyle w:val="ListParagraph"/>
        <w:numPr>
          <w:ilvl w:val="0"/>
          <w:numId w:val="29"/>
        </w:numPr>
        <w:rPr>
          <w:rFonts w:eastAsia="Calibri"/>
          <w:sz w:val="20"/>
        </w:rPr>
      </w:pPr>
      <w:r w:rsidRPr="00EB2112">
        <w:rPr>
          <w:rFonts w:eastAsia="Calibri"/>
          <w:sz w:val="20"/>
        </w:rPr>
        <w:t>field work fees/subjects/informants.</w:t>
      </w:r>
    </w:p>
    <w:p w:rsidR="004915EE" w:rsidRPr="00EB2112" w:rsidRDefault="004915EE" w:rsidP="00EB2112">
      <w:pPr>
        <w:rPr>
          <w:rFonts w:eastAsia="Calibri"/>
          <w:sz w:val="20"/>
        </w:rPr>
      </w:pPr>
    </w:p>
    <w:p w:rsidR="004915EE" w:rsidRPr="00EB2112" w:rsidRDefault="004915EE" w:rsidP="00EB2112">
      <w:pPr>
        <w:pStyle w:val="ListParagraph"/>
        <w:numPr>
          <w:ilvl w:val="0"/>
          <w:numId w:val="29"/>
        </w:numPr>
        <w:rPr>
          <w:rFonts w:eastAsia="Calibri"/>
          <w:sz w:val="20"/>
        </w:rPr>
      </w:pPr>
      <w:r w:rsidRPr="00EB2112">
        <w:rPr>
          <w:rFonts w:eastAsia="Calibri"/>
          <w:sz w:val="20"/>
        </w:rPr>
        <w:t>social survey costs.</w:t>
      </w:r>
    </w:p>
    <w:p w:rsidR="004915EE" w:rsidRPr="00EB2112" w:rsidRDefault="004915EE" w:rsidP="00EB2112">
      <w:pPr>
        <w:rPr>
          <w:rFonts w:eastAsia="Calibri"/>
          <w:sz w:val="20"/>
        </w:rPr>
      </w:pPr>
    </w:p>
    <w:p w:rsidR="004915EE" w:rsidRPr="00EB2112" w:rsidRDefault="004915EE" w:rsidP="00EB2112">
      <w:pPr>
        <w:pStyle w:val="ListParagraph"/>
        <w:numPr>
          <w:ilvl w:val="0"/>
          <w:numId w:val="29"/>
        </w:numPr>
        <w:rPr>
          <w:rFonts w:eastAsia="Calibri"/>
          <w:sz w:val="20"/>
        </w:rPr>
      </w:pPr>
      <w:r w:rsidRPr="00EB2112">
        <w:rPr>
          <w:rFonts w:eastAsia="Calibri"/>
          <w:sz w:val="20"/>
        </w:rPr>
        <w:t>computing - include recurrent costs of computing dedicated to each project only, eg. software licences. Do not include any costs associated with the use of the grantholder's central computing facilities.</w:t>
      </w:r>
    </w:p>
    <w:p w:rsidR="004915EE" w:rsidRPr="00EB2112" w:rsidRDefault="004915EE" w:rsidP="00EB2112">
      <w:pPr>
        <w:rPr>
          <w:rFonts w:eastAsia="Calibri"/>
          <w:sz w:val="20"/>
        </w:rPr>
      </w:pPr>
    </w:p>
    <w:p w:rsidR="004915EE" w:rsidRPr="00EB2112" w:rsidRDefault="004915EE" w:rsidP="00EB2112">
      <w:pPr>
        <w:pStyle w:val="ListParagraph"/>
        <w:numPr>
          <w:ilvl w:val="0"/>
          <w:numId w:val="29"/>
        </w:numPr>
        <w:rPr>
          <w:rFonts w:eastAsia="Calibri"/>
          <w:sz w:val="20"/>
        </w:rPr>
      </w:pPr>
      <w:r w:rsidRPr="00EB2112">
        <w:rPr>
          <w:rFonts w:eastAsia="Calibri"/>
          <w:sz w:val="20"/>
        </w:rPr>
        <w:t>equipment - only items costing less than £3,000 (including VAT).</w:t>
      </w:r>
    </w:p>
    <w:p w:rsidR="004915EE" w:rsidRPr="00EB2112" w:rsidRDefault="004915EE" w:rsidP="00EB2112">
      <w:pPr>
        <w:rPr>
          <w:rFonts w:eastAsia="Calibri"/>
          <w:sz w:val="20"/>
        </w:rPr>
      </w:pPr>
    </w:p>
    <w:p w:rsidR="004915EE" w:rsidRPr="00EB2112" w:rsidRDefault="004915EE" w:rsidP="00EB2112">
      <w:pPr>
        <w:pStyle w:val="ListParagraph"/>
        <w:numPr>
          <w:ilvl w:val="0"/>
          <w:numId w:val="29"/>
        </w:numPr>
        <w:rPr>
          <w:rFonts w:eastAsia="Calibri"/>
          <w:sz w:val="20"/>
        </w:rPr>
      </w:pPr>
      <w:r w:rsidRPr="00EB2112">
        <w:rPr>
          <w:rFonts w:eastAsia="Calibri"/>
          <w:sz w:val="20"/>
        </w:rPr>
        <w:t>equipment-related items (if not included as part of the grantholder’s estates costs).</w:t>
      </w:r>
    </w:p>
    <w:p w:rsidR="004915EE" w:rsidRPr="00EB2112" w:rsidRDefault="004915EE" w:rsidP="00EB2112">
      <w:pPr>
        <w:rPr>
          <w:rFonts w:eastAsia="Calibri"/>
          <w:sz w:val="20"/>
        </w:rPr>
      </w:pPr>
    </w:p>
    <w:p w:rsidR="004915EE" w:rsidRDefault="004915EE" w:rsidP="00EB2112">
      <w:pPr>
        <w:pStyle w:val="ListParagraph"/>
        <w:numPr>
          <w:ilvl w:val="0"/>
          <w:numId w:val="29"/>
        </w:numPr>
        <w:rPr>
          <w:rFonts w:eastAsia="Calibri"/>
          <w:sz w:val="20"/>
        </w:rPr>
      </w:pPr>
      <w:r w:rsidRPr="00EB2112">
        <w:rPr>
          <w:rFonts w:eastAsia="Calibri"/>
          <w:sz w:val="20"/>
        </w:rPr>
        <w:t>maintenance (external contracts/agreements).</w:t>
      </w:r>
    </w:p>
    <w:p w:rsidR="004915EE" w:rsidRPr="00EB2112" w:rsidRDefault="004915EE" w:rsidP="00EB2112">
      <w:pPr>
        <w:rPr>
          <w:rFonts w:eastAsia="Calibri"/>
          <w:sz w:val="20"/>
        </w:rPr>
      </w:pPr>
    </w:p>
    <w:p w:rsidR="004915EE" w:rsidRPr="00EB2112" w:rsidRDefault="004915EE" w:rsidP="00EB2112">
      <w:pPr>
        <w:pStyle w:val="ListParagraph"/>
        <w:numPr>
          <w:ilvl w:val="0"/>
          <w:numId w:val="29"/>
        </w:numPr>
        <w:rPr>
          <w:rFonts w:eastAsia="Calibri"/>
          <w:sz w:val="20"/>
        </w:rPr>
      </w:pPr>
      <w:r w:rsidRPr="00EB2112">
        <w:rPr>
          <w:rFonts w:eastAsia="Calibri"/>
          <w:sz w:val="20"/>
        </w:rPr>
        <w:t>relocation.</w:t>
      </w:r>
    </w:p>
    <w:p w:rsidR="004915EE" w:rsidRPr="00EB2112" w:rsidRDefault="004915EE" w:rsidP="00EB2112">
      <w:pPr>
        <w:rPr>
          <w:rFonts w:eastAsia="Calibri"/>
          <w:sz w:val="20"/>
        </w:rPr>
      </w:pPr>
    </w:p>
    <w:p w:rsidR="004915EE" w:rsidRPr="00EB2112" w:rsidRDefault="004915EE" w:rsidP="00EB2112">
      <w:pPr>
        <w:pStyle w:val="ListParagraph"/>
        <w:numPr>
          <w:ilvl w:val="0"/>
          <w:numId w:val="29"/>
        </w:numPr>
        <w:rPr>
          <w:rFonts w:eastAsia="Calibri"/>
          <w:sz w:val="20"/>
        </w:rPr>
      </w:pPr>
      <w:r w:rsidRPr="00EB2112">
        <w:rPr>
          <w:rFonts w:eastAsia="Calibri"/>
          <w:sz w:val="20"/>
        </w:rPr>
        <w:t>rental/access charges (specify equipment or service being used and basis of charging).</w:t>
      </w:r>
    </w:p>
    <w:p w:rsidR="004915EE" w:rsidRPr="00EB2112" w:rsidRDefault="004915EE" w:rsidP="00EB2112">
      <w:pPr>
        <w:rPr>
          <w:rFonts w:eastAsia="Calibri"/>
          <w:sz w:val="20"/>
        </w:rPr>
      </w:pPr>
    </w:p>
    <w:p w:rsidR="004915EE" w:rsidRPr="00EB2112" w:rsidRDefault="004915EE" w:rsidP="00EB2112">
      <w:pPr>
        <w:pStyle w:val="ListParagraph"/>
        <w:numPr>
          <w:ilvl w:val="0"/>
          <w:numId w:val="29"/>
        </w:numPr>
        <w:rPr>
          <w:rFonts w:eastAsia="Calibri"/>
          <w:sz w:val="20"/>
        </w:rPr>
      </w:pPr>
      <w:r w:rsidRPr="00EB2112">
        <w:rPr>
          <w:rFonts w:eastAsia="Calibri"/>
          <w:sz w:val="20"/>
        </w:rPr>
        <w:t>costs from collaborating institutions.</w:t>
      </w:r>
    </w:p>
    <w:p w:rsidR="004915EE" w:rsidRPr="00EB2112" w:rsidRDefault="004915EE" w:rsidP="00EB2112">
      <w:pPr>
        <w:rPr>
          <w:rFonts w:eastAsia="Calibri"/>
          <w:sz w:val="20"/>
        </w:rPr>
      </w:pPr>
    </w:p>
    <w:p w:rsidR="004915EE" w:rsidRPr="00EB2112" w:rsidRDefault="004915EE" w:rsidP="00EB2112">
      <w:pPr>
        <w:pStyle w:val="ListParagraph"/>
        <w:numPr>
          <w:ilvl w:val="0"/>
          <w:numId w:val="29"/>
        </w:numPr>
        <w:rPr>
          <w:rFonts w:eastAsia="Calibri"/>
          <w:sz w:val="20"/>
        </w:rPr>
      </w:pPr>
      <w:r w:rsidRPr="00EB2112">
        <w:rPr>
          <w:rFonts w:eastAsia="Calibri"/>
          <w:sz w:val="20"/>
        </w:rPr>
        <w:t>a contribution to the indirect costs and estates costs associated with overseas locally employed research staff funded through the research grant.</w:t>
      </w:r>
    </w:p>
    <w:p w:rsidR="00A339D6" w:rsidRDefault="00A339D6" w:rsidP="004915EE">
      <w:pPr>
        <w:tabs>
          <w:tab w:val="clear" w:pos="720"/>
          <w:tab w:val="clear" w:pos="1440"/>
          <w:tab w:val="clear" w:pos="2160"/>
          <w:tab w:val="clear" w:pos="2880"/>
          <w:tab w:val="clear" w:pos="9907"/>
        </w:tabs>
        <w:kinsoku w:val="0"/>
        <w:overflowPunct w:val="0"/>
        <w:autoSpaceDE w:val="0"/>
        <w:autoSpaceDN w:val="0"/>
        <w:adjustRightInd w:val="0"/>
        <w:spacing w:before="96"/>
        <w:ind w:right="530"/>
        <w:jc w:val="both"/>
        <w:rPr>
          <w:rFonts w:eastAsia="Calibri" w:cs="Arial"/>
          <w:spacing w:val="-1"/>
          <w:sz w:val="20"/>
          <w:szCs w:val="20"/>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96"/>
        <w:ind w:right="530"/>
        <w:jc w:val="both"/>
        <w:rPr>
          <w:rFonts w:eastAsia="Calibri" w:cs="Arial"/>
          <w:sz w:val="20"/>
          <w:szCs w:val="20"/>
          <w:lang w:eastAsia="en-US"/>
        </w:rPr>
      </w:pPr>
      <w:r w:rsidRPr="004915EE">
        <w:rPr>
          <w:rFonts w:eastAsia="Calibri" w:cs="Arial"/>
          <w:spacing w:val="-1"/>
          <w:sz w:val="20"/>
          <w:szCs w:val="20"/>
          <w:lang w:eastAsia="en-US"/>
        </w:rPr>
        <w:t>G</w:t>
      </w:r>
      <w:r w:rsidRPr="004915EE">
        <w:rPr>
          <w:rFonts w:eastAsia="Calibri" w:cs="Arial"/>
          <w:spacing w:val="-2"/>
          <w:sz w:val="20"/>
          <w:szCs w:val="20"/>
          <w:lang w:eastAsia="en-US"/>
        </w:rPr>
        <w:t>e</w:t>
      </w:r>
      <w:r w:rsidRPr="004915EE">
        <w:rPr>
          <w:rFonts w:eastAsia="Calibri" w:cs="Arial"/>
          <w:spacing w:val="3"/>
          <w:sz w:val="20"/>
          <w:szCs w:val="20"/>
          <w:lang w:eastAsia="en-US"/>
        </w:rPr>
        <w:t>n</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al</w:t>
      </w:r>
      <w:r w:rsidRPr="004915EE">
        <w:rPr>
          <w:rFonts w:eastAsia="Calibri" w:cs="Arial"/>
          <w:spacing w:val="-5"/>
          <w:sz w:val="20"/>
          <w:szCs w:val="20"/>
          <w:lang w:eastAsia="en-US"/>
        </w:rPr>
        <w:t xml:space="preserve"> </w:t>
      </w:r>
      <w:r w:rsidRPr="004915EE">
        <w:rPr>
          <w:rFonts w:eastAsia="Calibri" w:cs="Arial"/>
          <w:spacing w:val="-2"/>
          <w:sz w:val="20"/>
          <w:szCs w:val="20"/>
          <w:lang w:eastAsia="en-US"/>
        </w:rPr>
        <w:t>o</w:t>
      </w:r>
      <w:r w:rsidRPr="004915EE">
        <w:rPr>
          <w:rFonts w:eastAsia="Calibri" w:cs="Arial"/>
          <w:spacing w:val="1"/>
          <w:sz w:val="20"/>
          <w:szCs w:val="20"/>
          <w:lang w:eastAsia="en-US"/>
        </w:rPr>
        <w:t>f</w:t>
      </w:r>
      <w:r w:rsidRPr="004915EE">
        <w:rPr>
          <w:rFonts w:eastAsia="Calibri" w:cs="Arial"/>
          <w:sz w:val="20"/>
          <w:szCs w:val="20"/>
          <w:lang w:eastAsia="en-US"/>
        </w:rPr>
        <w:t>f</w:t>
      </w:r>
      <w:r w:rsidRPr="004915EE">
        <w:rPr>
          <w:rFonts w:eastAsia="Calibri" w:cs="Arial"/>
          <w:spacing w:val="2"/>
          <w:sz w:val="20"/>
          <w:szCs w:val="20"/>
          <w:lang w:eastAsia="en-US"/>
        </w:rPr>
        <w:t>i</w:t>
      </w:r>
      <w:r w:rsidRPr="004915EE">
        <w:rPr>
          <w:rFonts w:eastAsia="Calibri" w:cs="Arial"/>
          <w:sz w:val="20"/>
          <w:szCs w:val="20"/>
          <w:lang w:eastAsia="en-US"/>
        </w:rPr>
        <w:t>ce</w:t>
      </w:r>
      <w:r w:rsidRPr="004915EE">
        <w:rPr>
          <w:rFonts w:eastAsia="Calibri" w:cs="Arial"/>
          <w:spacing w:val="-9"/>
          <w:sz w:val="20"/>
          <w:szCs w:val="20"/>
          <w:lang w:eastAsia="en-US"/>
        </w:rPr>
        <w:t xml:space="preserve"> </w:t>
      </w:r>
      <w:r w:rsidRPr="004915EE">
        <w:rPr>
          <w:rFonts w:eastAsia="Calibri" w:cs="Arial"/>
          <w:sz w:val="20"/>
          <w:szCs w:val="20"/>
          <w:lang w:eastAsia="en-US"/>
        </w:rPr>
        <w:t>and</w:t>
      </w:r>
      <w:r w:rsidRPr="004915EE">
        <w:rPr>
          <w:rFonts w:eastAsia="Calibri" w:cs="Arial"/>
          <w:spacing w:val="-6"/>
          <w:sz w:val="20"/>
          <w:szCs w:val="20"/>
          <w:lang w:eastAsia="en-US"/>
        </w:rPr>
        <w:t xml:space="preserve"> </w:t>
      </w:r>
      <w:r w:rsidRPr="004915EE">
        <w:rPr>
          <w:rFonts w:eastAsia="Calibri" w:cs="Arial"/>
          <w:sz w:val="20"/>
          <w:szCs w:val="20"/>
          <w:lang w:eastAsia="en-US"/>
        </w:rPr>
        <w:t>bas</w:t>
      </w:r>
      <w:r w:rsidRPr="004915EE">
        <w:rPr>
          <w:rFonts w:eastAsia="Calibri" w:cs="Arial"/>
          <w:spacing w:val="2"/>
          <w:sz w:val="20"/>
          <w:szCs w:val="20"/>
          <w:lang w:eastAsia="en-US"/>
        </w:rPr>
        <w:t>i</w:t>
      </w:r>
      <w:r w:rsidRPr="004915EE">
        <w:rPr>
          <w:rFonts w:eastAsia="Calibri" w:cs="Arial"/>
          <w:sz w:val="20"/>
          <w:szCs w:val="20"/>
          <w:lang w:eastAsia="en-US"/>
        </w:rPr>
        <w:t>c</w:t>
      </w:r>
      <w:r w:rsidRPr="004915EE">
        <w:rPr>
          <w:rFonts w:eastAsia="Calibri" w:cs="Arial"/>
          <w:spacing w:val="-6"/>
          <w:sz w:val="20"/>
          <w:szCs w:val="20"/>
          <w:lang w:eastAsia="en-US"/>
        </w:rPr>
        <w:t xml:space="preserve"> </w:t>
      </w:r>
      <w:r w:rsidRPr="004915EE">
        <w:rPr>
          <w:rFonts w:eastAsia="Calibri" w:cs="Arial"/>
          <w:spacing w:val="2"/>
          <w:sz w:val="20"/>
          <w:szCs w:val="20"/>
          <w:lang w:eastAsia="en-US"/>
        </w:rPr>
        <w:t>l</w:t>
      </w:r>
      <w:r w:rsidRPr="004915EE">
        <w:rPr>
          <w:rFonts w:eastAsia="Calibri" w:cs="Arial"/>
          <w:sz w:val="20"/>
          <w:szCs w:val="20"/>
          <w:lang w:eastAsia="en-US"/>
        </w:rPr>
        <w:t>ab</w:t>
      </w:r>
      <w:r w:rsidRPr="004915EE">
        <w:rPr>
          <w:rFonts w:eastAsia="Calibri" w:cs="Arial"/>
          <w:spacing w:val="-1"/>
          <w:sz w:val="20"/>
          <w:szCs w:val="20"/>
          <w:lang w:eastAsia="en-US"/>
        </w:rPr>
        <w:t>or</w:t>
      </w:r>
      <w:r w:rsidRPr="004915EE">
        <w:rPr>
          <w:rFonts w:eastAsia="Calibri" w:cs="Arial"/>
          <w:sz w:val="20"/>
          <w:szCs w:val="20"/>
          <w:lang w:eastAsia="en-US"/>
        </w:rPr>
        <w:t>at</w:t>
      </w:r>
      <w:r w:rsidRPr="004915EE">
        <w:rPr>
          <w:rFonts w:eastAsia="Calibri" w:cs="Arial"/>
          <w:spacing w:val="-1"/>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y</w:t>
      </w:r>
      <w:r w:rsidRPr="004915EE">
        <w:rPr>
          <w:rFonts w:eastAsia="Calibri" w:cs="Arial"/>
          <w:spacing w:val="-8"/>
          <w:sz w:val="20"/>
          <w:szCs w:val="20"/>
          <w:lang w:eastAsia="en-US"/>
        </w:rPr>
        <w:t xml:space="preserve"> </w:t>
      </w:r>
      <w:r w:rsidRPr="004915EE">
        <w:rPr>
          <w:rFonts w:eastAsia="Calibri" w:cs="Arial"/>
          <w:spacing w:val="1"/>
          <w:sz w:val="20"/>
          <w:szCs w:val="20"/>
          <w:lang w:eastAsia="en-US"/>
        </w:rPr>
        <w:t>c</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su</w:t>
      </w:r>
      <w:r w:rsidRPr="004915EE">
        <w:rPr>
          <w:rFonts w:eastAsia="Calibri" w:cs="Arial"/>
          <w:spacing w:val="1"/>
          <w:sz w:val="20"/>
          <w:szCs w:val="20"/>
          <w:lang w:eastAsia="en-US"/>
        </w:rPr>
        <w:t>m</w:t>
      </w:r>
      <w:r w:rsidRPr="004915EE">
        <w:rPr>
          <w:rFonts w:eastAsia="Calibri" w:cs="Arial"/>
          <w:sz w:val="20"/>
          <w:szCs w:val="20"/>
          <w:lang w:eastAsia="en-US"/>
        </w:rPr>
        <w:t>ab</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8"/>
          <w:sz w:val="20"/>
          <w:szCs w:val="20"/>
          <w:lang w:eastAsia="en-US"/>
        </w:rPr>
        <w:t xml:space="preserve"> </w:t>
      </w:r>
      <w:r w:rsidRPr="004915EE">
        <w:rPr>
          <w:rFonts w:eastAsia="Calibri" w:cs="Arial"/>
          <w:sz w:val="20"/>
          <w:szCs w:val="20"/>
          <w:lang w:eastAsia="en-US"/>
        </w:rPr>
        <w:t>sha</w:t>
      </w:r>
      <w:r w:rsidRPr="004915EE">
        <w:rPr>
          <w:rFonts w:eastAsia="Calibri" w:cs="Arial"/>
          <w:spacing w:val="2"/>
          <w:sz w:val="20"/>
          <w:szCs w:val="20"/>
          <w:lang w:eastAsia="en-US"/>
        </w:rPr>
        <w:t>l</w:t>
      </w:r>
      <w:r w:rsidRPr="004915EE">
        <w:rPr>
          <w:rFonts w:eastAsia="Calibri" w:cs="Arial"/>
          <w:sz w:val="20"/>
          <w:szCs w:val="20"/>
          <w:lang w:eastAsia="en-US"/>
        </w:rPr>
        <w:t>l</w:t>
      </w:r>
      <w:r w:rsidRPr="004915EE">
        <w:rPr>
          <w:rFonts w:eastAsia="Calibri" w:cs="Arial"/>
          <w:spacing w:val="-5"/>
          <w:sz w:val="20"/>
          <w:szCs w:val="20"/>
          <w:lang w:eastAsia="en-US"/>
        </w:rPr>
        <w:t xml:space="preserve"> </w:t>
      </w:r>
      <w:r w:rsidRPr="004915EE">
        <w:rPr>
          <w:rFonts w:eastAsia="Calibri" w:cs="Arial"/>
          <w:sz w:val="20"/>
          <w:szCs w:val="20"/>
          <w:lang w:eastAsia="en-US"/>
        </w:rPr>
        <w:t>be</w:t>
      </w:r>
      <w:r w:rsidRPr="004915EE">
        <w:rPr>
          <w:rFonts w:eastAsia="Calibri" w:cs="Arial"/>
          <w:spacing w:val="-8"/>
          <w:sz w:val="20"/>
          <w:szCs w:val="20"/>
          <w:lang w:eastAsia="en-US"/>
        </w:rPr>
        <w:t xml:space="preserve"> </w:t>
      </w:r>
      <w:r w:rsidRPr="004915EE">
        <w:rPr>
          <w:rFonts w:eastAsia="Calibri" w:cs="Arial"/>
          <w:sz w:val="20"/>
          <w:szCs w:val="20"/>
          <w:lang w:eastAsia="en-US"/>
        </w:rPr>
        <w:t>includ</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7"/>
          <w:sz w:val="20"/>
          <w:szCs w:val="20"/>
          <w:lang w:eastAsia="en-US"/>
        </w:rPr>
        <w:t xml:space="preserve"> </w:t>
      </w:r>
      <w:r w:rsidRPr="004915EE">
        <w:rPr>
          <w:rFonts w:eastAsia="Calibri" w:cs="Arial"/>
          <w:sz w:val="20"/>
          <w:szCs w:val="20"/>
          <w:lang w:eastAsia="en-US"/>
        </w:rPr>
        <w:t>as</w:t>
      </w:r>
      <w:r w:rsidRPr="004915EE">
        <w:rPr>
          <w:rFonts w:eastAsia="Calibri" w:cs="Arial"/>
          <w:spacing w:val="-7"/>
          <w:sz w:val="20"/>
          <w:szCs w:val="20"/>
          <w:lang w:eastAsia="en-US"/>
        </w:rPr>
        <w:t xml:space="preserve"> </w:t>
      </w:r>
      <w:r w:rsidRPr="004915EE">
        <w:rPr>
          <w:rFonts w:eastAsia="Calibri" w:cs="Arial"/>
          <w:spacing w:val="2"/>
          <w:sz w:val="20"/>
          <w:szCs w:val="20"/>
          <w:lang w:eastAsia="en-US"/>
        </w:rPr>
        <w:t>a</w:t>
      </w:r>
      <w:r w:rsidRPr="004915EE">
        <w:rPr>
          <w:rFonts w:eastAsia="Calibri" w:cs="Arial"/>
          <w:sz w:val="20"/>
          <w:szCs w:val="20"/>
          <w:lang w:eastAsia="en-US"/>
        </w:rPr>
        <w:t>n</w:t>
      </w:r>
      <w:r w:rsidRPr="004915EE">
        <w:rPr>
          <w:rFonts w:eastAsia="Calibri" w:cs="Arial"/>
          <w:spacing w:val="-7"/>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pacing w:val="-2"/>
          <w:sz w:val="20"/>
          <w:szCs w:val="20"/>
          <w:lang w:eastAsia="en-US"/>
        </w:rPr>
        <w:t>d</w:t>
      </w:r>
      <w:r w:rsidRPr="004915EE">
        <w:rPr>
          <w:rFonts w:eastAsia="Calibri" w:cs="Arial"/>
          <w:spacing w:val="2"/>
          <w:sz w:val="20"/>
          <w:szCs w:val="20"/>
          <w:lang w:eastAsia="en-US"/>
        </w:rPr>
        <w:t>i</w:t>
      </w:r>
      <w:r w:rsidRPr="004915EE">
        <w:rPr>
          <w:rFonts w:eastAsia="Calibri" w:cs="Arial"/>
          <w:spacing w:val="-1"/>
          <w:sz w:val="20"/>
          <w:szCs w:val="20"/>
          <w:lang w:eastAsia="en-US"/>
        </w:rPr>
        <w:t>r</w:t>
      </w:r>
      <w:r w:rsidRPr="004915EE">
        <w:rPr>
          <w:rFonts w:eastAsia="Calibri" w:cs="Arial"/>
          <w:spacing w:val="5"/>
          <w:sz w:val="20"/>
          <w:szCs w:val="20"/>
          <w:lang w:eastAsia="en-US"/>
        </w:rPr>
        <w:t>e</w:t>
      </w:r>
      <w:r w:rsidRPr="004915EE">
        <w:rPr>
          <w:rFonts w:eastAsia="Calibri" w:cs="Arial"/>
          <w:sz w:val="20"/>
          <w:szCs w:val="20"/>
          <w:lang w:eastAsia="en-US"/>
        </w:rPr>
        <w:t>ct</w:t>
      </w:r>
      <w:r w:rsidRPr="004915EE">
        <w:rPr>
          <w:rFonts w:eastAsia="Calibri" w:cs="Arial"/>
          <w:spacing w:val="-7"/>
          <w:sz w:val="20"/>
          <w:szCs w:val="20"/>
          <w:lang w:eastAsia="en-US"/>
        </w:rPr>
        <w:t xml:space="preserve"> </w:t>
      </w:r>
      <w:r w:rsidRPr="004915EE">
        <w:rPr>
          <w:rFonts w:eastAsia="Calibri" w:cs="Arial"/>
          <w:spacing w:val="-1"/>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st.</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1" w:line="240" w:lineRule="exact"/>
        <w:rPr>
          <w:rFonts w:eastAsia="Calibri" w:cs="Arial"/>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6081"/>
        <w:jc w:val="both"/>
        <w:outlineLvl w:val="2"/>
        <w:rPr>
          <w:rFonts w:eastAsia="Calibri" w:cs="Arial"/>
          <w:sz w:val="22"/>
          <w:szCs w:val="22"/>
          <w:lang w:eastAsia="en-US"/>
        </w:rPr>
      </w:pPr>
      <w:r w:rsidRPr="004915EE">
        <w:rPr>
          <w:rFonts w:eastAsia="Calibri" w:cs="Arial"/>
          <w:b/>
          <w:bCs/>
          <w:sz w:val="22"/>
          <w:szCs w:val="22"/>
          <w:lang w:eastAsia="en-US"/>
        </w:rPr>
        <w:t>C</w:t>
      </w:r>
      <w:r w:rsidRPr="004915EE">
        <w:rPr>
          <w:rFonts w:eastAsia="Calibri" w:cs="Arial"/>
          <w:b/>
          <w:bCs/>
          <w:spacing w:val="-2"/>
          <w:sz w:val="22"/>
          <w:szCs w:val="22"/>
          <w:lang w:eastAsia="en-US"/>
        </w:rPr>
        <w:t>li</w:t>
      </w:r>
      <w:r w:rsidRPr="004915EE">
        <w:rPr>
          <w:rFonts w:eastAsia="Calibri" w:cs="Arial"/>
          <w:b/>
          <w:bCs/>
          <w:sz w:val="22"/>
          <w:szCs w:val="22"/>
          <w:lang w:eastAsia="en-US"/>
        </w:rPr>
        <w:t>n</w:t>
      </w:r>
      <w:r w:rsidRPr="004915EE">
        <w:rPr>
          <w:rFonts w:eastAsia="Calibri" w:cs="Arial"/>
          <w:b/>
          <w:bCs/>
          <w:spacing w:val="-2"/>
          <w:sz w:val="22"/>
          <w:szCs w:val="22"/>
          <w:lang w:eastAsia="en-US"/>
        </w:rPr>
        <w:t>i</w:t>
      </w:r>
      <w:r w:rsidRPr="004915EE">
        <w:rPr>
          <w:rFonts w:eastAsia="Calibri" w:cs="Arial"/>
          <w:b/>
          <w:bCs/>
          <w:sz w:val="22"/>
          <w:szCs w:val="22"/>
          <w:lang w:eastAsia="en-US"/>
        </w:rPr>
        <w:t>c</w:t>
      </w:r>
      <w:r w:rsidRPr="004915EE">
        <w:rPr>
          <w:rFonts w:eastAsia="Calibri" w:cs="Arial"/>
          <w:b/>
          <w:bCs/>
          <w:spacing w:val="-2"/>
          <w:sz w:val="22"/>
          <w:szCs w:val="22"/>
          <w:lang w:eastAsia="en-US"/>
        </w:rPr>
        <w:t>a</w:t>
      </w:r>
      <w:r w:rsidRPr="004915EE">
        <w:rPr>
          <w:rFonts w:eastAsia="Calibri" w:cs="Arial"/>
          <w:b/>
          <w:bCs/>
          <w:sz w:val="22"/>
          <w:szCs w:val="22"/>
          <w:lang w:eastAsia="en-US"/>
        </w:rPr>
        <w:t>l</w:t>
      </w:r>
      <w:r w:rsidRPr="004915EE">
        <w:rPr>
          <w:rFonts w:eastAsia="Calibri" w:cs="Arial"/>
          <w:b/>
          <w:bCs/>
          <w:spacing w:val="-2"/>
          <w:sz w:val="22"/>
          <w:szCs w:val="22"/>
          <w:lang w:eastAsia="en-US"/>
        </w:rPr>
        <w:t xml:space="preserve"> </w:t>
      </w:r>
      <w:r w:rsidRPr="004915EE">
        <w:rPr>
          <w:rFonts w:eastAsia="Calibri" w:cs="Arial"/>
          <w:b/>
          <w:bCs/>
          <w:sz w:val="22"/>
          <w:szCs w:val="22"/>
          <w:lang w:eastAsia="en-US"/>
        </w:rPr>
        <w:t>T</w:t>
      </w:r>
      <w:r w:rsidRPr="004915EE">
        <w:rPr>
          <w:rFonts w:eastAsia="Calibri" w:cs="Arial"/>
          <w:b/>
          <w:bCs/>
          <w:spacing w:val="1"/>
          <w:sz w:val="22"/>
          <w:szCs w:val="22"/>
          <w:lang w:eastAsia="en-US"/>
        </w:rPr>
        <w:t>r</w:t>
      </w:r>
      <w:r w:rsidRPr="004915EE">
        <w:rPr>
          <w:rFonts w:eastAsia="Calibri" w:cs="Arial"/>
          <w:b/>
          <w:bCs/>
          <w:spacing w:val="-2"/>
          <w:sz w:val="22"/>
          <w:szCs w:val="22"/>
          <w:lang w:eastAsia="en-US"/>
        </w:rPr>
        <w:t>ia</w:t>
      </w:r>
      <w:r w:rsidRPr="004915EE">
        <w:rPr>
          <w:rFonts w:eastAsia="Calibri" w:cs="Arial"/>
          <w:b/>
          <w:bCs/>
          <w:sz w:val="22"/>
          <w:szCs w:val="22"/>
          <w:lang w:eastAsia="en-US"/>
        </w:rPr>
        <w:t>l</w:t>
      </w:r>
      <w:r w:rsidRPr="004915EE">
        <w:rPr>
          <w:rFonts w:eastAsia="Calibri" w:cs="Arial"/>
          <w:b/>
          <w:bCs/>
          <w:spacing w:val="-2"/>
          <w:sz w:val="22"/>
          <w:szCs w:val="22"/>
          <w:lang w:eastAsia="en-US"/>
        </w:rPr>
        <w:t xml:space="preserve"> </w:t>
      </w:r>
      <w:r w:rsidRPr="004915EE">
        <w:rPr>
          <w:rFonts w:eastAsia="Calibri" w:cs="Arial"/>
          <w:b/>
          <w:bCs/>
          <w:sz w:val="22"/>
          <w:szCs w:val="22"/>
          <w:lang w:eastAsia="en-US"/>
        </w:rPr>
        <w:t>Re</w:t>
      </w:r>
      <w:r w:rsidRPr="004915EE">
        <w:rPr>
          <w:rFonts w:eastAsia="Calibri" w:cs="Arial"/>
          <w:b/>
          <w:bCs/>
          <w:spacing w:val="-1"/>
          <w:sz w:val="22"/>
          <w:szCs w:val="22"/>
          <w:lang w:eastAsia="en-US"/>
        </w:rPr>
        <w:t>g</w:t>
      </w:r>
      <w:r w:rsidRPr="004915EE">
        <w:rPr>
          <w:rFonts w:eastAsia="Calibri" w:cs="Arial"/>
          <w:b/>
          <w:bCs/>
          <w:sz w:val="22"/>
          <w:szCs w:val="22"/>
          <w:lang w:eastAsia="en-US"/>
        </w:rPr>
        <w:t>u</w:t>
      </w:r>
      <w:r w:rsidRPr="004915EE">
        <w:rPr>
          <w:rFonts w:eastAsia="Calibri" w:cs="Arial"/>
          <w:b/>
          <w:bCs/>
          <w:spacing w:val="-2"/>
          <w:sz w:val="22"/>
          <w:szCs w:val="22"/>
          <w:lang w:eastAsia="en-US"/>
        </w:rPr>
        <w:t>la</w:t>
      </w:r>
      <w:r w:rsidRPr="004915EE">
        <w:rPr>
          <w:rFonts w:eastAsia="Calibri" w:cs="Arial"/>
          <w:b/>
          <w:bCs/>
          <w:sz w:val="22"/>
          <w:szCs w:val="22"/>
          <w:lang w:eastAsia="en-US"/>
        </w:rPr>
        <w:t>t</w:t>
      </w:r>
      <w:r w:rsidRPr="004915EE">
        <w:rPr>
          <w:rFonts w:eastAsia="Calibri" w:cs="Arial"/>
          <w:b/>
          <w:bCs/>
          <w:spacing w:val="-1"/>
          <w:sz w:val="22"/>
          <w:szCs w:val="22"/>
          <w:lang w:eastAsia="en-US"/>
        </w:rPr>
        <w:t>i</w:t>
      </w:r>
      <w:r w:rsidRPr="004915EE">
        <w:rPr>
          <w:rFonts w:eastAsia="Calibri" w:cs="Arial"/>
          <w:b/>
          <w:bCs/>
          <w:sz w:val="22"/>
          <w:szCs w:val="22"/>
          <w:lang w:eastAsia="en-US"/>
        </w:rPr>
        <w:t>ons</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8" w:line="240" w:lineRule="exact"/>
        <w:rPr>
          <w:rFonts w:eastAsia="Calibri" w:cs="Arial"/>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line="239" w:lineRule="auto"/>
        <w:ind w:right="126"/>
        <w:jc w:val="both"/>
        <w:rPr>
          <w:rFonts w:eastAsia="Calibri" w:cs="Arial"/>
          <w:sz w:val="20"/>
          <w:szCs w:val="20"/>
          <w:lang w:eastAsia="en-US"/>
        </w:rPr>
      </w:pPr>
      <w:r w:rsidRPr="004915EE">
        <w:rPr>
          <w:rFonts w:eastAsia="Calibri" w:cs="Arial"/>
          <w:sz w:val="20"/>
          <w:szCs w:val="20"/>
          <w:lang w:eastAsia="en-US"/>
        </w:rPr>
        <w:t>F</w:t>
      </w:r>
      <w:r w:rsidRPr="004915EE">
        <w:rPr>
          <w:rFonts w:eastAsia="Calibri" w:cs="Arial"/>
          <w:spacing w:val="-1"/>
          <w:sz w:val="20"/>
          <w:szCs w:val="20"/>
          <w:lang w:eastAsia="en-US"/>
        </w:rPr>
        <w:t>o</w:t>
      </w:r>
      <w:r w:rsidRPr="004915EE">
        <w:rPr>
          <w:rFonts w:eastAsia="Calibri" w:cs="Arial"/>
          <w:sz w:val="20"/>
          <w:szCs w:val="20"/>
          <w:lang w:eastAsia="en-US"/>
        </w:rPr>
        <w:t>r</w:t>
      </w:r>
      <w:r w:rsidRPr="004915EE">
        <w:rPr>
          <w:rFonts w:eastAsia="Calibri" w:cs="Arial"/>
          <w:spacing w:val="12"/>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r</w:t>
      </w:r>
      <w:r w:rsidRPr="004915EE">
        <w:rPr>
          <w:rFonts w:eastAsia="Calibri" w:cs="Arial"/>
          <w:spacing w:val="2"/>
          <w:sz w:val="20"/>
          <w:szCs w:val="20"/>
          <w:lang w:eastAsia="en-US"/>
        </w:rPr>
        <w:t>i</w:t>
      </w:r>
      <w:r w:rsidRPr="004915EE">
        <w:rPr>
          <w:rFonts w:eastAsia="Calibri" w:cs="Arial"/>
          <w:sz w:val="20"/>
          <w:szCs w:val="20"/>
          <w:lang w:eastAsia="en-US"/>
        </w:rPr>
        <w:t>a</w:t>
      </w:r>
      <w:r w:rsidRPr="004915EE">
        <w:rPr>
          <w:rFonts w:eastAsia="Calibri" w:cs="Arial"/>
          <w:spacing w:val="3"/>
          <w:sz w:val="20"/>
          <w:szCs w:val="20"/>
          <w:lang w:eastAsia="en-US"/>
        </w:rPr>
        <w:t>l</w:t>
      </w:r>
      <w:r w:rsidRPr="004915EE">
        <w:rPr>
          <w:rFonts w:eastAsia="Calibri" w:cs="Arial"/>
          <w:sz w:val="20"/>
          <w:szCs w:val="20"/>
          <w:lang w:eastAsia="en-US"/>
        </w:rPr>
        <w:t>s</w:t>
      </w:r>
      <w:r w:rsidRPr="004915EE">
        <w:rPr>
          <w:rFonts w:eastAsia="Calibri" w:cs="Arial"/>
          <w:spacing w:val="14"/>
          <w:sz w:val="20"/>
          <w:szCs w:val="20"/>
          <w:lang w:eastAsia="en-US"/>
        </w:rPr>
        <w:t xml:space="preserve"> </w:t>
      </w:r>
      <w:r w:rsidRPr="004915EE">
        <w:rPr>
          <w:rFonts w:eastAsia="Calibri" w:cs="Arial"/>
          <w:sz w:val="20"/>
          <w:szCs w:val="20"/>
          <w:lang w:eastAsia="en-US"/>
        </w:rPr>
        <w:t>falli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15"/>
          <w:sz w:val="20"/>
          <w:szCs w:val="20"/>
          <w:lang w:eastAsia="en-US"/>
        </w:rPr>
        <w:t xml:space="preserve"> </w:t>
      </w:r>
      <w:r w:rsidRPr="004915EE">
        <w:rPr>
          <w:rFonts w:eastAsia="Calibri" w:cs="Arial"/>
          <w:spacing w:val="-3"/>
          <w:sz w:val="20"/>
          <w:szCs w:val="20"/>
          <w:lang w:eastAsia="en-US"/>
        </w:rPr>
        <w:t>w</w:t>
      </w:r>
      <w:r w:rsidRPr="004915EE">
        <w:rPr>
          <w:rFonts w:eastAsia="Calibri" w:cs="Arial"/>
          <w:spacing w:val="2"/>
          <w:sz w:val="20"/>
          <w:szCs w:val="20"/>
          <w:lang w:eastAsia="en-US"/>
        </w:rPr>
        <w:t>i</w:t>
      </w:r>
      <w:r w:rsidRPr="004915EE">
        <w:rPr>
          <w:rFonts w:eastAsia="Calibri" w:cs="Arial"/>
          <w:sz w:val="20"/>
          <w:szCs w:val="20"/>
          <w:lang w:eastAsia="en-US"/>
        </w:rPr>
        <w:t>th</w:t>
      </w:r>
      <w:r w:rsidRPr="004915EE">
        <w:rPr>
          <w:rFonts w:eastAsia="Calibri" w:cs="Arial"/>
          <w:spacing w:val="13"/>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13"/>
          <w:sz w:val="20"/>
          <w:szCs w:val="20"/>
          <w:lang w:eastAsia="en-US"/>
        </w:rPr>
        <w:t xml:space="preserve"> </w:t>
      </w:r>
      <w:r w:rsidRPr="004915EE">
        <w:rPr>
          <w:rFonts w:eastAsia="Calibri" w:cs="Arial"/>
          <w:sz w:val="20"/>
          <w:szCs w:val="20"/>
          <w:lang w:eastAsia="en-US"/>
        </w:rPr>
        <w:t>s</w:t>
      </w:r>
      <w:r w:rsidRPr="004915EE">
        <w:rPr>
          <w:rFonts w:eastAsia="Calibri" w:cs="Arial"/>
          <w:spacing w:val="1"/>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pe</w:t>
      </w:r>
      <w:r w:rsidRPr="004915EE">
        <w:rPr>
          <w:rFonts w:eastAsia="Calibri" w:cs="Arial"/>
          <w:spacing w:val="16"/>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13"/>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16"/>
          <w:sz w:val="20"/>
          <w:szCs w:val="20"/>
          <w:lang w:eastAsia="en-US"/>
        </w:rPr>
        <w:t xml:space="preserve"> </w:t>
      </w:r>
      <w:r w:rsidRPr="004915EE">
        <w:rPr>
          <w:rFonts w:eastAsia="Calibri" w:cs="Arial"/>
          <w:spacing w:val="2"/>
          <w:sz w:val="20"/>
          <w:szCs w:val="20"/>
          <w:lang w:eastAsia="en-US"/>
        </w:rPr>
        <w:t>M</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2"/>
          <w:sz w:val="20"/>
          <w:szCs w:val="20"/>
          <w:lang w:eastAsia="en-US"/>
        </w:rPr>
        <w:t>i</w:t>
      </w:r>
      <w:r w:rsidRPr="004915EE">
        <w:rPr>
          <w:rFonts w:eastAsia="Calibri" w:cs="Arial"/>
          <w:sz w:val="20"/>
          <w:szCs w:val="20"/>
          <w:lang w:eastAsia="en-US"/>
        </w:rPr>
        <w:t>cin</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14"/>
          <w:sz w:val="20"/>
          <w:szCs w:val="20"/>
          <w:lang w:eastAsia="en-US"/>
        </w:rPr>
        <w:t xml:space="preserve"> </w:t>
      </w:r>
      <w:r w:rsidRPr="004915EE">
        <w:rPr>
          <w:rFonts w:eastAsia="Calibri" w:cs="Arial"/>
          <w:sz w:val="20"/>
          <w:szCs w:val="20"/>
          <w:lang w:eastAsia="en-US"/>
        </w:rPr>
        <w:t>for</w:t>
      </w:r>
      <w:r w:rsidRPr="004915EE">
        <w:rPr>
          <w:rFonts w:eastAsia="Calibri" w:cs="Arial"/>
          <w:spacing w:val="16"/>
          <w:sz w:val="20"/>
          <w:szCs w:val="20"/>
          <w:lang w:eastAsia="en-US"/>
        </w:rPr>
        <w:t xml:space="preserve"> </w:t>
      </w:r>
      <w:r w:rsidRPr="004915EE">
        <w:rPr>
          <w:rFonts w:eastAsia="Calibri" w:cs="Arial"/>
          <w:spacing w:val="-1"/>
          <w:sz w:val="20"/>
          <w:szCs w:val="20"/>
          <w:lang w:eastAsia="en-US"/>
        </w:rPr>
        <w:t>H</w:t>
      </w:r>
      <w:r w:rsidRPr="004915EE">
        <w:rPr>
          <w:rFonts w:eastAsia="Calibri" w:cs="Arial"/>
          <w:spacing w:val="1"/>
          <w:sz w:val="20"/>
          <w:szCs w:val="20"/>
          <w:lang w:eastAsia="en-US"/>
        </w:rPr>
        <w:t>u</w:t>
      </w:r>
      <w:r w:rsidRPr="004915EE">
        <w:rPr>
          <w:rFonts w:eastAsia="Calibri" w:cs="Arial"/>
          <w:sz w:val="20"/>
          <w:szCs w:val="20"/>
          <w:lang w:eastAsia="en-US"/>
        </w:rPr>
        <w:t>man</w:t>
      </w:r>
      <w:r w:rsidRPr="004915EE">
        <w:rPr>
          <w:rFonts w:eastAsia="Calibri" w:cs="Arial"/>
          <w:spacing w:val="15"/>
          <w:sz w:val="20"/>
          <w:szCs w:val="20"/>
          <w:lang w:eastAsia="en-US"/>
        </w:rPr>
        <w:t xml:space="preserve"> </w:t>
      </w:r>
      <w:r w:rsidRPr="004915EE">
        <w:rPr>
          <w:rFonts w:eastAsia="Calibri" w:cs="Arial"/>
          <w:sz w:val="20"/>
          <w:szCs w:val="20"/>
          <w:lang w:eastAsia="en-US"/>
        </w:rPr>
        <w:t>Use</w:t>
      </w:r>
      <w:r w:rsidRPr="004915EE">
        <w:rPr>
          <w:rFonts w:eastAsia="Calibri" w:cs="Arial"/>
          <w:spacing w:val="13"/>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li</w:t>
      </w:r>
      <w:r w:rsidRPr="004915EE">
        <w:rPr>
          <w:rFonts w:eastAsia="Calibri" w:cs="Arial"/>
          <w:spacing w:val="-2"/>
          <w:sz w:val="20"/>
          <w:szCs w:val="20"/>
          <w:lang w:eastAsia="en-US"/>
        </w:rPr>
        <w:t>n</w:t>
      </w:r>
      <w:r w:rsidRPr="004915EE">
        <w:rPr>
          <w:rFonts w:eastAsia="Calibri" w:cs="Arial"/>
          <w:spacing w:val="2"/>
          <w:sz w:val="20"/>
          <w:szCs w:val="20"/>
          <w:lang w:eastAsia="en-US"/>
        </w:rPr>
        <w:t>i</w:t>
      </w:r>
      <w:r w:rsidRPr="004915EE">
        <w:rPr>
          <w:rFonts w:eastAsia="Calibri" w:cs="Arial"/>
          <w:sz w:val="20"/>
          <w:szCs w:val="20"/>
          <w:lang w:eastAsia="en-US"/>
        </w:rPr>
        <w:t>c</w:t>
      </w:r>
      <w:r w:rsidRPr="004915EE">
        <w:rPr>
          <w:rFonts w:eastAsia="Calibri" w:cs="Arial"/>
          <w:spacing w:val="-3"/>
          <w:sz w:val="20"/>
          <w:szCs w:val="20"/>
          <w:lang w:eastAsia="en-US"/>
        </w:rPr>
        <w:t>a</w:t>
      </w:r>
      <w:r w:rsidRPr="004915EE">
        <w:rPr>
          <w:rFonts w:eastAsia="Calibri" w:cs="Arial"/>
          <w:sz w:val="20"/>
          <w:szCs w:val="20"/>
          <w:lang w:eastAsia="en-US"/>
        </w:rPr>
        <w:t>l</w:t>
      </w:r>
      <w:r w:rsidRPr="004915EE">
        <w:rPr>
          <w:rFonts w:eastAsia="Calibri" w:cs="Arial"/>
          <w:spacing w:val="16"/>
          <w:sz w:val="20"/>
          <w:szCs w:val="20"/>
          <w:lang w:eastAsia="en-US"/>
        </w:rPr>
        <w:t xml:space="preserve"> </w:t>
      </w:r>
      <w:r w:rsidRPr="004915EE">
        <w:rPr>
          <w:rFonts w:eastAsia="Calibri" w:cs="Arial"/>
          <w:sz w:val="20"/>
          <w:szCs w:val="20"/>
          <w:lang w:eastAsia="en-US"/>
        </w:rPr>
        <w:t>T</w:t>
      </w:r>
      <w:r w:rsidRPr="004915EE">
        <w:rPr>
          <w:rFonts w:eastAsia="Calibri" w:cs="Arial"/>
          <w:spacing w:val="-2"/>
          <w:sz w:val="20"/>
          <w:szCs w:val="20"/>
          <w:lang w:eastAsia="en-US"/>
        </w:rPr>
        <w:t>r</w:t>
      </w:r>
      <w:r w:rsidRPr="004915EE">
        <w:rPr>
          <w:rFonts w:eastAsia="Calibri" w:cs="Arial"/>
          <w:spacing w:val="2"/>
          <w:sz w:val="20"/>
          <w:szCs w:val="20"/>
          <w:lang w:eastAsia="en-US"/>
        </w:rPr>
        <w:t>i</w:t>
      </w:r>
      <w:r w:rsidRPr="004915EE">
        <w:rPr>
          <w:rFonts w:eastAsia="Calibri" w:cs="Arial"/>
          <w:spacing w:val="-3"/>
          <w:sz w:val="20"/>
          <w:szCs w:val="20"/>
          <w:lang w:eastAsia="en-US"/>
        </w:rPr>
        <w:t>a</w:t>
      </w:r>
      <w:r w:rsidRPr="004915EE">
        <w:rPr>
          <w:rFonts w:eastAsia="Calibri" w:cs="Arial"/>
          <w:sz w:val="20"/>
          <w:szCs w:val="20"/>
          <w:lang w:eastAsia="en-US"/>
        </w:rPr>
        <w:t>l)</w:t>
      </w:r>
      <w:r w:rsidRPr="004915EE">
        <w:rPr>
          <w:rFonts w:eastAsia="Calibri" w:cs="Arial"/>
          <w:w w:val="99"/>
          <w:sz w:val="20"/>
          <w:szCs w:val="20"/>
          <w:lang w:eastAsia="en-US"/>
        </w:rPr>
        <w:t xml:space="preserve"> </w:t>
      </w:r>
      <w:r w:rsidRPr="004915EE">
        <w:rPr>
          <w:rFonts w:eastAsia="Calibri" w:cs="Arial"/>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g</w:t>
      </w:r>
      <w:r w:rsidRPr="004915EE">
        <w:rPr>
          <w:rFonts w:eastAsia="Calibri" w:cs="Arial"/>
          <w:spacing w:val="1"/>
          <w:sz w:val="20"/>
          <w:szCs w:val="20"/>
          <w:lang w:eastAsia="en-US"/>
        </w:rPr>
        <w:t>u</w:t>
      </w:r>
      <w:r w:rsidRPr="004915EE">
        <w:rPr>
          <w:rFonts w:eastAsia="Calibri" w:cs="Arial"/>
          <w:spacing w:val="2"/>
          <w:sz w:val="20"/>
          <w:szCs w:val="20"/>
          <w:lang w:eastAsia="en-US"/>
        </w:rPr>
        <w:t>l</w:t>
      </w:r>
      <w:r w:rsidRPr="004915EE">
        <w:rPr>
          <w:rFonts w:eastAsia="Calibri" w:cs="Arial"/>
          <w:sz w:val="20"/>
          <w:szCs w:val="20"/>
          <w:lang w:eastAsia="en-US"/>
        </w:rPr>
        <w:t>a</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s</w:t>
      </w:r>
      <w:r w:rsidRPr="004915EE">
        <w:rPr>
          <w:rFonts w:eastAsia="Calibri" w:cs="Arial"/>
          <w:spacing w:val="18"/>
          <w:sz w:val="20"/>
          <w:szCs w:val="20"/>
          <w:lang w:eastAsia="en-US"/>
        </w:rPr>
        <w:t xml:space="preserve"> </w:t>
      </w:r>
      <w:r w:rsidRPr="004915EE">
        <w:rPr>
          <w:rFonts w:eastAsia="Calibri" w:cs="Arial"/>
          <w:sz w:val="20"/>
          <w:szCs w:val="20"/>
          <w:lang w:eastAsia="en-US"/>
        </w:rPr>
        <w:t>2004,</w:t>
      </w:r>
      <w:r w:rsidRPr="004915EE">
        <w:rPr>
          <w:rFonts w:eastAsia="Calibri" w:cs="Arial"/>
          <w:spacing w:val="18"/>
          <w:sz w:val="20"/>
          <w:szCs w:val="20"/>
          <w:lang w:eastAsia="en-US"/>
        </w:rPr>
        <w:t xml:space="preserve"> </w:t>
      </w:r>
      <w:r w:rsidRPr="004915EE">
        <w:rPr>
          <w:rFonts w:eastAsia="Calibri" w:cs="Arial"/>
          <w:sz w:val="20"/>
          <w:szCs w:val="20"/>
          <w:lang w:eastAsia="en-US"/>
        </w:rPr>
        <w:t>(</w:t>
      </w:r>
      <w:r w:rsidRPr="004915EE">
        <w:rPr>
          <w:rFonts w:eastAsia="Calibri" w:cs="Arial"/>
          <w:spacing w:val="1"/>
          <w:sz w:val="20"/>
          <w:szCs w:val="20"/>
          <w:lang w:eastAsia="en-US"/>
        </w:rPr>
        <w:t>s</w:t>
      </w:r>
      <w:r w:rsidRPr="004915EE">
        <w:rPr>
          <w:rFonts w:eastAsia="Calibri" w:cs="Arial"/>
          <w:spacing w:val="-2"/>
          <w:sz w:val="20"/>
          <w:szCs w:val="20"/>
          <w:lang w:eastAsia="en-US"/>
        </w:rPr>
        <w:t>e</w:t>
      </w:r>
      <w:r w:rsidRPr="004915EE">
        <w:rPr>
          <w:rFonts w:eastAsia="Calibri" w:cs="Arial"/>
          <w:sz w:val="20"/>
          <w:szCs w:val="20"/>
          <w:lang w:eastAsia="en-US"/>
        </w:rPr>
        <w:t>e</w:t>
      </w:r>
      <w:r w:rsidRPr="004915EE">
        <w:rPr>
          <w:rFonts w:eastAsia="Calibri" w:cs="Arial"/>
          <w:spacing w:val="21"/>
          <w:sz w:val="20"/>
          <w:szCs w:val="20"/>
          <w:lang w:eastAsia="en-US"/>
        </w:rPr>
        <w:t xml:space="preserve"> </w:t>
      </w:r>
      <w:r w:rsidRPr="004915EE">
        <w:rPr>
          <w:rFonts w:eastAsia="Calibri" w:cs="Arial"/>
          <w:sz w:val="20"/>
          <w:szCs w:val="20"/>
          <w:lang w:eastAsia="en-US"/>
        </w:rPr>
        <w:t>N</w:t>
      </w:r>
      <w:r w:rsidRPr="004915EE">
        <w:rPr>
          <w:rFonts w:eastAsia="Calibri" w:cs="Arial"/>
          <w:spacing w:val="-2"/>
          <w:sz w:val="20"/>
          <w:szCs w:val="20"/>
          <w:lang w:eastAsia="en-US"/>
        </w:rPr>
        <w:t>o</w:t>
      </w:r>
      <w:r w:rsidRPr="004915EE">
        <w:rPr>
          <w:rFonts w:eastAsia="Calibri" w:cs="Arial"/>
          <w:spacing w:val="2"/>
          <w:sz w:val="20"/>
          <w:szCs w:val="20"/>
          <w:lang w:eastAsia="en-US"/>
        </w:rPr>
        <w:t>t</w:t>
      </w:r>
      <w:r w:rsidRPr="004915EE">
        <w:rPr>
          <w:rFonts w:eastAsia="Calibri" w:cs="Arial"/>
          <w:sz w:val="20"/>
          <w:szCs w:val="20"/>
          <w:lang w:eastAsia="en-US"/>
        </w:rPr>
        <w:t>e</w:t>
      </w:r>
      <w:r w:rsidRPr="004915EE">
        <w:rPr>
          <w:rFonts w:eastAsia="Calibri" w:cs="Arial"/>
          <w:spacing w:val="18"/>
          <w:sz w:val="20"/>
          <w:szCs w:val="20"/>
          <w:lang w:eastAsia="en-US"/>
        </w:rPr>
        <w:t xml:space="preserve"> </w:t>
      </w:r>
      <w:r w:rsidRPr="004915EE">
        <w:rPr>
          <w:rFonts w:eastAsia="Calibri" w:cs="Arial"/>
          <w:sz w:val="20"/>
          <w:szCs w:val="20"/>
          <w:lang w:eastAsia="en-US"/>
        </w:rPr>
        <w:t>3</w:t>
      </w:r>
      <w:r w:rsidRPr="004915EE">
        <w:rPr>
          <w:rFonts w:eastAsia="Calibri" w:cs="Arial"/>
          <w:spacing w:val="23"/>
          <w:sz w:val="20"/>
          <w:szCs w:val="20"/>
          <w:lang w:eastAsia="en-US"/>
        </w:rPr>
        <w:t xml:space="preserve"> </w:t>
      </w:r>
      <w:r w:rsidRPr="004915EE">
        <w:rPr>
          <w:rFonts w:eastAsia="Calibri" w:cs="Arial"/>
          <w:sz w:val="20"/>
          <w:szCs w:val="20"/>
          <w:lang w:eastAsia="en-US"/>
        </w:rPr>
        <w:t>ab</w:t>
      </w:r>
      <w:r w:rsidRPr="004915EE">
        <w:rPr>
          <w:rFonts w:eastAsia="Calibri" w:cs="Arial"/>
          <w:spacing w:val="1"/>
          <w:sz w:val="20"/>
          <w:szCs w:val="20"/>
          <w:lang w:eastAsia="en-US"/>
        </w:rPr>
        <w:t>o</w:t>
      </w:r>
      <w:r w:rsidRPr="004915EE">
        <w:rPr>
          <w:rFonts w:eastAsia="Calibri" w:cs="Arial"/>
          <w:sz w:val="20"/>
          <w:szCs w:val="20"/>
          <w:lang w:eastAsia="en-US"/>
        </w:rPr>
        <w:t>v</w:t>
      </w:r>
      <w:r w:rsidRPr="004915EE">
        <w:rPr>
          <w:rFonts w:eastAsia="Calibri" w:cs="Arial"/>
          <w:spacing w:val="-2"/>
          <w:sz w:val="20"/>
          <w:szCs w:val="20"/>
          <w:lang w:eastAsia="en-US"/>
        </w:rPr>
        <w:t>e</w:t>
      </w:r>
      <w:r w:rsidRPr="004915EE">
        <w:rPr>
          <w:rFonts w:eastAsia="Calibri" w:cs="Arial"/>
          <w:sz w:val="20"/>
          <w:szCs w:val="20"/>
          <w:lang w:eastAsia="en-US"/>
        </w:rPr>
        <w:t>)</w:t>
      </w:r>
      <w:r w:rsidRPr="004915EE">
        <w:rPr>
          <w:rFonts w:eastAsia="Calibri" w:cs="Arial"/>
          <w:spacing w:val="22"/>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20"/>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pacing w:val="2"/>
          <w:sz w:val="20"/>
          <w:szCs w:val="20"/>
          <w:lang w:eastAsia="en-US"/>
        </w:rPr>
        <w:t>l</w:t>
      </w:r>
      <w:r w:rsidRPr="004915EE">
        <w:rPr>
          <w:rFonts w:eastAsia="Calibri" w:cs="Arial"/>
          <w:sz w:val="20"/>
          <w:szCs w:val="20"/>
          <w:lang w:eastAsia="en-US"/>
        </w:rPr>
        <w:t>l</w:t>
      </w:r>
      <w:r w:rsidRPr="004915EE">
        <w:rPr>
          <w:rFonts w:eastAsia="Calibri" w:cs="Arial"/>
          <w:spacing w:val="-1"/>
          <w:sz w:val="20"/>
          <w:szCs w:val="20"/>
          <w:lang w:eastAsia="en-US"/>
        </w:rPr>
        <w:t>o</w:t>
      </w:r>
      <w:r w:rsidRPr="004915EE">
        <w:rPr>
          <w:rFonts w:eastAsia="Calibri" w:cs="Arial"/>
          <w:sz w:val="20"/>
          <w:szCs w:val="20"/>
          <w:lang w:eastAsia="en-US"/>
        </w:rPr>
        <w:t>w</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21"/>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pacing w:val="1"/>
          <w:sz w:val="20"/>
          <w:szCs w:val="20"/>
          <w:lang w:eastAsia="en-US"/>
        </w:rPr>
        <w:t>s</w:t>
      </w:r>
      <w:r w:rsidRPr="004915EE">
        <w:rPr>
          <w:rFonts w:eastAsia="Calibri" w:cs="Arial"/>
          <w:spacing w:val="-2"/>
          <w:sz w:val="20"/>
          <w:szCs w:val="20"/>
          <w:lang w:eastAsia="en-US"/>
        </w:rPr>
        <w:t>e</w:t>
      </w:r>
      <w:r w:rsidRPr="004915EE">
        <w:rPr>
          <w:rFonts w:eastAsia="Calibri" w:cs="Arial"/>
          <w:spacing w:val="2"/>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ch</w:t>
      </w:r>
      <w:r w:rsidRPr="004915EE">
        <w:rPr>
          <w:rFonts w:eastAsia="Calibri" w:cs="Arial"/>
          <w:spacing w:val="22"/>
          <w:sz w:val="20"/>
          <w:szCs w:val="20"/>
          <w:lang w:eastAsia="en-US"/>
        </w:rPr>
        <w:t xml:space="preserve"> </w:t>
      </w:r>
      <w:r w:rsidRPr="004915EE">
        <w:rPr>
          <w:rFonts w:eastAsia="Calibri" w:cs="Arial"/>
          <w:sz w:val="20"/>
          <w:szCs w:val="20"/>
          <w:lang w:eastAsia="en-US"/>
        </w:rPr>
        <w:t>costs</w:t>
      </w:r>
      <w:r w:rsidRPr="004915EE">
        <w:rPr>
          <w:rFonts w:eastAsia="Calibri" w:cs="Arial"/>
          <w:spacing w:val="21"/>
          <w:sz w:val="20"/>
          <w:szCs w:val="20"/>
          <w:lang w:eastAsia="en-US"/>
        </w:rPr>
        <w:t xml:space="preserve"> </w:t>
      </w:r>
      <w:r w:rsidRPr="004915EE">
        <w:rPr>
          <w:rFonts w:eastAsia="Calibri" w:cs="Arial"/>
          <w:spacing w:val="2"/>
          <w:sz w:val="20"/>
          <w:szCs w:val="20"/>
          <w:lang w:eastAsia="en-US"/>
        </w:rPr>
        <w:t>m</w:t>
      </w:r>
      <w:r w:rsidRPr="004915EE">
        <w:rPr>
          <w:rFonts w:eastAsia="Calibri" w:cs="Arial"/>
          <w:sz w:val="20"/>
          <w:szCs w:val="20"/>
          <w:lang w:eastAsia="en-US"/>
        </w:rPr>
        <w:t>ay</w:t>
      </w:r>
      <w:r w:rsidRPr="004915EE">
        <w:rPr>
          <w:rFonts w:eastAsia="Calibri" w:cs="Arial"/>
          <w:spacing w:val="20"/>
          <w:sz w:val="20"/>
          <w:szCs w:val="20"/>
          <w:lang w:eastAsia="en-US"/>
        </w:rPr>
        <w:t xml:space="preserve"> </w:t>
      </w:r>
      <w:r w:rsidRPr="004915EE">
        <w:rPr>
          <w:rFonts w:eastAsia="Calibri" w:cs="Arial"/>
          <w:sz w:val="20"/>
          <w:szCs w:val="20"/>
          <w:lang w:eastAsia="en-US"/>
        </w:rPr>
        <w:t>be</w:t>
      </w:r>
      <w:r w:rsidRPr="004915EE">
        <w:rPr>
          <w:rFonts w:eastAsia="Calibri" w:cs="Arial"/>
          <w:spacing w:val="20"/>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c</w:t>
      </w:r>
      <w:r w:rsidRPr="004915EE">
        <w:rPr>
          <w:rFonts w:eastAsia="Calibri" w:cs="Arial"/>
          <w:spacing w:val="2"/>
          <w:sz w:val="20"/>
          <w:szCs w:val="20"/>
          <w:lang w:eastAsia="en-US"/>
        </w:rPr>
        <w:t>l</w:t>
      </w:r>
      <w:r w:rsidRPr="004915EE">
        <w:rPr>
          <w:rFonts w:eastAsia="Calibri" w:cs="Arial"/>
          <w:spacing w:val="-2"/>
          <w:sz w:val="20"/>
          <w:szCs w:val="20"/>
          <w:lang w:eastAsia="en-US"/>
        </w:rPr>
        <w:t>u</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20"/>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n</w:t>
      </w:r>
      <w:r w:rsidRPr="004915EE">
        <w:rPr>
          <w:rFonts w:eastAsia="Calibri" w:cs="Arial"/>
          <w:w w:val="99"/>
          <w:sz w:val="20"/>
          <w:szCs w:val="20"/>
          <w:lang w:eastAsia="en-US"/>
        </w:rPr>
        <w:t xml:space="preserve"> </w:t>
      </w:r>
      <w:r w:rsidRPr="004915EE">
        <w:rPr>
          <w:rFonts w:eastAsia="Calibri" w:cs="Arial"/>
          <w:sz w:val="20"/>
          <w:szCs w:val="20"/>
          <w:lang w:eastAsia="en-US"/>
        </w:rPr>
        <w:t>t</w:t>
      </w:r>
      <w:r w:rsidRPr="004915EE">
        <w:rPr>
          <w:rFonts w:eastAsia="Calibri" w:cs="Arial"/>
          <w:spacing w:val="-2"/>
          <w:sz w:val="20"/>
          <w:szCs w:val="20"/>
          <w:lang w:eastAsia="en-US"/>
        </w:rPr>
        <w:t>h</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15"/>
          <w:sz w:val="20"/>
          <w:szCs w:val="20"/>
          <w:lang w:eastAsia="en-US"/>
        </w:rPr>
        <w:t xml:space="preserve"> </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z w:val="20"/>
          <w:szCs w:val="20"/>
          <w:lang w:eastAsia="en-US"/>
        </w:rPr>
        <w:t>ad</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6" w:line="200" w:lineRule="exact"/>
        <w:rPr>
          <w:rFonts w:eastAsia="Calibri" w:cs="Arial"/>
          <w:sz w:val="20"/>
          <w:szCs w:val="20"/>
          <w:lang w:eastAsia="en-US"/>
        </w:rPr>
      </w:pPr>
    </w:p>
    <w:p w:rsidR="004915EE" w:rsidRPr="00EB2112" w:rsidRDefault="004915EE" w:rsidP="00EB2112">
      <w:pPr>
        <w:pStyle w:val="ListParagraph"/>
        <w:numPr>
          <w:ilvl w:val="0"/>
          <w:numId w:val="30"/>
        </w:numPr>
        <w:rPr>
          <w:rFonts w:eastAsia="Calibri"/>
          <w:sz w:val="20"/>
        </w:rPr>
      </w:pPr>
      <w:r w:rsidRPr="00EB2112">
        <w:rPr>
          <w:rFonts w:eastAsia="Calibri"/>
          <w:sz w:val="20"/>
        </w:rPr>
        <w:t>Authorisation fees and charges.</w:t>
      </w:r>
    </w:p>
    <w:p w:rsidR="004915EE" w:rsidRPr="00EB2112" w:rsidRDefault="004915EE" w:rsidP="00EB2112">
      <w:pPr>
        <w:rPr>
          <w:rFonts w:eastAsia="Calibri"/>
          <w:sz w:val="20"/>
        </w:rPr>
      </w:pPr>
    </w:p>
    <w:p w:rsidR="004915EE" w:rsidRPr="00EB2112" w:rsidRDefault="004915EE" w:rsidP="00EB2112">
      <w:pPr>
        <w:pStyle w:val="ListParagraph"/>
        <w:numPr>
          <w:ilvl w:val="0"/>
          <w:numId w:val="30"/>
        </w:numPr>
        <w:rPr>
          <w:rFonts w:eastAsia="Calibri"/>
          <w:sz w:val="20"/>
        </w:rPr>
      </w:pPr>
      <w:r w:rsidRPr="00EB2112">
        <w:rPr>
          <w:rFonts w:eastAsia="Calibri"/>
          <w:sz w:val="20"/>
        </w:rPr>
        <w:t>Pharmacy costs – if the production of placebos or other activities can conveniently be undertaken in an NHS hospital pharmacy along with normal routine pharmacy preparation, storage and distribution, without incurring significantly greater costs than normal handling of other medicines, then they should be classed as NHS support costs. However, if the activities including the preparation of placebos involve additional formulation (e.g. placebo injections) and/or production under standards of Good Manufacturing Practice in licensed premises or otherwise with significantly greater costs than normal handling, then they should be regarded as research costs and included in this heading.</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19" w:line="220" w:lineRule="exact"/>
        <w:rPr>
          <w:rFonts w:eastAsia="Calibri" w:cs="Arial"/>
          <w:sz w:val="22"/>
          <w:szCs w:val="22"/>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2058"/>
        <w:jc w:val="both"/>
        <w:rPr>
          <w:rFonts w:eastAsia="Calibri" w:cs="Arial"/>
          <w:sz w:val="20"/>
          <w:szCs w:val="20"/>
          <w:lang w:eastAsia="en-US"/>
        </w:rPr>
      </w:pPr>
      <w:r w:rsidRPr="004915EE">
        <w:rPr>
          <w:rFonts w:eastAsia="Calibri" w:cs="Arial"/>
          <w:sz w:val="20"/>
          <w:szCs w:val="20"/>
          <w:lang w:eastAsia="en-US"/>
        </w:rPr>
        <w:t>J</w:t>
      </w:r>
      <w:r w:rsidRPr="004915EE">
        <w:rPr>
          <w:rFonts w:eastAsia="Calibri" w:cs="Arial"/>
          <w:spacing w:val="1"/>
          <w:sz w:val="20"/>
          <w:szCs w:val="20"/>
          <w:lang w:eastAsia="en-US"/>
        </w:rPr>
        <w:t>u</w:t>
      </w:r>
      <w:r w:rsidRPr="004915EE">
        <w:rPr>
          <w:rFonts w:eastAsia="Calibri" w:cs="Arial"/>
          <w:sz w:val="20"/>
          <w:szCs w:val="20"/>
          <w:lang w:eastAsia="en-US"/>
        </w:rPr>
        <w:t>st</w:t>
      </w:r>
      <w:r w:rsidRPr="004915EE">
        <w:rPr>
          <w:rFonts w:eastAsia="Calibri" w:cs="Arial"/>
          <w:spacing w:val="2"/>
          <w:sz w:val="20"/>
          <w:szCs w:val="20"/>
          <w:lang w:eastAsia="en-US"/>
        </w:rPr>
        <w:t>i</w:t>
      </w:r>
      <w:r w:rsidRPr="004915EE">
        <w:rPr>
          <w:rFonts w:eastAsia="Calibri" w:cs="Arial"/>
          <w:spacing w:val="-3"/>
          <w:sz w:val="20"/>
          <w:szCs w:val="20"/>
          <w:lang w:eastAsia="en-US"/>
        </w:rPr>
        <w:t>f</w:t>
      </w:r>
      <w:r w:rsidRPr="004915EE">
        <w:rPr>
          <w:rFonts w:eastAsia="Calibri" w:cs="Arial"/>
          <w:spacing w:val="2"/>
          <w:sz w:val="20"/>
          <w:szCs w:val="20"/>
          <w:lang w:eastAsia="en-US"/>
        </w:rPr>
        <w:t>i</w:t>
      </w:r>
      <w:r w:rsidRPr="004915EE">
        <w:rPr>
          <w:rFonts w:eastAsia="Calibri" w:cs="Arial"/>
          <w:sz w:val="20"/>
          <w:szCs w:val="20"/>
          <w:lang w:eastAsia="en-US"/>
        </w:rPr>
        <w:t>ca</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7"/>
          <w:sz w:val="20"/>
          <w:szCs w:val="20"/>
          <w:lang w:eastAsia="en-US"/>
        </w:rPr>
        <w:t xml:space="preserve"> </w:t>
      </w:r>
      <w:r w:rsidRPr="004915EE">
        <w:rPr>
          <w:rFonts w:eastAsia="Calibri" w:cs="Arial"/>
          <w:spacing w:val="-1"/>
          <w:sz w:val="20"/>
          <w:szCs w:val="20"/>
          <w:lang w:eastAsia="en-US"/>
        </w:rPr>
        <w:t>fo</w:t>
      </w:r>
      <w:r w:rsidRPr="004915EE">
        <w:rPr>
          <w:rFonts w:eastAsia="Calibri" w:cs="Arial"/>
          <w:sz w:val="20"/>
          <w:szCs w:val="20"/>
          <w:lang w:eastAsia="en-US"/>
        </w:rPr>
        <w:t>r</w:t>
      </w:r>
      <w:r w:rsidRPr="004915EE">
        <w:rPr>
          <w:rFonts w:eastAsia="Calibri" w:cs="Arial"/>
          <w:spacing w:val="-8"/>
          <w:sz w:val="20"/>
          <w:szCs w:val="20"/>
          <w:lang w:eastAsia="en-US"/>
        </w:rPr>
        <w:t xml:space="preserve"> </w:t>
      </w:r>
      <w:r w:rsidRPr="004915EE">
        <w:rPr>
          <w:rFonts w:eastAsia="Calibri" w:cs="Arial"/>
          <w:sz w:val="20"/>
          <w:szCs w:val="20"/>
          <w:lang w:eastAsia="en-US"/>
        </w:rPr>
        <w:t>t</w:t>
      </w:r>
      <w:r w:rsidRPr="004915EE">
        <w:rPr>
          <w:rFonts w:eastAsia="Calibri" w:cs="Arial"/>
          <w:spacing w:val="3"/>
          <w:sz w:val="20"/>
          <w:szCs w:val="20"/>
          <w:lang w:eastAsia="en-US"/>
        </w:rPr>
        <w:t>h</w:t>
      </w:r>
      <w:r w:rsidRPr="004915EE">
        <w:rPr>
          <w:rFonts w:eastAsia="Calibri" w:cs="Arial"/>
          <w:spacing w:val="-2"/>
          <w:sz w:val="20"/>
          <w:szCs w:val="20"/>
          <w:lang w:eastAsia="en-US"/>
        </w:rPr>
        <w:t>e</w:t>
      </w:r>
      <w:r w:rsidRPr="004915EE">
        <w:rPr>
          <w:rFonts w:eastAsia="Calibri" w:cs="Arial"/>
          <w:spacing w:val="1"/>
          <w:sz w:val="20"/>
          <w:szCs w:val="20"/>
          <w:lang w:eastAsia="en-US"/>
        </w:rPr>
        <w:t>s</w:t>
      </w:r>
      <w:r w:rsidRPr="004915EE">
        <w:rPr>
          <w:rFonts w:eastAsia="Calibri" w:cs="Arial"/>
          <w:sz w:val="20"/>
          <w:szCs w:val="20"/>
          <w:lang w:eastAsia="en-US"/>
        </w:rPr>
        <w:t>e</w:t>
      </w:r>
      <w:r w:rsidRPr="004915EE">
        <w:rPr>
          <w:rFonts w:eastAsia="Calibri" w:cs="Arial"/>
          <w:spacing w:val="-9"/>
          <w:sz w:val="20"/>
          <w:szCs w:val="20"/>
          <w:lang w:eastAsia="en-US"/>
        </w:rPr>
        <w:t xml:space="preserve"> </w:t>
      </w:r>
      <w:r w:rsidRPr="004915EE">
        <w:rPr>
          <w:rFonts w:eastAsia="Calibri" w:cs="Arial"/>
          <w:spacing w:val="1"/>
          <w:sz w:val="20"/>
          <w:szCs w:val="20"/>
          <w:lang w:eastAsia="en-US"/>
        </w:rPr>
        <w:t>co</w:t>
      </w:r>
      <w:r w:rsidRPr="004915EE">
        <w:rPr>
          <w:rFonts w:eastAsia="Calibri" w:cs="Arial"/>
          <w:sz w:val="20"/>
          <w:szCs w:val="20"/>
          <w:lang w:eastAsia="en-US"/>
        </w:rPr>
        <w:t>sts</w:t>
      </w:r>
      <w:r w:rsidRPr="004915EE">
        <w:rPr>
          <w:rFonts w:eastAsia="Calibri" w:cs="Arial"/>
          <w:spacing w:val="-8"/>
          <w:sz w:val="20"/>
          <w:szCs w:val="20"/>
          <w:lang w:eastAsia="en-US"/>
        </w:rPr>
        <w:t xml:space="preserve"> </w:t>
      </w:r>
      <w:r w:rsidRPr="004915EE">
        <w:rPr>
          <w:rFonts w:eastAsia="Calibri" w:cs="Arial"/>
          <w:sz w:val="20"/>
          <w:szCs w:val="20"/>
          <w:lang w:eastAsia="en-US"/>
        </w:rPr>
        <w:t>s</w:t>
      </w:r>
      <w:r w:rsidRPr="004915EE">
        <w:rPr>
          <w:rFonts w:eastAsia="Calibri" w:cs="Arial"/>
          <w:spacing w:val="2"/>
          <w:sz w:val="20"/>
          <w:szCs w:val="20"/>
          <w:lang w:eastAsia="en-US"/>
        </w:rPr>
        <w:t>h</w:t>
      </w:r>
      <w:r w:rsidRPr="004915EE">
        <w:rPr>
          <w:rFonts w:eastAsia="Calibri" w:cs="Arial"/>
          <w:spacing w:val="-1"/>
          <w:sz w:val="20"/>
          <w:szCs w:val="20"/>
          <w:lang w:eastAsia="en-US"/>
        </w:rPr>
        <w:t>o</w:t>
      </w:r>
      <w:r w:rsidRPr="004915EE">
        <w:rPr>
          <w:rFonts w:eastAsia="Calibri" w:cs="Arial"/>
          <w:spacing w:val="1"/>
          <w:sz w:val="20"/>
          <w:szCs w:val="20"/>
          <w:lang w:eastAsia="en-US"/>
        </w:rPr>
        <w:t>u</w:t>
      </w:r>
      <w:r w:rsidRPr="004915EE">
        <w:rPr>
          <w:rFonts w:eastAsia="Calibri" w:cs="Arial"/>
          <w:spacing w:val="2"/>
          <w:sz w:val="20"/>
          <w:szCs w:val="20"/>
          <w:lang w:eastAsia="en-US"/>
        </w:rPr>
        <w:t>l</w:t>
      </w:r>
      <w:r w:rsidRPr="004915EE">
        <w:rPr>
          <w:rFonts w:eastAsia="Calibri" w:cs="Arial"/>
          <w:sz w:val="20"/>
          <w:szCs w:val="20"/>
          <w:lang w:eastAsia="en-US"/>
        </w:rPr>
        <w:t>d</w:t>
      </w:r>
      <w:r w:rsidRPr="004915EE">
        <w:rPr>
          <w:rFonts w:eastAsia="Calibri" w:cs="Arial"/>
          <w:spacing w:val="-6"/>
          <w:sz w:val="20"/>
          <w:szCs w:val="20"/>
          <w:lang w:eastAsia="en-US"/>
        </w:rPr>
        <w:t xml:space="preserve"> </w:t>
      </w:r>
      <w:r w:rsidRPr="004915EE">
        <w:rPr>
          <w:rFonts w:eastAsia="Calibri" w:cs="Arial"/>
          <w:sz w:val="20"/>
          <w:szCs w:val="20"/>
          <w:lang w:eastAsia="en-US"/>
        </w:rPr>
        <w:t>be</w:t>
      </w:r>
      <w:r w:rsidRPr="004915EE">
        <w:rPr>
          <w:rFonts w:eastAsia="Calibri" w:cs="Arial"/>
          <w:spacing w:val="-9"/>
          <w:sz w:val="20"/>
          <w:szCs w:val="20"/>
          <w:lang w:eastAsia="en-US"/>
        </w:rPr>
        <w:t xml:space="preserve"> </w:t>
      </w:r>
      <w:r w:rsidRPr="004915EE">
        <w:rPr>
          <w:rFonts w:eastAsia="Calibri" w:cs="Arial"/>
          <w:spacing w:val="-1"/>
          <w:sz w:val="20"/>
          <w:szCs w:val="20"/>
          <w:lang w:eastAsia="en-US"/>
        </w:rPr>
        <w:t>f</w:t>
      </w:r>
      <w:r w:rsidRPr="004915EE">
        <w:rPr>
          <w:rFonts w:eastAsia="Calibri" w:cs="Arial"/>
          <w:spacing w:val="1"/>
          <w:sz w:val="20"/>
          <w:szCs w:val="20"/>
          <w:lang w:eastAsia="en-US"/>
        </w:rPr>
        <w:t>u</w:t>
      </w:r>
      <w:r w:rsidRPr="004915EE">
        <w:rPr>
          <w:rFonts w:eastAsia="Calibri" w:cs="Arial"/>
          <w:sz w:val="20"/>
          <w:szCs w:val="20"/>
          <w:lang w:eastAsia="en-US"/>
        </w:rPr>
        <w:t>l</w:t>
      </w:r>
      <w:r w:rsidRPr="004915EE">
        <w:rPr>
          <w:rFonts w:eastAsia="Calibri" w:cs="Arial"/>
          <w:spacing w:val="2"/>
          <w:sz w:val="20"/>
          <w:szCs w:val="20"/>
          <w:lang w:eastAsia="en-US"/>
        </w:rPr>
        <w:t>l</w:t>
      </w:r>
      <w:r w:rsidRPr="004915EE">
        <w:rPr>
          <w:rFonts w:eastAsia="Calibri" w:cs="Arial"/>
          <w:sz w:val="20"/>
          <w:szCs w:val="20"/>
          <w:lang w:eastAsia="en-US"/>
        </w:rPr>
        <w:t>y</w:t>
      </w:r>
      <w:r w:rsidRPr="004915EE">
        <w:rPr>
          <w:rFonts w:eastAsia="Calibri" w:cs="Arial"/>
          <w:spacing w:val="-8"/>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ro</w:t>
      </w:r>
      <w:r w:rsidRPr="004915EE">
        <w:rPr>
          <w:rFonts w:eastAsia="Calibri" w:cs="Arial"/>
          <w:sz w:val="20"/>
          <w:szCs w:val="20"/>
          <w:lang w:eastAsia="en-US"/>
        </w:rPr>
        <w:t>v</w:t>
      </w:r>
      <w:r w:rsidRPr="004915EE">
        <w:rPr>
          <w:rFonts w:eastAsia="Calibri" w:cs="Arial"/>
          <w:spacing w:val="2"/>
          <w:sz w:val="20"/>
          <w:szCs w:val="20"/>
          <w:lang w:eastAsia="en-US"/>
        </w:rPr>
        <w:t>i</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7"/>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n</w:t>
      </w:r>
      <w:r w:rsidRPr="004915EE">
        <w:rPr>
          <w:rFonts w:eastAsia="Calibri" w:cs="Arial"/>
          <w:spacing w:val="-6"/>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8"/>
          <w:sz w:val="20"/>
          <w:szCs w:val="20"/>
          <w:lang w:eastAsia="en-US"/>
        </w:rPr>
        <w:t xml:space="preserve"> </w:t>
      </w:r>
      <w:r w:rsidRPr="004915EE">
        <w:rPr>
          <w:rFonts w:eastAsia="Calibri" w:cs="Arial"/>
          <w:sz w:val="20"/>
          <w:szCs w:val="20"/>
          <w:lang w:eastAsia="en-US"/>
        </w:rPr>
        <w:t>ap</w:t>
      </w:r>
      <w:r w:rsidRPr="004915EE">
        <w:rPr>
          <w:rFonts w:eastAsia="Calibri" w:cs="Arial"/>
          <w:spacing w:val="1"/>
          <w:sz w:val="20"/>
          <w:szCs w:val="20"/>
          <w:lang w:eastAsia="en-US"/>
        </w:rPr>
        <w:t>p</w:t>
      </w:r>
      <w:r w:rsidRPr="004915EE">
        <w:rPr>
          <w:rFonts w:eastAsia="Calibri" w:cs="Arial"/>
          <w:sz w:val="20"/>
          <w:szCs w:val="20"/>
          <w:lang w:eastAsia="en-US"/>
        </w:rPr>
        <w:t>l</w:t>
      </w:r>
      <w:r w:rsidRPr="004915EE">
        <w:rPr>
          <w:rFonts w:eastAsia="Calibri" w:cs="Arial"/>
          <w:spacing w:val="2"/>
          <w:sz w:val="20"/>
          <w:szCs w:val="20"/>
          <w:lang w:eastAsia="en-US"/>
        </w:rPr>
        <w:t>i</w:t>
      </w:r>
      <w:r w:rsidRPr="004915EE">
        <w:rPr>
          <w:rFonts w:eastAsia="Calibri" w:cs="Arial"/>
          <w:sz w:val="20"/>
          <w:szCs w:val="20"/>
          <w:lang w:eastAsia="en-US"/>
        </w:rPr>
        <w:t>ca</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61"/>
        <w:ind w:right="119"/>
        <w:jc w:val="both"/>
        <w:rPr>
          <w:rFonts w:eastAsia="Calibri" w:cs="Arial"/>
          <w:sz w:val="20"/>
          <w:szCs w:val="20"/>
          <w:lang w:eastAsia="en-US"/>
        </w:rPr>
      </w:pPr>
      <w:r w:rsidRPr="004915EE">
        <w:rPr>
          <w:rFonts w:eastAsia="Calibri" w:cs="Arial"/>
          <w:spacing w:val="-1"/>
          <w:sz w:val="20"/>
          <w:szCs w:val="20"/>
          <w:lang w:eastAsia="en-US"/>
        </w:rPr>
        <w:t>G</w:t>
      </w:r>
      <w:r w:rsidRPr="004915EE">
        <w:rPr>
          <w:rFonts w:eastAsia="Calibri" w:cs="Arial"/>
          <w:spacing w:val="1"/>
          <w:sz w:val="20"/>
          <w:szCs w:val="20"/>
          <w:lang w:eastAsia="en-US"/>
        </w:rPr>
        <w:t>o</w:t>
      </w:r>
      <w:r w:rsidRPr="004915EE">
        <w:rPr>
          <w:rFonts w:eastAsia="Calibri" w:cs="Arial"/>
          <w:spacing w:val="-1"/>
          <w:sz w:val="20"/>
          <w:szCs w:val="20"/>
          <w:lang w:eastAsia="en-US"/>
        </w:rPr>
        <w:t>o</w:t>
      </w:r>
      <w:r w:rsidRPr="004915EE">
        <w:rPr>
          <w:rFonts w:eastAsia="Calibri" w:cs="Arial"/>
          <w:sz w:val="20"/>
          <w:szCs w:val="20"/>
          <w:lang w:eastAsia="en-US"/>
        </w:rPr>
        <w:t>d</w:t>
      </w:r>
      <w:r w:rsidRPr="004915EE">
        <w:rPr>
          <w:rFonts w:eastAsia="Calibri" w:cs="Arial"/>
          <w:spacing w:val="59"/>
          <w:sz w:val="20"/>
          <w:szCs w:val="20"/>
          <w:lang w:eastAsia="en-US"/>
        </w:rPr>
        <w:t xml:space="preserve"> </w:t>
      </w:r>
      <w:r w:rsidRPr="004915EE">
        <w:rPr>
          <w:rFonts w:eastAsia="Calibri" w:cs="Arial"/>
          <w:sz w:val="20"/>
          <w:szCs w:val="20"/>
          <w:lang w:eastAsia="en-US"/>
        </w:rPr>
        <w:t>Cl</w:t>
      </w:r>
      <w:r w:rsidRPr="004915EE">
        <w:rPr>
          <w:rFonts w:eastAsia="Calibri" w:cs="Arial"/>
          <w:spacing w:val="2"/>
          <w:sz w:val="20"/>
          <w:szCs w:val="20"/>
          <w:lang w:eastAsia="en-US"/>
        </w:rPr>
        <w:t>i</w:t>
      </w:r>
      <w:r w:rsidRPr="004915EE">
        <w:rPr>
          <w:rFonts w:eastAsia="Calibri" w:cs="Arial"/>
          <w:spacing w:val="-2"/>
          <w:sz w:val="20"/>
          <w:szCs w:val="20"/>
          <w:lang w:eastAsia="en-US"/>
        </w:rPr>
        <w:t>n</w:t>
      </w:r>
      <w:r w:rsidRPr="004915EE">
        <w:rPr>
          <w:rFonts w:eastAsia="Calibri" w:cs="Arial"/>
          <w:spacing w:val="2"/>
          <w:sz w:val="20"/>
          <w:szCs w:val="20"/>
          <w:lang w:eastAsia="en-US"/>
        </w:rPr>
        <w:t>i</w:t>
      </w:r>
      <w:r w:rsidRPr="004915EE">
        <w:rPr>
          <w:rFonts w:eastAsia="Calibri" w:cs="Arial"/>
          <w:sz w:val="20"/>
          <w:szCs w:val="20"/>
          <w:lang w:eastAsia="en-US"/>
        </w:rPr>
        <w:t>c</w:t>
      </w:r>
      <w:r w:rsidRPr="004915EE">
        <w:rPr>
          <w:rFonts w:eastAsia="Calibri" w:cs="Arial"/>
          <w:spacing w:val="-3"/>
          <w:sz w:val="20"/>
          <w:szCs w:val="20"/>
          <w:lang w:eastAsia="en-US"/>
        </w:rPr>
        <w:t>a</w:t>
      </w:r>
      <w:r w:rsidRPr="004915EE">
        <w:rPr>
          <w:rFonts w:eastAsia="Calibri" w:cs="Arial"/>
          <w:sz w:val="20"/>
          <w:szCs w:val="20"/>
          <w:lang w:eastAsia="en-US"/>
        </w:rPr>
        <w:t>l</w:t>
      </w:r>
      <w:r w:rsidRPr="004915EE">
        <w:rPr>
          <w:rFonts w:eastAsia="Calibri" w:cs="Arial"/>
          <w:spacing w:val="62"/>
          <w:sz w:val="20"/>
          <w:szCs w:val="20"/>
          <w:lang w:eastAsia="en-US"/>
        </w:rPr>
        <w:t xml:space="preserve"> </w:t>
      </w:r>
      <w:r w:rsidRPr="004915EE">
        <w:rPr>
          <w:rFonts w:eastAsia="Calibri" w:cs="Arial"/>
          <w:sz w:val="20"/>
          <w:szCs w:val="20"/>
          <w:lang w:eastAsia="en-US"/>
        </w:rPr>
        <w:t>P</w:t>
      </w:r>
      <w:r w:rsidRPr="004915EE">
        <w:rPr>
          <w:rFonts w:eastAsia="Calibri" w:cs="Arial"/>
          <w:spacing w:val="-2"/>
          <w:sz w:val="20"/>
          <w:szCs w:val="20"/>
          <w:lang w:eastAsia="en-US"/>
        </w:rPr>
        <w:t>r</w:t>
      </w:r>
      <w:r w:rsidRPr="004915EE">
        <w:rPr>
          <w:rFonts w:eastAsia="Calibri" w:cs="Arial"/>
          <w:sz w:val="20"/>
          <w:szCs w:val="20"/>
          <w:lang w:eastAsia="en-US"/>
        </w:rPr>
        <w:t>act</w:t>
      </w:r>
      <w:r w:rsidRPr="004915EE">
        <w:rPr>
          <w:rFonts w:eastAsia="Calibri" w:cs="Arial"/>
          <w:spacing w:val="3"/>
          <w:sz w:val="20"/>
          <w:szCs w:val="20"/>
          <w:lang w:eastAsia="en-US"/>
        </w:rPr>
        <w:t>i</w:t>
      </w:r>
      <w:r w:rsidRPr="004915EE">
        <w:rPr>
          <w:rFonts w:eastAsia="Calibri" w:cs="Arial"/>
          <w:sz w:val="20"/>
          <w:szCs w:val="20"/>
          <w:lang w:eastAsia="en-US"/>
        </w:rPr>
        <w:t>ce</w:t>
      </w:r>
      <w:r w:rsidRPr="004915EE">
        <w:rPr>
          <w:rFonts w:eastAsia="Calibri" w:cs="Arial"/>
          <w:spacing w:val="55"/>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z w:val="20"/>
          <w:szCs w:val="20"/>
          <w:lang w:eastAsia="en-US"/>
        </w:rPr>
        <w:t>m</w:t>
      </w:r>
      <w:r w:rsidRPr="004915EE">
        <w:rPr>
          <w:rFonts w:eastAsia="Calibri" w:cs="Arial"/>
          <w:spacing w:val="1"/>
          <w:sz w:val="20"/>
          <w:szCs w:val="20"/>
          <w:lang w:eastAsia="en-US"/>
        </w:rPr>
        <w:t>p</w:t>
      </w:r>
      <w:r w:rsidRPr="004915EE">
        <w:rPr>
          <w:rFonts w:eastAsia="Calibri" w:cs="Arial"/>
          <w:spacing w:val="2"/>
          <w:sz w:val="20"/>
          <w:szCs w:val="20"/>
          <w:lang w:eastAsia="en-US"/>
        </w:rPr>
        <w:t>li</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ce</w:t>
      </w:r>
      <w:r w:rsidRPr="004915EE">
        <w:rPr>
          <w:rFonts w:eastAsia="Calibri" w:cs="Arial"/>
          <w:spacing w:val="58"/>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58"/>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58"/>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z w:val="20"/>
          <w:szCs w:val="20"/>
          <w:lang w:eastAsia="en-US"/>
        </w:rPr>
        <w:t>st</w:t>
      </w:r>
      <w:r w:rsidRPr="004915EE">
        <w:rPr>
          <w:rFonts w:eastAsia="Calibri" w:cs="Arial"/>
          <w:spacing w:val="59"/>
          <w:sz w:val="20"/>
          <w:szCs w:val="20"/>
          <w:lang w:eastAsia="en-US"/>
        </w:rPr>
        <w:t xml:space="preserve"> </w:t>
      </w:r>
      <w:r w:rsidRPr="004915EE">
        <w:rPr>
          <w:rFonts w:eastAsia="Calibri" w:cs="Arial"/>
          <w:sz w:val="20"/>
          <w:szCs w:val="20"/>
          <w:lang w:eastAsia="en-US"/>
        </w:rPr>
        <w:t>as</w:t>
      </w:r>
      <w:r w:rsidRPr="004915EE">
        <w:rPr>
          <w:rFonts w:eastAsia="Calibri" w:cs="Arial"/>
          <w:spacing w:val="-1"/>
          <w:sz w:val="20"/>
          <w:szCs w:val="20"/>
          <w:lang w:eastAsia="en-US"/>
        </w:rPr>
        <w:t>s</w:t>
      </w:r>
      <w:r w:rsidRPr="004915EE">
        <w:rPr>
          <w:rFonts w:eastAsia="Calibri" w:cs="Arial"/>
          <w:spacing w:val="1"/>
          <w:sz w:val="20"/>
          <w:szCs w:val="20"/>
          <w:lang w:eastAsia="en-US"/>
        </w:rPr>
        <w:t>o</w:t>
      </w:r>
      <w:r w:rsidRPr="004915EE">
        <w:rPr>
          <w:rFonts w:eastAsia="Calibri" w:cs="Arial"/>
          <w:sz w:val="20"/>
          <w:szCs w:val="20"/>
          <w:lang w:eastAsia="en-US"/>
        </w:rPr>
        <w:t>c</w:t>
      </w:r>
      <w:r w:rsidRPr="004915EE">
        <w:rPr>
          <w:rFonts w:eastAsia="Calibri" w:cs="Arial"/>
          <w:spacing w:val="2"/>
          <w:sz w:val="20"/>
          <w:szCs w:val="20"/>
          <w:lang w:eastAsia="en-US"/>
        </w:rPr>
        <w:t>i</w:t>
      </w:r>
      <w:r w:rsidRPr="004915EE">
        <w:rPr>
          <w:rFonts w:eastAsia="Calibri" w:cs="Arial"/>
          <w:sz w:val="20"/>
          <w:szCs w:val="20"/>
          <w:lang w:eastAsia="en-US"/>
        </w:rPr>
        <w:t>at</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60"/>
          <w:sz w:val="20"/>
          <w:szCs w:val="20"/>
          <w:lang w:eastAsia="en-US"/>
        </w:rPr>
        <w:t xml:space="preserve"> </w:t>
      </w:r>
      <w:r w:rsidRPr="004915EE">
        <w:rPr>
          <w:rFonts w:eastAsia="Calibri" w:cs="Arial"/>
          <w:sz w:val="20"/>
          <w:szCs w:val="20"/>
          <w:lang w:eastAsia="en-US"/>
        </w:rPr>
        <w:t>w</w:t>
      </w:r>
      <w:r w:rsidRPr="004915EE">
        <w:rPr>
          <w:rFonts w:eastAsia="Calibri" w:cs="Arial"/>
          <w:spacing w:val="2"/>
          <w:sz w:val="20"/>
          <w:szCs w:val="20"/>
          <w:lang w:eastAsia="en-US"/>
        </w:rPr>
        <w:t>i</w:t>
      </w:r>
      <w:r w:rsidRPr="004915EE">
        <w:rPr>
          <w:rFonts w:eastAsia="Calibri" w:cs="Arial"/>
          <w:spacing w:val="-2"/>
          <w:sz w:val="20"/>
          <w:szCs w:val="20"/>
          <w:lang w:eastAsia="en-US"/>
        </w:rPr>
        <w:t>t</w:t>
      </w:r>
      <w:r w:rsidRPr="004915EE">
        <w:rPr>
          <w:rFonts w:eastAsia="Calibri" w:cs="Arial"/>
          <w:sz w:val="20"/>
          <w:szCs w:val="20"/>
          <w:lang w:eastAsia="en-US"/>
        </w:rPr>
        <w:t>h</w:t>
      </w:r>
      <w:r w:rsidRPr="004915EE">
        <w:rPr>
          <w:rFonts w:eastAsia="Calibri" w:cs="Arial"/>
          <w:spacing w:val="60"/>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t</w:t>
      </w:r>
      <w:r w:rsidRPr="004915EE">
        <w:rPr>
          <w:rFonts w:eastAsia="Calibri" w:cs="Arial"/>
          <w:spacing w:val="-2"/>
          <w:sz w:val="20"/>
          <w:szCs w:val="20"/>
          <w:lang w:eastAsia="en-US"/>
        </w:rPr>
        <w:t>he</w:t>
      </w:r>
      <w:r w:rsidRPr="004915EE">
        <w:rPr>
          <w:rFonts w:eastAsia="Calibri" w:cs="Arial"/>
          <w:sz w:val="20"/>
          <w:szCs w:val="20"/>
          <w:lang w:eastAsia="en-US"/>
        </w:rPr>
        <w:t>r</w:t>
      </w:r>
      <w:r w:rsidRPr="004915EE">
        <w:rPr>
          <w:rFonts w:eastAsia="Calibri" w:cs="Arial"/>
          <w:spacing w:val="57"/>
          <w:sz w:val="20"/>
          <w:szCs w:val="20"/>
          <w:lang w:eastAsia="en-US"/>
        </w:rPr>
        <w:t xml:space="preserve"> </w:t>
      </w:r>
      <w:r w:rsidRPr="004915EE">
        <w:rPr>
          <w:rFonts w:eastAsia="Calibri" w:cs="Arial"/>
          <w:sz w:val="20"/>
          <w:szCs w:val="20"/>
          <w:lang w:eastAsia="en-US"/>
        </w:rPr>
        <w:t>act</w:t>
      </w:r>
      <w:r w:rsidRPr="004915EE">
        <w:rPr>
          <w:rFonts w:eastAsia="Calibri" w:cs="Arial"/>
          <w:spacing w:val="3"/>
          <w:sz w:val="20"/>
          <w:szCs w:val="20"/>
          <w:lang w:eastAsia="en-US"/>
        </w:rPr>
        <w:t>i</w:t>
      </w:r>
      <w:r w:rsidRPr="004915EE">
        <w:rPr>
          <w:rFonts w:eastAsia="Calibri" w:cs="Arial"/>
          <w:sz w:val="20"/>
          <w:szCs w:val="20"/>
          <w:lang w:eastAsia="en-US"/>
        </w:rPr>
        <w:t>v</w:t>
      </w:r>
      <w:r w:rsidRPr="004915EE">
        <w:rPr>
          <w:rFonts w:eastAsia="Calibri" w:cs="Arial"/>
          <w:spacing w:val="2"/>
          <w:sz w:val="20"/>
          <w:szCs w:val="20"/>
          <w:lang w:eastAsia="en-US"/>
        </w:rPr>
        <w:t>i</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59"/>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.g.</w:t>
      </w:r>
      <w:r w:rsidRPr="004915EE">
        <w:rPr>
          <w:rFonts w:eastAsia="Calibri" w:cs="Arial"/>
          <w:w w:val="99"/>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h</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macov</w:t>
      </w:r>
      <w:r w:rsidRPr="004915EE">
        <w:rPr>
          <w:rFonts w:eastAsia="Calibri" w:cs="Arial"/>
          <w:spacing w:val="2"/>
          <w:sz w:val="20"/>
          <w:szCs w:val="20"/>
          <w:lang w:eastAsia="en-US"/>
        </w:rPr>
        <w:t>i</w:t>
      </w:r>
      <w:r w:rsidRPr="004915EE">
        <w:rPr>
          <w:rFonts w:eastAsia="Calibri" w:cs="Arial"/>
          <w:spacing w:val="-2"/>
          <w:sz w:val="20"/>
          <w:szCs w:val="20"/>
          <w:lang w:eastAsia="en-US"/>
        </w:rPr>
        <w:t>g</w:t>
      </w:r>
      <w:r w:rsidRPr="004915EE">
        <w:rPr>
          <w:rFonts w:eastAsia="Calibri" w:cs="Arial"/>
          <w:sz w:val="20"/>
          <w:szCs w:val="20"/>
          <w:lang w:eastAsia="en-US"/>
        </w:rPr>
        <w:t>i</w:t>
      </w:r>
      <w:r w:rsidRPr="004915EE">
        <w:rPr>
          <w:rFonts w:eastAsia="Calibri" w:cs="Arial"/>
          <w:spacing w:val="2"/>
          <w:sz w:val="20"/>
          <w:szCs w:val="20"/>
          <w:lang w:eastAsia="en-US"/>
        </w:rPr>
        <w:t>l</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c</w:t>
      </w:r>
      <w:r w:rsidRPr="004915EE">
        <w:rPr>
          <w:rFonts w:eastAsia="Calibri" w:cs="Arial"/>
          <w:spacing w:val="-2"/>
          <w:sz w:val="20"/>
          <w:szCs w:val="20"/>
          <w:lang w:eastAsia="en-US"/>
        </w:rPr>
        <w:t>e</w:t>
      </w:r>
      <w:r w:rsidRPr="004915EE">
        <w:rPr>
          <w:rFonts w:eastAsia="Calibri" w:cs="Arial"/>
          <w:sz w:val="20"/>
          <w:szCs w:val="20"/>
          <w:lang w:eastAsia="en-US"/>
        </w:rPr>
        <w:t>,</w:t>
      </w:r>
      <w:r w:rsidRPr="004915EE">
        <w:rPr>
          <w:rFonts w:eastAsia="Calibri" w:cs="Arial"/>
          <w:spacing w:val="-2"/>
          <w:sz w:val="20"/>
          <w:szCs w:val="20"/>
          <w:lang w:eastAsia="en-US"/>
        </w:rPr>
        <w:t xml:space="preserve"> </w:t>
      </w:r>
      <w:r w:rsidRPr="004915EE">
        <w:rPr>
          <w:rFonts w:eastAsia="Calibri" w:cs="Arial"/>
          <w:sz w:val="20"/>
          <w:szCs w:val="20"/>
          <w:lang w:eastAsia="en-US"/>
        </w:rPr>
        <w:t>will</w:t>
      </w:r>
      <w:r w:rsidRPr="004915EE">
        <w:rPr>
          <w:rFonts w:eastAsia="Calibri" w:cs="Arial"/>
          <w:spacing w:val="-1"/>
          <w:sz w:val="20"/>
          <w:szCs w:val="20"/>
          <w:lang w:eastAsia="en-US"/>
        </w:rPr>
        <w:t xml:space="preserve"> </w:t>
      </w:r>
      <w:r w:rsidRPr="004915EE">
        <w:rPr>
          <w:rFonts w:eastAsia="Calibri" w:cs="Arial"/>
          <w:spacing w:val="1"/>
          <w:sz w:val="20"/>
          <w:szCs w:val="20"/>
          <w:lang w:eastAsia="en-US"/>
        </w:rPr>
        <w:t>n</w:t>
      </w:r>
      <w:r w:rsidRPr="004915EE">
        <w:rPr>
          <w:rFonts w:eastAsia="Calibri" w:cs="Arial"/>
          <w:spacing w:val="-1"/>
          <w:sz w:val="20"/>
          <w:szCs w:val="20"/>
          <w:lang w:eastAsia="en-US"/>
        </w:rPr>
        <w:t>or</w:t>
      </w:r>
      <w:r w:rsidRPr="004915EE">
        <w:rPr>
          <w:rFonts w:eastAsia="Calibri" w:cs="Arial"/>
          <w:sz w:val="20"/>
          <w:szCs w:val="20"/>
          <w:lang w:eastAsia="en-US"/>
        </w:rPr>
        <w:t>ma</w:t>
      </w:r>
      <w:r w:rsidRPr="004915EE">
        <w:rPr>
          <w:rFonts w:eastAsia="Calibri" w:cs="Arial"/>
          <w:spacing w:val="2"/>
          <w:sz w:val="20"/>
          <w:szCs w:val="20"/>
          <w:lang w:eastAsia="en-US"/>
        </w:rPr>
        <w:t>ll</w:t>
      </w:r>
      <w:r w:rsidRPr="004915EE">
        <w:rPr>
          <w:rFonts w:eastAsia="Calibri" w:cs="Arial"/>
          <w:sz w:val="20"/>
          <w:szCs w:val="20"/>
          <w:lang w:eastAsia="en-US"/>
        </w:rPr>
        <w:t>y</w:t>
      </w:r>
      <w:r w:rsidRPr="004915EE">
        <w:rPr>
          <w:rFonts w:eastAsia="Calibri" w:cs="Arial"/>
          <w:spacing w:val="-2"/>
          <w:sz w:val="20"/>
          <w:szCs w:val="20"/>
          <w:lang w:eastAsia="en-US"/>
        </w:rPr>
        <w:t xml:space="preserve"> </w:t>
      </w:r>
      <w:r w:rsidRPr="004915EE">
        <w:rPr>
          <w:rFonts w:eastAsia="Calibri" w:cs="Arial"/>
          <w:sz w:val="20"/>
          <w:szCs w:val="20"/>
          <w:lang w:eastAsia="en-US"/>
        </w:rPr>
        <w:t>be</w:t>
      </w:r>
      <w:r w:rsidRPr="004915EE">
        <w:rPr>
          <w:rFonts w:eastAsia="Calibri" w:cs="Arial"/>
          <w:spacing w:val="-1"/>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xp</w:t>
      </w:r>
      <w:r w:rsidRPr="004915EE">
        <w:rPr>
          <w:rFonts w:eastAsia="Calibri" w:cs="Arial"/>
          <w:spacing w:val="-1"/>
          <w:sz w:val="20"/>
          <w:szCs w:val="20"/>
          <w:lang w:eastAsia="en-US"/>
        </w:rPr>
        <w:t>e</w:t>
      </w:r>
      <w:r w:rsidRPr="004915EE">
        <w:rPr>
          <w:rFonts w:eastAsia="Calibri" w:cs="Arial"/>
          <w:sz w:val="20"/>
          <w:szCs w:val="20"/>
          <w:lang w:eastAsia="en-US"/>
        </w:rPr>
        <w:t>c</w:t>
      </w:r>
      <w:r w:rsidRPr="004915EE">
        <w:rPr>
          <w:rFonts w:eastAsia="Calibri" w:cs="Arial"/>
          <w:spacing w:val="2"/>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1"/>
          <w:sz w:val="20"/>
          <w:szCs w:val="20"/>
          <w:lang w:eastAsia="en-US"/>
        </w:rPr>
        <w:t xml:space="preserve"> </w:t>
      </w:r>
      <w:r w:rsidRPr="004915EE">
        <w:rPr>
          <w:rFonts w:eastAsia="Calibri" w:cs="Arial"/>
          <w:sz w:val="20"/>
          <w:szCs w:val="20"/>
          <w:lang w:eastAsia="en-US"/>
        </w:rPr>
        <w:t>to</w:t>
      </w:r>
      <w:r w:rsidRPr="004915EE">
        <w:rPr>
          <w:rFonts w:eastAsia="Calibri" w:cs="Arial"/>
          <w:spacing w:val="-2"/>
          <w:sz w:val="20"/>
          <w:szCs w:val="20"/>
          <w:lang w:eastAsia="en-US"/>
        </w:rPr>
        <w:t xml:space="preserve"> </w:t>
      </w:r>
      <w:r w:rsidRPr="004915EE">
        <w:rPr>
          <w:rFonts w:eastAsia="Calibri" w:cs="Arial"/>
          <w:sz w:val="20"/>
          <w:szCs w:val="20"/>
          <w:lang w:eastAsia="en-US"/>
        </w:rPr>
        <w:t>be</w:t>
      </w:r>
      <w:r w:rsidRPr="004915EE">
        <w:rPr>
          <w:rFonts w:eastAsia="Calibri" w:cs="Arial"/>
          <w:spacing w:val="-2"/>
          <w:sz w:val="20"/>
          <w:szCs w:val="20"/>
          <w:lang w:eastAsia="en-US"/>
        </w:rPr>
        <w:t xml:space="preserve"> </w:t>
      </w:r>
      <w:r w:rsidRPr="004915EE">
        <w:rPr>
          <w:rFonts w:eastAsia="Calibri" w:cs="Arial"/>
          <w:sz w:val="20"/>
          <w:szCs w:val="20"/>
          <w:lang w:eastAsia="en-US"/>
        </w:rPr>
        <w:t>met t</w:t>
      </w:r>
      <w:r w:rsidRPr="004915EE">
        <w:rPr>
          <w:rFonts w:eastAsia="Calibri" w:cs="Arial"/>
          <w:spacing w:val="1"/>
          <w:sz w:val="20"/>
          <w:szCs w:val="20"/>
          <w:lang w:eastAsia="en-US"/>
        </w:rPr>
        <w:t>hr</w:t>
      </w:r>
      <w:r w:rsidRPr="004915EE">
        <w:rPr>
          <w:rFonts w:eastAsia="Calibri" w:cs="Arial"/>
          <w:spacing w:val="-1"/>
          <w:sz w:val="20"/>
          <w:szCs w:val="20"/>
          <w:lang w:eastAsia="en-US"/>
        </w:rPr>
        <w:t>o</w:t>
      </w:r>
      <w:r w:rsidRPr="004915EE">
        <w:rPr>
          <w:rFonts w:eastAsia="Calibri" w:cs="Arial"/>
          <w:spacing w:val="1"/>
          <w:sz w:val="20"/>
          <w:szCs w:val="20"/>
          <w:lang w:eastAsia="en-US"/>
        </w:rPr>
        <w:t>u</w:t>
      </w:r>
      <w:r w:rsidRPr="004915EE">
        <w:rPr>
          <w:rFonts w:eastAsia="Calibri" w:cs="Arial"/>
          <w:sz w:val="20"/>
          <w:szCs w:val="20"/>
          <w:lang w:eastAsia="en-US"/>
        </w:rPr>
        <w:t>gh N</w:t>
      </w:r>
      <w:r w:rsidRPr="004915EE">
        <w:rPr>
          <w:rFonts w:eastAsia="Calibri" w:cs="Arial"/>
          <w:spacing w:val="-2"/>
          <w:sz w:val="20"/>
          <w:szCs w:val="20"/>
          <w:lang w:eastAsia="en-US"/>
        </w:rPr>
        <w:t>H</w:t>
      </w:r>
      <w:r w:rsidRPr="004915EE">
        <w:rPr>
          <w:rFonts w:eastAsia="Calibri" w:cs="Arial"/>
          <w:sz w:val="20"/>
          <w:szCs w:val="20"/>
          <w:lang w:eastAsia="en-US"/>
        </w:rPr>
        <w:t>S</w:t>
      </w:r>
      <w:r w:rsidRPr="004915EE">
        <w:rPr>
          <w:rFonts w:eastAsia="Calibri" w:cs="Arial"/>
          <w:spacing w:val="-1"/>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r</w:t>
      </w:r>
      <w:r w:rsidRPr="004915EE">
        <w:rPr>
          <w:rFonts w:eastAsia="Calibri" w:cs="Arial"/>
          <w:spacing w:val="2"/>
          <w:sz w:val="20"/>
          <w:szCs w:val="20"/>
          <w:lang w:eastAsia="en-US"/>
        </w:rPr>
        <w:t>i</w:t>
      </w:r>
      <w:r w:rsidRPr="004915EE">
        <w:rPr>
          <w:rFonts w:eastAsia="Calibri" w:cs="Arial"/>
          <w:spacing w:val="-3"/>
          <w:sz w:val="20"/>
          <w:szCs w:val="20"/>
          <w:lang w:eastAsia="en-US"/>
        </w:rPr>
        <w:t>a</w:t>
      </w:r>
      <w:r w:rsidRPr="004915EE">
        <w:rPr>
          <w:rFonts w:eastAsia="Calibri" w:cs="Arial"/>
          <w:spacing w:val="2"/>
          <w:sz w:val="20"/>
          <w:szCs w:val="20"/>
          <w:lang w:eastAsia="en-US"/>
        </w:rPr>
        <w:t>l</w:t>
      </w:r>
      <w:r w:rsidRPr="004915EE">
        <w:rPr>
          <w:rFonts w:eastAsia="Calibri" w:cs="Arial"/>
          <w:sz w:val="20"/>
          <w:szCs w:val="20"/>
          <w:lang w:eastAsia="en-US"/>
        </w:rPr>
        <w:t>s</w:t>
      </w:r>
      <w:r w:rsidRPr="004915EE">
        <w:rPr>
          <w:rFonts w:eastAsia="Calibri" w:cs="Arial"/>
          <w:spacing w:val="-2"/>
          <w:sz w:val="20"/>
          <w:szCs w:val="20"/>
          <w:lang w:eastAsia="en-US"/>
        </w:rPr>
        <w:t xml:space="preserve"> </w:t>
      </w:r>
      <w:r w:rsidRPr="004915EE">
        <w:rPr>
          <w:rFonts w:eastAsia="Calibri" w:cs="Arial"/>
          <w:sz w:val="20"/>
          <w:szCs w:val="20"/>
          <w:lang w:eastAsia="en-US"/>
        </w:rPr>
        <w:t>ma</w:t>
      </w:r>
      <w:r w:rsidRPr="004915EE">
        <w:rPr>
          <w:rFonts w:eastAsia="Calibri" w:cs="Arial"/>
          <w:spacing w:val="1"/>
          <w:sz w:val="20"/>
          <w:szCs w:val="20"/>
          <w:lang w:eastAsia="en-US"/>
        </w:rPr>
        <w:t>n</w:t>
      </w:r>
      <w:r w:rsidRPr="004915EE">
        <w:rPr>
          <w:rFonts w:eastAsia="Calibri" w:cs="Arial"/>
          <w:sz w:val="20"/>
          <w:szCs w:val="20"/>
          <w:lang w:eastAsia="en-US"/>
        </w:rPr>
        <w:t>ag</w:t>
      </w:r>
      <w:r w:rsidRPr="004915EE">
        <w:rPr>
          <w:rFonts w:eastAsia="Calibri" w:cs="Arial"/>
          <w:spacing w:val="-2"/>
          <w:sz w:val="20"/>
          <w:szCs w:val="20"/>
          <w:lang w:eastAsia="en-US"/>
        </w:rPr>
        <w:t>e</w:t>
      </w:r>
      <w:r w:rsidRPr="004915EE">
        <w:rPr>
          <w:rFonts w:eastAsia="Calibri" w:cs="Arial"/>
          <w:sz w:val="20"/>
          <w:szCs w:val="20"/>
          <w:lang w:eastAsia="en-US"/>
        </w:rPr>
        <w:t>ment</w:t>
      </w:r>
      <w:r w:rsidRPr="004915EE">
        <w:rPr>
          <w:rFonts w:eastAsia="Calibri" w:cs="Arial"/>
          <w:w w:val="99"/>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rr</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pacing w:val="2"/>
          <w:sz w:val="20"/>
          <w:szCs w:val="20"/>
          <w:lang w:eastAsia="en-US"/>
        </w:rPr>
        <w:t>g</w:t>
      </w:r>
      <w:r w:rsidRPr="004915EE">
        <w:rPr>
          <w:rFonts w:eastAsia="Calibri" w:cs="Arial"/>
          <w:spacing w:val="-2"/>
          <w:sz w:val="20"/>
          <w:szCs w:val="20"/>
          <w:lang w:eastAsia="en-US"/>
        </w:rPr>
        <w:t>e</w:t>
      </w:r>
      <w:r w:rsidRPr="004915EE">
        <w:rPr>
          <w:rFonts w:eastAsia="Calibri" w:cs="Arial"/>
          <w:sz w:val="20"/>
          <w:szCs w:val="20"/>
          <w:lang w:eastAsia="en-US"/>
        </w:rPr>
        <w:t>men</w:t>
      </w:r>
      <w:r w:rsidRPr="004915EE">
        <w:rPr>
          <w:rFonts w:eastAsia="Calibri" w:cs="Arial"/>
          <w:spacing w:val="1"/>
          <w:sz w:val="20"/>
          <w:szCs w:val="20"/>
          <w:lang w:eastAsia="en-US"/>
        </w:rPr>
        <w:t>ts</w:t>
      </w:r>
      <w:r w:rsidRPr="004915EE">
        <w:rPr>
          <w:rFonts w:eastAsia="Calibri" w:cs="Arial"/>
          <w:sz w:val="20"/>
          <w:szCs w:val="20"/>
          <w:lang w:eastAsia="en-US"/>
        </w:rPr>
        <w:t>.</w:t>
      </w:r>
      <w:r w:rsidRPr="004915EE">
        <w:rPr>
          <w:rFonts w:eastAsia="Calibri" w:cs="Arial"/>
          <w:spacing w:val="12"/>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y</w:t>
      </w:r>
      <w:r w:rsidRPr="004915EE">
        <w:rPr>
          <w:rFonts w:eastAsia="Calibri" w:cs="Arial"/>
          <w:spacing w:val="6"/>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x</w:t>
      </w:r>
      <w:r w:rsidRPr="004915EE">
        <w:rPr>
          <w:rFonts w:eastAsia="Calibri" w:cs="Arial"/>
          <w:spacing w:val="1"/>
          <w:sz w:val="20"/>
          <w:szCs w:val="20"/>
          <w:lang w:eastAsia="en-US"/>
        </w:rPr>
        <w:t>c</w:t>
      </w:r>
      <w:r w:rsidRPr="004915EE">
        <w:rPr>
          <w:rFonts w:eastAsia="Calibri" w:cs="Arial"/>
          <w:spacing w:val="-2"/>
          <w:sz w:val="20"/>
          <w:szCs w:val="20"/>
          <w:lang w:eastAsia="en-US"/>
        </w:rPr>
        <w:t>e</w:t>
      </w:r>
      <w:r w:rsidRPr="004915EE">
        <w:rPr>
          <w:rFonts w:eastAsia="Calibri" w:cs="Arial"/>
          <w:sz w:val="20"/>
          <w:szCs w:val="20"/>
          <w:lang w:eastAsia="en-US"/>
        </w:rPr>
        <w:t>pt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al</w:t>
      </w:r>
      <w:r w:rsidRPr="004915EE">
        <w:rPr>
          <w:rFonts w:eastAsia="Calibri" w:cs="Arial"/>
          <w:spacing w:val="7"/>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z w:val="20"/>
          <w:szCs w:val="20"/>
          <w:lang w:eastAsia="en-US"/>
        </w:rPr>
        <w:t>sts</w:t>
      </w:r>
      <w:r w:rsidRPr="004915EE">
        <w:rPr>
          <w:rFonts w:eastAsia="Calibri" w:cs="Arial"/>
          <w:spacing w:val="5"/>
          <w:sz w:val="20"/>
          <w:szCs w:val="20"/>
          <w:lang w:eastAsia="en-US"/>
        </w:rPr>
        <w:t xml:space="preserve"> </w:t>
      </w:r>
      <w:r w:rsidRPr="004915EE">
        <w:rPr>
          <w:rFonts w:eastAsia="Calibri" w:cs="Arial"/>
          <w:sz w:val="20"/>
          <w:szCs w:val="20"/>
          <w:lang w:eastAsia="en-US"/>
        </w:rPr>
        <w:t>fa</w:t>
      </w:r>
      <w:r w:rsidRPr="004915EE">
        <w:rPr>
          <w:rFonts w:eastAsia="Calibri" w:cs="Arial"/>
          <w:spacing w:val="2"/>
          <w:sz w:val="20"/>
          <w:szCs w:val="20"/>
          <w:lang w:eastAsia="en-US"/>
        </w:rPr>
        <w:t>l</w:t>
      </w:r>
      <w:r w:rsidRPr="004915EE">
        <w:rPr>
          <w:rFonts w:eastAsia="Calibri" w:cs="Arial"/>
          <w:sz w:val="20"/>
          <w:szCs w:val="20"/>
          <w:lang w:eastAsia="en-US"/>
        </w:rPr>
        <w:t>li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7"/>
          <w:sz w:val="20"/>
          <w:szCs w:val="20"/>
          <w:lang w:eastAsia="en-US"/>
        </w:rPr>
        <w:t xml:space="preserve"> </w:t>
      </w:r>
      <w:r w:rsidRPr="004915EE">
        <w:rPr>
          <w:rFonts w:eastAsia="Calibri" w:cs="Arial"/>
          <w:spacing w:val="-1"/>
          <w:sz w:val="20"/>
          <w:szCs w:val="20"/>
          <w:lang w:eastAsia="en-US"/>
        </w:rPr>
        <w:t>o</w:t>
      </w:r>
      <w:r w:rsidRPr="004915EE">
        <w:rPr>
          <w:rFonts w:eastAsia="Calibri" w:cs="Arial"/>
          <w:spacing w:val="-2"/>
          <w:sz w:val="20"/>
          <w:szCs w:val="20"/>
          <w:lang w:eastAsia="en-US"/>
        </w:rPr>
        <w:t>u</w:t>
      </w:r>
      <w:r w:rsidRPr="004915EE">
        <w:rPr>
          <w:rFonts w:eastAsia="Calibri" w:cs="Arial"/>
          <w:sz w:val="20"/>
          <w:szCs w:val="20"/>
          <w:lang w:eastAsia="en-US"/>
        </w:rPr>
        <w:t>tw</w:t>
      </w:r>
      <w:r w:rsidRPr="004915EE">
        <w:rPr>
          <w:rFonts w:eastAsia="Calibri" w:cs="Arial"/>
          <w:spacing w:val="2"/>
          <w:sz w:val="20"/>
          <w:szCs w:val="20"/>
          <w:lang w:eastAsia="en-US"/>
        </w:rPr>
        <w:t>i</w:t>
      </w:r>
      <w:r w:rsidRPr="004915EE">
        <w:rPr>
          <w:rFonts w:eastAsia="Calibri" w:cs="Arial"/>
          <w:spacing w:val="-2"/>
          <w:sz w:val="20"/>
          <w:szCs w:val="20"/>
          <w:lang w:eastAsia="en-US"/>
        </w:rPr>
        <w:t>t</w:t>
      </w:r>
      <w:r w:rsidRPr="004915EE">
        <w:rPr>
          <w:rFonts w:eastAsia="Calibri" w:cs="Arial"/>
          <w:sz w:val="20"/>
          <w:szCs w:val="20"/>
          <w:lang w:eastAsia="en-US"/>
        </w:rPr>
        <w:t>h</w:t>
      </w:r>
      <w:r w:rsidRPr="004915EE">
        <w:rPr>
          <w:rFonts w:eastAsia="Calibri" w:cs="Arial"/>
          <w:spacing w:val="7"/>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6"/>
          <w:sz w:val="20"/>
          <w:szCs w:val="20"/>
          <w:lang w:eastAsia="en-US"/>
        </w:rPr>
        <w:t xml:space="preserve"> </w:t>
      </w:r>
      <w:r w:rsidRPr="004915EE">
        <w:rPr>
          <w:rFonts w:eastAsia="Calibri" w:cs="Arial"/>
          <w:sz w:val="20"/>
          <w:szCs w:val="20"/>
          <w:lang w:eastAsia="en-US"/>
        </w:rPr>
        <w:t>ab</w:t>
      </w:r>
      <w:r w:rsidRPr="004915EE">
        <w:rPr>
          <w:rFonts w:eastAsia="Calibri" w:cs="Arial"/>
          <w:spacing w:val="-1"/>
          <w:sz w:val="20"/>
          <w:szCs w:val="20"/>
          <w:lang w:eastAsia="en-US"/>
        </w:rPr>
        <w:t>o</w:t>
      </w:r>
      <w:r w:rsidRPr="004915EE">
        <w:rPr>
          <w:rFonts w:eastAsia="Calibri" w:cs="Arial"/>
          <w:sz w:val="20"/>
          <w:szCs w:val="20"/>
          <w:lang w:eastAsia="en-US"/>
        </w:rPr>
        <w:t>ve</w:t>
      </w:r>
      <w:r w:rsidRPr="004915EE">
        <w:rPr>
          <w:rFonts w:eastAsia="Calibri" w:cs="Arial"/>
          <w:spacing w:val="5"/>
          <w:sz w:val="20"/>
          <w:szCs w:val="20"/>
          <w:lang w:eastAsia="en-US"/>
        </w:rPr>
        <w:t xml:space="preserve"> </w:t>
      </w:r>
      <w:r w:rsidRPr="004915EE">
        <w:rPr>
          <w:rFonts w:eastAsia="Calibri" w:cs="Arial"/>
          <w:sz w:val="20"/>
          <w:szCs w:val="20"/>
          <w:lang w:eastAsia="en-US"/>
        </w:rPr>
        <w:t>al</w:t>
      </w:r>
      <w:r w:rsidRPr="004915EE">
        <w:rPr>
          <w:rFonts w:eastAsia="Calibri" w:cs="Arial"/>
          <w:spacing w:val="2"/>
          <w:sz w:val="20"/>
          <w:szCs w:val="20"/>
          <w:lang w:eastAsia="en-US"/>
        </w:rPr>
        <w:t>l</w:t>
      </w:r>
      <w:r w:rsidRPr="004915EE">
        <w:rPr>
          <w:rFonts w:eastAsia="Calibri" w:cs="Arial"/>
          <w:spacing w:val="-1"/>
          <w:sz w:val="20"/>
          <w:szCs w:val="20"/>
          <w:lang w:eastAsia="en-US"/>
        </w:rPr>
        <w:t>o</w:t>
      </w:r>
      <w:r w:rsidRPr="004915EE">
        <w:rPr>
          <w:rFonts w:eastAsia="Calibri" w:cs="Arial"/>
          <w:sz w:val="20"/>
          <w:szCs w:val="20"/>
          <w:lang w:eastAsia="en-US"/>
        </w:rPr>
        <w:t>wa</w:t>
      </w:r>
      <w:r w:rsidRPr="004915EE">
        <w:rPr>
          <w:rFonts w:eastAsia="Calibri" w:cs="Arial"/>
          <w:spacing w:val="1"/>
          <w:sz w:val="20"/>
          <w:szCs w:val="20"/>
          <w:lang w:eastAsia="en-US"/>
        </w:rPr>
        <w:t>b</w:t>
      </w:r>
      <w:r w:rsidRPr="004915EE">
        <w:rPr>
          <w:rFonts w:eastAsia="Calibri" w:cs="Arial"/>
          <w:spacing w:val="2"/>
          <w:sz w:val="20"/>
          <w:szCs w:val="20"/>
          <w:lang w:eastAsia="en-US"/>
        </w:rPr>
        <w:t>l</w:t>
      </w:r>
      <w:r w:rsidRPr="004915EE">
        <w:rPr>
          <w:rFonts w:eastAsia="Calibri" w:cs="Arial"/>
          <w:sz w:val="20"/>
          <w:szCs w:val="20"/>
          <w:lang w:eastAsia="en-US"/>
        </w:rPr>
        <w:t>e</w:t>
      </w:r>
      <w:r w:rsidRPr="004915EE">
        <w:rPr>
          <w:rFonts w:eastAsia="Calibri" w:cs="Arial"/>
          <w:spacing w:val="5"/>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pacing w:val="1"/>
          <w:sz w:val="20"/>
          <w:szCs w:val="20"/>
          <w:lang w:eastAsia="en-US"/>
        </w:rPr>
        <w:t>s</w:t>
      </w:r>
      <w:r w:rsidRPr="004915EE">
        <w:rPr>
          <w:rFonts w:eastAsia="Calibri" w:cs="Arial"/>
          <w:spacing w:val="-2"/>
          <w:sz w:val="20"/>
          <w:szCs w:val="20"/>
          <w:lang w:eastAsia="en-US"/>
        </w:rPr>
        <w:t>e</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ch</w:t>
      </w:r>
      <w:r w:rsidRPr="004915EE">
        <w:rPr>
          <w:rFonts w:eastAsia="Calibri" w:cs="Arial"/>
          <w:spacing w:val="6"/>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z w:val="20"/>
          <w:szCs w:val="20"/>
          <w:lang w:eastAsia="en-US"/>
        </w:rPr>
        <w:t>s</w:t>
      </w:r>
      <w:r w:rsidRPr="004915EE">
        <w:rPr>
          <w:rFonts w:eastAsia="Calibri" w:cs="Arial"/>
          <w:spacing w:val="11"/>
          <w:sz w:val="20"/>
          <w:szCs w:val="20"/>
          <w:lang w:eastAsia="en-US"/>
        </w:rPr>
        <w:t>t</w:t>
      </w:r>
      <w:r w:rsidRPr="004915EE">
        <w:rPr>
          <w:rFonts w:eastAsia="Calibri" w:cs="Arial"/>
          <w:sz w:val="20"/>
          <w:szCs w:val="20"/>
          <w:lang w:eastAsia="en-US"/>
        </w:rPr>
        <w:t>s</w:t>
      </w:r>
      <w:r w:rsidRPr="004915EE">
        <w:rPr>
          <w:rFonts w:eastAsia="Calibri" w:cs="Arial"/>
          <w:w w:val="99"/>
          <w:sz w:val="20"/>
          <w:szCs w:val="20"/>
          <w:lang w:eastAsia="en-US"/>
        </w:rPr>
        <w:t xml:space="preserve"> </w:t>
      </w:r>
      <w:r w:rsidRPr="004915EE">
        <w:rPr>
          <w:rFonts w:eastAsia="Calibri" w:cs="Arial"/>
          <w:sz w:val="20"/>
          <w:szCs w:val="20"/>
          <w:lang w:eastAsia="en-US"/>
        </w:rPr>
        <w:t>shou</w:t>
      </w:r>
      <w:r w:rsidRPr="004915EE">
        <w:rPr>
          <w:rFonts w:eastAsia="Calibri" w:cs="Arial"/>
          <w:spacing w:val="2"/>
          <w:sz w:val="20"/>
          <w:szCs w:val="20"/>
          <w:lang w:eastAsia="en-US"/>
        </w:rPr>
        <w:t>l</w:t>
      </w:r>
      <w:r w:rsidRPr="004915EE">
        <w:rPr>
          <w:rFonts w:eastAsia="Calibri" w:cs="Arial"/>
          <w:sz w:val="20"/>
          <w:szCs w:val="20"/>
          <w:lang w:eastAsia="en-US"/>
        </w:rPr>
        <w:t>d</w:t>
      </w:r>
      <w:r w:rsidRPr="004915EE">
        <w:rPr>
          <w:rFonts w:eastAsia="Calibri" w:cs="Arial"/>
          <w:spacing w:val="-9"/>
          <w:sz w:val="20"/>
          <w:szCs w:val="20"/>
          <w:lang w:eastAsia="en-US"/>
        </w:rPr>
        <w:t xml:space="preserve"> </w:t>
      </w:r>
      <w:r w:rsidRPr="004915EE">
        <w:rPr>
          <w:rFonts w:eastAsia="Calibri" w:cs="Arial"/>
          <w:sz w:val="20"/>
          <w:szCs w:val="20"/>
          <w:lang w:eastAsia="en-US"/>
        </w:rPr>
        <w:t>be</w:t>
      </w:r>
      <w:r w:rsidRPr="004915EE">
        <w:rPr>
          <w:rFonts w:eastAsia="Calibri" w:cs="Arial"/>
          <w:spacing w:val="-9"/>
          <w:sz w:val="20"/>
          <w:szCs w:val="20"/>
          <w:lang w:eastAsia="en-US"/>
        </w:rPr>
        <w:t xml:space="preserve"> </w:t>
      </w:r>
      <w:r w:rsidRPr="004915EE">
        <w:rPr>
          <w:rFonts w:eastAsia="Calibri" w:cs="Arial"/>
          <w:spacing w:val="-1"/>
          <w:sz w:val="20"/>
          <w:szCs w:val="20"/>
          <w:lang w:eastAsia="en-US"/>
        </w:rPr>
        <w:t>f</w:t>
      </w:r>
      <w:r w:rsidRPr="004915EE">
        <w:rPr>
          <w:rFonts w:eastAsia="Calibri" w:cs="Arial"/>
          <w:spacing w:val="1"/>
          <w:sz w:val="20"/>
          <w:szCs w:val="20"/>
          <w:lang w:eastAsia="en-US"/>
        </w:rPr>
        <w:t>u</w:t>
      </w:r>
      <w:r w:rsidRPr="004915EE">
        <w:rPr>
          <w:rFonts w:eastAsia="Calibri" w:cs="Arial"/>
          <w:sz w:val="20"/>
          <w:szCs w:val="20"/>
          <w:lang w:eastAsia="en-US"/>
        </w:rPr>
        <w:t>l</w:t>
      </w:r>
      <w:r w:rsidRPr="004915EE">
        <w:rPr>
          <w:rFonts w:eastAsia="Calibri" w:cs="Arial"/>
          <w:spacing w:val="2"/>
          <w:sz w:val="20"/>
          <w:szCs w:val="20"/>
          <w:lang w:eastAsia="en-US"/>
        </w:rPr>
        <w:t>l</w:t>
      </w:r>
      <w:r w:rsidRPr="004915EE">
        <w:rPr>
          <w:rFonts w:eastAsia="Calibri" w:cs="Arial"/>
          <w:sz w:val="20"/>
          <w:szCs w:val="20"/>
          <w:lang w:eastAsia="en-US"/>
        </w:rPr>
        <w:t>y</w:t>
      </w:r>
      <w:r w:rsidRPr="004915EE">
        <w:rPr>
          <w:rFonts w:eastAsia="Calibri" w:cs="Arial"/>
          <w:spacing w:val="-10"/>
          <w:sz w:val="20"/>
          <w:szCs w:val="20"/>
          <w:lang w:eastAsia="en-US"/>
        </w:rPr>
        <w:t xml:space="preserve"> </w:t>
      </w:r>
      <w:r w:rsidRPr="004915EE">
        <w:rPr>
          <w:rFonts w:eastAsia="Calibri" w:cs="Arial"/>
          <w:sz w:val="20"/>
          <w:szCs w:val="20"/>
          <w:lang w:eastAsia="en-US"/>
        </w:rPr>
        <w:t>d</w:t>
      </w:r>
      <w:r w:rsidRPr="004915EE">
        <w:rPr>
          <w:rFonts w:eastAsia="Calibri" w:cs="Arial"/>
          <w:spacing w:val="-1"/>
          <w:sz w:val="20"/>
          <w:szCs w:val="20"/>
          <w:lang w:eastAsia="en-US"/>
        </w:rPr>
        <w:t>o</w:t>
      </w:r>
      <w:r w:rsidRPr="004915EE">
        <w:rPr>
          <w:rFonts w:eastAsia="Calibri" w:cs="Arial"/>
          <w:sz w:val="20"/>
          <w:szCs w:val="20"/>
          <w:lang w:eastAsia="en-US"/>
        </w:rPr>
        <w:t>cu</w:t>
      </w:r>
      <w:r w:rsidRPr="004915EE">
        <w:rPr>
          <w:rFonts w:eastAsia="Calibri" w:cs="Arial"/>
          <w:spacing w:val="1"/>
          <w:sz w:val="20"/>
          <w:szCs w:val="20"/>
          <w:lang w:eastAsia="en-US"/>
        </w:rPr>
        <w:t>m</w:t>
      </w:r>
      <w:r w:rsidRPr="004915EE">
        <w:rPr>
          <w:rFonts w:eastAsia="Calibri" w:cs="Arial"/>
          <w:spacing w:val="-2"/>
          <w:sz w:val="20"/>
          <w:szCs w:val="20"/>
          <w:lang w:eastAsia="en-US"/>
        </w:rPr>
        <w:t>e</w:t>
      </w:r>
      <w:r w:rsidRPr="004915EE">
        <w:rPr>
          <w:rFonts w:eastAsia="Calibri" w:cs="Arial"/>
          <w:spacing w:val="3"/>
          <w:sz w:val="20"/>
          <w:szCs w:val="20"/>
          <w:lang w:eastAsia="en-US"/>
        </w:rPr>
        <w:t>n</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8"/>
          <w:sz w:val="20"/>
          <w:szCs w:val="20"/>
          <w:lang w:eastAsia="en-US"/>
        </w:rPr>
        <w:t xml:space="preserve"> </w:t>
      </w:r>
      <w:r w:rsidRPr="004915EE">
        <w:rPr>
          <w:rFonts w:eastAsia="Calibri" w:cs="Arial"/>
          <w:sz w:val="20"/>
          <w:szCs w:val="20"/>
          <w:lang w:eastAsia="en-US"/>
        </w:rPr>
        <w:t>and</w:t>
      </w:r>
      <w:r w:rsidRPr="004915EE">
        <w:rPr>
          <w:rFonts w:eastAsia="Calibri" w:cs="Arial"/>
          <w:spacing w:val="-8"/>
          <w:sz w:val="20"/>
          <w:szCs w:val="20"/>
          <w:lang w:eastAsia="en-US"/>
        </w:rPr>
        <w:t xml:space="preserve"> </w:t>
      </w:r>
      <w:r w:rsidRPr="004915EE">
        <w:rPr>
          <w:rFonts w:eastAsia="Calibri" w:cs="Arial"/>
          <w:sz w:val="20"/>
          <w:szCs w:val="20"/>
          <w:lang w:eastAsia="en-US"/>
        </w:rPr>
        <w:t>exp</w:t>
      </w:r>
      <w:r w:rsidRPr="004915EE">
        <w:rPr>
          <w:rFonts w:eastAsia="Calibri" w:cs="Arial"/>
          <w:spacing w:val="3"/>
          <w:sz w:val="20"/>
          <w:szCs w:val="20"/>
          <w:lang w:eastAsia="en-US"/>
        </w:rPr>
        <w:t>l</w:t>
      </w:r>
      <w:r w:rsidRPr="004915EE">
        <w:rPr>
          <w:rFonts w:eastAsia="Calibri" w:cs="Arial"/>
          <w:spacing w:val="-3"/>
          <w:sz w:val="20"/>
          <w:szCs w:val="20"/>
          <w:lang w:eastAsia="en-US"/>
        </w:rPr>
        <w:t>a</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pacing w:val="-2"/>
          <w:sz w:val="20"/>
          <w:szCs w:val="20"/>
          <w:lang w:eastAsia="en-US"/>
        </w:rPr>
        <w:t>e</w:t>
      </w:r>
      <w:r w:rsidRPr="004915EE">
        <w:rPr>
          <w:rFonts w:eastAsia="Calibri" w:cs="Arial"/>
          <w:sz w:val="20"/>
          <w:szCs w:val="20"/>
          <w:lang w:eastAsia="en-US"/>
        </w:rPr>
        <w:t>d.</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18" w:line="220" w:lineRule="exact"/>
        <w:rPr>
          <w:rFonts w:eastAsia="Calibri" w:cs="Arial"/>
          <w:sz w:val="22"/>
          <w:szCs w:val="22"/>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6953"/>
        <w:jc w:val="both"/>
        <w:outlineLvl w:val="2"/>
        <w:rPr>
          <w:rFonts w:eastAsia="Calibri" w:cs="Arial"/>
          <w:sz w:val="22"/>
          <w:szCs w:val="22"/>
          <w:lang w:eastAsia="en-US"/>
        </w:rPr>
      </w:pPr>
      <w:r w:rsidRPr="004915EE">
        <w:rPr>
          <w:rFonts w:eastAsia="Calibri" w:cs="Arial"/>
          <w:b/>
          <w:bCs/>
          <w:sz w:val="22"/>
          <w:szCs w:val="22"/>
          <w:lang w:eastAsia="en-US"/>
        </w:rPr>
        <w:t>E</w:t>
      </w:r>
      <w:r w:rsidRPr="004915EE">
        <w:rPr>
          <w:rFonts w:eastAsia="Calibri" w:cs="Arial"/>
          <w:b/>
          <w:bCs/>
          <w:spacing w:val="1"/>
          <w:sz w:val="22"/>
          <w:szCs w:val="22"/>
          <w:lang w:eastAsia="en-US"/>
        </w:rPr>
        <w:t>x</w:t>
      </w:r>
      <w:r w:rsidRPr="004915EE">
        <w:rPr>
          <w:rFonts w:eastAsia="Calibri" w:cs="Arial"/>
          <w:b/>
          <w:bCs/>
          <w:sz w:val="22"/>
          <w:szCs w:val="22"/>
          <w:lang w:eastAsia="en-US"/>
        </w:rPr>
        <w:t>ce</w:t>
      </w:r>
      <w:r w:rsidRPr="004915EE">
        <w:rPr>
          <w:rFonts w:eastAsia="Calibri" w:cs="Arial"/>
          <w:b/>
          <w:bCs/>
          <w:spacing w:val="-2"/>
          <w:sz w:val="22"/>
          <w:szCs w:val="22"/>
          <w:lang w:eastAsia="en-US"/>
        </w:rPr>
        <w:t>p</w:t>
      </w:r>
      <w:r w:rsidRPr="004915EE">
        <w:rPr>
          <w:rFonts w:eastAsia="Calibri" w:cs="Arial"/>
          <w:b/>
          <w:bCs/>
          <w:sz w:val="22"/>
          <w:szCs w:val="22"/>
          <w:lang w:eastAsia="en-US"/>
        </w:rPr>
        <w:t>t</w:t>
      </w:r>
      <w:r w:rsidRPr="004915EE">
        <w:rPr>
          <w:rFonts w:eastAsia="Calibri" w:cs="Arial"/>
          <w:b/>
          <w:bCs/>
          <w:spacing w:val="-1"/>
          <w:sz w:val="22"/>
          <w:szCs w:val="22"/>
          <w:lang w:eastAsia="en-US"/>
        </w:rPr>
        <w:t>i</w:t>
      </w:r>
      <w:r w:rsidRPr="004915EE">
        <w:rPr>
          <w:rFonts w:eastAsia="Calibri" w:cs="Arial"/>
          <w:b/>
          <w:bCs/>
          <w:spacing w:val="-3"/>
          <w:sz w:val="22"/>
          <w:szCs w:val="22"/>
          <w:lang w:eastAsia="en-US"/>
        </w:rPr>
        <w:t>o</w:t>
      </w:r>
      <w:r w:rsidRPr="004915EE">
        <w:rPr>
          <w:rFonts w:eastAsia="Calibri" w:cs="Arial"/>
          <w:b/>
          <w:bCs/>
          <w:sz w:val="22"/>
          <w:szCs w:val="22"/>
          <w:lang w:eastAsia="en-US"/>
        </w:rPr>
        <w:t>n</w:t>
      </w:r>
      <w:r w:rsidRPr="004915EE">
        <w:rPr>
          <w:rFonts w:eastAsia="Calibri" w:cs="Arial"/>
          <w:b/>
          <w:bCs/>
          <w:spacing w:val="-2"/>
          <w:sz w:val="22"/>
          <w:szCs w:val="22"/>
          <w:lang w:eastAsia="en-US"/>
        </w:rPr>
        <w:t>a</w:t>
      </w:r>
      <w:r w:rsidRPr="004915EE">
        <w:rPr>
          <w:rFonts w:eastAsia="Calibri" w:cs="Arial"/>
          <w:b/>
          <w:bCs/>
          <w:sz w:val="22"/>
          <w:szCs w:val="22"/>
          <w:lang w:eastAsia="en-US"/>
        </w:rPr>
        <w:t>l</w:t>
      </w:r>
      <w:r w:rsidRPr="004915EE">
        <w:rPr>
          <w:rFonts w:eastAsia="Calibri" w:cs="Arial"/>
          <w:b/>
          <w:bCs/>
          <w:spacing w:val="-2"/>
          <w:sz w:val="22"/>
          <w:szCs w:val="22"/>
          <w:lang w:eastAsia="en-US"/>
        </w:rPr>
        <w:t xml:space="preserve"> i</w:t>
      </w:r>
      <w:r w:rsidRPr="004915EE">
        <w:rPr>
          <w:rFonts w:eastAsia="Calibri" w:cs="Arial"/>
          <w:b/>
          <w:bCs/>
          <w:sz w:val="22"/>
          <w:szCs w:val="22"/>
          <w:lang w:eastAsia="en-US"/>
        </w:rPr>
        <w:t>te</w:t>
      </w:r>
      <w:r w:rsidRPr="004915EE">
        <w:rPr>
          <w:rFonts w:eastAsia="Calibri" w:cs="Arial"/>
          <w:b/>
          <w:bCs/>
          <w:spacing w:val="-1"/>
          <w:sz w:val="22"/>
          <w:szCs w:val="22"/>
          <w:lang w:eastAsia="en-US"/>
        </w:rPr>
        <w:t>m</w:t>
      </w:r>
      <w:r w:rsidRPr="004915EE">
        <w:rPr>
          <w:rFonts w:eastAsia="Calibri" w:cs="Arial"/>
          <w:b/>
          <w:bCs/>
          <w:sz w:val="22"/>
          <w:szCs w:val="22"/>
          <w:lang w:eastAsia="en-US"/>
        </w:rPr>
        <w:t>s</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7" w:line="240" w:lineRule="exact"/>
        <w:rPr>
          <w:rFonts w:eastAsia="Calibri" w:cs="Arial"/>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121"/>
        <w:jc w:val="both"/>
        <w:rPr>
          <w:rFonts w:eastAsia="Calibri" w:cs="Arial"/>
          <w:sz w:val="20"/>
          <w:szCs w:val="20"/>
          <w:lang w:eastAsia="en-US"/>
        </w:rPr>
      </w:pPr>
      <w:r w:rsidRPr="004915EE">
        <w:rPr>
          <w:rFonts w:eastAsia="Calibri" w:cs="Arial"/>
          <w:sz w:val="20"/>
          <w:szCs w:val="20"/>
          <w:lang w:eastAsia="en-US"/>
        </w:rPr>
        <w:t>A</w:t>
      </w:r>
      <w:r w:rsidRPr="004915EE">
        <w:rPr>
          <w:rFonts w:eastAsia="Calibri" w:cs="Arial"/>
          <w:spacing w:val="1"/>
          <w:sz w:val="20"/>
          <w:szCs w:val="20"/>
          <w:lang w:eastAsia="en-US"/>
        </w:rPr>
        <w:t>l</w:t>
      </w:r>
      <w:r w:rsidRPr="004915EE">
        <w:rPr>
          <w:rFonts w:eastAsia="Calibri" w:cs="Arial"/>
          <w:sz w:val="20"/>
          <w:szCs w:val="20"/>
          <w:lang w:eastAsia="en-US"/>
        </w:rPr>
        <w:t>l</w:t>
      </w:r>
      <w:r w:rsidRPr="004915EE">
        <w:rPr>
          <w:rFonts w:eastAsia="Calibri" w:cs="Arial"/>
          <w:spacing w:val="29"/>
          <w:sz w:val="20"/>
          <w:szCs w:val="20"/>
          <w:lang w:eastAsia="en-US"/>
        </w:rPr>
        <w:t xml:space="preserve"> </w:t>
      </w:r>
      <w:r w:rsidRPr="004915EE">
        <w:rPr>
          <w:rFonts w:eastAsia="Calibri" w:cs="Arial"/>
          <w:sz w:val="20"/>
          <w:szCs w:val="20"/>
          <w:lang w:eastAsia="en-US"/>
        </w:rPr>
        <w:t>it</w:t>
      </w:r>
      <w:r w:rsidRPr="004915EE">
        <w:rPr>
          <w:rFonts w:eastAsia="Calibri" w:cs="Arial"/>
          <w:spacing w:val="-2"/>
          <w:sz w:val="20"/>
          <w:szCs w:val="20"/>
          <w:lang w:eastAsia="en-US"/>
        </w:rPr>
        <w:t>e</w:t>
      </w:r>
      <w:r w:rsidRPr="004915EE">
        <w:rPr>
          <w:rFonts w:eastAsia="Calibri" w:cs="Arial"/>
          <w:sz w:val="20"/>
          <w:szCs w:val="20"/>
          <w:lang w:eastAsia="en-US"/>
        </w:rPr>
        <w:t>ms</w:t>
      </w:r>
      <w:r w:rsidRPr="004915EE">
        <w:rPr>
          <w:rFonts w:eastAsia="Calibri" w:cs="Arial"/>
          <w:spacing w:val="30"/>
          <w:sz w:val="20"/>
          <w:szCs w:val="20"/>
          <w:lang w:eastAsia="en-US"/>
        </w:rPr>
        <w:t xml:space="preserve"> </w:t>
      </w:r>
      <w:r w:rsidRPr="004915EE">
        <w:rPr>
          <w:rFonts w:eastAsia="Calibri" w:cs="Arial"/>
          <w:sz w:val="20"/>
          <w:szCs w:val="20"/>
          <w:lang w:eastAsia="en-US"/>
        </w:rPr>
        <w:t>m</w:t>
      </w:r>
      <w:r w:rsidRPr="004915EE">
        <w:rPr>
          <w:rFonts w:eastAsia="Calibri" w:cs="Arial"/>
          <w:spacing w:val="1"/>
          <w:sz w:val="20"/>
          <w:szCs w:val="20"/>
          <w:lang w:eastAsia="en-US"/>
        </w:rPr>
        <w:t>u</w:t>
      </w:r>
      <w:r w:rsidRPr="004915EE">
        <w:rPr>
          <w:rFonts w:eastAsia="Calibri" w:cs="Arial"/>
          <w:sz w:val="20"/>
          <w:szCs w:val="20"/>
          <w:lang w:eastAsia="en-US"/>
        </w:rPr>
        <w:t>st</w:t>
      </w:r>
      <w:r w:rsidRPr="004915EE">
        <w:rPr>
          <w:rFonts w:eastAsia="Calibri" w:cs="Arial"/>
          <w:spacing w:val="31"/>
          <w:sz w:val="20"/>
          <w:szCs w:val="20"/>
          <w:lang w:eastAsia="en-US"/>
        </w:rPr>
        <w:t xml:space="preserve"> </w:t>
      </w:r>
      <w:r w:rsidRPr="004915EE">
        <w:rPr>
          <w:rFonts w:eastAsia="Calibri" w:cs="Arial"/>
          <w:sz w:val="20"/>
          <w:szCs w:val="20"/>
          <w:lang w:eastAsia="en-US"/>
        </w:rPr>
        <w:t>be</w:t>
      </w:r>
      <w:r w:rsidRPr="004915EE">
        <w:rPr>
          <w:rFonts w:eastAsia="Calibri" w:cs="Arial"/>
          <w:spacing w:val="28"/>
          <w:sz w:val="20"/>
          <w:szCs w:val="20"/>
          <w:lang w:eastAsia="en-US"/>
        </w:rPr>
        <w:t xml:space="preserve"> </w:t>
      </w:r>
      <w:r w:rsidRPr="004915EE">
        <w:rPr>
          <w:rFonts w:eastAsia="Calibri" w:cs="Arial"/>
          <w:sz w:val="20"/>
          <w:szCs w:val="20"/>
          <w:lang w:eastAsia="en-US"/>
        </w:rPr>
        <w:t>j</w:t>
      </w:r>
      <w:r w:rsidRPr="004915EE">
        <w:rPr>
          <w:rFonts w:eastAsia="Calibri" w:cs="Arial"/>
          <w:spacing w:val="1"/>
          <w:sz w:val="20"/>
          <w:szCs w:val="20"/>
          <w:lang w:eastAsia="en-US"/>
        </w:rPr>
        <w:t>u</w:t>
      </w:r>
      <w:r w:rsidRPr="004915EE">
        <w:rPr>
          <w:rFonts w:eastAsia="Calibri" w:cs="Arial"/>
          <w:sz w:val="20"/>
          <w:szCs w:val="20"/>
          <w:lang w:eastAsia="en-US"/>
        </w:rPr>
        <w:t>stif</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28"/>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n</w:t>
      </w:r>
      <w:r w:rsidRPr="004915EE">
        <w:rPr>
          <w:rFonts w:eastAsia="Calibri" w:cs="Arial"/>
          <w:spacing w:val="35"/>
          <w:sz w:val="20"/>
          <w:szCs w:val="20"/>
          <w:lang w:eastAsia="en-US"/>
        </w:rPr>
        <w:t xml:space="preserve"> </w:t>
      </w:r>
      <w:r w:rsidRPr="004915EE">
        <w:rPr>
          <w:rFonts w:eastAsia="Calibri" w:cs="Arial"/>
          <w:b/>
          <w:bCs/>
          <w:sz w:val="20"/>
          <w:szCs w:val="20"/>
          <w:lang w:eastAsia="en-US"/>
        </w:rPr>
        <w:t>Sect</w:t>
      </w:r>
      <w:r w:rsidRPr="004915EE">
        <w:rPr>
          <w:rFonts w:eastAsia="Calibri" w:cs="Arial"/>
          <w:b/>
          <w:bCs/>
          <w:spacing w:val="-1"/>
          <w:sz w:val="20"/>
          <w:szCs w:val="20"/>
          <w:lang w:eastAsia="en-US"/>
        </w:rPr>
        <w:t>i</w:t>
      </w:r>
      <w:r w:rsidRPr="004915EE">
        <w:rPr>
          <w:rFonts w:eastAsia="Calibri" w:cs="Arial"/>
          <w:b/>
          <w:bCs/>
          <w:sz w:val="20"/>
          <w:szCs w:val="20"/>
          <w:lang w:eastAsia="en-US"/>
        </w:rPr>
        <w:t>on</w:t>
      </w:r>
      <w:r w:rsidRPr="004915EE">
        <w:rPr>
          <w:rFonts w:eastAsia="Calibri" w:cs="Arial"/>
          <w:b/>
          <w:bCs/>
          <w:spacing w:val="29"/>
          <w:sz w:val="20"/>
          <w:szCs w:val="20"/>
          <w:lang w:eastAsia="en-US"/>
        </w:rPr>
        <w:t xml:space="preserve"> </w:t>
      </w:r>
      <w:r w:rsidRPr="004915EE">
        <w:rPr>
          <w:rFonts w:eastAsia="Calibri" w:cs="Arial"/>
          <w:b/>
          <w:bCs/>
          <w:sz w:val="20"/>
          <w:szCs w:val="20"/>
          <w:lang w:eastAsia="en-US"/>
        </w:rPr>
        <w:t>1</w:t>
      </w:r>
      <w:r w:rsidRPr="004915EE">
        <w:rPr>
          <w:rFonts w:eastAsia="Calibri" w:cs="Arial"/>
          <w:sz w:val="20"/>
          <w:szCs w:val="20"/>
          <w:lang w:eastAsia="en-US"/>
        </w:rPr>
        <w:t>.</w:t>
      </w:r>
      <w:r w:rsidRPr="004915EE">
        <w:rPr>
          <w:rFonts w:eastAsia="Calibri" w:cs="Arial"/>
          <w:spacing w:val="60"/>
          <w:sz w:val="20"/>
          <w:szCs w:val="20"/>
          <w:lang w:eastAsia="en-US"/>
        </w:rPr>
        <w:t xml:space="preserve"> </w:t>
      </w:r>
      <w:r w:rsidRPr="004915EE">
        <w:rPr>
          <w:rFonts w:eastAsia="Calibri" w:cs="Arial"/>
          <w:spacing w:val="2"/>
          <w:sz w:val="20"/>
          <w:szCs w:val="20"/>
          <w:lang w:eastAsia="en-US"/>
        </w:rPr>
        <w:t>N</w:t>
      </w:r>
      <w:r w:rsidRPr="004915EE">
        <w:rPr>
          <w:rFonts w:eastAsia="Calibri" w:cs="Arial"/>
          <w:sz w:val="20"/>
          <w:szCs w:val="20"/>
          <w:lang w:eastAsia="en-US"/>
        </w:rPr>
        <w:t>o</w:t>
      </w:r>
      <w:r w:rsidRPr="004915EE">
        <w:rPr>
          <w:rFonts w:eastAsia="Calibri" w:cs="Arial"/>
          <w:spacing w:val="31"/>
          <w:sz w:val="20"/>
          <w:szCs w:val="20"/>
          <w:lang w:eastAsia="en-US"/>
        </w:rPr>
        <w:t xml:space="preserve"> </w:t>
      </w:r>
      <w:r w:rsidRPr="004915EE">
        <w:rPr>
          <w:rFonts w:eastAsia="Calibri" w:cs="Arial"/>
          <w:sz w:val="20"/>
          <w:szCs w:val="20"/>
          <w:lang w:eastAsia="en-US"/>
        </w:rPr>
        <w:t>al</w:t>
      </w:r>
      <w:r w:rsidRPr="004915EE">
        <w:rPr>
          <w:rFonts w:eastAsia="Calibri" w:cs="Arial"/>
          <w:spacing w:val="2"/>
          <w:sz w:val="20"/>
          <w:szCs w:val="20"/>
          <w:lang w:eastAsia="en-US"/>
        </w:rPr>
        <w:t>l</w:t>
      </w:r>
      <w:r w:rsidRPr="004915EE">
        <w:rPr>
          <w:rFonts w:eastAsia="Calibri" w:cs="Arial"/>
          <w:spacing w:val="-1"/>
          <w:sz w:val="20"/>
          <w:szCs w:val="20"/>
          <w:lang w:eastAsia="en-US"/>
        </w:rPr>
        <w:t>o</w:t>
      </w:r>
      <w:r w:rsidRPr="004915EE">
        <w:rPr>
          <w:rFonts w:eastAsia="Calibri" w:cs="Arial"/>
          <w:sz w:val="20"/>
          <w:szCs w:val="20"/>
          <w:lang w:eastAsia="en-US"/>
        </w:rPr>
        <w:t>wa</w:t>
      </w:r>
      <w:r w:rsidRPr="004915EE">
        <w:rPr>
          <w:rFonts w:eastAsia="Calibri" w:cs="Arial"/>
          <w:spacing w:val="1"/>
          <w:sz w:val="20"/>
          <w:szCs w:val="20"/>
          <w:lang w:eastAsia="en-US"/>
        </w:rPr>
        <w:t>n</w:t>
      </w:r>
      <w:r w:rsidRPr="004915EE">
        <w:rPr>
          <w:rFonts w:eastAsia="Calibri" w:cs="Arial"/>
          <w:sz w:val="20"/>
          <w:szCs w:val="20"/>
          <w:lang w:eastAsia="en-US"/>
        </w:rPr>
        <w:t>ce</w:t>
      </w:r>
      <w:r w:rsidRPr="004915EE">
        <w:rPr>
          <w:rFonts w:eastAsia="Calibri" w:cs="Arial"/>
          <w:spacing w:val="28"/>
          <w:sz w:val="20"/>
          <w:szCs w:val="20"/>
          <w:lang w:eastAsia="en-US"/>
        </w:rPr>
        <w:t xml:space="preserve"> </w:t>
      </w:r>
      <w:r w:rsidRPr="004915EE">
        <w:rPr>
          <w:rFonts w:eastAsia="Calibri" w:cs="Arial"/>
          <w:sz w:val="20"/>
          <w:szCs w:val="20"/>
          <w:lang w:eastAsia="en-US"/>
        </w:rPr>
        <w:t>shou</w:t>
      </w:r>
      <w:r w:rsidRPr="004915EE">
        <w:rPr>
          <w:rFonts w:eastAsia="Calibri" w:cs="Arial"/>
          <w:spacing w:val="2"/>
          <w:sz w:val="20"/>
          <w:szCs w:val="20"/>
          <w:lang w:eastAsia="en-US"/>
        </w:rPr>
        <w:t>l</w:t>
      </w:r>
      <w:r w:rsidRPr="004915EE">
        <w:rPr>
          <w:rFonts w:eastAsia="Calibri" w:cs="Arial"/>
          <w:sz w:val="20"/>
          <w:szCs w:val="20"/>
          <w:lang w:eastAsia="en-US"/>
        </w:rPr>
        <w:t>d</w:t>
      </w:r>
      <w:r w:rsidRPr="004915EE">
        <w:rPr>
          <w:rFonts w:eastAsia="Calibri" w:cs="Arial"/>
          <w:spacing w:val="31"/>
          <w:sz w:val="20"/>
          <w:szCs w:val="20"/>
          <w:lang w:eastAsia="en-US"/>
        </w:rPr>
        <w:t xml:space="preserve"> </w:t>
      </w:r>
      <w:r w:rsidRPr="004915EE">
        <w:rPr>
          <w:rFonts w:eastAsia="Calibri" w:cs="Arial"/>
          <w:sz w:val="20"/>
          <w:szCs w:val="20"/>
          <w:lang w:eastAsia="en-US"/>
        </w:rPr>
        <w:t>be</w:t>
      </w:r>
      <w:r w:rsidRPr="004915EE">
        <w:rPr>
          <w:rFonts w:eastAsia="Calibri" w:cs="Arial"/>
          <w:spacing w:val="28"/>
          <w:sz w:val="20"/>
          <w:szCs w:val="20"/>
          <w:lang w:eastAsia="en-US"/>
        </w:rPr>
        <w:t xml:space="preserve"> </w:t>
      </w:r>
      <w:r w:rsidRPr="004915EE">
        <w:rPr>
          <w:rFonts w:eastAsia="Calibri" w:cs="Arial"/>
          <w:sz w:val="20"/>
          <w:szCs w:val="20"/>
          <w:lang w:eastAsia="en-US"/>
        </w:rPr>
        <w:t>made</w:t>
      </w:r>
      <w:r w:rsidRPr="004915EE">
        <w:rPr>
          <w:rFonts w:eastAsia="Calibri" w:cs="Arial"/>
          <w:spacing w:val="28"/>
          <w:sz w:val="20"/>
          <w:szCs w:val="20"/>
          <w:lang w:eastAsia="en-US"/>
        </w:rPr>
        <w:t xml:space="preserve"> </w:t>
      </w:r>
      <w:r w:rsidRPr="004915EE">
        <w:rPr>
          <w:rFonts w:eastAsia="Calibri" w:cs="Arial"/>
          <w:sz w:val="20"/>
          <w:szCs w:val="20"/>
          <w:lang w:eastAsia="en-US"/>
        </w:rPr>
        <w:t>for</w:t>
      </w:r>
      <w:r w:rsidRPr="004915EE">
        <w:rPr>
          <w:rFonts w:eastAsia="Calibri" w:cs="Arial"/>
          <w:spacing w:val="29"/>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f</w:t>
      </w:r>
      <w:r w:rsidRPr="004915EE">
        <w:rPr>
          <w:rFonts w:eastAsia="Calibri" w:cs="Arial"/>
          <w:spacing w:val="2"/>
          <w:sz w:val="20"/>
          <w:szCs w:val="20"/>
          <w:lang w:eastAsia="en-US"/>
        </w:rPr>
        <w:t>l</w:t>
      </w:r>
      <w:r w:rsidRPr="004915EE">
        <w:rPr>
          <w:rFonts w:eastAsia="Calibri" w:cs="Arial"/>
          <w:spacing w:val="-3"/>
          <w:sz w:val="20"/>
          <w:szCs w:val="20"/>
          <w:lang w:eastAsia="en-US"/>
        </w:rPr>
        <w:t>a</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w:t>
      </w:r>
      <w:r w:rsidRPr="004915EE">
        <w:rPr>
          <w:rFonts w:eastAsia="Calibri" w:cs="Arial"/>
          <w:w w:val="99"/>
          <w:sz w:val="20"/>
          <w:szCs w:val="20"/>
          <w:lang w:eastAsia="en-US"/>
        </w:rPr>
        <w:t xml:space="preserve"> </w:t>
      </w:r>
      <w:r w:rsidRPr="004915EE">
        <w:rPr>
          <w:rFonts w:eastAsia="Calibri" w:cs="Arial"/>
          <w:sz w:val="20"/>
          <w:szCs w:val="20"/>
          <w:lang w:eastAsia="en-US"/>
        </w:rPr>
        <w:t>Th</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9"/>
          <w:sz w:val="20"/>
          <w:szCs w:val="20"/>
          <w:lang w:eastAsia="en-US"/>
        </w:rPr>
        <w:t xml:space="preserve"> </w:t>
      </w:r>
      <w:r w:rsidRPr="004915EE">
        <w:rPr>
          <w:rFonts w:eastAsia="Calibri" w:cs="Arial"/>
          <w:sz w:val="20"/>
          <w:szCs w:val="20"/>
          <w:lang w:eastAsia="en-US"/>
        </w:rPr>
        <w:t>s</w:t>
      </w:r>
      <w:r w:rsidRPr="004915EE">
        <w:rPr>
          <w:rFonts w:eastAsia="Calibri" w:cs="Arial"/>
          <w:spacing w:val="-2"/>
          <w:sz w:val="20"/>
          <w:szCs w:val="20"/>
          <w:lang w:eastAsia="en-US"/>
        </w:rPr>
        <w:t>e</w:t>
      </w:r>
      <w:r w:rsidRPr="004915EE">
        <w:rPr>
          <w:rFonts w:eastAsia="Calibri" w:cs="Arial"/>
          <w:sz w:val="20"/>
          <w:szCs w:val="20"/>
          <w:lang w:eastAsia="en-US"/>
        </w:rPr>
        <w:t>ct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11"/>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7"/>
          <w:sz w:val="20"/>
          <w:szCs w:val="20"/>
          <w:lang w:eastAsia="en-US"/>
        </w:rPr>
        <w:t xml:space="preserve"> </w:t>
      </w:r>
      <w:r w:rsidRPr="004915EE">
        <w:rPr>
          <w:rFonts w:eastAsia="Calibri" w:cs="Arial"/>
          <w:sz w:val="20"/>
          <w:szCs w:val="20"/>
          <w:lang w:eastAsia="en-US"/>
        </w:rPr>
        <w:t>l</w:t>
      </w:r>
      <w:r w:rsidRPr="004915EE">
        <w:rPr>
          <w:rFonts w:eastAsia="Calibri" w:cs="Arial"/>
          <w:spacing w:val="2"/>
          <w:sz w:val="20"/>
          <w:szCs w:val="20"/>
          <w:lang w:eastAsia="en-US"/>
        </w:rPr>
        <w:t>i</w:t>
      </w:r>
      <w:r w:rsidRPr="004915EE">
        <w:rPr>
          <w:rFonts w:eastAsia="Calibri" w:cs="Arial"/>
          <w:spacing w:val="-2"/>
          <w:sz w:val="20"/>
          <w:szCs w:val="20"/>
          <w:lang w:eastAsia="en-US"/>
        </w:rPr>
        <w:t>m</w:t>
      </w:r>
      <w:r w:rsidRPr="004915EE">
        <w:rPr>
          <w:rFonts w:eastAsia="Calibri" w:cs="Arial"/>
          <w:spacing w:val="2"/>
          <w:sz w:val="20"/>
          <w:szCs w:val="20"/>
          <w:lang w:eastAsia="en-US"/>
        </w:rPr>
        <w:t>i</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11"/>
          <w:sz w:val="20"/>
          <w:szCs w:val="20"/>
          <w:lang w:eastAsia="en-US"/>
        </w:rPr>
        <w:t xml:space="preserve"> </w:t>
      </w:r>
      <w:r w:rsidRPr="004915EE">
        <w:rPr>
          <w:rFonts w:eastAsia="Calibri" w:cs="Arial"/>
          <w:spacing w:val="-2"/>
          <w:sz w:val="20"/>
          <w:szCs w:val="20"/>
          <w:lang w:eastAsia="en-US"/>
        </w:rPr>
        <w:t>t</w:t>
      </w:r>
      <w:r w:rsidRPr="004915EE">
        <w:rPr>
          <w:rFonts w:eastAsia="Calibri" w:cs="Arial"/>
          <w:sz w:val="20"/>
          <w:szCs w:val="20"/>
          <w:lang w:eastAsia="en-US"/>
        </w:rPr>
        <w:t>o</w:t>
      </w:r>
      <w:r w:rsidRPr="004915EE">
        <w:rPr>
          <w:rFonts w:eastAsia="Calibri" w:cs="Arial"/>
          <w:spacing w:val="9"/>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8"/>
          <w:sz w:val="20"/>
          <w:szCs w:val="20"/>
          <w:lang w:eastAsia="en-US"/>
        </w:rPr>
        <w:t xml:space="preserve"> </w:t>
      </w:r>
      <w:r w:rsidRPr="004915EE">
        <w:rPr>
          <w:rFonts w:eastAsia="Calibri" w:cs="Arial"/>
          <w:spacing w:val="1"/>
          <w:sz w:val="20"/>
          <w:szCs w:val="20"/>
          <w:lang w:eastAsia="en-US"/>
        </w:rPr>
        <w:t>f</w:t>
      </w:r>
      <w:r w:rsidRPr="004915EE">
        <w:rPr>
          <w:rFonts w:eastAsia="Calibri" w:cs="Arial"/>
          <w:spacing w:val="-1"/>
          <w:sz w:val="20"/>
          <w:szCs w:val="20"/>
          <w:lang w:eastAsia="en-US"/>
        </w:rPr>
        <w:t>o</w:t>
      </w:r>
      <w:r w:rsidRPr="004915EE">
        <w:rPr>
          <w:rFonts w:eastAsia="Calibri" w:cs="Arial"/>
          <w:spacing w:val="2"/>
          <w:sz w:val="20"/>
          <w:szCs w:val="20"/>
          <w:lang w:eastAsia="en-US"/>
        </w:rPr>
        <w:t>ll</w:t>
      </w:r>
      <w:r w:rsidRPr="004915EE">
        <w:rPr>
          <w:rFonts w:eastAsia="Calibri" w:cs="Arial"/>
          <w:spacing w:val="-1"/>
          <w:sz w:val="20"/>
          <w:szCs w:val="20"/>
          <w:lang w:eastAsia="en-US"/>
        </w:rPr>
        <w:t>o</w:t>
      </w:r>
      <w:r w:rsidRPr="004915EE">
        <w:rPr>
          <w:rFonts w:eastAsia="Calibri" w:cs="Arial"/>
          <w:spacing w:val="-3"/>
          <w:sz w:val="20"/>
          <w:szCs w:val="20"/>
          <w:lang w:eastAsia="en-US"/>
        </w:rPr>
        <w:t>w</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9"/>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ms,</w:t>
      </w:r>
      <w:r w:rsidRPr="004915EE">
        <w:rPr>
          <w:rFonts w:eastAsia="Calibri" w:cs="Arial"/>
          <w:spacing w:val="10"/>
          <w:sz w:val="20"/>
          <w:szCs w:val="20"/>
          <w:lang w:eastAsia="en-US"/>
        </w:rPr>
        <w:t xml:space="preserve"> </w:t>
      </w:r>
      <w:r w:rsidRPr="004915EE">
        <w:rPr>
          <w:rFonts w:eastAsia="Calibri" w:cs="Arial"/>
          <w:sz w:val="20"/>
          <w:szCs w:val="20"/>
          <w:lang w:eastAsia="en-US"/>
        </w:rPr>
        <w:t>w</w:t>
      </w:r>
      <w:r w:rsidRPr="004915EE">
        <w:rPr>
          <w:rFonts w:eastAsia="Calibri" w:cs="Arial"/>
          <w:spacing w:val="1"/>
          <w:sz w:val="20"/>
          <w:szCs w:val="20"/>
          <w:lang w:eastAsia="en-US"/>
        </w:rPr>
        <w:t>h</w:t>
      </w:r>
      <w:r w:rsidRPr="004915EE">
        <w:rPr>
          <w:rFonts w:eastAsia="Calibri" w:cs="Arial"/>
          <w:spacing w:val="2"/>
          <w:sz w:val="20"/>
          <w:szCs w:val="20"/>
          <w:lang w:eastAsia="en-US"/>
        </w:rPr>
        <w:t>i</w:t>
      </w:r>
      <w:r w:rsidRPr="004915EE">
        <w:rPr>
          <w:rFonts w:eastAsia="Calibri" w:cs="Arial"/>
          <w:sz w:val="20"/>
          <w:szCs w:val="20"/>
          <w:lang w:eastAsia="en-US"/>
        </w:rPr>
        <w:t>ch</w:t>
      </w:r>
      <w:r w:rsidRPr="004915EE">
        <w:rPr>
          <w:rFonts w:eastAsia="Calibri" w:cs="Arial"/>
          <w:spacing w:val="11"/>
          <w:sz w:val="20"/>
          <w:szCs w:val="20"/>
          <w:lang w:eastAsia="en-US"/>
        </w:rPr>
        <w:t xml:space="preserve"> </w:t>
      </w:r>
      <w:r w:rsidRPr="004915EE">
        <w:rPr>
          <w:rFonts w:eastAsia="Calibri" w:cs="Arial"/>
          <w:sz w:val="20"/>
          <w:szCs w:val="20"/>
          <w:lang w:eastAsia="en-US"/>
        </w:rPr>
        <w:t>sho</w:t>
      </w:r>
      <w:r w:rsidRPr="004915EE">
        <w:rPr>
          <w:rFonts w:eastAsia="Calibri" w:cs="Arial"/>
          <w:spacing w:val="-2"/>
          <w:sz w:val="20"/>
          <w:szCs w:val="20"/>
          <w:lang w:eastAsia="en-US"/>
        </w:rPr>
        <w:t>u</w:t>
      </w:r>
      <w:r w:rsidRPr="004915EE">
        <w:rPr>
          <w:rFonts w:eastAsia="Calibri" w:cs="Arial"/>
          <w:spacing w:val="2"/>
          <w:sz w:val="20"/>
          <w:szCs w:val="20"/>
          <w:lang w:eastAsia="en-US"/>
        </w:rPr>
        <w:t>l</w:t>
      </w:r>
      <w:r w:rsidRPr="004915EE">
        <w:rPr>
          <w:rFonts w:eastAsia="Calibri" w:cs="Arial"/>
          <w:sz w:val="20"/>
          <w:szCs w:val="20"/>
          <w:lang w:eastAsia="en-US"/>
        </w:rPr>
        <w:t>d</w:t>
      </w:r>
      <w:r w:rsidRPr="004915EE">
        <w:rPr>
          <w:rFonts w:eastAsia="Calibri" w:cs="Arial"/>
          <w:spacing w:val="11"/>
          <w:sz w:val="20"/>
          <w:szCs w:val="20"/>
          <w:lang w:eastAsia="en-US"/>
        </w:rPr>
        <w:t xml:space="preserve"> </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pacing w:val="2"/>
          <w:sz w:val="20"/>
          <w:szCs w:val="20"/>
          <w:lang w:eastAsia="en-US"/>
        </w:rPr>
        <w:t>l</w:t>
      </w:r>
      <w:r w:rsidRPr="004915EE">
        <w:rPr>
          <w:rFonts w:eastAsia="Calibri" w:cs="Arial"/>
          <w:sz w:val="20"/>
          <w:szCs w:val="20"/>
          <w:lang w:eastAsia="en-US"/>
        </w:rPr>
        <w:t>y</w:t>
      </w:r>
      <w:r w:rsidRPr="004915EE">
        <w:rPr>
          <w:rFonts w:eastAsia="Calibri" w:cs="Arial"/>
          <w:spacing w:val="9"/>
          <w:sz w:val="20"/>
          <w:szCs w:val="20"/>
          <w:lang w:eastAsia="en-US"/>
        </w:rPr>
        <w:t xml:space="preserve"> </w:t>
      </w:r>
      <w:r w:rsidRPr="004915EE">
        <w:rPr>
          <w:rFonts w:eastAsia="Calibri" w:cs="Arial"/>
          <w:sz w:val="20"/>
          <w:szCs w:val="20"/>
          <w:lang w:eastAsia="en-US"/>
        </w:rPr>
        <w:t>be</w:t>
      </w:r>
      <w:r w:rsidRPr="004915EE">
        <w:rPr>
          <w:rFonts w:eastAsia="Calibri" w:cs="Arial"/>
          <w:spacing w:val="9"/>
          <w:sz w:val="20"/>
          <w:szCs w:val="20"/>
          <w:lang w:eastAsia="en-US"/>
        </w:rPr>
        <w:t xml:space="preserve"> </w:t>
      </w:r>
      <w:r w:rsidRPr="004915EE">
        <w:rPr>
          <w:rFonts w:eastAsia="Calibri" w:cs="Arial"/>
          <w:sz w:val="20"/>
          <w:szCs w:val="20"/>
          <w:lang w:eastAsia="en-US"/>
        </w:rPr>
        <w:t>i</w:t>
      </w:r>
      <w:r w:rsidRPr="004915EE">
        <w:rPr>
          <w:rFonts w:eastAsia="Calibri" w:cs="Arial"/>
          <w:spacing w:val="-2"/>
          <w:sz w:val="20"/>
          <w:szCs w:val="20"/>
          <w:lang w:eastAsia="en-US"/>
        </w:rPr>
        <w:t>n</w:t>
      </w:r>
      <w:r w:rsidRPr="004915EE">
        <w:rPr>
          <w:rFonts w:eastAsia="Calibri" w:cs="Arial"/>
          <w:sz w:val="20"/>
          <w:szCs w:val="20"/>
          <w:lang w:eastAsia="en-US"/>
        </w:rPr>
        <w:t>c</w:t>
      </w:r>
      <w:r w:rsidRPr="004915EE">
        <w:rPr>
          <w:rFonts w:eastAsia="Calibri" w:cs="Arial"/>
          <w:spacing w:val="2"/>
          <w:sz w:val="20"/>
          <w:szCs w:val="20"/>
          <w:lang w:eastAsia="en-US"/>
        </w:rPr>
        <w:t>l</w:t>
      </w:r>
      <w:r w:rsidRPr="004915EE">
        <w:rPr>
          <w:rFonts w:eastAsia="Calibri" w:cs="Arial"/>
          <w:spacing w:val="1"/>
          <w:sz w:val="20"/>
          <w:szCs w:val="20"/>
          <w:lang w:eastAsia="en-US"/>
        </w:rPr>
        <w:t>u</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11"/>
          <w:sz w:val="20"/>
          <w:szCs w:val="20"/>
          <w:lang w:eastAsia="en-US"/>
        </w:rPr>
        <w:t xml:space="preserve"> </w:t>
      </w:r>
      <w:r w:rsidRPr="004915EE">
        <w:rPr>
          <w:rFonts w:eastAsia="Calibri" w:cs="Arial"/>
          <w:sz w:val="20"/>
          <w:szCs w:val="20"/>
          <w:lang w:eastAsia="en-US"/>
        </w:rPr>
        <w:t>w</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9"/>
          <w:sz w:val="20"/>
          <w:szCs w:val="20"/>
          <w:lang w:eastAsia="en-US"/>
        </w:rPr>
        <w:t xml:space="preserve"> </w:t>
      </w:r>
      <w:r w:rsidRPr="004915EE">
        <w:rPr>
          <w:rFonts w:eastAsia="Calibri" w:cs="Arial"/>
          <w:sz w:val="20"/>
          <w:szCs w:val="20"/>
          <w:lang w:eastAsia="en-US"/>
        </w:rPr>
        <w:t>t</w:t>
      </w:r>
      <w:r w:rsidRPr="004915EE">
        <w:rPr>
          <w:rFonts w:eastAsia="Calibri" w:cs="Arial"/>
          <w:spacing w:val="3"/>
          <w:sz w:val="20"/>
          <w:szCs w:val="20"/>
          <w:lang w:eastAsia="en-US"/>
        </w:rPr>
        <w:t>h</w:t>
      </w:r>
      <w:r w:rsidRPr="004915EE">
        <w:rPr>
          <w:rFonts w:eastAsia="Calibri" w:cs="Arial"/>
          <w:spacing w:val="-2"/>
          <w:sz w:val="20"/>
          <w:szCs w:val="20"/>
          <w:lang w:eastAsia="en-US"/>
        </w:rPr>
        <w:t>e</w:t>
      </w:r>
      <w:r w:rsidRPr="004915EE">
        <w:rPr>
          <w:rFonts w:eastAsia="Calibri" w:cs="Arial"/>
          <w:spacing w:val="2"/>
          <w:sz w:val="20"/>
          <w:szCs w:val="20"/>
          <w:lang w:eastAsia="en-US"/>
        </w:rPr>
        <w:t>i</w:t>
      </w:r>
      <w:r w:rsidRPr="004915EE">
        <w:rPr>
          <w:rFonts w:eastAsia="Calibri" w:cs="Arial"/>
          <w:sz w:val="20"/>
          <w:szCs w:val="20"/>
          <w:lang w:eastAsia="en-US"/>
        </w:rPr>
        <w:t>r</w:t>
      </w:r>
      <w:r w:rsidRPr="004915EE">
        <w:rPr>
          <w:rFonts w:eastAsia="Calibri" w:cs="Arial"/>
          <w:w w:val="99"/>
          <w:sz w:val="20"/>
          <w:szCs w:val="20"/>
          <w:lang w:eastAsia="en-US"/>
        </w:rPr>
        <w:t xml:space="preserve"> </w:t>
      </w:r>
      <w:r w:rsidRPr="004915EE">
        <w:rPr>
          <w:rFonts w:eastAsia="Calibri" w:cs="Arial"/>
          <w:spacing w:val="1"/>
          <w:sz w:val="20"/>
          <w:szCs w:val="20"/>
          <w:lang w:eastAsia="en-US"/>
        </w:rPr>
        <w:t>u</w:t>
      </w:r>
      <w:r w:rsidRPr="004915EE">
        <w:rPr>
          <w:rFonts w:eastAsia="Calibri" w:cs="Arial"/>
          <w:sz w:val="20"/>
          <w:szCs w:val="20"/>
          <w:lang w:eastAsia="en-US"/>
        </w:rPr>
        <w:t>se</w:t>
      </w:r>
      <w:r w:rsidRPr="004915EE">
        <w:rPr>
          <w:rFonts w:eastAsia="Calibri" w:cs="Arial"/>
          <w:spacing w:val="-2"/>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1"/>
          <w:sz w:val="20"/>
          <w:szCs w:val="20"/>
          <w:lang w:eastAsia="en-US"/>
        </w:rPr>
        <w:t xml:space="preserve"> </w:t>
      </w:r>
      <w:r w:rsidRPr="004915EE">
        <w:rPr>
          <w:rFonts w:eastAsia="Calibri" w:cs="Arial"/>
          <w:sz w:val="20"/>
          <w:szCs w:val="20"/>
          <w:lang w:eastAsia="en-US"/>
        </w:rPr>
        <w:t>s</w:t>
      </w:r>
      <w:r w:rsidRPr="004915EE">
        <w:rPr>
          <w:rFonts w:eastAsia="Calibri" w:cs="Arial"/>
          <w:spacing w:val="2"/>
          <w:sz w:val="20"/>
          <w:szCs w:val="20"/>
          <w:lang w:eastAsia="en-US"/>
        </w:rPr>
        <w:t>p</w:t>
      </w:r>
      <w:r w:rsidRPr="004915EE">
        <w:rPr>
          <w:rFonts w:eastAsia="Calibri" w:cs="Arial"/>
          <w:spacing w:val="-2"/>
          <w:sz w:val="20"/>
          <w:szCs w:val="20"/>
          <w:lang w:eastAsia="en-US"/>
        </w:rPr>
        <w:t>e</w:t>
      </w:r>
      <w:r w:rsidRPr="004915EE">
        <w:rPr>
          <w:rFonts w:eastAsia="Calibri" w:cs="Arial"/>
          <w:sz w:val="20"/>
          <w:szCs w:val="20"/>
          <w:lang w:eastAsia="en-US"/>
        </w:rPr>
        <w:t>c</w:t>
      </w:r>
      <w:r w:rsidRPr="004915EE">
        <w:rPr>
          <w:rFonts w:eastAsia="Calibri" w:cs="Arial"/>
          <w:spacing w:val="2"/>
          <w:sz w:val="20"/>
          <w:szCs w:val="20"/>
          <w:lang w:eastAsia="en-US"/>
        </w:rPr>
        <w:t>i</w:t>
      </w:r>
      <w:r w:rsidRPr="004915EE">
        <w:rPr>
          <w:rFonts w:eastAsia="Calibri" w:cs="Arial"/>
          <w:sz w:val="20"/>
          <w:szCs w:val="20"/>
          <w:lang w:eastAsia="en-US"/>
        </w:rPr>
        <w:t>f</w:t>
      </w:r>
      <w:r w:rsidRPr="004915EE">
        <w:rPr>
          <w:rFonts w:eastAsia="Calibri" w:cs="Arial"/>
          <w:spacing w:val="2"/>
          <w:sz w:val="20"/>
          <w:szCs w:val="20"/>
          <w:lang w:eastAsia="en-US"/>
        </w:rPr>
        <w:t>i</w:t>
      </w:r>
      <w:r w:rsidRPr="004915EE">
        <w:rPr>
          <w:rFonts w:eastAsia="Calibri" w:cs="Arial"/>
          <w:sz w:val="20"/>
          <w:szCs w:val="20"/>
          <w:lang w:eastAsia="en-US"/>
        </w:rPr>
        <w:t>cal</w:t>
      </w:r>
      <w:r w:rsidRPr="004915EE">
        <w:rPr>
          <w:rFonts w:eastAsia="Calibri" w:cs="Arial"/>
          <w:spacing w:val="3"/>
          <w:sz w:val="20"/>
          <w:szCs w:val="20"/>
          <w:lang w:eastAsia="en-US"/>
        </w:rPr>
        <w:t>l</w:t>
      </w:r>
      <w:r w:rsidRPr="004915EE">
        <w:rPr>
          <w:rFonts w:eastAsia="Calibri" w:cs="Arial"/>
          <w:sz w:val="20"/>
          <w:szCs w:val="20"/>
          <w:lang w:eastAsia="en-US"/>
        </w:rPr>
        <w:t xml:space="preserve">y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pacing w:val="2"/>
          <w:sz w:val="20"/>
          <w:szCs w:val="20"/>
          <w:lang w:eastAsia="en-US"/>
        </w:rPr>
        <w:t>l</w:t>
      </w:r>
      <w:r w:rsidRPr="004915EE">
        <w:rPr>
          <w:rFonts w:eastAsia="Calibri" w:cs="Arial"/>
          <w:sz w:val="20"/>
          <w:szCs w:val="20"/>
          <w:lang w:eastAsia="en-US"/>
        </w:rPr>
        <w:t>at</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1"/>
          <w:sz w:val="20"/>
          <w:szCs w:val="20"/>
          <w:lang w:eastAsia="en-US"/>
        </w:rPr>
        <w:t xml:space="preserve"> </w:t>
      </w:r>
      <w:r w:rsidRPr="004915EE">
        <w:rPr>
          <w:rFonts w:eastAsia="Calibri" w:cs="Arial"/>
          <w:sz w:val="20"/>
          <w:szCs w:val="20"/>
          <w:lang w:eastAsia="en-US"/>
        </w:rPr>
        <w:t>to</w:t>
      </w:r>
      <w:r w:rsidRPr="004915EE">
        <w:rPr>
          <w:rFonts w:eastAsia="Calibri" w:cs="Arial"/>
          <w:spacing w:val="-1"/>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2"/>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w:t>
      </w:r>
      <w:r w:rsidRPr="004915EE">
        <w:rPr>
          <w:rFonts w:eastAsia="Calibri" w:cs="Arial"/>
          <w:spacing w:val="-1"/>
          <w:sz w:val="20"/>
          <w:szCs w:val="20"/>
          <w:lang w:eastAsia="en-US"/>
        </w:rPr>
        <w:t>o</w:t>
      </w:r>
      <w:r w:rsidRPr="004915EE">
        <w:rPr>
          <w:rFonts w:eastAsia="Calibri" w:cs="Arial"/>
          <w:sz w:val="20"/>
          <w:szCs w:val="20"/>
          <w:lang w:eastAsia="en-US"/>
        </w:rPr>
        <w:t>j</w:t>
      </w:r>
      <w:r w:rsidRPr="004915EE">
        <w:rPr>
          <w:rFonts w:eastAsia="Calibri" w:cs="Arial"/>
          <w:spacing w:val="-2"/>
          <w:sz w:val="20"/>
          <w:szCs w:val="20"/>
          <w:lang w:eastAsia="en-US"/>
        </w:rPr>
        <w:t>e</w:t>
      </w:r>
      <w:r w:rsidRPr="004915EE">
        <w:rPr>
          <w:rFonts w:eastAsia="Calibri" w:cs="Arial"/>
          <w:sz w:val="20"/>
          <w:szCs w:val="20"/>
          <w:lang w:eastAsia="en-US"/>
        </w:rPr>
        <w:t>c</w:t>
      </w:r>
      <w:r w:rsidRPr="004915EE">
        <w:rPr>
          <w:rFonts w:eastAsia="Calibri" w:cs="Arial"/>
          <w:spacing w:val="2"/>
          <w:sz w:val="20"/>
          <w:szCs w:val="20"/>
          <w:lang w:eastAsia="en-US"/>
        </w:rPr>
        <w:t>t</w:t>
      </w:r>
      <w:r w:rsidRPr="004915EE">
        <w:rPr>
          <w:rFonts w:eastAsia="Calibri" w:cs="Arial"/>
          <w:sz w:val="20"/>
          <w:szCs w:val="20"/>
          <w:lang w:eastAsia="en-US"/>
        </w:rPr>
        <w:t>.</w:t>
      </w:r>
      <w:r w:rsidRPr="004915EE">
        <w:rPr>
          <w:rFonts w:eastAsia="Calibri" w:cs="Arial"/>
          <w:spacing w:val="3"/>
          <w:sz w:val="20"/>
          <w:szCs w:val="20"/>
          <w:lang w:eastAsia="en-US"/>
        </w:rPr>
        <w:t xml:space="preserve"> </w:t>
      </w:r>
      <w:r w:rsidRPr="004915EE">
        <w:rPr>
          <w:rFonts w:eastAsia="Calibri" w:cs="Arial"/>
          <w:sz w:val="20"/>
          <w:szCs w:val="20"/>
          <w:lang w:eastAsia="en-US"/>
        </w:rPr>
        <w:t>Wh</w:t>
      </w:r>
      <w:r w:rsidRPr="004915EE">
        <w:rPr>
          <w:rFonts w:eastAsia="Calibri" w:cs="Arial"/>
          <w:spacing w:val="1"/>
          <w:sz w:val="20"/>
          <w:szCs w:val="20"/>
          <w:lang w:eastAsia="en-US"/>
        </w:rPr>
        <w:t>er</w:t>
      </w:r>
      <w:r w:rsidRPr="004915EE">
        <w:rPr>
          <w:rFonts w:eastAsia="Calibri" w:cs="Arial"/>
          <w:sz w:val="20"/>
          <w:szCs w:val="20"/>
          <w:lang w:eastAsia="en-US"/>
        </w:rPr>
        <w:t xml:space="preserve">e </w:t>
      </w:r>
      <w:r w:rsidRPr="004915EE">
        <w:rPr>
          <w:rFonts w:eastAsia="Calibri" w:cs="Arial"/>
          <w:spacing w:val="1"/>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w:t>
      </w:r>
      <w:r w:rsidRPr="004915EE">
        <w:rPr>
          <w:rFonts w:eastAsia="Calibri" w:cs="Arial"/>
          <w:spacing w:val="2"/>
          <w:sz w:val="20"/>
          <w:szCs w:val="20"/>
          <w:lang w:eastAsia="en-US"/>
        </w:rPr>
        <w:t>t</w:t>
      </w:r>
      <w:r w:rsidRPr="004915EE">
        <w:rPr>
          <w:rFonts w:eastAsia="Calibri" w:cs="Arial"/>
          <w:sz w:val="20"/>
          <w:szCs w:val="20"/>
          <w:lang w:eastAsia="en-US"/>
        </w:rPr>
        <w:t>s</w:t>
      </w:r>
      <w:r w:rsidRPr="004915EE">
        <w:rPr>
          <w:rFonts w:eastAsia="Calibri" w:cs="Arial"/>
          <w:spacing w:val="3"/>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x</w:t>
      </w:r>
      <w:r w:rsidRPr="004915EE">
        <w:rPr>
          <w:rFonts w:eastAsia="Calibri" w:cs="Arial"/>
          <w:spacing w:val="1"/>
          <w:sz w:val="20"/>
          <w:szCs w:val="20"/>
          <w:lang w:eastAsia="en-US"/>
        </w:rPr>
        <w:t>ce</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1"/>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1"/>
          <w:sz w:val="20"/>
          <w:szCs w:val="20"/>
          <w:lang w:eastAsia="en-US"/>
        </w:rPr>
        <w:t xml:space="preserve"> </w:t>
      </w:r>
      <w:r w:rsidRPr="004915EE">
        <w:rPr>
          <w:rFonts w:eastAsia="Calibri" w:cs="Arial"/>
          <w:sz w:val="20"/>
          <w:szCs w:val="20"/>
          <w:lang w:eastAsia="en-US"/>
        </w:rPr>
        <w:t>am</w:t>
      </w:r>
      <w:r w:rsidRPr="004915EE">
        <w:rPr>
          <w:rFonts w:eastAsia="Calibri" w:cs="Arial"/>
          <w:spacing w:val="1"/>
          <w:sz w:val="20"/>
          <w:szCs w:val="20"/>
          <w:lang w:eastAsia="en-US"/>
        </w:rPr>
        <w:t>oun</w:t>
      </w:r>
      <w:r w:rsidRPr="004915EE">
        <w:rPr>
          <w:rFonts w:eastAsia="Calibri" w:cs="Arial"/>
          <w:sz w:val="20"/>
          <w:szCs w:val="20"/>
          <w:lang w:eastAsia="en-US"/>
        </w:rPr>
        <w:t>ts sta</w:t>
      </w:r>
      <w:r w:rsidRPr="004915EE">
        <w:rPr>
          <w:rFonts w:eastAsia="Calibri" w:cs="Arial"/>
          <w:spacing w:val="1"/>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1"/>
          <w:sz w:val="20"/>
          <w:szCs w:val="20"/>
          <w:lang w:eastAsia="en-US"/>
        </w:rPr>
        <w:t xml:space="preserve"> </w:t>
      </w:r>
      <w:r w:rsidRPr="004915EE">
        <w:rPr>
          <w:rFonts w:eastAsia="Calibri" w:cs="Arial"/>
          <w:spacing w:val="2"/>
          <w:sz w:val="20"/>
          <w:szCs w:val="20"/>
          <w:lang w:eastAsia="en-US"/>
        </w:rPr>
        <w:t>b</w:t>
      </w:r>
      <w:r w:rsidRPr="004915EE">
        <w:rPr>
          <w:rFonts w:eastAsia="Calibri" w:cs="Arial"/>
          <w:spacing w:val="-2"/>
          <w:sz w:val="20"/>
          <w:szCs w:val="20"/>
          <w:lang w:eastAsia="en-US"/>
        </w:rPr>
        <w:t>e</w:t>
      </w:r>
      <w:r w:rsidRPr="004915EE">
        <w:rPr>
          <w:rFonts w:eastAsia="Calibri" w:cs="Arial"/>
          <w:spacing w:val="2"/>
          <w:sz w:val="20"/>
          <w:szCs w:val="20"/>
          <w:lang w:eastAsia="en-US"/>
        </w:rPr>
        <w:t>l</w:t>
      </w:r>
      <w:r w:rsidRPr="004915EE">
        <w:rPr>
          <w:rFonts w:eastAsia="Calibri" w:cs="Arial"/>
          <w:spacing w:val="-1"/>
          <w:sz w:val="20"/>
          <w:szCs w:val="20"/>
          <w:lang w:eastAsia="en-US"/>
        </w:rPr>
        <w:t>o</w:t>
      </w:r>
      <w:r w:rsidRPr="004915EE">
        <w:rPr>
          <w:rFonts w:eastAsia="Calibri" w:cs="Arial"/>
          <w:sz w:val="20"/>
          <w:szCs w:val="20"/>
          <w:lang w:eastAsia="en-US"/>
        </w:rPr>
        <w:t>w,</w:t>
      </w:r>
      <w:r w:rsidRPr="004915EE">
        <w:rPr>
          <w:rFonts w:eastAsia="Calibri" w:cs="Arial"/>
          <w:w w:val="99"/>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8"/>
          <w:sz w:val="20"/>
          <w:szCs w:val="20"/>
          <w:lang w:eastAsia="en-US"/>
        </w:rPr>
        <w:t xml:space="preserve"> </w:t>
      </w:r>
      <w:r w:rsidRPr="004915EE">
        <w:rPr>
          <w:rFonts w:eastAsia="Calibri" w:cs="Arial"/>
          <w:spacing w:val="-1"/>
          <w:sz w:val="20"/>
          <w:szCs w:val="20"/>
          <w:lang w:eastAsia="en-US"/>
        </w:rPr>
        <w:t>f</w:t>
      </w:r>
      <w:r w:rsidRPr="004915EE">
        <w:rPr>
          <w:rFonts w:eastAsia="Calibri" w:cs="Arial"/>
          <w:spacing w:val="1"/>
          <w:sz w:val="20"/>
          <w:szCs w:val="20"/>
          <w:lang w:eastAsia="en-US"/>
        </w:rPr>
        <w:t>u</w:t>
      </w:r>
      <w:r w:rsidRPr="004915EE">
        <w:rPr>
          <w:rFonts w:eastAsia="Calibri" w:cs="Arial"/>
          <w:sz w:val="20"/>
          <w:szCs w:val="20"/>
          <w:lang w:eastAsia="en-US"/>
        </w:rPr>
        <w:t>ll</w:t>
      </w:r>
      <w:r w:rsidRPr="004915EE">
        <w:rPr>
          <w:rFonts w:eastAsia="Calibri" w:cs="Arial"/>
          <w:spacing w:val="-4"/>
          <w:sz w:val="20"/>
          <w:szCs w:val="20"/>
          <w:lang w:eastAsia="en-US"/>
        </w:rPr>
        <w:t xml:space="preserve"> </w:t>
      </w:r>
      <w:r w:rsidRPr="004915EE">
        <w:rPr>
          <w:rFonts w:eastAsia="Calibri" w:cs="Arial"/>
          <w:spacing w:val="-2"/>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sts</w:t>
      </w:r>
      <w:r w:rsidRPr="004915EE">
        <w:rPr>
          <w:rFonts w:eastAsia="Calibri" w:cs="Arial"/>
          <w:spacing w:val="-5"/>
          <w:sz w:val="20"/>
          <w:szCs w:val="20"/>
          <w:lang w:eastAsia="en-US"/>
        </w:rPr>
        <w:t xml:space="preserve"> </w:t>
      </w:r>
      <w:r w:rsidRPr="004915EE">
        <w:rPr>
          <w:rFonts w:eastAsia="Calibri" w:cs="Arial"/>
          <w:spacing w:val="-2"/>
          <w:sz w:val="20"/>
          <w:szCs w:val="20"/>
          <w:lang w:eastAsia="en-US"/>
        </w:rPr>
        <w:t>s</w:t>
      </w:r>
      <w:r w:rsidRPr="004915EE">
        <w:rPr>
          <w:rFonts w:eastAsia="Calibri" w:cs="Arial"/>
          <w:spacing w:val="1"/>
          <w:sz w:val="20"/>
          <w:szCs w:val="20"/>
          <w:lang w:eastAsia="en-US"/>
        </w:rPr>
        <w:t>h</w:t>
      </w:r>
      <w:r w:rsidRPr="004915EE">
        <w:rPr>
          <w:rFonts w:eastAsia="Calibri" w:cs="Arial"/>
          <w:spacing w:val="-1"/>
          <w:sz w:val="20"/>
          <w:szCs w:val="20"/>
          <w:lang w:eastAsia="en-US"/>
        </w:rPr>
        <w:t>o</w:t>
      </w:r>
      <w:r w:rsidRPr="004915EE">
        <w:rPr>
          <w:rFonts w:eastAsia="Calibri" w:cs="Arial"/>
          <w:spacing w:val="1"/>
          <w:sz w:val="20"/>
          <w:szCs w:val="20"/>
          <w:lang w:eastAsia="en-US"/>
        </w:rPr>
        <w:t>u</w:t>
      </w:r>
      <w:r w:rsidRPr="004915EE">
        <w:rPr>
          <w:rFonts w:eastAsia="Calibri" w:cs="Arial"/>
          <w:spacing w:val="2"/>
          <w:sz w:val="20"/>
          <w:szCs w:val="20"/>
          <w:lang w:eastAsia="en-US"/>
        </w:rPr>
        <w:t>l</w:t>
      </w:r>
      <w:r w:rsidRPr="004915EE">
        <w:rPr>
          <w:rFonts w:eastAsia="Calibri" w:cs="Arial"/>
          <w:sz w:val="20"/>
          <w:szCs w:val="20"/>
          <w:lang w:eastAsia="en-US"/>
        </w:rPr>
        <w:t>d</w:t>
      </w:r>
      <w:r w:rsidRPr="004915EE">
        <w:rPr>
          <w:rFonts w:eastAsia="Calibri" w:cs="Arial"/>
          <w:spacing w:val="-6"/>
          <w:sz w:val="20"/>
          <w:szCs w:val="20"/>
          <w:lang w:eastAsia="en-US"/>
        </w:rPr>
        <w:t xml:space="preserve"> </w:t>
      </w:r>
      <w:r w:rsidRPr="004915EE">
        <w:rPr>
          <w:rFonts w:eastAsia="Calibri" w:cs="Arial"/>
          <w:sz w:val="20"/>
          <w:szCs w:val="20"/>
          <w:lang w:eastAsia="en-US"/>
        </w:rPr>
        <w:t>be</w:t>
      </w:r>
      <w:r w:rsidRPr="004915EE">
        <w:rPr>
          <w:rFonts w:eastAsia="Calibri" w:cs="Arial"/>
          <w:spacing w:val="-8"/>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c</w:t>
      </w:r>
      <w:r w:rsidRPr="004915EE">
        <w:rPr>
          <w:rFonts w:eastAsia="Calibri" w:cs="Arial"/>
          <w:spacing w:val="2"/>
          <w:sz w:val="20"/>
          <w:szCs w:val="20"/>
          <w:lang w:eastAsia="en-US"/>
        </w:rPr>
        <w:t>l</w:t>
      </w:r>
      <w:r w:rsidRPr="004915EE">
        <w:rPr>
          <w:rFonts w:eastAsia="Calibri" w:cs="Arial"/>
          <w:spacing w:val="1"/>
          <w:sz w:val="20"/>
          <w:szCs w:val="20"/>
          <w:lang w:eastAsia="en-US"/>
        </w:rPr>
        <w:t>u</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d:</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3" w:line="200" w:lineRule="exact"/>
        <w:rPr>
          <w:rFonts w:eastAsia="Calibri" w:cs="Arial"/>
          <w:sz w:val="20"/>
          <w:szCs w:val="20"/>
          <w:lang w:eastAsia="en-US"/>
        </w:rPr>
      </w:pPr>
    </w:p>
    <w:p w:rsidR="004915EE" w:rsidRPr="00EB2112" w:rsidRDefault="004915EE" w:rsidP="00EB2112">
      <w:pPr>
        <w:ind w:left="720"/>
        <w:rPr>
          <w:rFonts w:eastAsia="Calibri"/>
          <w:sz w:val="20"/>
        </w:rPr>
      </w:pPr>
      <w:r w:rsidRPr="00EB2112">
        <w:rPr>
          <w:rFonts w:eastAsia="Calibri"/>
          <w:b/>
          <w:sz w:val="20"/>
        </w:rPr>
        <w:t xml:space="preserve">Equipment energy costs </w:t>
      </w:r>
      <w:r w:rsidRPr="00EB2112">
        <w:rPr>
          <w:rFonts w:eastAsia="Calibri"/>
          <w:sz w:val="20"/>
        </w:rPr>
        <w:t>- identify equipment where the energy costs directly related to the project are expected to exceed £2,000 pa. (installation of metering costs is not allowable). Corroborating paperwork such as the manufacturer’s technical specification, or other power bills, if available, should be submitted in support of the application;</w:t>
      </w:r>
    </w:p>
    <w:p w:rsidR="004915EE" w:rsidRPr="00EB2112" w:rsidRDefault="004915EE" w:rsidP="00EB2112">
      <w:pPr>
        <w:ind w:left="720"/>
        <w:rPr>
          <w:rFonts w:eastAsia="Calibri"/>
          <w:sz w:val="20"/>
        </w:rPr>
      </w:pPr>
    </w:p>
    <w:p w:rsidR="004915EE" w:rsidRPr="00EB2112" w:rsidRDefault="004915EE" w:rsidP="00EB2112">
      <w:pPr>
        <w:ind w:left="720"/>
        <w:rPr>
          <w:rFonts w:eastAsia="Calibri"/>
          <w:sz w:val="20"/>
        </w:rPr>
      </w:pPr>
      <w:r w:rsidRPr="00EB2112">
        <w:rPr>
          <w:rFonts w:eastAsia="Calibri"/>
          <w:b/>
          <w:sz w:val="20"/>
        </w:rPr>
        <w:t>Equipment insurance</w:t>
      </w:r>
      <w:r w:rsidRPr="00EB2112">
        <w:rPr>
          <w:rFonts w:eastAsia="Calibri"/>
          <w:sz w:val="20"/>
        </w:rPr>
        <w:t xml:space="preserve"> - identify equipment which requires an additional or enhanced premium (including third party liability) because of its use on the project and where this extra cost exceeds £2,000 pa;</w:t>
      </w:r>
    </w:p>
    <w:p w:rsidR="004915EE" w:rsidRPr="00EB2112" w:rsidRDefault="004915EE" w:rsidP="00EB2112">
      <w:pPr>
        <w:ind w:left="720"/>
        <w:rPr>
          <w:rFonts w:eastAsia="Calibri"/>
          <w:sz w:val="20"/>
        </w:rPr>
      </w:pPr>
    </w:p>
    <w:p w:rsidR="004915EE" w:rsidRPr="00EB2112" w:rsidRDefault="004915EE" w:rsidP="00EB2112">
      <w:pPr>
        <w:ind w:left="720"/>
        <w:rPr>
          <w:rFonts w:eastAsia="Calibri"/>
          <w:sz w:val="20"/>
        </w:rPr>
      </w:pPr>
      <w:r w:rsidRPr="00EB2112">
        <w:rPr>
          <w:rFonts w:eastAsia="Calibri"/>
          <w:b/>
          <w:sz w:val="20"/>
        </w:rPr>
        <w:t>Equipment procurement</w:t>
      </w:r>
      <w:r w:rsidRPr="00EB2112">
        <w:rPr>
          <w:rFonts w:eastAsia="Calibri"/>
          <w:sz w:val="20"/>
        </w:rPr>
        <w:t xml:space="preserve"> - where equipment procurement involves other than normal tendering, for example quantity surveying, site supervision, etc. and where costs exceed £5,000, these should be identified;</w:t>
      </w:r>
    </w:p>
    <w:p w:rsidR="004915EE" w:rsidRPr="00EB2112" w:rsidRDefault="004915EE" w:rsidP="00EB2112">
      <w:pPr>
        <w:ind w:left="720"/>
        <w:rPr>
          <w:rFonts w:eastAsia="Calibri"/>
          <w:sz w:val="20"/>
        </w:rPr>
      </w:pPr>
    </w:p>
    <w:p w:rsidR="004915EE" w:rsidRPr="00EB2112" w:rsidRDefault="004915EE" w:rsidP="00EB2112">
      <w:pPr>
        <w:ind w:left="720"/>
        <w:rPr>
          <w:rFonts w:eastAsia="Calibri"/>
          <w:sz w:val="20"/>
        </w:rPr>
      </w:pPr>
      <w:r w:rsidRPr="00EB2112">
        <w:rPr>
          <w:rFonts w:eastAsia="Calibri"/>
          <w:b/>
          <w:sz w:val="20"/>
        </w:rPr>
        <w:t>Telephone/fax/specialist postal costs</w:t>
      </w:r>
      <w:r w:rsidRPr="00EB2112">
        <w:rPr>
          <w:rFonts w:eastAsia="Calibri"/>
          <w:sz w:val="20"/>
        </w:rPr>
        <w:t xml:space="preserve"> - these may be included where dedicated or separately metered lines and/or specialist postage requirements  are directly</w:t>
      </w:r>
      <w:r w:rsidR="00EB2112">
        <w:rPr>
          <w:rFonts w:eastAsia="Calibri"/>
          <w:sz w:val="20"/>
        </w:rPr>
        <w:t xml:space="preserve"> </w:t>
      </w:r>
      <w:r w:rsidRPr="00EB2112">
        <w:rPr>
          <w:rFonts w:eastAsia="Calibri"/>
          <w:sz w:val="20"/>
        </w:rPr>
        <w:t>related to the project and the individual costs exceed £2,500 over the period of the grant.</w:t>
      </w:r>
    </w:p>
    <w:p w:rsidR="004915EE" w:rsidRPr="00EB2112" w:rsidRDefault="004915EE" w:rsidP="00EB2112">
      <w:pPr>
        <w:ind w:left="720"/>
        <w:rPr>
          <w:rFonts w:eastAsia="Calibri"/>
          <w:sz w:val="20"/>
        </w:rPr>
      </w:pPr>
    </w:p>
    <w:p w:rsidR="004915EE" w:rsidRPr="004915EE" w:rsidRDefault="004915EE" w:rsidP="00EB2112">
      <w:pPr>
        <w:ind w:left="720"/>
        <w:rPr>
          <w:rFonts w:eastAsia="Calibri"/>
          <w:lang w:eastAsia="en-US"/>
        </w:rPr>
      </w:pPr>
      <w:r w:rsidRPr="00EB2112">
        <w:rPr>
          <w:rFonts w:eastAsia="Calibri"/>
          <w:b/>
          <w:sz w:val="20"/>
        </w:rPr>
        <w:t>Specialist cartography/photography/reprographic services</w:t>
      </w:r>
      <w:r w:rsidRPr="00EB2112">
        <w:rPr>
          <w:rFonts w:eastAsia="Calibri"/>
          <w:sz w:val="20"/>
        </w:rPr>
        <w:t xml:space="preserve"> - these may be included where total costs are directly related to the project and are likely to exceed £5,000 over the period of the grant</w:t>
      </w:r>
      <w:r w:rsidRPr="004915EE">
        <w:rPr>
          <w:rFonts w:eastAsia="Calibri"/>
          <w:lang w:eastAsia="en-US"/>
        </w:rPr>
        <w:t>.</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3" w:line="130" w:lineRule="exact"/>
        <w:rPr>
          <w:rFonts w:eastAsia="Calibri" w:cs="Arial"/>
          <w:sz w:val="13"/>
          <w:szCs w:val="13"/>
          <w:lang w:eastAsia="en-US"/>
        </w:rPr>
      </w:pPr>
    </w:p>
    <w:p w:rsidR="00567DCD" w:rsidRDefault="00567DCD">
      <w:pPr>
        <w:tabs>
          <w:tab w:val="clear" w:pos="720"/>
          <w:tab w:val="clear" w:pos="1440"/>
          <w:tab w:val="clear" w:pos="2160"/>
          <w:tab w:val="clear" w:pos="2880"/>
          <w:tab w:val="clear" w:pos="9907"/>
        </w:tabs>
        <w:rPr>
          <w:rFonts w:eastAsia="Calibri" w:cs="Arial"/>
          <w:b/>
          <w:bCs/>
          <w:spacing w:val="-1"/>
          <w:sz w:val="22"/>
          <w:szCs w:val="22"/>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5494"/>
        <w:jc w:val="both"/>
        <w:outlineLvl w:val="2"/>
        <w:rPr>
          <w:rFonts w:eastAsia="Calibri" w:cs="Arial"/>
          <w:sz w:val="22"/>
          <w:szCs w:val="22"/>
          <w:lang w:eastAsia="en-US"/>
        </w:rPr>
      </w:pPr>
      <w:r w:rsidRPr="004915EE">
        <w:rPr>
          <w:rFonts w:eastAsia="Calibri" w:cs="Arial"/>
          <w:b/>
          <w:bCs/>
          <w:spacing w:val="-1"/>
          <w:sz w:val="22"/>
          <w:szCs w:val="22"/>
          <w:lang w:eastAsia="en-US"/>
        </w:rPr>
        <w:t>D</w:t>
      </w:r>
      <w:r w:rsidRPr="004915EE">
        <w:rPr>
          <w:rFonts w:eastAsia="Calibri" w:cs="Arial"/>
          <w:b/>
          <w:bCs/>
          <w:sz w:val="22"/>
          <w:szCs w:val="22"/>
          <w:lang w:eastAsia="en-US"/>
        </w:rPr>
        <w:t>IRE</w:t>
      </w:r>
      <w:r w:rsidRPr="004915EE">
        <w:rPr>
          <w:rFonts w:eastAsia="Calibri" w:cs="Arial"/>
          <w:b/>
          <w:bCs/>
          <w:spacing w:val="-2"/>
          <w:sz w:val="22"/>
          <w:szCs w:val="22"/>
          <w:lang w:eastAsia="en-US"/>
        </w:rPr>
        <w:t>C</w:t>
      </w:r>
      <w:r w:rsidRPr="004915EE">
        <w:rPr>
          <w:rFonts w:eastAsia="Calibri" w:cs="Arial"/>
          <w:b/>
          <w:bCs/>
          <w:sz w:val="22"/>
          <w:szCs w:val="22"/>
          <w:lang w:eastAsia="en-US"/>
        </w:rPr>
        <w:t>T</w:t>
      </w:r>
      <w:r w:rsidRPr="004915EE">
        <w:rPr>
          <w:rFonts w:eastAsia="Calibri" w:cs="Arial"/>
          <w:b/>
          <w:bCs/>
          <w:spacing w:val="-1"/>
          <w:sz w:val="22"/>
          <w:szCs w:val="22"/>
          <w:lang w:eastAsia="en-US"/>
        </w:rPr>
        <w:t>L</w:t>
      </w:r>
      <w:r w:rsidRPr="004915EE">
        <w:rPr>
          <w:rFonts w:eastAsia="Calibri" w:cs="Arial"/>
          <w:b/>
          <w:bCs/>
          <w:sz w:val="22"/>
          <w:szCs w:val="22"/>
          <w:lang w:eastAsia="en-US"/>
        </w:rPr>
        <w:t xml:space="preserve">Y </w:t>
      </w:r>
      <w:r w:rsidRPr="004915EE">
        <w:rPr>
          <w:rFonts w:eastAsia="Calibri" w:cs="Arial"/>
          <w:b/>
          <w:bCs/>
          <w:spacing w:val="-2"/>
          <w:sz w:val="22"/>
          <w:szCs w:val="22"/>
          <w:lang w:eastAsia="en-US"/>
        </w:rPr>
        <w:t>A</w:t>
      </w:r>
      <w:r w:rsidRPr="004915EE">
        <w:rPr>
          <w:rFonts w:eastAsia="Calibri" w:cs="Arial"/>
          <w:b/>
          <w:bCs/>
          <w:sz w:val="22"/>
          <w:szCs w:val="22"/>
          <w:lang w:eastAsia="en-US"/>
        </w:rPr>
        <w:t>LL</w:t>
      </w:r>
      <w:r w:rsidRPr="004915EE">
        <w:rPr>
          <w:rFonts w:eastAsia="Calibri" w:cs="Arial"/>
          <w:b/>
          <w:bCs/>
          <w:spacing w:val="-3"/>
          <w:sz w:val="22"/>
          <w:szCs w:val="22"/>
          <w:lang w:eastAsia="en-US"/>
        </w:rPr>
        <w:t>O</w:t>
      </w:r>
      <w:r w:rsidRPr="004915EE">
        <w:rPr>
          <w:rFonts w:eastAsia="Calibri" w:cs="Arial"/>
          <w:b/>
          <w:bCs/>
          <w:sz w:val="22"/>
          <w:szCs w:val="22"/>
          <w:lang w:eastAsia="en-US"/>
        </w:rPr>
        <w:t>C</w:t>
      </w:r>
      <w:r w:rsidRPr="004915EE">
        <w:rPr>
          <w:rFonts w:eastAsia="Calibri" w:cs="Arial"/>
          <w:b/>
          <w:bCs/>
          <w:spacing w:val="-1"/>
          <w:sz w:val="22"/>
          <w:szCs w:val="22"/>
          <w:lang w:eastAsia="en-US"/>
        </w:rPr>
        <w:t>A</w:t>
      </w:r>
      <w:r w:rsidRPr="004915EE">
        <w:rPr>
          <w:rFonts w:eastAsia="Calibri" w:cs="Arial"/>
          <w:b/>
          <w:bCs/>
          <w:spacing w:val="-2"/>
          <w:sz w:val="22"/>
          <w:szCs w:val="22"/>
          <w:lang w:eastAsia="en-US"/>
        </w:rPr>
        <w:t>T</w:t>
      </w:r>
      <w:r w:rsidRPr="004915EE">
        <w:rPr>
          <w:rFonts w:eastAsia="Calibri" w:cs="Arial"/>
          <w:b/>
          <w:bCs/>
          <w:sz w:val="22"/>
          <w:szCs w:val="22"/>
          <w:lang w:eastAsia="en-US"/>
        </w:rPr>
        <w:t xml:space="preserve">ED </w:t>
      </w:r>
      <w:r w:rsidRPr="004915EE">
        <w:rPr>
          <w:rFonts w:eastAsia="Calibri" w:cs="Arial"/>
          <w:b/>
          <w:bCs/>
          <w:spacing w:val="1"/>
          <w:sz w:val="22"/>
          <w:szCs w:val="22"/>
          <w:lang w:eastAsia="en-US"/>
        </w:rPr>
        <w:t>C</w:t>
      </w:r>
      <w:r w:rsidRPr="004915EE">
        <w:rPr>
          <w:rFonts w:eastAsia="Calibri" w:cs="Arial"/>
          <w:b/>
          <w:bCs/>
          <w:sz w:val="22"/>
          <w:szCs w:val="22"/>
          <w:lang w:eastAsia="en-US"/>
        </w:rPr>
        <w:t>O</w:t>
      </w:r>
      <w:r w:rsidRPr="004915EE">
        <w:rPr>
          <w:rFonts w:eastAsia="Calibri" w:cs="Arial"/>
          <w:b/>
          <w:bCs/>
          <w:spacing w:val="-2"/>
          <w:sz w:val="22"/>
          <w:szCs w:val="22"/>
          <w:lang w:eastAsia="en-US"/>
        </w:rPr>
        <w:t>S</w:t>
      </w:r>
      <w:r w:rsidRPr="004915EE">
        <w:rPr>
          <w:rFonts w:eastAsia="Calibri" w:cs="Arial"/>
          <w:b/>
          <w:bCs/>
          <w:sz w:val="22"/>
          <w:szCs w:val="22"/>
          <w:lang w:eastAsia="en-US"/>
        </w:rPr>
        <w:t>TS</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2" w:line="100" w:lineRule="exact"/>
        <w:rPr>
          <w:rFonts w:eastAsia="Calibri" w:cs="Arial"/>
          <w:sz w:val="10"/>
          <w:szCs w:val="10"/>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8184"/>
        <w:jc w:val="both"/>
        <w:rPr>
          <w:rFonts w:eastAsia="Calibri" w:cs="Arial"/>
          <w:sz w:val="22"/>
          <w:szCs w:val="22"/>
          <w:lang w:eastAsia="en-US"/>
        </w:rPr>
      </w:pPr>
      <w:r w:rsidRPr="004915EE">
        <w:rPr>
          <w:rFonts w:eastAsia="Calibri" w:cs="Arial"/>
          <w:b/>
          <w:bCs/>
          <w:sz w:val="22"/>
          <w:szCs w:val="22"/>
          <w:lang w:eastAsia="en-US"/>
        </w:rPr>
        <w:t>Ge</w:t>
      </w:r>
      <w:r w:rsidRPr="004915EE">
        <w:rPr>
          <w:rFonts w:eastAsia="Calibri" w:cs="Arial"/>
          <w:b/>
          <w:bCs/>
          <w:spacing w:val="-2"/>
          <w:sz w:val="22"/>
          <w:szCs w:val="22"/>
          <w:lang w:eastAsia="en-US"/>
        </w:rPr>
        <w:t>n</w:t>
      </w:r>
      <w:r w:rsidRPr="004915EE">
        <w:rPr>
          <w:rFonts w:eastAsia="Calibri" w:cs="Arial"/>
          <w:b/>
          <w:bCs/>
          <w:sz w:val="22"/>
          <w:szCs w:val="22"/>
          <w:lang w:eastAsia="en-US"/>
        </w:rPr>
        <w:t>eral</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7" w:line="190" w:lineRule="exact"/>
        <w:rPr>
          <w:rFonts w:eastAsia="Calibri" w:cs="Arial"/>
          <w:sz w:val="19"/>
          <w:szCs w:val="19"/>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127"/>
        <w:jc w:val="both"/>
        <w:rPr>
          <w:rFonts w:eastAsia="Calibri" w:cs="Arial"/>
          <w:sz w:val="20"/>
          <w:szCs w:val="20"/>
          <w:lang w:eastAsia="en-US"/>
        </w:rPr>
      </w:pPr>
      <w:r w:rsidRPr="004915EE">
        <w:rPr>
          <w:rFonts w:eastAsia="Calibri" w:cs="Arial"/>
          <w:sz w:val="20"/>
          <w:szCs w:val="20"/>
          <w:lang w:eastAsia="en-US"/>
        </w:rPr>
        <w:t>Th</w:t>
      </w:r>
      <w:r w:rsidRPr="004915EE">
        <w:rPr>
          <w:rFonts w:eastAsia="Calibri" w:cs="Arial"/>
          <w:spacing w:val="-2"/>
          <w:sz w:val="20"/>
          <w:szCs w:val="20"/>
          <w:lang w:eastAsia="en-US"/>
        </w:rPr>
        <w:t>e</w:t>
      </w:r>
      <w:r w:rsidRPr="004915EE">
        <w:rPr>
          <w:rFonts w:eastAsia="Calibri" w:cs="Arial"/>
          <w:spacing w:val="1"/>
          <w:sz w:val="20"/>
          <w:szCs w:val="20"/>
          <w:lang w:eastAsia="en-US"/>
        </w:rPr>
        <w:t>s</w:t>
      </w:r>
      <w:r w:rsidRPr="004915EE">
        <w:rPr>
          <w:rFonts w:eastAsia="Calibri" w:cs="Arial"/>
          <w:sz w:val="20"/>
          <w:szCs w:val="20"/>
          <w:lang w:eastAsia="en-US"/>
        </w:rPr>
        <w:t>e</w:t>
      </w:r>
      <w:r w:rsidRPr="004915EE">
        <w:rPr>
          <w:rFonts w:eastAsia="Calibri" w:cs="Arial"/>
          <w:spacing w:val="10"/>
          <w:sz w:val="20"/>
          <w:szCs w:val="20"/>
          <w:lang w:eastAsia="en-US"/>
        </w:rPr>
        <w:t xml:space="preserve"> </w:t>
      </w:r>
      <w:r w:rsidRPr="004915EE">
        <w:rPr>
          <w:rFonts w:eastAsia="Calibri" w:cs="Arial"/>
          <w:spacing w:val="1"/>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w:t>
      </w:r>
      <w:r w:rsidRPr="004915EE">
        <w:rPr>
          <w:rFonts w:eastAsia="Calibri" w:cs="Arial"/>
          <w:spacing w:val="2"/>
          <w:sz w:val="20"/>
          <w:szCs w:val="20"/>
          <w:lang w:eastAsia="en-US"/>
        </w:rPr>
        <w:t>t</w:t>
      </w:r>
      <w:r w:rsidRPr="004915EE">
        <w:rPr>
          <w:rFonts w:eastAsia="Calibri" w:cs="Arial"/>
          <w:sz w:val="20"/>
          <w:szCs w:val="20"/>
          <w:lang w:eastAsia="en-US"/>
        </w:rPr>
        <w:t>s</w:t>
      </w:r>
      <w:r w:rsidRPr="004915EE">
        <w:rPr>
          <w:rFonts w:eastAsia="Calibri" w:cs="Arial"/>
          <w:spacing w:val="11"/>
          <w:sz w:val="20"/>
          <w:szCs w:val="20"/>
          <w:lang w:eastAsia="en-US"/>
        </w:rPr>
        <w:t xml:space="preserve"> </w:t>
      </w:r>
      <w:r w:rsidRPr="004915EE">
        <w:rPr>
          <w:rFonts w:eastAsia="Calibri" w:cs="Arial"/>
          <w:sz w:val="20"/>
          <w:szCs w:val="20"/>
          <w:lang w:eastAsia="en-US"/>
        </w:rPr>
        <w:t>sha</w:t>
      </w:r>
      <w:r w:rsidRPr="004915EE">
        <w:rPr>
          <w:rFonts w:eastAsia="Calibri" w:cs="Arial"/>
          <w:spacing w:val="2"/>
          <w:sz w:val="20"/>
          <w:szCs w:val="20"/>
          <w:lang w:eastAsia="en-US"/>
        </w:rPr>
        <w:t>l</w:t>
      </w:r>
      <w:r w:rsidRPr="004915EE">
        <w:rPr>
          <w:rFonts w:eastAsia="Calibri" w:cs="Arial"/>
          <w:sz w:val="20"/>
          <w:szCs w:val="20"/>
          <w:lang w:eastAsia="en-US"/>
        </w:rPr>
        <w:t>l</w:t>
      </w:r>
      <w:r w:rsidRPr="004915EE">
        <w:rPr>
          <w:rFonts w:eastAsia="Calibri" w:cs="Arial"/>
          <w:spacing w:val="12"/>
          <w:sz w:val="20"/>
          <w:szCs w:val="20"/>
          <w:lang w:eastAsia="en-US"/>
        </w:rPr>
        <w:t xml:space="preserve"> </w:t>
      </w:r>
      <w:r w:rsidRPr="004915EE">
        <w:rPr>
          <w:rFonts w:eastAsia="Calibri" w:cs="Arial"/>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clude</w:t>
      </w:r>
      <w:r w:rsidRPr="004915EE">
        <w:rPr>
          <w:rFonts w:eastAsia="Calibri" w:cs="Arial"/>
          <w:spacing w:val="11"/>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11"/>
          <w:sz w:val="20"/>
          <w:szCs w:val="20"/>
          <w:lang w:eastAsia="en-US"/>
        </w:rPr>
        <w:t xml:space="preserve"> </w:t>
      </w:r>
      <w:r w:rsidRPr="004915EE">
        <w:rPr>
          <w:rFonts w:eastAsia="Calibri" w:cs="Arial"/>
          <w:spacing w:val="1"/>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st</w:t>
      </w:r>
      <w:r w:rsidRPr="004915EE">
        <w:rPr>
          <w:rFonts w:eastAsia="Calibri" w:cs="Arial"/>
          <w:spacing w:val="13"/>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14"/>
          <w:sz w:val="20"/>
          <w:szCs w:val="20"/>
          <w:lang w:eastAsia="en-US"/>
        </w:rPr>
        <w:t xml:space="preserve"> </w:t>
      </w:r>
      <w:r w:rsidRPr="004915EE">
        <w:rPr>
          <w:rFonts w:eastAsia="Calibri" w:cs="Arial"/>
          <w:sz w:val="20"/>
          <w:szCs w:val="20"/>
          <w:lang w:eastAsia="en-US"/>
        </w:rPr>
        <w:t>sha</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12"/>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pacing w:val="1"/>
          <w:sz w:val="20"/>
          <w:szCs w:val="20"/>
          <w:lang w:eastAsia="en-US"/>
        </w:rPr>
        <w:t>s</w:t>
      </w:r>
      <w:r w:rsidRPr="004915EE">
        <w:rPr>
          <w:rFonts w:eastAsia="Calibri" w:cs="Arial"/>
          <w:spacing w:val="-1"/>
          <w:sz w:val="20"/>
          <w:szCs w:val="20"/>
          <w:lang w:eastAsia="en-US"/>
        </w:rPr>
        <w:t>o</w:t>
      </w:r>
      <w:r w:rsidRPr="004915EE">
        <w:rPr>
          <w:rFonts w:eastAsia="Calibri" w:cs="Arial"/>
          <w:spacing w:val="1"/>
          <w:sz w:val="20"/>
          <w:szCs w:val="20"/>
          <w:lang w:eastAsia="en-US"/>
        </w:rPr>
        <w:t>ur</w:t>
      </w:r>
      <w:r w:rsidRPr="004915EE">
        <w:rPr>
          <w:rFonts w:eastAsia="Calibri" w:cs="Arial"/>
          <w:sz w:val="20"/>
          <w:szCs w:val="20"/>
          <w:lang w:eastAsia="en-US"/>
        </w:rPr>
        <w:t>ces,</w:t>
      </w:r>
      <w:r w:rsidRPr="004915EE">
        <w:rPr>
          <w:rFonts w:eastAsia="Calibri" w:cs="Arial"/>
          <w:spacing w:val="13"/>
          <w:sz w:val="20"/>
          <w:szCs w:val="20"/>
          <w:lang w:eastAsia="en-US"/>
        </w:rPr>
        <w:t xml:space="preserve"> </w:t>
      </w:r>
      <w:r w:rsidRPr="004915EE">
        <w:rPr>
          <w:rFonts w:eastAsia="Calibri" w:cs="Arial"/>
          <w:sz w:val="20"/>
          <w:szCs w:val="20"/>
          <w:lang w:eastAsia="en-US"/>
        </w:rPr>
        <w:t>such</w:t>
      </w:r>
      <w:r w:rsidRPr="004915EE">
        <w:rPr>
          <w:rFonts w:eastAsia="Calibri" w:cs="Arial"/>
          <w:spacing w:val="13"/>
          <w:sz w:val="20"/>
          <w:szCs w:val="20"/>
          <w:lang w:eastAsia="en-US"/>
        </w:rPr>
        <w:t xml:space="preserve"> </w:t>
      </w:r>
      <w:r w:rsidRPr="004915EE">
        <w:rPr>
          <w:rFonts w:eastAsia="Calibri" w:cs="Arial"/>
          <w:sz w:val="20"/>
          <w:szCs w:val="20"/>
          <w:lang w:eastAsia="en-US"/>
        </w:rPr>
        <w:t>as</w:t>
      </w:r>
      <w:r w:rsidRPr="004915EE">
        <w:rPr>
          <w:rFonts w:eastAsia="Calibri" w:cs="Arial"/>
          <w:spacing w:val="13"/>
          <w:sz w:val="20"/>
          <w:szCs w:val="20"/>
          <w:lang w:eastAsia="en-US"/>
        </w:rPr>
        <w:t xml:space="preserve"> </w:t>
      </w:r>
      <w:r w:rsidRPr="004915EE">
        <w:rPr>
          <w:rFonts w:eastAsia="Calibri" w:cs="Arial"/>
          <w:sz w:val="20"/>
          <w:szCs w:val="20"/>
          <w:lang w:eastAsia="en-US"/>
        </w:rPr>
        <w:t>s</w:t>
      </w:r>
      <w:r w:rsidRPr="004915EE">
        <w:rPr>
          <w:rFonts w:eastAsia="Calibri" w:cs="Arial"/>
          <w:spacing w:val="-2"/>
          <w:sz w:val="20"/>
          <w:szCs w:val="20"/>
          <w:lang w:eastAsia="en-US"/>
        </w:rPr>
        <w:t>o</w:t>
      </w:r>
      <w:r w:rsidRPr="004915EE">
        <w:rPr>
          <w:rFonts w:eastAsia="Calibri" w:cs="Arial"/>
          <w:spacing w:val="2"/>
          <w:sz w:val="20"/>
          <w:szCs w:val="20"/>
          <w:lang w:eastAsia="en-US"/>
        </w:rPr>
        <w:t>m</w:t>
      </w:r>
      <w:r w:rsidRPr="004915EE">
        <w:rPr>
          <w:rFonts w:eastAsia="Calibri" w:cs="Arial"/>
          <w:sz w:val="20"/>
          <w:szCs w:val="20"/>
          <w:lang w:eastAsia="en-US"/>
        </w:rPr>
        <w:t>e</w:t>
      </w:r>
      <w:r w:rsidRPr="004915EE">
        <w:rPr>
          <w:rFonts w:eastAsia="Calibri" w:cs="Arial"/>
          <w:spacing w:val="11"/>
          <w:sz w:val="20"/>
          <w:szCs w:val="20"/>
          <w:lang w:eastAsia="en-US"/>
        </w:rPr>
        <w:t xml:space="preserve"> </w:t>
      </w:r>
      <w:r w:rsidRPr="004915EE">
        <w:rPr>
          <w:rFonts w:eastAsia="Calibri" w:cs="Arial"/>
          <w:sz w:val="20"/>
          <w:szCs w:val="20"/>
          <w:lang w:eastAsia="en-US"/>
        </w:rPr>
        <w:t>st</w:t>
      </w:r>
      <w:r w:rsidRPr="004915EE">
        <w:rPr>
          <w:rFonts w:eastAsia="Calibri" w:cs="Arial"/>
          <w:spacing w:val="2"/>
          <w:sz w:val="20"/>
          <w:szCs w:val="20"/>
          <w:lang w:eastAsia="en-US"/>
        </w:rPr>
        <w:t>a</w:t>
      </w:r>
      <w:r w:rsidRPr="004915EE">
        <w:rPr>
          <w:rFonts w:eastAsia="Calibri" w:cs="Arial"/>
          <w:sz w:val="20"/>
          <w:szCs w:val="20"/>
          <w:lang w:eastAsia="en-US"/>
        </w:rPr>
        <w:t>ff</w:t>
      </w:r>
      <w:r w:rsidRPr="004915EE">
        <w:rPr>
          <w:rFonts w:eastAsia="Calibri" w:cs="Arial"/>
          <w:spacing w:val="11"/>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w w:val="99"/>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q</w:t>
      </w:r>
      <w:r w:rsidRPr="004915EE">
        <w:rPr>
          <w:rFonts w:eastAsia="Calibri" w:cs="Arial"/>
          <w:spacing w:val="1"/>
          <w:sz w:val="20"/>
          <w:szCs w:val="20"/>
          <w:lang w:eastAsia="en-US"/>
        </w:rPr>
        <w:t>u</w:t>
      </w:r>
      <w:r w:rsidRPr="004915EE">
        <w:rPr>
          <w:rFonts w:eastAsia="Calibri" w:cs="Arial"/>
          <w:spacing w:val="2"/>
          <w:sz w:val="20"/>
          <w:szCs w:val="20"/>
          <w:lang w:eastAsia="en-US"/>
        </w:rPr>
        <w:t>i</w:t>
      </w:r>
      <w:r w:rsidRPr="004915EE">
        <w:rPr>
          <w:rFonts w:eastAsia="Calibri" w:cs="Arial"/>
          <w:sz w:val="20"/>
          <w:szCs w:val="20"/>
          <w:lang w:eastAsia="en-US"/>
        </w:rPr>
        <w:t>pmen</w:t>
      </w:r>
      <w:r w:rsidRPr="004915EE">
        <w:rPr>
          <w:rFonts w:eastAsia="Calibri" w:cs="Arial"/>
          <w:spacing w:val="1"/>
          <w:sz w:val="20"/>
          <w:szCs w:val="20"/>
          <w:lang w:eastAsia="en-US"/>
        </w:rPr>
        <w:t>t</w:t>
      </w:r>
      <w:r w:rsidRPr="004915EE">
        <w:rPr>
          <w:rFonts w:eastAsia="Calibri" w:cs="Arial"/>
          <w:sz w:val="20"/>
          <w:szCs w:val="20"/>
          <w:lang w:eastAsia="en-US"/>
        </w:rPr>
        <w:t>.</w:t>
      </w:r>
      <w:r w:rsidRPr="004915EE">
        <w:rPr>
          <w:rFonts w:eastAsia="Calibri" w:cs="Arial"/>
          <w:spacing w:val="35"/>
          <w:sz w:val="20"/>
          <w:szCs w:val="20"/>
          <w:lang w:eastAsia="en-US"/>
        </w:rPr>
        <w:t xml:space="preserve"> </w:t>
      </w:r>
      <w:r w:rsidRPr="004915EE">
        <w:rPr>
          <w:rFonts w:eastAsia="Calibri" w:cs="Arial"/>
          <w:sz w:val="20"/>
          <w:szCs w:val="20"/>
          <w:lang w:eastAsia="en-US"/>
        </w:rPr>
        <w:t>The</w:t>
      </w:r>
      <w:r w:rsidRPr="004915EE">
        <w:rPr>
          <w:rFonts w:eastAsia="Calibri" w:cs="Arial"/>
          <w:spacing w:val="15"/>
          <w:sz w:val="20"/>
          <w:szCs w:val="20"/>
          <w:lang w:eastAsia="en-US"/>
        </w:rPr>
        <w:t xml:space="preserve"> </w:t>
      </w:r>
      <w:r w:rsidRPr="004915EE">
        <w:rPr>
          <w:rFonts w:eastAsia="Calibri" w:cs="Arial"/>
          <w:spacing w:val="2"/>
          <w:sz w:val="20"/>
          <w:szCs w:val="20"/>
          <w:lang w:eastAsia="en-US"/>
        </w:rPr>
        <w:t>t</w:t>
      </w:r>
      <w:r w:rsidRPr="004915EE">
        <w:rPr>
          <w:rFonts w:eastAsia="Calibri" w:cs="Arial"/>
          <w:spacing w:val="-1"/>
          <w:sz w:val="20"/>
          <w:szCs w:val="20"/>
          <w:lang w:eastAsia="en-US"/>
        </w:rPr>
        <w:t>o</w:t>
      </w:r>
      <w:r w:rsidRPr="004915EE">
        <w:rPr>
          <w:rFonts w:eastAsia="Calibri" w:cs="Arial"/>
          <w:sz w:val="20"/>
          <w:szCs w:val="20"/>
          <w:lang w:eastAsia="en-US"/>
        </w:rPr>
        <w:t>tal</w:t>
      </w:r>
      <w:r w:rsidRPr="004915EE">
        <w:rPr>
          <w:rFonts w:eastAsia="Calibri" w:cs="Arial"/>
          <w:spacing w:val="21"/>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z w:val="20"/>
          <w:szCs w:val="20"/>
          <w:lang w:eastAsia="en-US"/>
        </w:rPr>
        <w:t>st</w:t>
      </w:r>
      <w:r w:rsidRPr="004915EE">
        <w:rPr>
          <w:rFonts w:eastAsia="Calibri" w:cs="Arial"/>
          <w:spacing w:val="18"/>
          <w:sz w:val="20"/>
          <w:szCs w:val="20"/>
          <w:lang w:eastAsia="en-US"/>
        </w:rPr>
        <w:t xml:space="preserve"> </w:t>
      </w:r>
      <w:r w:rsidRPr="004915EE">
        <w:rPr>
          <w:rFonts w:eastAsia="Calibri" w:cs="Arial"/>
          <w:sz w:val="20"/>
          <w:szCs w:val="20"/>
          <w:lang w:eastAsia="en-US"/>
        </w:rPr>
        <w:t>sha</w:t>
      </w:r>
      <w:r w:rsidRPr="004915EE">
        <w:rPr>
          <w:rFonts w:eastAsia="Calibri" w:cs="Arial"/>
          <w:spacing w:val="2"/>
          <w:sz w:val="20"/>
          <w:szCs w:val="20"/>
          <w:lang w:eastAsia="en-US"/>
        </w:rPr>
        <w:t>l</w:t>
      </w:r>
      <w:r w:rsidRPr="004915EE">
        <w:rPr>
          <w:rFonts w:eastAsia="Calibri" w:cs="Arial"/>
          <w:sz w:val="20"/>
          <w:szCs w:val="20"/>
          <w:lang w:eastAsia="en-US"/>
        </w:rPr>
        <w:t>l</w:t>
      </w:r>
      <w:r w:rsidRPr="004915EE">
        <w:rPr>
          <w:rFonts w:eastAsia="Calibri" w:cs="Arial"/>
          <w:spacing w:val="19"/>
          <w:sz w:val="20"/>
          <w:szCs w:val="20"/>
          <w:lang w:eastAsia="en-US"/>
        </w:rPr>
        <w:t xml:space="preserve"> </w:t>
      </w:r>
      <w:r w:rsidRPr="004915EE">
        <w:rPr>
          <w:rFonts w:eastAsia="Calibri" w:cs="Arial"/>
          <w:sz w:val="20"/>
          <w:szCs w:val="20"/>
          <w:lang w:eastAsia="en-US"/>
        </w:rPr>
        <w:t>be</w:t>
      </w:r>
      <w:r w:rsidRPr="004915EE">
        <w:rPr>
          <w:rFonts w:eastAsia="Calibri" w:cs="Arial"/>
          <w:spacing w:val="16"/>
          <w:sz w:val="20"/>
          <w:szCs w:val="20"/>
          <w:lang w:eastAsia="en-US"/>
        </w:rPr>
        <w:t xml:space="preserve"> </w:t>
      </w:r>
      <w:r w:rsidRPr="004915EE">
        <w:rPr>
          <w:rFonts w:eastAsia="Calibri" w:cs="Arial"/>
          <w:sz w:val="20"/>
          <w:szCs w:val="20"/>
          <w:lang w:eastAsia="en-US"/>
        </w:rPr>
        <w:t>sta</w:t>
      </w:r>
      <w:r w:rsidRPr="004915EE">
        <w:rPr>
          <w:rFonts w:eastAsia="Calibri" w:cs="Arial"/>
          <w:spacing w:val="1"/>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17"/>
          <w:sz w:val="20"/>
          <w:szCs w:val="20"/>
          <w:lang w:eastAsia="en-US"/>
        </w:rPr>
        <w:t xml:space="preserve"> </w:t>
      </w:r>
      <w:r w:rsidRPr="004915EE">
        <w:rPr>
          <w:rFonts w:eastAsia="Calibri" w:cs="Arial"/>
          <w:sz w:val="20"/>
          <w:szCs w:val="20"/>
          <w:lang w:eastAsia="en-US"/>
        </w:rPr>
        <w:t>b</w:t>
      </w:r>
      <w:r w:rsidRPr="004915EE">
        <w:rPr>
          <w:rFonts w:eastAsia="Calibri" w:cs="Arial"/>
          <w:spacing w:val="1"/>
          <w:sz w:val="20"/>
          <w:szCs w:val="20"/>
          <w:lang w:eastAsia="en-US"/>
        </w:rPr>
        <w:t>u</w:t>
      </w:r>
      <w:r w:rsidRPr="004915EE">
        <w:rPr>
          <w:rFonts w:eastAsia="Calibri" w:cs="Arial"/>
          <w:sz w:val="20"/>
          <w:szCs w:val="20"/>
          <w:lang w:eastAsia="en-US"/>
        </w:rPr>
        <w:t>t</w:t>
      </w:r>
      <w:r w:rsidRPr="004915EE">
        <w:rPr>
          <w:rFonts w:eastAsia="Calibri" w:cs="Arial"/>
          <w:spacing w:val="21"/>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16"/>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17"/>
          <w:sz w:val="20"/>
          <w:szCs w:val="20"/>
          <w:lang w:eastAsia="en-US"/>
        </w:rPr>
        <w:t xml:space="preserve"> </w:t>
      </w:r>
      <w:r w:rsidRPr="004915EE">
        <w:rPr>
          <w:rFonts w:eastAsia="Calibri" w:cs="Arial"/>
          <w:spacing w:val="1"/>
          <w:sz w:val="20"/>
          <w:szCs w:val="20"/>
          <w:lang w:eastAsia="en-US"/>
        </w:rPr>
        <w:t>n</w:t>
      </w:r>
      <w:r w:rsidRPr="004915EE">
        <w:rPr>
          <w:rFonts w:eastAsia="Calibri" w:cs="Arial"/>
          <w:sz w:val="20"/>
          <w:szCs w:val="20"/>
          <w:lang w:eastAsia="en-US"/>
        </w:rPr>
        <w:t>o</w:t>
      </w:r>
      <w:r w:rsidRPr="004915EE">
        <w:rPr>
          <w:rFonts w:eastAsia="Calibri" w:cs="Arial"/>
          <w:spacing w:val="18"/>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q</w:t>
      </w:r>
      <w:r w:rsidRPr="004915EE">
        <w:rPr>
          <w:rFonts w:eastAsia="Calibri" w:cs="Arial"/>
          <w:spacing w:val="1"/>
          <w:sz w:val="20"/>
          <w:szCs w:val="20"/>
          <w:lang w:eastAsia="en-US"/>
        </w:rPr>
        <w:t>u</w:t>
      </w:r>
      <w:r w:rsidRPr="004915EE">
        <w:rPr>
          <w:rFonts w:eastAsia="Calibri" w:cs="Arial"/>
          <w:spacing w:val="2"/>
          <w:sz w:val="20"/>
          <w:szCs w:val="20"/>
          <w:lang w:eastAsia="en-US"/>
        </w:rPr>
        <w:t>i</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pacing w:val="2"/>
          <w:sz w:val="20"/>
          <w:szCs w:val="20"/>
          <w:lang w:eastAsia="en-US"/>
        </w:rPr>
        <w:t>m</w:t>
      </w:r>
      <w:r w:rsidRPr="004915EE">
        <w:rPr>
          <w:rFonts w:eastAsia="Calibri" w:cs="Arial"/>
          <w:spacing w:val="1"/>
          <w:sz w:val="20"/>
          <w:szCs w:val="20"/>
          <w:lang w:eastAsia="en-US"/>
        </w:rPr>
        <w:t>en</w:t>
      </w:r>
      <w:r w:rsidRPr="004915EE">
        <w:rPr>
          <w:rFonts w:eastAsia="Calibri" w:cs="Arial"/>
          <w:sz w:val="20"/>
          <w:szCs w:val="20"/>
          <w:lang w:eastAsia="en-US"/>
        </w:rPr>
        <w:t>t</w:t>
      </w:r>
      <w:r w:rsidRPr="004915EE">
        <w:rPr>
          <w:rFonts w:eastAsia="Calibri" w:cs="Arial"/>
          <w:spacing w:val="18"/>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z w:val="20"/>
          <w:szCs w:val="20"/>
          <w:lang w:eastAsia="en-US"/>
        </w:rPr>
        <w:t>r</w:t>
      </w:r>
      <w:r w:rsidRPr="004915EE">
        <w:rPr>
          <w:rFonts w:eastAsia="Calibri" w:cs="Arial"/>
          <w:spacing w:val="17"/>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fo</w:t>
      </w:r>
      <w:r w:rsidRPr="004915EE">
        <w:rPr>
          <w:rFonts w:eastAsia="Calibri" w:cs="Arial"/>
          <w:spacing w:val="-1"/>
          <w:sz w:val="20"/>
          <w:szCs w:val="20"/>
          <w:lang w:eastAsia="en-US"/>
        </w:rPr>
        <w:t>r</w:t>
      </w:r>
      <w:r w:rsidRPr="004915EE">
        <w:rPr>
          <w:rFonts w:eastAsia="Calibri" w:cs="Arial"/>
          <w:sz w:val="20"/>
          <w:szCs w:val="20"/>
          <w:lang w:eastAsia="en-US"/>
        </w:rPr>
        <w:t>mat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w w:val="99"/>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g</w:t>
      </w:r>
      <w:r w:rsidRPr="004915EE">
        <w:rPr>
          <w:rFonts w:eastAsia="Calibri" w:cs="Arial"/>
          <w:spacing w:val="2"/>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d</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12"/>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ts</w:t>
      </w:r>
      <w:r w:rsidRPr="004915EE">
        <w:rPr>
          <w:rFonts w:eastAsia="Calibri" w:cs="Arial"/>
          <w:spacing w:val="-12"/>
          <w:sz w:val="20"/>
          <w:szCs w:val="20"/>
          <w:lang w:eastAsia="en-US"/>
        </w:rPr>
        <w:t xml:space="preserve"> </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pacing w:val="2"/>
          <w:sz w:val="20"/>
          <w:szCs w:val="20"/>
          <w:lang w:eastAsia="en-US"/>
        </w:rPr>
        <w:t>i</w:t>
      </w:r>
      <w:r w:rsidRPr="004915EE">
        <w:rPr>
          <w:rFonts w:eastAsia="Calibri" w:cs="Arial"/>
          <w:sz w:val="20"/>
          <w:szCs w:val="20"/>
          <w:lang w:eastAsia="en-US"/>
        </w:rPr>
        <w:t>vat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9"/>
          <w:sz w:val="20"/>
          <w:szCs w:val="20"/>
          <w:lang w:eastAsia="en-US"/>
        </w:rPr>
        <w:t xml:space="preserve"> </w:t>
      </w:r>
      <w:r w:rsidRPr="004915EE">
        <w:rPr>
          <w:rFonts w:eastAsia="Calibri" w:cs="Arial"/>
          <w:spacing w:val="-2"/>
          <w:sz w:val="20"/>
          <w:szCs w:val="20"/>
          <w:lang w:eastAsia="en-US"/>
        </w:rPr>
        <w:t>o</w:t>
      </w:r>
      <w:r w:rsidRPr="004915EE">
        <w:rPr>
          <w:rFonts w:eastAsia="Calibri" w:cs="Arial"/>
          <w:sz w:val="20"/>
          <w:szCs w:val="20"/>
          <w:lang w:eastAsia="en-US"/>
        </w:rPr>
        <w:t>r</w:t>
      </w:r>
      <w:r w:rsidRPr="004915EE">
        <w:rPr>
          <w:rFonts w:eastAsia="Calibri" w:cs="Arial"/>
          <w:spacing w:val="-11"/>
          <w:sz w:val="20"/>
          <w:szCs w:val="20"/>
          <w:lang w:eastAsia="en-US"/>
        </w:rPr>
        <w:t xml:space="preserve"> </w:t>
      </w:r>
      <w:r w:rsidRPr="004915EE">
        <w:rPr>
          <w:rFonts w:eastAsia="Calibri" w:cs="Arial"/>
          <w:sz w:val="20"/>
          <w:szCs w:val="20"/>
          <w:lang w:eastAsia="en-US"/>
        </w:rPr>
        <w:t>j</w:t>
      </w:r>
      <w:r w:rsidRPr="004915EE">
        <w:rPr>
          <w:rFonts w:eastAsia="Calibri" w:cs="Arial"/>
          <w:spacing w:val="1"/>
          <w:sz w:val="20"/>
          <w:szCs w:val="20"/>
          <w:lang w:eastAsia="en-US"/>
        </w:rPr>
        <w:t>u</w:t>
      </w:r>
      <w:r w:rsidRPr="004915EE">
        <w:rPr>
          <w:rFonts w:eastAsia="Calibri" w:cs="Arial"/>
          <w:sz w:val="20"/>
          <w:szCs w:val="20"/>
          <w:lang w:eastAsia="en-US"/>
        </w:rPr>
        <w:t>st</w:t>
      </w:r>
      <w:r w:rsidRPr="004915EE">
        <w:rPr>
          <w:rFonts w:eastAsia="Calibri" w:cs="Arial"/>
          <w:spacing w:val="2"/>
          <w:sz w:val="20"/>
          <w:szCs w:val="20"/>
          <w:lang w:eastAsia="en-US"/>
        </w:rPr>
        <w:t>i</w:t>
      </w:r>
      <w:r w:rsidRPr="004915EE">
        <w:rPr>
          <w:rFonts w:eastAsia="Calibri" w:cs="Arial"/>
          <w:sz w:val="20"/>
          <w:szCs w:val="20"/>
          <w:lang w:eastAsia="en-US"/>
        </w:rPr>
        <w:t>f</w:t>
      </w:r>
      <w:r w:rsidRPr="004915EE">
        <w:rPr>
          <w:rFonts w:eastAsia="Calibri" w:cs="Arial"/>
          <w:spacing w:val="2"/>
          <w:sz w:val="20"/>
          <w:szCs w:val="20"/>
          <w:lang w:eastAsia="en-US"/>
        </w:rPr>
        <w:t>i</w:t>
      </w:r>
      <w:r w:rsidRPr="004915EE">
        <w:rPr>
          <w:rFonts w:eastAsia="Calibri" w:cs="Arial"/>
          <w:sz w:val="20"/>
          <w:szCs w:val="20"/>
          <w:lang w:eastAsia="en-US"/>
        </w:rPr>
        <w:t>ca</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17" w:line="220" w:lineRule="exact"/>
        <w:rPr>
          <w:rFonts w:eastAsia="Calibri" w:cs="Arial"/>
          <w:sz w:val="22"/>
          <w:szCs w:val="22"/>
          <w:lang w:eastAsia="en-US"/>
        </w:rPr>
      </w:pPr>
    </w:p>
    <w:p w:rsidR="00EB2112" w:rsidRDefault="004915EE" w:rsidP="00EB2112">
      <w:pPr>
        <w:ind w:left="720"/>
        <w:rPr>
          <w:rFonts w:eastAsia="Calibri"/>
          <w:sz w:val="20"/>
        </w:rPr>
      </w:pPr>
      <w:r w:rsidRPr="00EB2112">
        <w:rPr>
          <w:rFonts w:eastAsia="Calibri"/>
          <w:sz w:val="20"/>
        </w:rPr>
        <w:t>Include the estimated salary costs of laboratory technicians in academic departments and all non-laboratory technicians, secretarial and computing staff who are part of a ‘staff pool’ supporting a range of facilities and projects in this section. Where these salary costs cannot be separately entered as Other Directly Allocated, they shall be left in the Estates cost section.</w:t>
      </w:r>
    </w:p>
    <w:p w:rsidR="00EB2112" w:rsidRDefault="00EB2112" w:rsidP="00EB2112">
      <w:pPr>
        <w:ind w:left="720"/>
        <w:rPr>
          <w:rFonts w:eastAsia="Calibri"/>
          <w:sz w:val="20"/>
        </w:rPr>
      </w:pPr>
    </w:p>
    <w:p w:rsidR="004915EE" w:rsidRPr="00EB2112" w:rsidRDefault="004915EE" w:rsidP="00EB2112">
      <w:pPr>
        <w:ind w:left="720"/>
        <w:rPr>
          <w:rFonts w:eastAsia="Calibri"/>
          <w:sz w:val="20"/>
        </w:rPr>
      </w:pPr>
      <w:r w:rsidRPr="00EB2112">
        <w:rPr>
          <w:rFonts w:eastAsia="Calibri"/>
          <w:sz w:val="20"/>
        </w:rPr>
        <w:t>Include the costs of central and distributed computing and charge out rates for shared equipment. Charges for use by the project of existing equipment must not include any element of depreciation if the equipment was purchased from CSO funding.</w:t>
      </w:r>
    </w:p>
    <w:p w:rsidR="00567DCD" w:rsidRPr="00A339D6" w:rsidRDefault="00567DCD" w:rsidP="004915EE">
      <w:pPr>
        <w:tabs>
          <w:tab w:val="clear" w:pos="720"/>
          <w:tab w:val="clear" w:pos="1440"/>
          <w:tab w:val="clear" w:pos="2160"/>
          <w:tab w:val="clear" w:pos="2880"/>
          <w:tab w:val="clear" w:pos="9907"/>
        </w:tabs>
        <w:kinsoku w:val="0"/>
        <w:overflowPunct w:val="0"/>
        <w:autoSpaceDE w:val="0"/>
        <w:autoSpaceDN w:val="0"/>
        <w:adjustRightInd w:val="0"/>
        <w:spacing w:before="99"/>
        <w:ind w:right="7838"/>
        <w:jc w:val="both"/>
        <w:outlineLvl w:val="2"/>
        <w:rPr>
          <w:rFonts w:eastAsia="Calibri" w:cs="Arial"/>
          <w:b/>
          <w:bCs/>
          <w:spacing w:val="-1"/>
          <w:sz w:val="20"/>
          <w:szCs w:val="22"/>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99"/>
        <w:ind w:right="7838"/>
        <w:jc w:val="both"/>
        <w:outlineLvl w:val="2"/>
        <w:rPr>
          <w:rFonts w:eastAsia="Calibri" w:cs="Arial"/>
          <w:sz w:val="22"/>
          <w:szCs w:val="22"/>
          <w:lang w:eastAsia="en-US"/>
        </w:rPr>
      </w:pPr>
      <w:r w:rsidRPr="004915EE">
        <w:rPr>
          <w:rFonts w:eastAsia="Calibri" w:cs="Arial"/>
          <w:b/>
          <w:bCs/>
          <w:spacing w:val="-1"/>
          <w:sz w:val="22"/>
          <w:szCs w:val="22"/>
          <w:lang w:eastAsia="en-US"/>
        </w:rPr>
        <w:t>S</w:t>
      </w:r>
      <w:r w:rsidRPr="004915EE">
        <w:rPr>
          <w:rFonts w:eastAsia="Calibri" w:cs="Arial"/>
          <w:b/>
          <w:bCs/>
          <w:sz w:val="22"/>
          <w:szCs w:val="22"/>
          <w:lang w:eastAsia="en-US"/>
        </w:rPr>
        <w:t>t</w:t>
      </w:r>
      <w:r w:rsidRPr="004915EE">
        <w:rPr>
          <w:rFonts w:eastAsia="Calibri" w:cs="Arial"/>
          <w:b/>
          <w:bCs/>
          <w:spacing w:val="-1"/>
          <w:sz w:val="22"/>
          <w:szCs w:val="22"/>
          <w:lang w:eastAsia="en-US"/>
        </w:rPr>
        <w:t>a</w:t>
      </w:r>
      <w:r w:rsidRPr="004915EE">
        <w:rPr>
          <w:rFonts w:eastAsia="Calibri" w:cs="Arial"/>
          <w:b/>
          <w:bCs/>
          <w:sz w:val="22"/>
          <w:szCs w:val="22"/>
          <w:lang w:eastAsia="en-US"/>
        </w:rPr>
        <w:t>ff</w:t>
      </w:r>
      <w:r w:rsidRPr="004915EE">
        <w:rPr>
          <w:rFonts w:eastAsia="Calibri" w:cs="Arial"/>
          <w:b/>
          <w:bCs/>
          <w:spacing w:val="-1"/>
          <w:sz w:val="22"/>
          <w:szCs w:val="22"/>
          <w:lang w:eastAsia="en-US"/>
        </w:rPr>
        <w:t xml:space="preserve"> </w:t>
      </w:r>
      <w:r w:rsidRPr="004915EE">
        <w:rPr>
          <w:rFonts w:eastAsia="Calibri" w:cs="Arial"/>
          <w:b/>
          <w:bCs/>
          <w:sz w:val="22"/>
          <w:szCs w:val="22"/>
          <w:lang w:eastAsia="en-US"/>
        </w:rPr>
        <w:t>c</w:t>
      </w:r>
      <w:r w:rsidRPr="004915EE">
        <w:rPr>
          <w:rFonts w:eastAsia="Calibri" w:cs="Arial"/>
          <w:b/>
          <w:bCs/>
          <w:spacing w:val="-1"/>
          <w:sz w:val="22"/>
          <w:szCs w:val="22"/>
          <w:lang w:eastAsia="en-US"/>
        </w:rPr>
        <w:t>o</w:t>
      </w:r>
      <w:r w:rsidRPr="004915EE">
        <w:rPr>
          <w:rFonts w:eastAsia="Calibri" w:cs="Arial"/>
          <w:b/>
          <w:bCs/>
          <w:sz w:val="22"/>
          <w:szCs w:val="22"/>
          <w:lang w:eastAsia="en-US"/>
        </w:rPr>
        <w:t>s</w:t>
      </w:r>
      <w:r w:rsidRPr="004915EE">
        <w:rPr>
          <w:rFonts w:eastAsia="Calibri" w:cs="Arial"/>
          <w:b/>
          <w:bCs/>
          <w:spacing w:val="-3"/>
          <w:sz w:val="22"/>
          <w:szCs w:val="22"/>
          <w:lang w:eastAsia="en-US"/>
        </w:rPr>
        <w:t>t</w:t>
      </w:r>
      <w:r w:rsidRPr="004915EE">
        <w:rPr>
          <w:rFonts w:eastAsia="Calibri" w:cs="Arial"/>
          <w:b/>
          <w:bCs/>
          <w:sz w:val="22"/>
          <w:szCs w:val="22"/>
          <w:lang w:eastAsia="en-US"/>
        </w:rPr>
        <w:t>s</w:t>
      </w:r>
    </w:p>
    <w:p w:rsidR="004915EE" w:rsidRPr="00A339D6"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7" w:line="190" w:lineRule="exact"/>
        <w:rPr>
          <w:rFonts w:eastAsia="Calibri" w:cs="Arial"/>
          <w:sz w:val="20"/>
          <w:szCs w:val="19"/>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117"/>
        <w:jc w:val="both"/>
        <w:rPr>
          <w:rFonts w:eastAsia="Calibri" w:cs="Arial"/>
          <w:sz w:val="20"/>
          <w:szCs w:val="20"/>
          <w:lang w:eastAsia="en-US"/>
        </w:rPr>
      </w:pPr>
      <w:r w:rsidRPr="004915EE">
        <w:rPr>
          <w:rFonts w:eastAsia="Calibri" w:cs="Arial"/>
          <w:spacing w:val="-3"/>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c</w:t>
      </w:r>
      <w:r w:rsidRPr="004915EE">
        <w:rPr>
          <w:rFonts w:eastAsia="Calibri" w:cs="Arial"/>
          <w:spacing w:val="2"/>
          <w:sz w:val="20"/>
          <w:szCs w:val="20"/>
          <w:lang w:eastAsia="en-US"/>
        </w:rPr>
        <w:t>l</w:t>
      </w:r>
      <w:r w:rsidRPr="004915EE">
        <w:rPr>
          <w:rFonts w:eastAsia="Calibri" w:cs="Arial"/>
          <w:spacing w:val="1"/>
          <w:sz w:val="20"/>
          <w:szCs w:val="20"/>
          <w:lang w:eastAsia="en-US"/>
        </w:rPr>
        <w:t>u</w:t>
      </w:r>
      <w:r w:rsidRPr="004915EE">
        <w:rPr>
          <w:rFonts w:eastAsia="Calibri" w:cs="Arial"/>
          <w:sz w:val="20"/>
          <w:szCs w:val="20"/>
          <w:lang w:eastAsia="en-US"/>
        </w:rPr>
        <w:t>de</w:t>
      </w:r>
      <w:r w:rsidRPr="004915EE">
        <w:rPr>
          <w:rFonts w:eastAsia="Calibri" w:cs="Arial"/>
          <w:spacing w:val="23"/>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23"/>
          <w:sz w:val="20"/>
          <w:szCs w:val="20"/>
          <w:lang w:eastAsia="en-US"/>
        </w:rPr>
        <w:t xml:space="preserve"> </w:t>
      </w:r>
      <w:r w:rsidRPr="004915EE">
        <w:rPr>
          <w:rFonts w:eastAsia="Calibri" w:cs="Arial"/>
          <w:sz w:val="20"/>
          <w:szCs w:val="20"/>
          <w:lang w:eastAsia="en-US"/>
        </w:rPr>
        <w:t>costs</w:t>
      </w:r>
      <w:r w:rsidRPr="004915EE">
        <w:rPr>
          <w:rFonts w:eastAsia="Calibri" w:cs="Arial"/>
          <w:spacing w:val="27"/>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23"/>
          <w:sz w:val="20"/>
          <w:szCs w:val="20"/>
          <w:lang w:eastAsia="en-US"/>
        </w:rPr>
        <w:t xml:space="preserve"> </w:t>
      </w:r>
      <w:r w:rsidRPr="004915EE">
        <w:rPr>
          <w:rFonts w:eastAsia="Calibri" w:cs="Arial"/>
          <w:sz w:val="20"/>
          <w:szCs w:val="20"/>
          <w:lang w:eastAsia="en-US"/>
        </w:rPr>
        <w:t>all</w:t>
      </w:r>
      <w:r w:rsidRPr="004915EE">
        <w:rPr>
          <w:rFonts w:eastAsia="Calibri" w:cs="Arial"/>
          <w:spacing w:val="27"/>
          <w:sz w:val="20"/>
          <w:szCs w:val="20"/>
          <w:lang w:eastAsia="en-US"/>
        </w:rPr>
        <w:t xml:space="preserve"> </w:t>
      </w:r>
      <w:r w:rsidRPr="004915EE">
        <w:rPr>
          <w:rFonts w:eastAsia="Calibri" w:cs="Arial"/>
          <w:sz w:val="20"/>
          <w:szCs w:val="20"/>
          <w:lang w:eastAsia="en-US"/>
        </w:rPr>
        <w:t>C</w:t>
      </w:r>
      <w:r w:rsidRPr="004915EE">
        <w:rPr>
          <w:rFonts w:eastAsia="Calibri" w:cs="Arial"/>
          <w:spacing w:val="1"/>
          <w:sz w:val="20"/>
          <w:szCs w:val="20"/>
          <w:lang w:eastAsia="en-US"/>
        </w:rPr>
        <w:t>h</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f,</w:t>
      </w:r>
      <w:r w:rsidRPr="004915EE">
        <w:rPr>
          <w:rFonts w:eastAsia="Calibri" w:cs="Arial"/>
          <w:spacing w:val="24"/>
          <w:sz w:val="20"/>
          <w:szCs w:val="20"/>
          <w:lang w:eastAsia="en-US"/>
        </w:rPr>
        <w:t xml:space="preserve"> </w:t>
      </w:r>
      <w:r w:rsidRPr="004915EE">
        <w:rPr>
          <w:rFonts w:eastAsia="Calibri" w:cs="Arial"/>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v</w:t>
      </w:r>
      <w:r w:rsidRPr="004915EE">
        <w:rPr>
          <w:rFonts w:eastAsia="Calibri" w:cs="Arial"/>
          <w:spacing w:val="-2"/>
          <w:sz w:val="20"/>
          <w:szCs w:val="20"/>
          <w:lang w:eastAsia="en-US"/>
        </w:rPr>
        <w:t>e</w:t>
      </w:r>
      <w:r w:rsidRPr="004915EE">
        <w:rPr>
          <w:rFonts w:eastAsia="Calibri" w:cs="Arial"/>
          <w:sz w:val="20"/>
          <w:szCs w:val="20"/>
          <w:lang w:eastAsia="en-US"/>
        </w:rPr>
        <w:t>st</w:t>
      </w:r>
      <w:r w:rsidRPr="004915EE">
        <w:rPr>
          <w:rFonts w:eastAsia="Calibri" w:cs="Arial"/>
          <w:spacing w:val="2"/>
          <w:sz w:val="20"/>
          <w:szCs w:val="20"/>
          <w:lang w:eastAsia="en-US"/>
        </w:rPr>
        <w:t>i</w:t>
      </w:r>
      <w:r w:rsidRPr="004915EE">
        <w:rPr>
          <w:rFonts w:eastAsia="Calibri" w:cs="Arial"/>
          <w:sz w:val="20"/>
          <w:szCs w:val="20"/>
          <w:lang w:eastAsia="en-US"/>
        </w:rPr>
        <w:t>gat</w:t>
      </w:r>
      <w:r w:rsidRPr="004915EE">
        <w:rPr>
          <w:rFonts w:eastAsia="Calibri" w:cs="Arial"/>
          <w:spacing w:val="-1"/>
          <w:sz w:val="20"/>
          <w:szCs w:val="20"/>
          <w:lang w:eastAsia="en-US"/>
        </w:rPr>
        <w:t>or</w:t>
      </w:r>
      <w:r w:rsidRPr="004915EE">
        <w:rPr>
          <w:rFonts w:eastAsia="Calibri" w:cs="Arial"/>
          <w:sz w:val="20"/>
          <w:szCs w:val="20"/>
          <w:lang w:eastAsia="en-US"/>
        </w:rPr>
        <w:t>s</w:t>
      </w:r>
      <w:r w:rsidRPr="004915EE">
        <w:rPr>
          <w:rFonts w:eastAsia="Calibri" w:cs="Arial"/>
          <w:spacing w:val="25"/>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24"/>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y</w:t>
      </w:r>
      <w:r w:rsidRPr="004915EE">
        <w:rPr>
          <w:rFonts w:eastAsia="Calibri" w:cs="Arial"/>
          <w:spacing w:val="24"/>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z w:val="20"/>
          <w:szCs w:val="20"/>
          <w:lang w:eastAsia="en-US"/>
        </w:rPr>
        <w:t>r</w:t>
      </w:r>
      <w:r w:rsidRPr="004915EE">
        <w:rPr>
          <w:rFonts w:eastAsia="Calibri" w:cs="Arial"/>
          <w:spacing w:val="23"/>
          <w:sz w:val="20"/>
          <w:szCs w:val="20"/>
          <w:lang w:eastAsia="en-US"/>
        </w:rPr>
        <w:t xml:space="preserve"> </w:t>
      </w:r>
      <w:r w:rsidRPr="004915EE">
        <w:rPr>
          <w:rFonts w:eastAsia="Calibri" w:cs="Arial"/>
          <w:sz w:val="20"/>
          <w:szCs w:val="20"/>
          <w:lang w:eastAsia="en-US"/>
        </w:rPr>
        <w:t>sta</w:t>
      </w:r>
      <w:r w:rsidRPr="004915EE">
        <w:rPr>
          <w:rFonts w:eastAsia="Calibri" w:cs="Arial"/>
          <w:spacing w:val="2"/>
          <w:sz w:val="20"/>
          <w:szCs w:val="20"/>
          <w:lang w:eastAsia="en-US"/>
        </w:rPr>
        <w:t>f</w:t>
      </w:r>
      <w:r w:rsidRPr="004915EE">
        <w:rPr>
          <w:rFonts w:eastAsia="Calibri" w:cs="Arial"/>
          <w:sz w:val="20"/>
          <w:szCs w:val="20"/>
          <w:lang w:eastAsia="en-US"/>
        </w:rPr>
        <w:t>f</w:t>
      </w:r>
      <w:r w:rsidRPr="004915EE">
        <w:rPr>
          <w:rFonts w:eastAsia="Calibri" w:cs="Arial"/>
          <w:spacing w:val="24"/>
          <w:sz w:val="20"/>
          <w:szCs w:val="20"/>
          <w:lang w:eastAsia="en-US"/>
        </w:rPr>
        <w:t xml:space="preserve"> </w:t>
      </w:r>
      <w:r w:rsidRPr="004915EE">
        <w:rPr>
          <w:rFonts w:eastAsia="Calibri" w:cs="Arial"/>
          <w:spacing w:val="2"/>
          <w:sz w:val="20"/>
          <w:szCs w:val="20"/>
          <w:lang w:eastAsia="en-US"/>
        </w:rPr>
        <w:t>w</w:t>
      </w:r>
      <w:r w:rsidRPr="004915EE">
        <w:rPr>
          <w:rFonts w:eastAsia="Calibri" w:cs="Arial"/>
          <w:spacing w:val="-1"/>
          <w:sz w:val="20"/>
          <w:szCs w:val="20"/>
          <w:lang w:eastAsia="en-US"/>
        </w:rPr>
        <w:t>or</w:t>
      </w:r>
      <w:r w:rsidRPr="004915EE">
        <w:rPr>
          <w:rFonts w:eastAsia="Calibri" w:cs="Arial"/>
          <w:sz w:val="20"/>
          <w:szCs w:val="20"/>
          <w:lang w:eastAsia="en-US"/>
        </w:rPr>
        <w:t>k</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24"/>
          <w:sz w:val="20"/>
          <w:szCs w:val="20"/>
          <w:lang w:eastAsia="en-US"/>
        </w:rPr>
        <w:t xml:space="preserve"> </w:t>
      </w:r>
      <w:r w:rsidRPr="004915EE">
        <w:rPr>
          <w:rFonts w:eastAsia="Calibri" w:cs="Arial"/>
          <w:sz w:val="20"/>
          <w:szCs w:val="20"/>
          <w:lang w:eastAsia="en-US"/>
        </w:rPr>
        <w:t>d</w:t>
      </w:r>
      <w:r w:rsidRPr="004915EE">
        <w:rPr>
          <w:rFonts w:eastAsia="Calibri" w:cs="Arial"/>
          <w:spacing w:val="2"/>
          <w:sz w:val="20"/>
          <w:szCs w:val="20"/>
          <w:lang w:eastAsia="en-US"/>
        </w:rPr>
        <w:t>i</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ct</w:t>
      </w:r>
      <w:r w:rsidRPr="004915EE">
        <w:rPr>
          <w:rFonts w:eastAsia="Calibri" w:cs="Arial"/>
          <w:spacing w:val="2"/>
          <w:sz w:val="20"/>
          <w:szCs w:val="20"/>
          <w:lang w:eastAsia="en-US"/>
        </w:rPr>
        <w:t>l</w:t>
      </w:r>
      <w:r w:rsidRPr="004915EE">
        <w:rPr>
          <w:rFonts w:eastAsia="Calibri" w:cs="Arial"/>
          <w:sz w:val="20"/>
          <w:szCs w:val="20"/>
          <w:lang w:eastAsia="en-US"/>
        </w:rPr>
        <w:t>y</w:t>
      </w:r>
      <w:r w:rsidRPr="004915EE">
        <w:rPr>
          <w:rFonts w:eastAsia="Calibri" w:cs="Arial"/>
          <w:spacing w:val="24"/>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w w:val="99"/>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20"/>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ro</w:t>
      </w:r>
      <w:r w:rsidRPr="004915EE">
        <w:rPr>
          <w:rFonts w:eastAsia="Calibri" w:cs="Arial"/>
          <w:spacing w:val="3"/>
          <w:sz w:val="20"/>
          <w:szCs w:val="20"/>
          <w:lang w:eastAsia="en-US"/>
        </w:rPr>
        <w:t>j</w:t>
      </w:r>
      <w:r w:rsidRPr="004915EE">
        <w:rPr>
          <w:rFonts w:eastAsia="Calibri" w:cs="Arial"/>
          <w:spacing w:val="-2"/>
          <w:sz w:val="20"/>
          <w:szCs w:val="20"/>
          <w:lang w:eastAsia="en-US"/>
        </w:rPr>
        <w:t>e</w:t>
      </w:r>
      <w:r w:rsidRPr="004915EE">
        <w:rPr>
          <w:rFonts w:eastAsia="Calibri" w:cs="Arial"/>
          <w:sz w:val="20"/>
          <w:szCs w:val="20"/>
          <w:lang w:eastAsia="en-US"/>
        </w:rPr>
        <w:t>ct,</w:t>
      </w:r>
      <w:r w:rsidRPr="004915EE">
        <w:rPr>
          <w:rFonts w:eastAsia="Calibri" w:cs="Arial"/>
          <w:spacing w:val="24"/>
          <w:sz w:val="20"/>
          <w:szCs w:val="20"/>
          <w:lang w:eastAsia="en-US"/>
        </w:rPr>
        <w:t xml:space="preserve"> </w:t>
      </w:r>
      <w:r w:rsidRPr="004915EE">
        <w:rPr>
          <w:rFonts w:eastAsia="Calibri" w:cs="Arial"/>
          <w:b/>
          <w:bCs/>
          <w:spacing w:val="-1"/>
          <w:sz w:val="20"/>
          <w:szCs w:val="20"/>
          <w:lang w:eastAsia="en-US"/>
        </w:rPr>
        <w:t>w</w:t>
      </w:r>
      <w:r w:rsidRPr="004915EE">
        <w:rPr>
          <w:rFonts w:eastAsia="Calibri" w:cs="Arial"/>
          <w:b/>
          <w:bCs/>
          <w:sz w:val="20"/>
          <w:szCs w:val="20"/>
          <w:lang w:eastAsia="en-US"/>
        </w:rPr>
        <w:t>h</w:t>
      </w:r>
      <w:r w:rsidRPr="004915EE">
        <w:rPr>
          <w:rFonts w:eastAsia="Calibri" w:cs="Arial"/>
          <w:b/>
          <w:bCs/>
          <w:spacing w:val="2"/>
          <w:sz w:val="20"/>
          <w:szCs w:val="20"/>
          <w:lang w:eastAsia="en-US"/>
        </w:rPr>
        <w:t>o</w:t>
      </w:r>
      <w:r w:rsidRPr="004915EE">
        <w:rPr>
          <w:rFonts w:eastAsia="Calibri" w:cs="Arial"/>
          <w:b/>
          <w:bCs/>
          <w:sz w:val="20"/>
          <w:szCs w:val="20"/>
          <w:lang w:eastAsia="en-US"/>
        </w:rPr>
        <w:t>se</w:t>
      </w:r>
      <w:r w:rsidRPr="004915EE">
        <w:rPr>
          <w:rFonts w:eastAsia="Calibri" w:cs="Arial"/>
          <w:b/>
          <w:bCs/>
          <w:spacing w:val="20"/>
          <w:sz w:val="20"/>
          <w:szCs w:val="20"/>
          <w:lang w:eastAsia="en-US"/>
        </w:rPr>
        <w:t xml:space="preserve"> </w:t>
      </w:r>
      <w:r w:rsidRPr="004915EE">
        <w:rPr>
          <w:rFonts w:eastAsia="Calibri" w:cs="Arial"/>
          <w:b/>
          <w:bCs/>
          <w:spacing w:val="2"/>
          <w:sz w:val="20"/>
          <w:szCs w:val="20"/>
          <w:lang w:eastAsia="en-US"/>
        </w:rPr>
        <w:t>t</w:t>
      </w:r>
      <w:r w:rsidRPr="004915EE">
        <w:rPr>
          <w:rFonts w:eastAsia="Calibri" w:cs="Arial"/>
          <w:b/>
          <w:bCs/>
          <w:spacing w:val="1"/>
          <w:sz w:val="20"/>
          <w:szCs w:val="20"/>
          <w:lang w:eastAsia="en-US"/>
        </w:rPr>
        <w:t>i</w:t>
      </w:r>
      <w:r w:rsidRPr="004915EE">
        <w:rPr>
          <w:rFonts w:eastAsia="Calibri" w:cs="Arial"/>
          <w:b/>
          <w:bCs/>
          <w:sz w:val="20"/>
          <w:szCs w:val="20"/>
          <w:lang w:eastAsia="en-US"/>
        </w:rPr>
        <w:t>me</w:t>
      </w:r>
      <w:r w:rsidRPr="004915EE">
        <w:rPr>
          <w:rFonts w:eastAsia="Calibri" w:cs="Arial"/>
          <w:b/>
          <w:bCs/>
          <w:spacing w:val="22"/>
          <w:sz w:val="20"/>
          <w:szCs w:val="20"/>
          <w:lang w:eastAsia="en-US"/>
        </w:rPr>
        <w:t xml:space="preserve"> </w:t>
      </w:r>
      <w:r w:rsidRPr="004915EE">
        <w:rPr>
          <w:rFonts w:eastAsia="Calibri" w:cs="Arial"/>
          <w:b/>
          <w:bCs/>
          <w:sz w:val="20"/>
          <w:szCs w:val="20"/>
          <w:lang w:eastAsia="en-US"/>
        </w:rPr>
        <w:t>c</w:t>
      </w:r>
      <w:r w:rsidRPr="004915EE">
        <w:rPr>
          <w:rFonts w:eastAsia="Calibri" w:cs="Arial"/>
          <w:b/>
          <w:bCs/>
          <w:spacing w:val="2"/>
          <w:sz w:val="20"/>
          <w:szCs w:val="20"/>
          <w:lang w:eastAsia="en-US"/>
        </w:rPr>
        <w:t>h</w:t>
      </w:r>
      <w:r w:rsidRPr="004915EE">
        <w:rPr>
          <w:rFonts w:eastAsia="Calibri" w:cs="Arial"/>
          <w:b/>
          <w:bCs/>
          <w:spacing w:val="-1"/>
          <w:sz w:val="20"/>
          <w:szCs w:val="20"/>
          <w:lang w:eastAsia="en-US"/>
        </w:rPr>
        <w:t>ar</w:t>
      </w:r>
      <w:r w:rsidRPr="004915EE">
        <w:rPr>
          <w:rFonts w:eastAsia="Calibri" w:cs="Arial"/>
          <w:b/>
          <w:bCs/>
          <w:spacing w:val="2"/>
          <w:sz w:val="20"/>
          <w:szCs w:val="20"/>
          <w:lang w:eastAsia="en-US"/>
        </w:rPr>
        <w:t>g</w:t>
      </w:r>
      <w:r w:rsidRPr="004915EE">
        <w:rPr>
          <w:rFonts w:eastAsia="Calibri" w:cs="Arial"/>
          <w:b/>
          <w:bCs/>
          <w:sz w:val="20"/>
          <w:szCs w:val="20"/>
          <w:lang w:eastAsia="en-US"/>
        </w:rPr>
        <w:t>ed</w:t>
      </w:r>
      <w:r w:rsidRPr="004915EE">
        <w:rPr>
          <w:rFonts w:eastAsia="Calibri" w:cs="Arial"/>
          <w:b/>
          <w:bCs/>
          <w:spacing w:val="20"/>
          <w:sz w:val="20"/>
          <w:szCs w:val="20"/>
          <w:lang w:eastAsia="en-US"/>
        </w:rPr>
        <w:t xml:space="preserve"> </w:t>
      </w:r>
      <w:r w:rsidRPr="004915EE">
        <w:rPr>
          <w:rFonts w:eastAsia="Calibri" w:cs="Arial"/>
          <w:b/>
          <w:bCs/>
          <w:sz w:val="20"/>
          <w:szCs w:val="20"/>
          <w:lang w:eastAsia="en-US"/>
        </w:rPr>
        <w:t>to</w:t>
      </w:r>
      <w:r w:rsidRPr="004915EE">
        <w:rPr>
          <w:rFonts w:eastAsia="Calibri" w:cs="Arial"/>
          <w:b/>
          <w:bCs/>
          <w:spacing w:val="23"/>
          <w:sz w:val="20"/>
          <w:szCs w:val="20"/>
          <w:lang w:eastAsia="en-US"/>
        </w:rPr>
        <w:t xml:space="preserve"> </w:t>
      </w:r>
      <w:r w:rsidRPr="004915EE">
        <w:rPr>
          <w:rFonts w:eastAsia="Calibri" w:cs="Arial"/>
          <w:b/>
          <w:bCs/>
          <w:spacing w:val="2"/>
          <w:sz w:val="20"/>
          <w:szCs w:val="20"/>
          <w:lang w:eastAsia="en-US"/>
        </w:rPr>
        <w:t>t</w:t>
      </w:r>
      <w:r w:rsidRPr="004915EE">
        <w:rPr>
          <w:rFonts w:eastAsia="Calibri" w:cs="Arial"/>
          <w:b/>
          <w:bCs/>
          <w:sz w:val="20"/>
          <w:szCs w:val="20"/>
          <w:lang w:eastAsia="en-US"/>
        </w:rPr>
        <w:t>he</w:t>
      </w:r>
      <w:r w:rsidRPr="004915EE">
        <w:rPr>
          <w:rFonts w:eastAsia="Calibri" w:cs="Arial"/>
          <w:b/>
          <w:bCs/>
          <w:spacing w:val="20"/>
          <w:sz w:val="20"/>
          <w:szCs w:val="20"/>
          <w:lang w:eastAsia="en-US"/>
        </w:rPr>
        <w:t xml:space="preserve"> </w:t>
      </w:r>
      <w:r w:rsidRPr="004915EE">
        <w:rPr>
          <w:rFonts w:eastAsia="Calibri" w:cs="Arial"/>
          <w:b/>
          <w:bCs/>
          <w:spacing w:val="2"/>
          <w:sz w:val="20"/>
          <w:szCs w:val="20"/>
          <w:lang w:eastAsia="en-US"/>
        </w:rPr>
        <w:t>g</w:t>
      </w:r>
      <w:r w:rsidRPr="004915EE">
        <w:rPr>
          <w:rFonts w:eastAsia="Calibri" w:cs="Arial"/>
          <w:b/>
          <w:bCs/>
          <w:spacing w:val="-1"/>
          <w:sz w:val="20"/>
          <w:szCs w:val="20"/>
          <w:lang w:eastAsia="en-US"/>
        </w:rPr>
        <w:t>ra</w:t>
      </w:r>
      <w:r w:rsidRPr="004915EE">
        <w:rPr>
          <w:rFonts w:eastAsia="Calibri" w:cs="Arial"/>
          <w:b/>
          <w:bCs/>
          <w:sz w:val="20"/>
          <w:szCs w:val="20"/>
          <w:lang w:eastAsia="en-US"/>
        </w:rPr>
        <w:t>nt</w:t>
      </w:r>
      <w:r w:rsidRPr="004915EE">
        <w:rPr>
          <w:rFonts w:eastAsia="Calibri" w:cs="Arial"/>
          <w:b/>
          <w:bCs/>
          <w:spacing w:val="23"/>
          <w:sz w:val="20"/>
          <w:szCs w:val="20"/>
          <w:lang w:eastAsia="en-US"/>
        </w:rPr>
        <w:t xml:space="preserve"> </w:t>
      </w:r>
      <w:r w:rsidRPr="004915EE">
        <w:rPr>
          <w:rFonts w:eastAsia="Calibri" w:cs="Arial"/>
          <w:b/>
          <w:bCs/>
          <w:spacing w:val="1"/>
          <w:sz w:val="20"/>
          <w:szCs w:val="20"/>
          <w:lang w:eastAsia="en-US"/>
        </w:rPr>
        <w:t>w</w:t>
      </w:r>
      <w:r w:rsidRPr="004915EE">
        <w:rPr>
          <w:rFonts w:eastAsia="Calibri" w:cs="Arial"/>
          <w:b/>
          <w:bCs/>
          <w:spacing w:val="-1"/>
          <w:sz w:val="20"/>
          <w:szCs w:val="20"/>
          <w:lang w:eastAsia="en-US"/>
        </w:rPr>
        <w:t>i</w:t>
      </w:r>
      <w:r w:rsidRPr="004915EE">
        <w:rPr>
          <w:rFonts w:eastAsia="Calibri" w:cs="Arial"/>
          <w:b/>
          <w:bCs/>
          <w:spacing w:val="1"/>
          <w:sz w:val="20"/>
          <w:szCs w:val="20"/>
          <w:lang w:eastAsia="en-US"/>
        </w:rPr>
        <w:t>l</w:t>
      </w:r>
      <w:r w:rsidRPr="004915EE">
        <w:rPr>
          <w:rFonts w:eastAsia="Calibri" w:cs="Arial"/>
          <w:b/>
          <w:bCs/>
          <w:sz w:val="20"/>
          <w:szCs w:val="20"/>
          <w:lang w:eastAsia="en-US"/>
        </w:rPr>
        <w:t>l</w:t>
      </w:r>
      <w:r w:rsidRPr="004915EE">
        <w:rPr>
          <w:rFonts w:eastAsia="Calibri" w:cs="Arial"/>
          <w:b/>
          <w:bCs/>
          <w:spacing w:val="21"/>
          <w:sz w:val="20"/>
          <w:szCs w:val="20"/>
          <w:lang w:eastAsia="en-US"/>
        </w:rPr>
        <w:t xml:space="preserve"> </w:t>
      </w:r>
      <w:r w:rsidRPr="004915EE">
        <w:rPr>
          <w:rFonts w:eastAsia="Calibri" w:cs="Arial"/>
          <w:b/>
          <w:bCs/>
          <w:sz w:val="20"/>
          <w:szCs w:val="20"/>
          <w:lang w:eastAsia="en-US"/>
        </w:rPr>
        <w:t>be</w:t>
      </w:r>
      <w:r w:rsidRPr="004915EE">
        <w:rPr>
          <w:rFonts w:eastAsia="Calibri" w:cs="Arial"/>
          <w:b/>
          <w:bCs/>
          <w:spacing w:val="23"/>
          <w:sz w:val="20"/>
          <w:szCs w:val="20"/>
          <w:lang w:eastAsia="en-US"/>
        </w:rPr>
        <w:t xml:space="preserve"> </w:t>
      </w:r>
      <w:r w:rsidRPr="004915EE">
        <w:rPr>
          <w:rFonts w:eastAsia="Calibri" w:cs="Arial"/>
          <w:b/>
          <w:bCs/>
          <w:sz w:val="20"/>
          <w:szCs w:val="20"/>
          <w:lang w:eastAsia="en-US"/>
        </w:rPr>
        <w:t>bas</w:t>
      </w:r>
      <w:r w:rsidRPr="004915EE">
        <w:rPr>
          <w:rFonts w:eastAsia="Calibri" w:cs="Arial"/>
          <w:b/>
          <w:bCs/>
          <w:spacing w:val="-1"/>
          <w:sz w:val="20"/>
          <w:szCs w:val="20"/>
          <w:lang w:eastAsia="en-US"/>
        </w:rPr>
        <w:t>e</w:t>
      </w:r>
      <w:r w:rsidRPr="004915EE">
        <w:rPr>
          <w:rFonts w:eastAsia="Calibri" w:cs="Arial"/>
          <w:b/>
          <w:bCs/>
          <w:sz w:val="20"/>
          <w:szCs w:val="20"/>
          <w:lang w:eastAsia="en-US"/>
        </w:rPr>
        <w:t>d</w:t>
      </w:r>
      <w:r w:rsidRPr="004915EE">
        <w:rPr>
          <w:rFonts w:eastAsia="Calibri" w:cs="Arial"/>
          <w:b/>
          <w:bCs/>
          <w:spacing w:val="23"/>
          <w:sz w:val="20"/>
          <w:szCs w:val="20"/>
          <w:lang w:eastAsia="en-US"/>
        </w:rPr>
        <w:t xml:space="preserve"> </w:t>
      </w:r>
      <w:r w:rsidRPr="004915EE">
        <w:rPr>
          <w:rFonts w:eastAsia="Calibri" w:cs="Arial"/>
          <w:b/>
          <w:bCs/>
          <w:spacing w:val="2"/>
          <w:sz w:val="20"/>
          <w:szCs w:val="20"/>
          <w:lang w:eastAsia="en-US"/>
        </w:rPr>
        <w:t>o</w:t>
      </w:r>
      <w:r w:rsidRPr="004915EE">
        <w:rPr>
          <w:rFonts w:eastAsia="Calibri" w:cs="Arial"/>
          <w:b/>
          <w:bCs/>
          <w:sz w:val="20"/>
          <w:szCs w:val="20"/>
          <w:lang w:eastAsia="en-US"/>
        </w:rPr>
        <w:t>n</w:t>
      </w:r>
      <w:r w:rsidRPr="004915EE">
        <w:rPr>
          <w:rFonts w:eastAsia="Calibri" w:cs="Arial"/>
          <w:b/>
          <w:bCs/>
          <w:spacing w:val="22"/>
          <w:sz w:val="20"/>
          <w:szCs w:val="20"/>
          <w:lang w:eastAsia="en-US"/>
        </w:rPr>
        <w:t xml:space="preserve"> </w:t>
      </w:r>
      <w:r w:rsidRPr="004915EE">
        <w:rPr>
          <w:rFonts w:eastAsia="Calibri" w:cs="Arial"/>
          <w:b/>
          <w:bCs/>
          <w:sz w:val="20"/>
          <w:szCs w:val="20"/>
          <w:lang w:eastAsia="en-US"/>
        </w:rPr>
        <w:t>e</w:t>
      </w:r>
      <w:r w:rsidRPr="004915EE">
        <w:rPr>
          <w:rFonts w:eastAsia="Calibri" w:cs="Arial"/>
          <w:b/>
          <w:bCs/>
          <w:spacing w:val="-1"/>
          <w:sz w:val="20"/>
          <w:szCs w:val="20"/>
          <w:lang w:eastAsia="en-US"/>
        </w:rPr>
        <w:t>s</w:t>
      </w:r>
      <w:r w:rsidRPr="004915EE">
        <w:rPr>
          <w:rFonts w:eastAsia="Calibri" w:cs="Arial"/>
          <w:b/>
          <w:bCs/>
          <w:spacing w:val="2"/>
          <w:sz w:val="20"/>
          <w:szCs w:val="20"/>
          <w:lang w:eastAsia="en-US"/>
        </w:rPr>
        <w:t>t</w:t>
      </w:r>
      <w:r w:rsidRPr="004915EE">
        <w:rPr>
          <w:rFonts w:eastAsia="Calibri" w:cs="Arial"/>
          <w:b/>
          <w:bCs/>
          <w:spacing w:val="-1"/>
          <w:sz w:val="20"/>
          <w:szCs w:val="20"/>
          <w:lang w:eastAsia="en-US"/>
        </w:rPr>
        <w:t>i</w:t>
      </w:r>
      <w:r w:rsidRPr="004915EE">
        <w:rPr>
          <w:rFonts w:eastAsia="Calibri" w:cs="Arial"/>
          <w:b/>
          <w:bCs/>
          <w:spacing w:val="2"/>
          <w:sz w:val="20"/>
          <w:szCs w:val="20"/>
          <w:lang w:eastAsia="en-US"/>
        </w:rPr>
        <w:t>m</w:t>
      </w:r>
      <w:r w:rsidRPr="004915EE">
        <w:rPr>
          <w:rFonts w:eastAsia="Calibri" w:cs="Arial"/>
          <w:b/>
          <w:bCs/>
          <w:spacing w:val="-1"/>
          <w:sz w:val="20"/>
          <w:szCs w:val="20"/>
          <w:lang w:eastAsia="en-US"/>
        </w:rPr>
        <w:t>a</w:t>
      </w:r>
      <w:r w:rsidRPr="004915EE">
        <w:rPr>
          <w:rFonts w:eastAsia="Calibri" w:cs="Arial"/>
          <w:b/>
          <w:bCs/>
          <w:sz w:val="20"/>
          <w:szCs w:val="20"/>
          <w:lang w:eastAsia="en-US"/>
        </w:rPr>
        <w:t>tes</w:t>
      </w:r>
      <w:r w:rsidRPr="004915EE">
        <w:rPr>
          <w:rFonts w:eastAsia="Calibri" w:cs="Arial"/>
          <w:b/>
          <w:bCs/>
          <w:spacing w:val="31"/>
          <w:sz w:val="20"/>
          <w:szCs w:val="20"/>
          <w:lang w:eastAsia="en-US"/>
        </w:rPr>
        <w:t xml:space="preserve"> </w:t>
      </w:r>
      <w:r w:rsidRPr="004915EE">
        <w:rPr>
          <w:rFonts w:eastAsia="Calibri" w:cs="Arial"/>
          <w:spacing w:val="-1"/>
          <w:sz w:val="20"/>
          <w:szCs w:val="20"/>
          <w:lang w:eastAsia="en-US"/>
        </w:rPr>
        <w:t>r</w:t>
      </w:r>
      <w:r w:rsidRPr="004915EE">
        <w:rPr>
          <w:rFonts w:eastAsia="Calibri" w:cs="Arial"/>
          <w:sz w:val="20"/>
          <w:szCs w:val="20"/>
          <w:lang w:eastAsia="en-US"/>
        </w:rPr>
        <w:t>at</w:t>
      </w:r>
      <w:r w:rsidRPr="004915EE">
        <w:rPr>
          <w:rFonts w:eastAsia="Calibri" w:cs="Arial"/>
          <w:spacing w:val="1"/>
          <w:sz w:val="20"/>
          <w:szCs w:val="20"/>
          <w:lang w:eastAsia="en-US"/>
        </w:rPr>
        <w:t>he</w:t>
      </w:r>
      <w:r w:rsidRPr="004915EE">
        <w:rPr>
          <w:rFonts w:eastAsia="Calibri" w:cs="Arial"/>
          <w:sz w:val="20"/>
          <w:szCs w:val="20"/>
          <w:lang w:eastAsia="en-US"/>
        </w:rPr>
        <w:t>r</w:t>
      </w:r>
      <w:r w:rsidRPr="004915EE">
        <w:rPr>
          <w:rFonts w:eastAsia="Calibri" w:cs="Arial"/>
          <w:w w:val="99"/>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an</w:t>
      </w:r>
      <w:r w:rsidRPr="004915EE">
        <w:rPr>
          <w:rFonts w:eastAsia="Calibri" w:cs="Arial"/>
          <w:spacing w:val="62"/>
          <w:sz w:val="20"/>
          <w:szCs w:val="20"/>
          <w:lang w:eastAsia="en-US"/>
        </w:rPr>
        <w:t xml:space="preserve"> </w:t>
      </w:r>
      <w:r w:rsidRPr="004915EE">
        <w:rPr>
          <w:rFonts w:eastAsia="Calibri" w:cs="Arial"/>
          <w:sz w:val="20"/>
          <w:szCs w:val="20"/>
          <w:lang w:eastAsia="en-US"/>
        </w:rPr>
        <w:t>act</w:t>
      </w:r>
      <w:r w:rsidRPr="004915EE">
        <w:rPr>
          <w:rFonts w:eastAsia="Calibri" w:cs="Arial"/>
          <w:spacing w:val="1"/>
          <w:sz w:val="20"/>
          <w:szCs w:val="20"/>
          <w:lang w:eastAsia="en-US"/>
        </w:rPr>
        <w:t>u</w:t>
      </w:r>
      <w:r w:rsidRPr="004915EE">
        <w:rPr>
          <w:rFonts w:eastAsia="Calibri" w:cs="Arial"/>
          <w:sz w:val="20"/>
          <w:szCs w:val="20"/>
          <w:lang w:eastAsia="en-US"/>
        </w:rPr>
        <w:t>al</w:t>
      </w:r>
      <w:r w:rsidRPr="004915EE">
        <w:rPr>
          <w:rFonts w:eastAsia="Calibri" w:cs="Arial"/>
          <w:spacing w:val="63"/>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z w:val="20"/>
          <w:szCs w:val="20"/>
          <w:lang w:eastAsia="en-US"/>
        </w:rPr>
        <w:t>sts.</w:t>
      </w:r>
      <w:r w:rsidRPr="004915EE">
        <w:rPr>
          <w:rFonts w:eastAsia="Calibri" w:cs="Arial"/>
          <w:spacing w:val="53"/>
          <w:sz w:val="20"/>
          <w:szCs w:val="20"/>
          <w:lang w:eastAsia="en-US"/>
        </w:rPr>
        <w:t xml:space="preserve"> </w:t>
      </w:r>
      <w:r w:rsidRPr="004915EE">
        <w:rPr>
          <w:rFonts w:eastAsia="Calibri" w:cs="Arial"/>
          <w:spacing w:val="2"/>
          <w:sz w:val="20"/>
          <w:szCs w:val="20"/>
          <w:lang w:eastAsia="en-US"/>
        </w:rPr>
        <w:t>W</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59"/>
          <w:sz w:val="20"/>
          <w:szCs w:val="20"/>
          <w:lang w:eastAsia="en-US"/>
        </w:rPr>
        <w:t xml:space="preserve"> </w:t>
      </w:r>
      <w:r w:rsidRPr="004915EE">
        <w:rPr>
          <w:rFonts w:eastAsia="Calibri" w:cs="Arial"/>
          <w:spacing w:val="1"/>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sts</w:t>
      </w:r>
      <w:r w:rsidRPr="004915EE">
        <w:rPr>
          <w:rFonts w:eastAsia="Calibri" w:cs="Arial"/>
          <w:spacing w:val="62"/>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59"/>
          <w:sz w:val="20"/>
          <w:szCs w:val="20"/>
          <w:lang w:eastAsia="en-US"/>
        </w:rPr>
        <w:t xml:space="preserve"> </w:t>
      </w:r>
      <w:r w:rsidRPr="004915EE">
        <w:rPr>
          <w:rFonts w:eastAsia="Calibri" w:cs="Arial"/>
          <w:spacing w:val="2"/>
          <w:sz w:val="20"/>
          <w:szCs w:val="20"/>
          <w:lang w:eastAsia="en-US"/>
        </w:rPr>
        <w:t>a</w:t>
      </w:r>
      <w:r w:rsidRPr="004915EE">
        <w:rPr>
          <w:rFonts w:eastAsia="Calibri" w:cs="Arial"/>
          <w:sz w:val="20"/>
          <w:szCs w:val="20"/>
          <w:lang w:eastAsia="en-US"/>
        </w:rPr>
        <w:t>ct</w:t>
      </w:r>
      <w:r w:rsidRPr="004915EE">
        <w:rPr>
          <w:rFonts w:eastAsia="Calibri" w:cs="Arial"/>
          <w:spacing w:val="1"/>
          <w:sz w:val="20"/>
          <w:szCs w:val="20"/>
          <w:lang w:eastAsia="en-US"/>
        </w:rPr>
        <w:t>u</w:t>
      </w:r>
      <w:r w:rsidRPr="004915EE">
        <w:rPr>
          <w:rFonts w:eastAsia="Calibri" w:cs="Arial"/>
          <w:sz w:val="20"/>
          <w:szCs w:val="20"/>
          <w:lang w:eastAsia="en-US"/>
        </w:rPr>
        <w:t>a</w:t>
      </w:r>
      <w:r w:rsidRPr="004915EE">
        <w:rPr>
          <w:rFonts w:eastAsia="Calibri" w:cs="Arial"/>
          <w:spacing w:val="3"/>
          <w:sz w:val="20"/>
          <w:szCs w:val="20"/>
          <w:lang w:eastAsia="en-US"/>
        </w:rPr>
        <w:t>l</w:t>
      </w:r>
      <w:r w:rsidRPr="004915EE">
        <w:rPr>
          <w:rFonts w:eastAsia="Calibri" w:cs="Arial"/>
          <w:sz w:val="20"/>
          <w:szCs w:val="20"/>
          <w:lang w:eastAsia="en-US"/>
        </w:rPr>
        <w:t>,</w:t>
      </w:r>
      <w:r w:rsidRPr="004915EE">
        <w:rPr>
          <w:rFonts w:eastAsia="Calibri" w:cs="Arial"/>
          <w:spacing w:val="57"/>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u</w:t>
      </w:r>
      <w:r w:rsidRPr="004915EE">
        <w:rPr>
          <w:rFonts w:eastAsia="Calibri" w:cs="Arial"/>
          <w:sz w:val="20"/>
          <w:szCs w:val="20"/>
          <w:lang w:eastAsia="en-US"/>
        </w:rPr>
        <w:t>d</w:t>
      </w:r>
      <w:r w:rsidRPr="004915EE">
        <w:rPr>
          <w:rFonts w:eastAsia="Calibri" w:cs="Arial"/>
          <w:spacing w:val="2"/>
          <w:sz w:val="20"/>
          <w:szCs w:val="20"/>
          <w:lang w:eastAsia="en-US"/>
        </w:rPr>
        <w:t>i</w:t>
      </w:r>
      <w:r w:rsidRPr="004915EE">
        <w:rPr>
          <w:rFonts w:eastAsia="Calibri" w:cs="Arial"/>
          <w:sz w:val="20"/>
          <w:szCs w:val="20"/>
          <w:lang w:eastAsia="en-US"/>
        </w:rPr>
        <w:t>ta</w:t>
      </w:r>
      <w:r w:rsidRPr="004915EE">
        <w:rPr>
          <w:rFonts w:eastAsia="Calibri" w:cs="Arial"/>
          <w:spacing w:val="-2"/>
          <w:sz w:val="20"/>
          <w:szCs w:val="20"/>
          <w:lang w:eastAsia="en-US"/>
        </w:rPr>
        <w:t>b</w:t>
      </w:r>
      <w:r w:rsidRPr="004915EE">
        <w:rPr>
          <w:rFonts w:eastAsia="Calibri" w:cs="Arial"/>
          <w:spacing w:val="2"/>
          <w:sz w:val="20"/>
          <w:szCs w:val="20"/>
          <w:lang w:eastAsia="en-US"/>
        </w:rPr>
        <w:t>l</w:t>
      </w:r>
      <w:r w:rsidRPr="004915EE">
        <w:rPr>
          <w:rFonts w:eastAsia="Calibri" w:cs="Arial"/>
          <w:sz w:val="20"/>
          <w:szCs w:val="20"/>
          <w:lang w:eastAsia="en-US"/>
        </w:rPr>
        <w:t>e</w:t>
      </w:r>
      <w:r w:rsidRPr="004915EE">
        <w:rPr>
          <w:rFonts w:eastAsia="Calibri" w:cs="Arial"/>
          <w:spacing w:val="60"/>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61"/>
          <w:sz w:val="20"/>
          <w:szCs w:val="20"/>
          <w:lang w:eastAsia="en-US"/>
        </w:rPr>
        <w:t xml:space="preserve"> </w:t>
      </w:r>
      <w:r w:rsidRPr="004915EE">
        <w:rPr>
          <w:rFonts w:eastAsia="Calibri" w:cs="Arial"/>
          <w:sz w:val="20"/>
          <w:szCs w:val="20"/>
          <w:lang w:eastAsia="en-US"/>
        </w:rPr>
        <w:t>v</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pacing w:val="2"/>
          <w:sz w:val="20"/>
          <w:szCs w:val="20"/>
          <w:lang w:eastAsia="en-US"/>
        </w:rPr>
        <w:t>i</w:t>
      </w:r>
      <w:r w:rsidRPr="004915EE">
        <w:rPr>
          <w:rFonts w:eastAsia="Calibri" w:cs="Arial"/>
          <w:sz w:val="20"/>
          <w:szCs w:val="20"/>
          <w:lang w:eastAsia="en-US"/>
        </w:rPr>
        <w:t>f</w:t>
      </w:r>
      <w:r w:rsidRPr="004915EE">
        <w:rPr>
          <w:rFonts w:eastAsia="Calibri" w:cs="Arial"/>
          <w:spacing w:val="2"/>
          <w:sz w:val="20"/>
          <w:szCs w:val="20"/>
          <w:lang w:eastAsia="en-US"/>
        </w:rPr>
        <w:t>i</w:t>
      </w:r>
      <w:r w:rsidRPr="004915EE">
        <w:rPr>
          <w:rFonts w:eastAsia="Calibri" w:cs="Arial"/>
          <w:sz w:val="20"/>
          <w:szCs w:val="20"/>
          <w:lang w:eastAsia="en-US"/>
        </w:rPr>
        <w:t>a</w:t>
      </w:r>
      <w:r w:rsidRPr="004915EE">
        <w:rPr>
          <w:rFonts w:eastAsia="Calibri" w:cs="Arial"/>
          <w:spacing w:val="-2"/>
          <w:sz w:val="20"/>
          <w:szCs w:val="20"/>
          <w:lang w:eastAsia="en-US"/>
        </w:rPr>
        <w:t>b</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w:t>
      </w:r>
      <w:r w:rsidRPr="004915EE">
        <w:rPr>
          <w:rFonts w:eastAsia="Calibri" w:cs="Arial"/>
          <w:spacing w:val="60"/>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z w:val="20"/>
          <w:szCs w:val="20"/>
          <w:lang w:eastAsia="en-US"/>
        </w:rPr>
        <w:t>y</w:t>
      </w:r>
      <w:r w:rsidRPr="004915EE">
        <w:rPr>
          <w:rFonts w:eastAsia="Calibri" w:cs="Arial"/>
          <w:spacing w:val="60"/>
          <w:sz w:val="20"/>
          <w:szCs w:val="20"/>
          <w:lang w:eastAsia="en-US"/>
        </w:rPr>
        <w:t xml:space="preserve"> </w:t>
      </w:r>
      <w:r w:rsidRPr="004915EE">
        <w:rPr>
          <w:rFonts w:eastAsia="Calibri" w:cs="Arial"/>
          <w:sz w:val="20"/>
          <w:szCs w:val="20"/>
          <w:lang w:eastAsia="en-US"/>
        </w:rPr>
        <w:t>sha</w:t>
      </w:r>
      <w:r w:rsidRPr="004915EE">
        <w:rPr>
          <w:rFonts w:eastAsia="Calibri" w:cs="Arial"/>
          <w:spacing w:val="2"/>
          <w:sz w:val="20"/>
          <w:szCs w:val="20"/>
          <w:lang w:eastAsia="en-US"/>
        </w:rPr>
        <w:t>l</w:t>
      </w:r>
      <w:r w:rsidRPr="004915EE">
        <w:rPr>
          <w:rFonts w:eastAsia="Calibri" w:cs="Arial"/>
          <w:sz w:val="20"/>
          <w:szCs w:val="20"/>
          <w:lang w:eastAsia="en-US"/>
        </w:rPr>
        <w:t>l</w:t>
      </w:r>
      <w:r w:rsidRPr="004915EE">
        <w:rPr>
          <w:rFonts w:eastAsia="Calibri" w:cs="Arial"/>
          <w:spacing w:val="63"/>
          <w:sz w:val="20"/>
          <w:szCs w:val="20"/>
          <w:lang w:eastAsia="en-US"/>
        </w:rPr>
        <w:t xml:space="preserve"> </w:t>
      </w:r>
      <w:r w:rsidRPr="004915EE">
        <w:rPr>
          <w:rFonts w:eastAsia="Calibri" w:cs="Arial"/>
          <w:sz w:val="20"/>
          <w:szCs w:val="20"/>
          <w:lang w:eastAsia="en-US"/>
        </w:rPr>
        <w:t>be</w:t>
      </w:r>
      <w:r w:rsidRPr="004915EE">
        <w:rPr>
          <w:rFonts w:eastAsia="Calibri" w:cs="Arial"/>
          <w:w w:val="99"/>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pacing w:val="-3"/>
          <w:sz w:val="20"/>
          <w:szCs w:val="20"/>
          <w:lang w:eastAsia="en-US"/>
        </w:rPr>
        <w:t>c</w:t>
      </w:r>
      <w:r w:rsidRPr="004915EE">
        <w:rPr>
          <w:rFonts w:eastAsia="Calibri" w:cs="Arial"/>
          <w:spacing w:val="2"/>
          <w:sz w:val="20"/>
          <w:szCs w:val="20"/>
          <w:lang w:eastAsia="en-US"/>
        </w:rPr>
        <w:t>l</w:t>
      </w:r>
      <w:r w:rsidRPr="004915EE">
        <w:rPr>
          <w:rFonts w:eastAsia="Calibri" w:cs="Arial"/>
          <w:spacing w:val="1"/>
          <w:sz w:val="20"/>
          <w:szCs w:val="20"/>
          <w:lang w:eastAsia="en-US"/>
        </w:rPr>
        <w:t>u</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9"/>
          <w:sz w:val="20"/>
          <w:szCs w:val="20"/>
          <w:lang w:eastAsia="en-US"/>
        </w:rPr>
        <w:t xml:space="preserve"> </w:t>
      </w:r>
      <w:r w:rsidRPr="004915EE">
        <w:rPr>
          <w:rFonts w:eastAsia="Calibri" w:cs="Arial"/>
          <w:sz w:val="20"/>
          <w:szCs w:val="20"/>
          <w:lang w:eastAsia="en-US"/>
        </w:rPr>
        <w:t>u</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r</w:t>
      </w:r>
      <w:r w:rsidRPr="004915EE">
        <w:rPr>
          <w:rFonts w:eastAsia="Calibri" w:cs="Arial"/>
          <w:spacing w:val="-10"/>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11"/>
          <w:sz w:val="20"/>
          <w:szCs w:val="20"/>
          <w:lang w:eastAsia="en-US"/>
        </w:rPr>
        <w:t xml:space="preserve"> </w:t>
      </w:r>
      <w:r w:rsidRPr="004915EE">
        <w:rPr>
          <w:rFonts w:eastAsia="Calibri" w:cs="Arial"/>
          <w:sz w:val="20"/>
          <w:szCs w:val="20"/>
          <w:lang w:eastAsia="en-US"/>
        </w:rPr>
        <w:t>D</w:t>
      </w:r>
      <w:r w:rsidRPr="004915EE">
        <w:rPr>
          <w:rFonts w:eastAsia="Calibri" w:cs="Arial"/>
          <w:spacing w:val="2"/>
          <w:sz w:val="20"/>
          <w:szCs w:val="20"/>
          <w:lang w:eastAsia="en-US"/>
        </w:rPr>
        <w:t>i</w:t>
      </w:r>
      <w:r w:rsidRPr="004915EE">
        <w:rPr>
          <w:rFonts w:eastAsia="Calibri" w:cs="Arial"/>
          <w:spacing w:val="-1"/>
          <w:sz w:val="20"/>
          <w:szCs w:val="20"/>
          <w:lang w:eastAsia="en-US"/>
        </w:rPr>
        <w:t>r</w:t>
      </w:r>
      <w:r w:rsidRPr="004915EE">
        <w:rPr>
          <w:rFonts w:eastAsia="Calibri" w:cs="Arial"/>
          <w:spacing w:val="1"/>
          <w:sz w:val="20"/>
          <w:szCs w:val="20"/>
          <w:lang w:eastAsia="en-US"/>
        </w:rPr>
        <w:t>e</w:t>
      </w:r>
      <w:r w:rsidRPr="004915EE">
        <w:rPr>
          <w:rFonts w:eastAsia="Calibri" w:cs="Arial"/>
          <w:sz w:val="20"/>
          <w:szCs w:val="20"/>
          <w:lang w:eastAsia="en-US"/>
        </w:rPr>
        <w:t>ct</w:t>
      </w:r>
      <w:r w:rsidRPr="004915EE">
        <w:rPr>
          <w:rFonts w:eastAsia="Calibri" w:cs="Arial"/>
          <w:spacing w:val="2"/>
          <w:sz w:val="20"/>
          <w:szCs w:val="20"/>
          <w:lang w:eastAsia="en-US"/>
        </w:rPr>
        <w:t>l</w:t>
      </w:r>
      <w:r w:rsidRPr="004915EE">
        <w:rPr>
          <w:rFonts w:eastAsia="Calibri" w:cs="Arial"/>
          <w:sz w:val="20"/>
          <w:szCs w:val="20"/>
          <w:lang w:eastAsia="en-US"/>
        </w:rPr>
        <w:t>y</w:t>
      </w:r>
      <w:r w:rsidRPr="004915EE">
        <w:rPr>
          <w:rFonts w:eastAsia="Calibri" w:cs="Arial"/>
          <w:spacing w:val="-10"/>
          <w:sz w:val="20"/>
          <w:szCs w:val="20"/>
          <w:lang w:eastAsia="en-US"/>
        </w:rPr>
        <w:t xml:space="preserve"> </w:t>
      </w:r>
      <w:r w:rsidRPr="004915EE">
        <w:rPr>
          <w:rFonts w:eastAsia="Calibri" w:cs="Arial"/>
          <w:spacing w:val="-3"/>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cu</w:t>
      </w:r>
      <w:r w:rsidRPr="004915EE">
        <w:rPr>
          <w:rFonts w:eastAsia="Calibri" w:cs="Arial"/>
          <w:spacing w:val="1"/>
          <w:sz w:val="20"/>
          <w:szCs w:val="20"/>
          <w:lang w:eastAsia="en-US"/>
        </w:rPr>
        <w:t>r</w:t>
      </w:r>
      <w:r w:rsidRPr="004915EE">
        <w:rPr>
          <w:rFonts w:eastAsia="Calibri" w:cs="Arial"/>
          <w:spacing w:val="4"/>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9"/>
          <w:sz w:val="20"/>
          <w:szCs w:val="20"/>
          <w:lang w:eastAsia="en-US"/>
        </w:rPr>
        <w:t xml:space="preserve"> </w:t>
      </w:r>
      <w:r w:rsidRPr="004915EE">
        <w:rPr>
          <w:rFonts w:eastAsia="Calibri" w:cs="Arial"/>
          <w:sz w:val="20"/>
          <w:szCs w:val="20"/>
          <w:lang w:eastAsia="en-US"/>
        </w:rPr>
        <w:t>head</w:t>
      </w:r>
      <w:r w:rsidRPr="004915EE">
        <w:rPr>
          <w:rFonts w:eastAsia="Calibri" w:cs="Arial"/>
          <w:spacing w:val="3"/>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5" w:line="100" w:lineRule="exact"/>
        <w:rPr>
          <w:rFonts w:eastAsia="Calibri" w:cs="Arial"/>
          <w:sz w:val="10"/>
          <w:szCs w:val="10"/>
          <w:lang w:eastAsia="en-US"/>
        </w:rPr>
      </w:pPr>
    </w:p>
    <w:p w:rsidR="004915EE" w:rsidRPr="00EB2112" w:rsidRDefault="004915EE" w:rsidP="00EB2112">
      <w:pPr>
        <w:ind w:left="720"/>
        <w:rPr>
          <w:rFonts w:eastAsia="Calibri"/>
          <w:sz w:val="20"/>
        </w:rPr>
      </w:pPr>
      <w:r w:rsidRPr="00EB2112">
        <w:rPr>
          <w:rFonts w:eastAsia="Calibri"/>
          <w:sz w:val="20"/>
        </w:rPr>
        <w:t>Include only the estimated salary costs for the time to be spent working directly on this project.</w:t>
      </w:r>
    </w:p>
    <w:p w:rsidR="004915EE" w:rsidRPr="00EB2112" w:rsidRDefault="004915EE" w:rsidP="00EB2112">
      <w:pPr>
        <w:ind w:left="720"/>
        <w:rPr>
          <w:rFonts w:eastAsia="Calibri"/>
          <w:sz w:val="20"/>
        </w:rPr>
      </w:pPr>
    </w:p>
    <w:p w:rsidR="004915EE" w:rsidRPr="00EB2112" w:rsidRDefault="004915EE" w:rsidP="00EB2112">
      <w:pPr>
        <w:ind w:left="720"/>
        <w:rPr>
          <w:rFonts w:eastAsia="Calibri"/>
          <w:sz w:val="20"/>
        </w:rPr>
      </w:pPr>
      <w:r w:rsidRPr="00EB2112">
        <w:rPr>
          <w:rFonts w:eastAsia="Calibri"/>
          <w:sz w:val="20"/>
        </w:rPr>
        <w:t xml:space="preserve">For </w:t>
      </w:r>
      <w:r w:rsidRPr="00EB2112">
        <w:rPr>
          <w:rFonts w:eastAsia="Calibri"/>
          <w:b/>
          <w:sz w:val="20"/>
        </w:rPr>
        <w:t>what is the contracted working week expressed as a % of full-time work</w:t>
      </w:r>
      <w:r w:rsidRPr="00EB2112">
        <w:rPr>
          <w:rFonts w:eastAsia="Calibri"/>
          <w:sz w:val="20"/>
        </w:rPr>
        <w:t xml:space="preserve"> show the number of hours the investigator is contracted to work as a % of the standard working week. </w:t>
      </w:r>
      <w:r w:rsidRPr="00EB2112">
        <w:rPr>
          <w:rFonts w:eastAsia="Calibri"/>
          <w:b/>
          <w:sz w:val="20"/>
        </w:rPr>
        <w:t>This must be greater than zero and no more than 100%</w:t>
      </w:r>
      <w:r w:rsidRPr="00EB2112">
        <w:rPr>
          <w:rFonts w:eastAsia="Calibri"/>
          <w:sz w:val="20"/>
        </w:rPr>
        <w:t>. For example someone who was contracted to work 20 hours, based on a standard of 37.5 hours for a normal working week, would enter a figure of 53%.</w:t>
      </w:r>
    </w:p>
    <w:p w:rsidR="004915EE" w:rsidRPr="00EB2112" w:rsidRDefault="004915EE" w:rsidP="00EB2112">
      <w:pPr>
        <w:ind w:left="720"/>
        <w:rPr>
          <w:rFonts w:eastAsia="Calibri"/>
          <w:sz w:val="20"/>
        </w:rPr>
      </w:pPr>
    </w:p>
    <w:p w:rsidR="004915EE" w:rsidRPr="00EB2112" w:rsidRDefault="004915EE" w:rsidP="00EB2112">
      <w:pPr>
        <w:ind w:left="720"/>
        <w:rPr>
          <w:rFonts w:eastAsia="Calibri"/>
          <w:sz w:val="20"/>
        </w:rPr>
      </w:pPr>
      <w:r w:rsidRPr="00EB2112">
        <w:rPr>
          <w:rFonts w:eastAsia="Calibri"/>
          <w:sz w:val="20"/>
        </w:rPr>
        <w:t xml:space="preserve">For </w:t>
      </w:r>
      <w:r w:rsidRPr="00EB2112">
        <w:rPr>
          <w:rFonts w:eastAsia="Calibri"/>
          <w:b/>
          <w:sz w:val="20"/>
        </w:rPr>
        <w:t>average number of hours per week charged to the grant</w:t>
      </w:r>
      <w:r w:rsidRPr="00EB2112">
        <w:rPr>
          <w:rFonts w:eastAsia="Calibri"/>
          <w:sz w:val="20"/>
        </w:rPr>
        <w:t xml:space="preserve"> enter the number of hours a week charged to the project over the planned duration. </w:t>
      </w:r>
      <w:r w:rsidRPr="00EB2112">
        <w:rPr>
          <w:rFonts w:eastAsia="Calibri"/>
          <w:b/>
          <w:sz w:val="20"/>
        </w:rPr>
        <w:t>This must be greater than zero and no more than 37.5 hours</w:t>
      </w:r>
      <w:r w:rsidRPr="00EB2112">
        <w:rPr>
          <w:rFonts w:eastAsia="Calibri"/>
          <w:sz w:val="20"/>
        </w:rPr>
        <w:t>, which is the standard working week assumed in fEC arrangements. For example, if they work for 20 hours a week in the first year and then 5 hours a week over the next two years on a 36 month project, then their hours per week would be 30/3, 10 hours per week.</w:t>
      </w:r>
    </w:p>
    <w:p w:rsidR="004915EE" w:rsidRPr="00EB2112" w:rsidRDefault="004915EE" w:rsidP="00EB2112">
      <w:pPr>
        <w:ind w:left="720"/>
        <w:rPr>
          <w:rFonts w:eastAsia="Calibri"/>
          <w:sz w:val="20"/>
        </w:rPr>
      </w:pPr>
    </w:p>
    <w:p w:rsidR="004915EE" w:rsidRPr="00EB2112" w:rsidRDefault="004915EE" w:rsidP="00EB2112">
      <w:pPr>
        <w:ind w:left="720"/>
        <w:rPr>
          <w:rFonts w:eastAsia="Calibri"/>
          <w:sz w:val="20"/>
        </w:rPr>
      </w:pPr>
      <w:r w:rsidRPr="00EB2112">
        <w:rPr>
          <w:rFonts w:eastAsia="Calibri"/>
          <w:sz w:val="20"/>
        </w:rPr>
        <w:t xml:space="preserve">For </w:t>
      </w:r>
      <w:r w:rsidRPr="00EB2112">
        <w:rPr>
          <w:rFonts w:eastAsia="Calibri"/>
          <w:b/>
          <w:sz w:val="20"/>
        </w:rPr>
        <w:t>rate of salary pool/pay banding (£)</w:t>
      </w:r>
      <w:r w:rsidRPr="00EB2112">
        <w:rPr>
          <w:rFonts w:eastAsia="Calibri"/>
          <w:sz w:val="20"/>
        </w:rPr>
        <w:t xml:space="preserve"> enter the estimated salary pool/pay banding costs for the investigator averaged over the planned duration. Note that CSO does not pay salary costs which relate to distinction awards or discretionary points.</w:t>
      </w:r>
    </w:p>
    <w:p w:rsidR="004915EE" w:rsidRPr="00EB2112" w:rsidRDefault="004915EE" w:rsidP="00EB2112">
      <w:pPr>
        <w:ind w:left="720"/>
        <w:rPr>
          <w:rFonts w:eastAsia="Calibri"/>
          <w:sz w:val="20"/>
        </w:rPr>
      </w:pPr>
    </w:p>
    <w:p w:rsidR="004915EE" w:rsidRPr="00EB2112" w:rsidRDefault="004915EE" w:rsidP="00EB2112">
      <w:pPr>
        <w:ind w:left="720"/>
        <w:rPr>
          <w:rFonts w:eastAsia="Calibri"/>
          <w:sz w:val="20"/>
        </w:rPr>
      </w:pPr>
      <w:r w:rsidRPr="00EB2112">
        <w:rPr>
          <w:rFonts w:eastAsia="Calibri"/>
          <w:sz w:val="20"/>
        </w:rPr>
        <w:t xml:space="preserve">For </w:t>
      </w:r>
      <w:r w:rsidRPr="00EB2112">
        <w:rPr>
          <w:rFonts w:eastAsia="Calibri"/>
          <w:b/>
          <w:sz w:val="20"/>
        </w:rPr>
        <w:t>cost estimate (£)</w:t>
      </w:r>
      <w:r w:rsidRPr="00EB2112">
        <w:rPr>
          <w:rFonts w:eastAsia="Calibri"/>
          <w:sz w:val="20"/>
        </w:rPr>
        <w:t xml:space="preserve"> enter the estimated total cost of the investigator based on salary pools, pay bands or actuals, bearing in mind that all cost estimates will be made available to peer review. Information on salary pools/pay banding shall be entered at current rates.</w:t>
      </w:r>
    </w:p>
    <w:p w:rsidR="004915EE" w:rsidRPr="00EB2112" w:rsidRDefault="004915EE" w:rsidP="00EB2112">
      <w:pPr>
        <w:ind w:left="720"/>
        <w:rPr>
          <w:rFonts w:eastAsia="Calibri"/>
          <w:sz w:val="20"/>
        </w:rPr>
      </w:pPr>
    </w:p>
    <w:p w:rsidR="004915EE" w:rsidRDefault="00EB2112" w:rsidP="00EB2112">
      <w:pPr>
        <w:ind w:left="720"/>
        <w:rPr>
          <w:rFonts w:eastAsia="Calibri"/>
          <w:sz w:val="20"/>
        </w:rPr>
      </w:pPr>
      <w:r>
        <w:rPr>
          <w:rFonts w:eastAsia="Calibri"/>
          <w:sz w:val="20"/>
        </w:rPr>
        <w:t>T</w:t>
      </w:r>
      <w:r w:rsidR="004915EE" w:rsidRPr="00EB2112">
        <w:rPr>
          <w:rFonts w:eastAsia="Calibri"/>
          <w:sz w:val="20"/>
        </w:rPr>
        <w:t xml:space="preserve">he estimated amount of all pool staff must be </w:t>
      </w:r>
      <w:r w:rsidR="004915EE" w:rsidRPr="00EB2112">
        <w:rPr>
          <w:rFonts w:eastAsia="Calibri"/>
          <w:b/>
          <w:sz w:val="20"/>
        </w:rPr>
        <w:t>justified in Section 1</w:t>
      </w:r>
      <w:r w:rsidR="004915EE" w:rsidRPr="00EB2112">
        <w:rPr>
          <w:rFonts w:eastAsia="Calibri"/>
          <w:sz w:val="20"/>
        </w:rPr>
        <w:t>.</w:t>
      </w:r>
    </w:p>
    <w:p w:rsidR="004915EE" w:rsidRPr="00EB2112" w:rsidRDefault="004915EE" w:rsidP="00EB2112">
      <w:pPr>
        <w:ind w:left="720"/>
        <w:rPr>
          <w:rFonts w:eastAsia="Calibri"/>
          <w:sz w:val="20"/>
        </w:rPr>
      </w:pPr>
    </w:p>
    <w:p w:rsidR="004915EE" w:rsidRPr="00EB2112" w:rsidRDefault="00EB2112" w:rsidP="00EB2112">
      <w:pPr>
        <w:ind w:left="720"/>
        <w:rPr>
          <w:rFonts w:eastAsia="Calibri"/>
          <w:sz w:val="20"/>
        </w:rPr>
      </w:pPr>
      <w:r>
        <w:rPr>
          <w:rFonts w:eastAsia="Calibri"/>
          <w:sz w:val="20"/>
        </w:rPr>
        <w:t>F</w:t>
      </w:r>
      <w:r w:rsidR="004915EE" w:rsidRPr="00EB2112">
        <w:rPr>
          <w:rFonts w:eastAsia="Calibri"/>
          <w:sz w:val="20"/>
        </w:rPr>
        <w:t xml:space="preserve">or </w:t>
      </w:r>
      <w:r w:rsidR="004915EE" w:rsidRPr="00EB2112">
        <w:rPr>
          <w:rFonts w:eastAsia="Calibri"/>
          <w:b/>
          <w:sz w:val="20"/>
        </w:rPr>
        <w:t>cost estimate (£)</w:t>
      </w:r>
      <w:r w:rsidR="004915EE" w:rsidRPr="00EB2112">
        <w:rPr>
          <w:rFonts w:eastAsia="Calibri"/>
          <w:sz w:val="20"/>
        </w:rPr>
        <w:t xml:space="preserve"> enter the estimated total salary costs of all pool staff based on FTE, averaged over the planned duration.</w:t>
      </w:r>
    </w:p>
    <w:p w:rsidR="004915EE" w:rsidRPr="00A339D6"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1" w:line="190" w:lineRule="exact"/>
        <w:rPr>
          <w:rFonts w:eastAsia="Calibri" w:cs="Arial"/>
          <w:sz w:val="20"/>
          <w:szCs w:val="19"/>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8219"/>
        <w:jc w:val="both"/>
        <w:outlineLvl w:val="2"/>
        <w:rPr>
          <w:rFonts w:eastAsia="Calibri" w:cs="Arial"/>
          <w:sz w:val="22"/>
          <w:szCs w:val="22"/>
          <w:lang w:eastAsia="en-US"/>
        </w:rPr>
      </w:pPr>
      <w:r w:rsidRPr="004915EE">
        <w:rPr>
          <w:rFonts w:eastAsia="Calibri" w:cs="Arial"/>
          <w:b/>
          <w:bCs/>
          <w:sz w:val="22"/>
          <w:szCs w:val="22"/>
          <w:lang w:eastAsia="en-US"/>
        </w:rPr>
        <w:t>E</w:t>
      </w:r>
      <w:r w:rsidRPr="004915EE">
        <w:rPr>
          <w:rFonts w:eastAsia="Calibri" w:cs="Arial"/>
          <w:b/>
          <w:bCs/>
          <w:spacing w:val="1"/>
          <w:sz w:val="22"/>
          <w:szCs w:val="22"/>
          <w:lang w:eastAsia="en-US"/>
        </w:rPr>
        <w:t>s</w:t>
      </w:r>
      <w:r w:rsidRPr="004915EE">
        <w:rPr>
          <w:rFonts w:eastAsia="Calibri" w:cs="Arial"/>
          <w:b/>
          <w:bCs/>
          <w:sz w:val="22"/>
          <w:szCs w:val="22"/>
          <w:lang w:eastAsia="en-US"/>
        </w:rPr>
        <w:t>t</w:t>
      </w:r>
      <w:r w:rsidRPr="004915EE">
        <w:rPr>
          <w:rFonts w:eastAsia="Calibri" w:cs="Arial"/>
          <w:b/>
          <w:bCs/>
          <w:spacing w:val="-1"/>
          <w:sz w:val="22"/>
          <w:szCs w:val="22"/>
          <w:lang w:eastAsia="en-US"/>
        </w:rPr>
        <w:t>a</w:t>
      </w:r>
      <w:r w:rsidRPr="004915EE">
        <w:rPr>
          <w:rFonts w:eastAsia="Calibri" w:cs="Arial"/>
          <w:b/>
          <w:bCs/>
          <w:sz w:val="22"/>
          <w:szCs w:val="22"/>
          <w:lang w:eastAsia="en-US"/>
        </w:rPr>
        <w:t>t</w:t>
      </w:r>
      <w:r w:rsidRPr="004915EE">
        <w:rPr>
          <w:rFonts w:eastAsia="Calibri" w:cs="Arial"/>
          <w:b/>
          <w:bCs/>
          <w:spacing w:val="-3"/>
          <w:sz w:val="22"/>
          <w:szCs w:val="22"/>
          <w:lang w:eastAsia="en-US"/>
        </w:rPr>
        <w:t>e</w:t>
      </w:r>
      <w:r w:rsidRPr="004915EE">
        <w:rPr>
          <w:rFonts w:eastAsia="Calibri" w:cs="Arial"/>
          <w:b/>
          <w:bCs/>
          <w:sz w:val="22"/>
          <w:szCs w:val="22"/>
          <w:lang w:eastAsia="en-US"/>
        </w:rPr>
        <w:t>s</w:t>
      </w:r>
    </w:p>
    <w:p w:rsidR="004915EE" w:rsidRPr="00567DCD"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4" w:line="200" w:lineRule="exact"/>
        <w:rPr>
          <w:rFonts w:eastAsia="Calibri" w:cs="Arial"/>
          <w:sz w:val="22"/>
          <w:szCs w:val="20"/>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line="239" w:lineRule="auto"/>
        <w:ind w:right="101"/>
        <w:jc w:val="both"/>
        <w:rPr>
          <w:rFonts w:eastAsia="Calibri" w:cs="Arial"/>
          <w:sz w:val="20"/>
          <w:szCs w:val="20"/>
          <w:lang w:eastAsia="en-US"/>
        </w:rPr>
      </w:pPr>
      <w:r w:rsidRPr="004915EE">
        <w:rPr>
          <w:rFonts w:eastAsia="Calibri" w:cs="Arial"/>
          <w:sz w:val="20"/>
          <w:szCs w:val="20"/>
          <w:lang w:eastAsia="en-US"/>
        </w:rPr>
        <w:t>Th</w:t>
      </w:r>
      <w:r w:rsidRPr="004915EE">
        <w:rPr>
          <w:rFonts w:eastAsia="Calibri" w:cs="Arial"/>
          <w:spacing w:val="-2"/>
          <w:sz w:val="20"/>
          <w:szCs w:val="20"/>
          <w:lang w:eastAsia="en-US"/>
        </w:rPr>
        <w:t>e</w:t>
      </w:r>
      <w:r w:rsidRPr="004915EE">
        <w:rPr>
          <w:rFonts w:eastAsia="Calibri" w:cs="Arial"/>
          <w:spacing w:val="1"/>
          <w:sz w:val="20"/>
          <w:szCs w:val="20"/>
          <w:lang w:eastAsia="en-US"/>
        </w:rPr>
        <w:t>s</w:t>
      </w:r>
      <w:r w:rsidRPr="004915EE">
        <w:rPr>
          <w:rFonts w:eastAsia="Calibri" w:cs="Arial"/>
          <w:sz w:val="20"/>
          <w:szCs w:val="20"/>
          <w:lang w:eastAsia="en-US"/>
        </w:rPr>
        <w:t>e</w:t>
      </w:r>
      <w:r w:rsidRPr="004915EE">
        <w:rPr>
          <w:rFonts w:eastAsia="Calibri" w:cs="Arial"/>
          <w:spacing w:val="29"/>
          <w:sz w:val="20"/>
          <w:szCs w:val="20"/>
          <w:lang w:eastAsia="en-US"/>
        </w:rPr>
        <w:t xml:space="preserve"> </w:t>
      </w:r>
      <w:r w:rsidRPr="004915EE">
        <w:rPr>
          <w:rFonts w:eastAsia="Calibri" w:cs="Arial"/>
          <w:sz w:val="20"/>
          <w:szCs w:val="20"/>
          <w:lang w:eastAsia="en-US"/>
        </w:rPr>
        <w:t>costs</w:t>
      </w:r>
      <w:r w:rsidRPr="004915EE">
        <w:rPr>
          <w:rFonts w:eastAsia="Calibri" w:cs="Arial"/>
          <w:spacing w:val="30"/>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29"/>
          <w:sz w:val="20"/>
          <w:szCs w:val="20"/>
          <w:lang w:eastAsia="en-US"/>
        </w:rPr>
        <w:t xml:space="preserve"> </w:t>
      </w:r>
      <w:r w:rsidRPr="004915EE">
        <w:rPr>
          <w:rFonts w:eastAsia="Calibri" w:cs="Arial"/>
          <w:sz w:val="20"/>
          <w:szCs w:val="20"/>
          <w:lang w:eastAsia="en-US"/>
        </w:rPr>
        <w:t>to</w:t>
      </w:r>
      <w:r w:rsidRPr="004915EE">
        <w:rPr>
          <w:rFonts w:eastAsia="Calibri" w:cs="Arial"/>
          <w:spacing w:val="30"/>
          <w:sz w:val="20"/>
          <w:szCs w:val="20"/>
          <w:lang w:eastAsia="en-US"/>
        </w:rPr>
        <w:t xml:space="preserve"> </w:t>
      </w:r>
      <w:r w:rsidRPr="004915EE">
        <w:rPr>
          <w:rFonts w:eastAsia="Calibri" w:cs="Arial"/>
          <w:sz w:val="20"/>
          <w:szCs w:val="20"/>
          <w:lang w:eastAsia="en-US"/>
        </w:rPr>
        <w:t>be</w:t>
      </w:r>
      <w:r w:rsidRPr="004915EE">
        <w:rPr>
          <w:rFonts w:eastAsia="Calibri" w:cs="Arial"/>
          <w:spacing w:val="30"/>
          <w:sz w:val="20"/>
          <w:szCs w:val="20"/>
          <w:lang w:eastAsia="en-US"/>
        </w:rPr>
        <w:t xml:space="preserve"> </w:t>
      </w:r>
      <w:r w:rsidRPr="004915EE">
        <w:rPr>
          <w:rFonts w:eastAsia="Calibri" w:cs="Arial"/>
          <w:sz w:val="20"/>
          <w:szCs w:val="20"/>
          <w:lang w:eastAsia="en-US"/>
        </w:rPr>
        <w:t>shown</w:t>
      </w:r>
      <w:r w:rsidRPr="004915EE">
        <w:rPr>
          <w:rFonts w:eastAsia="Calibri" w:cs="Arial"/>
          <w:spacing w:val="31"/>
          <w:sz w:val="20"/>
          <w:szCs w:val="20"/>
          <w:lang w:eastAsia="en-US"/>
        </w:rPr>
        <w:t xml:space="preserve"> </w:t>
      </w:r>
      <w:r w:rsidRPr="004915EE">
        <w:rPr>
          <w:rFonts w:eastAsia="Calibri" w:cs="Arial"/>
          <w:sz w:val="20"/>
          <w:szCs w:val="20"/>
          <w:lang w:eastAsia="en-US"/>
        </w:rPr>
        <w:t>as</w:t>
      </w:r>
      <w:r w:rsidRPr="004915EE">
        <w:rPr>
          <w:rFonts w:eastAsia="Calibri" w:cs="Arial"/>
          <w:spacing w:val="31"/>
          <w:sz w:val="20"/>
          <w:szCs w:val="20"/>
          <w:lang w:eastAsia="en-US"/>
        </w:rPr>
        <w:t xml:space="preserve"> </w:t>
      </w:r>
      <w:r w:rsidRPr="004915EE">
        <w:rPr>
          <w:rFonts w:eastAsia="Calibri" w:cs="Arial"/>
          <w:sz w:val="20"/>
          <w:szCs w:val="20"/>
          <w:lang w:eastAsia="en-US"/>
        </w:rPr>
        <w:t>a</w:t>
      </w:r>
      <w:r w:rsidRPr="004915EE">
        <w:rPr>
          <w:rFonts w:eastAsia="Calibri" w:cs="Arial"/>
          <w:spacing w:val="31"/>
          <w:sz w:val="20"/>
          <w:szCs w:val="20"/>
          <w:lang w:eastAsia="en-US"/>
        </w:rPr>
        <w:t xml:space="preserve"> </w:t>
      </w:r>
      <w:r w:rsidRPr="004915EE">
        <w:rPr>
          <w:rFonts w:eastAsia="Calibri" w:cs="Arial"/>
          <w:sz w:val="20"/>
          <w:szCs w:val="20"/>
          <w:lang w:eastAsia="en-US"/>
        </w:rPr>
        <w:t>s</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pacing w:val="-2"/>
          <w:sz w:val="20"/>
          <w:szCs w:val="20"/>
          <w:lang w:eastAsia="en-US"/>
        </w:rPr>
        <w:t>g</w:t>
      </w:r>
      <w:r w:rsidRPr="004915EE">
        <w:rPr>
          <w:rFonts w:eastAsia="Calibri" w:cs="Arial"/>
          <w:spacing w:val="2"/>
          <w:sz w:val="20"/>
          <w:szCs w:val="20"/>
          <w:lang w:eastAsia="en-US"/>
        </w:rPr>
        <w:t>l</w:t>
      </w:r>
      <w:r w:rsidRPr="004915EE">
        <w:rPr>
          <w:rFonts w:eastAsia="Calibri" w:cs="Arial"/>
          <w:sz w:val="20"/>
          <w:szCs w:val="20"/>
          <w:lang w:eastAsia="en-US"/>
        </w:rPr>
        <w:t>e</w:t>
      </w:r>
      <w:r w:rsidRPr="004915EE">
        <w:rPr>
          <w:rFonts w:eastAsia="Calibri" w:cs="Arial"/>
          <w:spacing w:val="29"/>
          <w:sz w:val="20"/>
          <w:szCs w:val="20"/>
          <w:lang w:eastAsia="en-US"/>
        </w:rPr>
        <w:t xml:space="preserve"> </w:t>
      </w:r>
      <w:r w:rsidRPr="004915EE">
        <w:rPr>
          <w:rFonts w:eastAsia="Calibri" w:cs="Arial"/>
          <w:spacing w:val="-3"/>
          <w:sz w:val="20"/>
          <w:szCs w:val="20"/>
          <w:lang w:eastAsia="en-US"/>
        </w:rPr>
        <w:t>f</w:t>
      </w:r>
      <w:r w:rsidRPr="004915EE">
        <w:rPr>
          <w:rFonts w:eastAsia="Calibri" w:cs="Arial"/>
          <w:spacing w:val="2"/>
          <w:sz w:val="20"/>
          <w:szCs w:val="20"/>
          <w:lang w:eastAsia="en-US"/>
        </w:rPr>
        <w:t>i</w:t>
      </w:r>
      <w:r w:rsidRPr="004915EE">
        <w:rPr>
          <w:rFonts w:eastAsia="Calibri" w:cs="Arial"/>
          <w:sz w:val="20"/>
          <w:szCs w:val="20"/>
          <w:lang w:eastAsia="en-US"/>
        </w:rPr>
        <w:t>g</w:t>
      </w:r>
      <w:r w:rsidRPr="004915EE">
        <w:rPr>
          <w:rFonts w:eastAsia="Calibri" w:cs="Arial"/>
          <w:spacing w:val="1"/>
          <w:sz w:val="20"/>
          <w:szCs w:val="20"/>
          <w:lang w:eastAsia="en-US"/>
        </w:rPr>
        <w:t>u</w:t>
      </w:r>
      <w:r w:rsidRPr="004915EE">
        <w:rPr>
          <w:rFonts w:eastAsia="Calibri" w:cs="Arial"/>
          <w:spacing w:val="-5"/>
          <w:sz w:val="20"/>
          <w:szCs w:val="20"/>
          <w:lang w:eastAsia="en-US"/>
        </w:rPr>
        <w:t>r</w:t>
      </w:r>
      <w:r w:rsidRPr="004915EE">
        <w:rPr>
          <w:rFonts w:eastAsia="Calibri" w:cs="Arial"/>
          <w:sz w:val="20"/>
          <w:szCs w:val="20"/>
          <w:lang w:eastAsia="en-US"/>
        </w:rPr>
        <w:t>e</w:t>
      </w:r>
      <w:r w:rsidRPr="004915EE">
        <w:rPr>
          <w:rFonts w:eastAsia="Calibri" w:cs="Arial"/>
          <w:spacing w:val="30"/>
          <w:sz w:val="20"/>
          <w:szCs w:val="20"/>
          <w:lang w:eastAsia="en-US"/>
        </w:rPr>
        <w:t xml:space="preserve"> </w:t>
      </w:r>
      <w:r w:rsidRPr="004915EE">
        <w:rPr>
          <w:rFonts w:eastAsia="Calibri" w:cs="Arial"/>
          <w:sz w:val="20"/>
          <w:szCs w:val="20"/>
          <w:lang w:eastAsia="en-US"/>
        </w:rPr>
        <w:t>(£</w:t>
      </w:r>
      <w:r w:rsidRPr="004915EE">
        <w:rPr>
          <w:rFonts w:eastAsia="Calibri" w:cs="Arial"/>
          <w:spacing w:val="31"/>
          <w:sz w:val="20"/>
          <w:szCs w:val="20"/>
          <w:lang w:eastAsia="en-US"/>
        </w:rPr>
        <w:t xml:space="preserve"> </w:t>
      </w:r>
      <w:r w:rsidRPr="004915EE">
        <w:rPr>
          <w:rFonts w:eastAsia="Calibri" w:cs="Arial"/>
          <w:spacing w:val="6"/>
          <w:sz w:val="20"/>
          <w:szCs w:val="20"/>
          <w:lang w:eastAsia="en-US"/>
        </w:rPr>
        <w:t>t</w:t>
      </w:r>
      <w:r w:rsidRPr="004915EE">
        <w:rPr>
          <w:rFonts w:eastAsia="Calibri" w:cs="Arial"/>
          <w:spacing w:val="-1"/>
          <w:sz w:val="20"/>
          <w:szCs w:val="20"/>
          <w:lang w:eastAsia="en-US"/>
        </w:rPr>
        <w:t>o</w:t>
      </w:r>
      <w:r w:rsidRPr="004915EE">
        <w:rPr>
          <w:rFonts w:eastAsia="Calibri" w:cs="Arial"/>
          <w:sz w:val="20"/>
          <w:szCs w:val="20"/>
          <w:lang w:eastAsia="en-US"/>
        </w:rPr>
        <w:t>tal</w:t>
      </w:r>
      <w:r w:rsidRPr="004915EE">
        <w:rPr>
          <w:rFonts w:eastAsia="Calibri" w:cs="Arial"/>
          <w:spacing w:val="32"/>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z w:val="20"/>
          <w:szCs w:val="20"/>
          <w:lang w:eastAsia="en-US"/>
        </w:rPr>
        <w:t>r</w:t>
      </w:r>
      <w:r w:rsidRPr="004915EE">
        <w:rPr>
          <w:rFonts w:eastAsia="Calibri" w:cs="Arial"/>
          <w:spacing w:val="30"/>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29"/>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ro</w:t>
      </w:r>
      <w:r w:rsidRPr="004915EE">
        <w:rPr>
          <w:rFonts w:eastAsia="Calibri" w:cs="Arial"/>
          <w:sz w:val="20"/>
          <w:szCs w:val="20"/>
          <w:lang w:eastAsia="en-US"/>
        </w:rPr>
        <w:t>j</w:t>
      </w:r>
      <w:r w:rsidRPr="004915EE">
        <w:rPr>
          <w:rFonts w:eastAsia="Calibri" w:cs="Arial"/>
          <w:spacing w:val="1"/>
          <w:sz w:val="20"/>
          <w:szCs w:val="20"/>
          <w:lang w:eastAsia="en-US"/>
        </w:rPr>
        <w:t>e</w:t>
      </w:r>
      <w:r w:rsidRPr="004915EE">
        <w:rPr>
          <w:rFonts w:eastAsia="Calibri" w:cs="Arial"/>
          <w:sz w:val="20"/>
          <w:szCs w:val="20"/>
          <w:lang w:eastAsia="en-US"/>
        </w:rPr>
        <w:t>ct).</w:t>
      </w:r>
      <w:r w:rsidRPr="004915EE">
        <w:rPr>
          <w:rFonts w:eastAsia="Calibri" w:cs="Arial"/>
          <w:spacing w:val="62"/>
          <w:sz w:val="20"/>
          <w:szCs w:val="20"/>
          <w:lang w:eastAsia="en-US"/>
        </w:rPr>
        <w:t xml:space="preserve"> </w:t>
      </w:r>
      <w:r w:rsidRPr="004915EE">
        <w:rPr>
          <w:rFonts w:eastAsia="Calibri" w:cs="Arial"/>
          <w:sz w:val="20"/>
          <w:szCs w:val="20"/>
          <w:lang w:eastAsia="en-US"/>
        </w:rPr>
        <w:t>Th</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29"/>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31"/>
          <w:sz w:val="20"/>
          <w:szCs w:val="20"/>
          <w:lang w:eastAsia="en-US"/>
        </w:rPr>
        <w:t xml:space="preserve"> </w:t>
      </w:r>
      <w:r w:rsidRPr="004915EE">
        <w:rPr>
          <w:rFonts w:eastAsia="Calibri" w:cs="Arial"/>
          <w:spacing w:val="1"/>
          <w:sz w:val="20"/>
          <w:szCs w:val="20"/>
          <w:lang w:eastAsia="en-US"/>
        </w:rPr>
        <w:t>n</w:t>
      </w:r>
      <w:r w:rsidRPr="004915EE">
        <w:rPr>
          <w:rFonts w:eastAsia="Calibri" w:cs="Arial"/>
          <w:sz w:val="20"/>
          <w:szCs w:val="20"/>
          <w:lang w:eastAsia="en-US"/>
        </w:rPr>
        <w:t>o</w:t>
      </w:r>
      <w:r w:rsidRPr="004915EE">
        <w:rPr>
          <w:rFonts w:eastAsia="Calibri" w:cs="Arial"/>
          <w:w w:val="99"/>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q</w:t>
      </w:r>
      <w:r w:rsidRPr="004915EE">
        <w:rPr>
          <w:rFonts w:eastAsia="Calibri" w:cs="Arial"/>
          <w:spacing w:val="1"/>
          <w:sz w:val="20"/>
          <w:szCs w:val="20"/>
          <w:lang w:eastAsia="en-US"/>
        </w:rPr>
        <w:t>u</w:t>
      </w:r>
      <w:r w:rsidRPr="004915EE">
        <w:rPr>
          <w:rFonts w:eastAsia="Calibri" w:cs="Arial"/>
          <w:spacing w:val="2"/>
          <w:sz w:val="20"/>
          <w:szCs w:val="20"/>
          <w:lang w:eastAsia="en-US"/>
        </w:rPr>
        <w:t>i</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pacing w:val="2"/>
          <w:sz w:val="20"/>
          <w:szCs w:val="20"/>
          <w:lang w:eastAsia="en-US"/>
        </w:rPr>
        <w:t>m</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28"/>
          <w:sz w:val="20"/>
          <w:szCs w:val="20"/>
          <w:lang w:eastAsia="en-US"/>
        </w:rPr>
        <w:t xml:space="preserve"> </w:t>
      </w:r>
      <w:r w:rsidRPr="004915EE">
        <w:rPr>
          <w:rFonts w:eastAsia="Calibri" w:cs="Arial"/>
          <w:sz w:val="20"/>
          <w:szCs w:val="20"/>
          <w:lang w:eastAsia="en-US"/>
        </w:rPr>
        <w:t>for</w:t>
      </w:r>
      <w:r w:rsidRPr="004915EE">
        <w:rPr>
          <w:rFonts w:eastAsia="Calibri" w:cs="Arial"/>
          <w:spacing w:val="28"/>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f</w:t>
      </w:r>
      <w:r w:rsidRPr="004915EE">
        <w:rPr>
          <w:rFonts w:eastAsia="Calibri" w:cs="Arial"/>
          <w:spacing w:val="-2"/>
          <w:sz w:val="20"/>
          <w:szCs w:val="20"/>
          <w:lang w:eastAsia="en-US"/>
        </w:rPr>
        <w:t>o</w:t>
      </w:r>
      <w:r w:rsidRPr="004915EE">
        <w:rPr>
          <w:rFonts w:eastAsia="Calibri" w:cs="Arial"/>
          <w:spacing w:val="1"/>
          <w:sz w:val="20"/>
          <w:szCs w:val="20"/>
          <w:lang w:eastAsia="en-US"/>
        </w:rPr>
        <w:t>r</w:t>
      </w:r>
      <w:r w:rsidRPr="004915EE">
        <w:rPr>
          <w:rFonts w:eastAsia="Calibri" w:cs="Arial"/>
          <w:spacing w:val="2"/>
          <w:sz w:val="20"/>
          <w:szCs w:val="20"/>
          <w:lang w:eastAsia="en-US"/>
        </w:rPr>
        <w:t>m</w:t>
      </w:r>
      <w:r w:rsidRPr="004915EE">
        <w:rPr>
          <w:rFonts w:eastAsia="Calibri" w:cs="Arial"/>
          <w:sz w:val="20"/>
          <w:szCs w:val="20"/>
          <w:lang w:eastAsia="en-US"/>
        </w:rPr>
        <w:t>at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28"/>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ga</w:t>
      </w:r>
      <w:r w:rsidRPr="004915EE">
        <w:rPr>
          <w:rFonts w:eastAsia="Calibri" w:cs="Arial"/>
          <w:spacing w:val="-1"/>
          <w:sz w:val="20"/>
          <w:szCs w:val="20"/>
          <w:lang w:eastAsia="en-US"/>
        </w:rPr>
        <w:t>r</w:t>
      </w:r>
      <w:r w:rsidRPr="004915EE">
        <w:rPr>
          <w:rFonts w:eastAsia="Calibri" w:cs="Arial"/>
          <w:sz w:val="20"/>
          <w:szCs w:val="20"/>
          <w:lang w:eastAsia="en-US"/>
        </w:rPr>
        <w:t>d</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29"/>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ts</w:t>
      </w:r>
      <w:r w:rsidRPr="004915EE">
        <w:rPr>
          <w:rFonts w:eastAsia="Calibri" w:cs="Arial"/>
          <w:spacing w:val="27"/>
          <w:sz w:val="20"/>
          <w:szCs w:val="20"/>
          <w:lang w:eastAsia="en-US"/>
        </w:rPr>
        <w:t xml:space="preserve"> </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ivat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29"/>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r</w:t>
      </w:r>
      <w:r w:rsidRPr="004915EE">
        <w:rPr>
          <w:rFonts w:eastAsia="Calibri" w:cs="Arial"/>
          <w:spacing w:val="28"/>
          <w:sz w:val="20"/>
          <w:szCs w:val="20"/>
          <w:lang w:eastAsia="en-US"/>
        </w:rPr>
        <w:t xml:space="preserve"> </w:t>
      </w:r>
      <w:r w:rsidRPr="004915EE">
        <w:rPr>
          <w:rFonts w:eastAsia="Calibri" w:cs="Arial"/>
          <w:sz w:val="20"/>
          <w:szCs w:val="20"/>
          <w:lang w:eastAsia="en-US"/>
        </w:rPr>
        <w:t>j</w:t>
      </w:r>
      <w:r w:rsidRPr="004915EE">
        <w:rPr>
          <w:rFonts w:eastAsia="Calibri" w:cs="Arial"/>
          <w:spacing w:val="1"/>
          <w:sz w:val="20"/>
          <w:szCs w:val="20"/>
          <w:lang w:eastAsia="en-US"/>
        </w:rPr>
        <w:t>u</w:t>
      </w:r>
      <w:r w:rsidRPr="004915EE">
        <w:rPr>
          <w:rFonts w:eastAsia="Calibri" w:cs="Arial"/>
          <w:sz w:val="20"/>
          <w:szCs w:val="20"/>
          <w:lang w:eastAsia="en-US"/>
        </w:rPr>
        <w:t>st</w:t>
      </w:r>
      <w:r w:rsidRPr="004915EE">
        <w:rPr>
          <w:rFonts w:eastAsia="Calibri" w:cs="Arial"/>
          <w:spacing w:val="2"/>
          <w:sz w:val="20"/>
          <w:szCs w:val="20"/>
          <w:lang w:eastAsia="en-US"/>
        </w:rPr>
        <w:t>i</w:t>
      </w:r>
      <w:r w:rsidRPr="004915EE">
        <w:rPr>
          <w:rFonts w:eastAsia="Calibri" w:cs="Arial"/>
          <w:sz w:val="20"/>
          <w:szCs w:val="20"/>
          <w:lang w:eastAsia="en-US"/>
        </w:rPr>
        <w:t>f</w:t>
      </w:r>
      <w:r w:rsidRPr="004915EE">
        <w:rPr>
          <w:rFonts w:eastAsia="Calibri" w:cs="Arial"/>
          <w:spacing w:val="2"/>
          <w:sz w:val="20"/>
          <w:szCs w:val="20"/>
          <w:lang w:eastAsia="en-US"/>
        </w:rPr>
        <w:t>i</w:t>
      </w:r>
      <w:r w:rsidRPr="004915EE">
        <w:rPr>
          <w:rFonts w:eastAsia="Calibri" w:cs="Arial"/>
          <w:sz w:val="20"/>
          <w:szCs w:val="20"/>
          <w:lang w:eastAsia="en-US"/>
        </w:rPr>
        <w:t>ca</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w:t>
      </w:r>
      <w:r w:rsidRPr="004915EE">
        <w:rPr>
          <w:rFonts w:eastAsia="Calibri" w:cs="Arial"/>
          <w:spacing w:val="56"/>
          <w:sz w:val="20"/>
          <w:szCs w:val="20"/>
          <w:lang w:eastAsia="en-US"/>
        </w:rPr>
        <w:t xml:space="preserve"> </w:t>
      </w:r>
      <w:r w:rsidRPr="004915EE">
        <w:rPr>
          <w:rFonts w:eastAsia="Calibri" w:cs="Arial"/>
          <w:sz w:val="20"/>
          <w:szCs w:val="20"/>
          <w:lang w:eastAsia="en-US"/>
        </w:rPr>
        <w:t>Th</w:t>
      </w:r>
      <w:r w:rsidRPr="004915EE">
        <w:rPr>
          <w:rFonts w:eastAsia="Calibri" w:cs="Arial"/>
          <w:spacing w:val="1"/>
          <w:sz w:val="20"/>
          <w:szCs w:val="20"/>
          <w:lang w:eastAsia="en-US"/>
        </w:rPr>
        <w:t>e</w:t>
      </w:r>
      <w:r w:rsidRPr="004915EE">
        <w:rPr>
          <w:rFonts w:eastAsia="Calibri" w:cs="Arial"/>
          <w:sz w:val="20"/>
          <w:szCs w:val="20"/>
          <w:lang w:eastAsia="en-US"/>
        </w:rPr>
        <w:t>se</w:t>
      </w:r>
      <w:r w:rsidRPr="004915EE">
        <w:rPr>
          <w:rFonts w:eastAsia="Calibri" w:cs="Arial"/>
          <w:spacing w:val="28"/>
          <w:sz w:val="20"/>
          <w:szCs w:val="20"/>
          <w:lang w:eastAsia="en-US"/>
        </w:rPr>
        <w:t xml:space="preserve"> </w:t>
      </w:r>
      <w:r w:rsidRPr="004915EE">
        <w:rPr>
          <w:rFonts w:eastAsia="Calibri" w:cs="Arial"/>
          <w:spacing w:val="1"/>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sts</w:t>
      </w:r>
      <w:r w:rsidRPr="004915EE">
        <w:rPr>
          <w:rFonts w:eastAsia="Calibri" w:cs="Arial"/>
          <w:spacing w:val="30"/>
          <w:sz w:val="20"/>
          <w:szCs w:val="20"/>
          <w:lang w:eastAsia="en-US"/>
        </w:rPr>
        <w:t xml:space="preserve"> </w:t>
      </w:r>
      <w:r w:rsidRPr="004915EE">
        <w:rPr>
          <w:rFonts w:eastAsia="Calibri" w:cs="Arial"/>
          <w:sz w:val="20"/>
          <w:szCs w:val="20"/>
          <w:lang w:eastAsia="en-US"/>
        </w:rPr>
        <w:t>may</w:t>
      </w:r>
      <w:r w:rsidRPr="004915EE">
        <w:rPr>
          <w:rFonts w:eastAsia="Calibri" w:cs="Arial"/>
          <w:w w:val="99"/>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pacing w:val="-3"/>
          <w:sz w:val="20"/>
          <w:szCs w:val="20"/>
          <w:lang w:eastAsia="en-US"/>
        </w:rPr>
        <w:t>c</w:t>
      </w:r>
      <w:r w:rsidRPr="004915EE">
        <w:rPr>
          <w:rFonts w:eastAsia="Calibri" w:cs="Arial"/>
          <w:spacing w:val="2"/>
          <w:sz w:val="20"/>
          <w:szCs w:val="20"/>
          <w:lang w:eastAsia="en-US"/>
        </w:rPr>
        <w:t>l</w:t>
      </w:r>
      <w:r w:rsidRPr="004915EE">
        <w:rPr>
          <w:rFonts w:eastAsia="Calibri" w:cs="Arial"/>
          <w:spacing w:val="1"/>
          <w:sz w:val="20"/>
          <w:szCs w:val="20"/>
          <w:lang w:eastAsia="en-US"/>
        </w:rPr>
        <w:t>u</w:t>
      </w:r>
      <w:r w:rsidRPr="004915EE">
        <w:rPr>
          <w:rFonts w:eastAsia="Calibri" w:cs="Arial"/>
          <w:sz w:val="20"/>
          <w:szCs w:val="20"/>
          <w:lang w:eastAsia="en-US"/>
        </w:rPr>
        <w:t>de</w:t>
      </w:r>
      <w:r w:rsidRPr="004915EE">
        <w:rPr>
          <w:rFonts w:eastAsia="Calibri" w:cs="Arial"/>
          <w:spacing w:val="15"/>
          <w:sz w:val="20"/>
          <w:szCs w:val="20"/>
          <w:lang w:eastAsia="en-US"/>
        </w:rPr>
        <w:t xml:space="preserve"> </w:t>
      </w:r>
      <w:r w:rsidRPr="004915EE">
        <w:rPr>
          <w:rFonts w:eastAsia="Calibri" w:cs="Arial"/>
          <w:sz w:val="20"/>
          <w:szCs w:val="20"/>
          <w:lang w:eastAsia="en-US"/>
        </w:rPr>
        <w:t>b</w:t>
      </w:r>
      <w:r w:rsidRPr="004915EE">
        <w:rPr>
          <w:rFonts w:eastAsia="Calibri" w:cs="Arial"/>
          <w:spacing w:val="-2"/>
          <w:sz w:val="20"/>
          <w:szCs w:val="20"/>
          <w:lang w:eastAsia="en-US"/>
        </w:rPr>
        <w:t>u</w:t>
      </w:r>
      <w:r w:rsidRPr="004915EE">
        <w:rPr>
          <w:rFonts w:eastAsia="Calibri" w:cs="Arial"/>
          <w:sz w:val="20"/>
          <w:szCs w:val="20"/>
          <w:lang w:eastAsia="en-US"/>
        </w:rPr>
        <w:t>il</w:t>
      </w:r>
      <w:r w:rsidRPr="004915EE">
        <w:rPr>
          <w:rFonts w:eastAsia="Calibri" w:cs="Arial"/>
          <w:spacing w:val="-2"/>
          <w:sz w:val="20"/>
          <w:szCs w:val="20"/>
          <w:lang w:eastAsia="en-US"/>
        </w:rPr>
        <w:t>d</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14"/>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14"/>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m</w:t>
      </w:r>
      <w:r w:rsidRPr="004915EE">
        <w:rPr>
          <w:rFonts w:eastAsia="Calibri" w:cs="Arial"/>
          <w:spacing w:val="3"/>
          <w:sz w:val="20"/>
          <w:szCs w:val="20"/>
          <w:lang w:eastAsia="en-US"/>
        </w:rPr>
        <w:t>i</w:t>
      </w:r>
      <w:r w:rsidRPr="004915EE">
        <w:rPr>
          <w:rFonts w:eastAsia="Calibri" w:cs="Arial"/>
          <w:sz w:val="20"/>
          <w:szCs w:val="20"/>
          <w:lang w:eastAsia="en-US"/>
        </w:rPr>
        <w:t>ses</w:t>
      </w:r>
      <w:r w:rsidRPr="004915EE">
        <w:rPr>
          <w:rFonts w:eastAsia="Calibri" w:cs="Arial"/>
          <w:spacing w:val="15"/>
          <w:sz w:val="20"/>
          <w:szCs w:val="20"/>
          <w:lang w:eastAsia="en-US"/>
        </w:rPr>
        <w:t xml:space="preserve"> </w:t>
      </w:r>
      <w:r w:rsidRPr="004915EE">
        <w:rPr>
          <w:rFonts w:eastAsia="Calibri" w:cs="Arial"/>
          <w:sz w:val="20"/>
          <w:szCs w:val="20"/>
          <w:lang w:eastAsia="en-US"/>
        </w:rPr>
        <w:t>costs,</w:t>
      </w:r>
      <w:r w:rsidRPr="004915EE">
        <w:rPr>
          <w:rFonts w:eastAsia="Calibri" w:cs="Arial"/>
          <w:spacing w:val="15"/>
          <w:sz w:val="20"/>
          <w:szCs w:val="20"/>
          <w:lang w:eastAsia="en-US"/>
        </w:rPr>
        <w:t xml:space="preserve"> </w:t>
      </w:r>
      <w:r w:rsidRPr="004915EE">
        <w:rPr>
          <w:rFonts w:eastAsia="Calibri" w:cs="Arial"/>
          <w:sz w:val="20"/>
          <w:szCs w:val="20"/>
          <w:lang w:eastAsia="en-US"/>
        </w:rPr>
        <w:t>bas</w:t>
      </w:r>
      <w:r w:rsidRPr="004915EE">
        <w:rPr>
          <w:rFonts w:eastAsia="Calibri" w:cs="Arial"/>
          <w:spacing w:val="2"/>
          <w:sz w:val="20"/>
          <w:szCs w:val="20"/>
          <w:lang w:eastAsia="en-US"/>
        </w:rPr>
        <w:t>i</w:t>
      </w:r>
      <w:r w:rsidRPr="004915EE">
        <w:rPr>
          <w:rFonts w:eastAsia="Calibri" w:cs="Arial"/>
          <w:sz w:val="20"/>
          <w:szCs w:val="20"/>
          <w:lang w:eastAsia="en-US"/>
        </w:rPr>
        <w:t>c</w:t>
      </w:r>
      <w:r w:rsidRPr="004915EE">
        <w:rPr>
          <w:rFonts w:eastAsia="Calibri" w:cs="Arial"/>
          <w:spacing w:val="18"/>
          <w:sz w:val="20"/>
          <w:szCs w:val="20"/>
          <w:lang w:eastAsia="en-US"/>
        </w:rPr>
        <w:t xml:space="preserve"> </w:t>
      </w:r>
      <w:r w:rsidRPr="004915EE">
        <w:rPr>
          <w:rFonts w:eastAsia="Calibri" w:cs="Arial"/>
          <w:sz w:val="20"/>
          <w:szCs w:val="20"/>
          <w:lang w:eastAsia="en-US"/>
        </w:rPr>
        <w:t>s</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v</w:t>
      </w:r>
      <w:r w:rsidRPr="004915EE">
        <w:rPr>
          <w:rFonts w:eastAsia="Calibri" w:cs="Arial"/>
          <w:spacing w:val="2"/>
          <w:sz w:val="20"/>
          <w:szCs w:val="20"/>
          <w:lang w:eastAsia="en-US"/>
        </w:rPr>
        <w:t>i</w:t>
      </w:r>
      <w:r w:rsidRPr="004915EE">
        <w:rPr>
          <w:rFonts w:eastAsia="Calibri" w:cs="Arial"/>
          <w:sz w:val="20"/>
          <w:szCs w:val="20"/>
          <w:lang w:eastAsia="en-US"/>
        </w:rPr>
        <w:t>c</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15"/>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17"/>
          <w:sz w:val="20"/>
          <w:szCs w:val="20"/>
          <w:lang w:eastAsia="en-US"/>
        </w:rPr>
        <w:t xml:space="preserve"> </w:t>
      </w:r>
      <w:r w:rsidRPr="004915EE">
        <w:rPr>
          <w:rFonts w:eastAsia="Calibri" w:cs="Arial"/>
          <w:spacing w:val="1"/>
          <w:sz w:val="20"/>
          <w:szCs w:val="20"/>
          <w:lang w:eastAsia="en-US"/>
        </w:rPr>
        <w:t>u</w:t>
      </w:r>
      <w:r w:rsidRPr="004915EE">
        <w:rPr>
          <w:rFonts w:eastAsia="Calibri" w:cs="Arial"/>
          <w:spacing w:val="-2"/>
          <w:sz w:val="20"/>
          <w:szCs w:val="20"/>
          <w:lang w:eastAsia="en-US"/>
        </w:rPr>
        <w:t>t</w:t>
      </w:r>
      <w:r w:rsidRPr="004915EE">
        <w:rPr>
          <w:rFonts w:eastAsia="Calibri" w:cs="Arial"/>
          <w:sz w:val="20"/>
          <w:szCs w:val="20"/>
          <w:lang w:eastAsia="en-US"/>
        </w:rPr>
        <w:t>il</w:t>
      </w:r>
      <w:r w:rsidRPr="004915EE">
        <w:rPr>
          <w:rFonts w:eastAsia="Calibri" w:cs="Arial"/>
          <w:spacing w:val="2"/>
          <w:sz w:val="20"/>
          <w:szCs w:val="20"/>
          <w:lang w:eastAsia="en-US"/>
        </w:rPr>
        <w:t>i</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15"/>
          <w:sz w:val="20"/>
          <w:szCs w:val="20"/>
          <w:lang w:eastAsia="en-US"/>
        </w:rPr>
        <w:t xml:space="preserve"> </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as</w:t>
      </w:r>
      <w:r w:rsidRPr="004915EE">
        <w:rPr>
          <w:rFonts w:eastAsia="Calibri" w:cs="Arial"/>
          <w:spacing w:val="-2"/>
          <w:sz w:val="20"/>
          <w:szCs w:val="20"/>
          <w:lang w:eastAsia="en-US"/>
        </w:rPr>
        <w:t>e</w:t>
      </w:r>
      <w:r w:rsidRPr="004915EE">
        <w:rPr>
          <w:rFonts w:eastAsia="Calibri" w:cs="Arial"/>
          <w:sz w:val="20"/>
          <w:szCs w:val="20"/>
          <w:lang w:eastAsia="en-US"/>
        </w:rPr>
        <w:t>/</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1"/>
          <w:sz w:val="20"/>
          <w:szCs w:val="20"/>
          <w:lang w:eastAsia="en-US"/>
        </w:rPr>
        <w:t>r</w:t>
      </w:r>
      <w:r w:rsidRPr="004915EE">
        <w:rPr>
          <w:rFonts w:eastAsia="Calibri" w:cs="Arial"/>
          <w:sz w:val="20"/>
          <w:szCs w:val="20"/>
          <w:lang w:eastAsia="en-US"/>
        </w:rPr>
        <w:t>at</w:t>
      </w:r>
      <w:r w:rsidRPr="004915EE">
        <w:rPr>
          <w:rFonts w:eastAsia="Calibri" w:cs="Arial"/>
          <w:spacing w:val="1"/>
          <w:sz w:val="20"/>
          <w:szCs w:val="20"/>
          <w:lang w:eastAsia="en-US"/>
        </w:rPr>
        <w:t>e</w:t>
      </w:r>
      <w:r w:rsidRPr="004915EE">
        <w:rPr>
          <w:rFonts w:eastAsia="Calibri" w:cs="Arial"/>
          <w:sz w:val="20"/>
          <w:szCs w:val="20"/>
          <w:lang w:eastAsia="en-US"/>
        </w:rPr>
        <w:t>s,</w:t>
      </w:r>
      <w:r w:rsidRPr="004915EE">
        <w:rPr>
          <w:rFonts w:eastAsia="Calibri" w:cs="Arial"/>
          <w:w w:val="99"/>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suranc</w:t>
      </w:r>
      <w:r w:rsidRPr="004915EE">
        <w:rPr>
          <w:rFonts w:eastAsia="Calibri" w:cs="Arial"/>
          <w:spacing w:val="-2"/>
          <w:sz w:val="20"/>
          <w:szCs w:val="20"/>
          <w:lang w:eastAsia="en-US"/>
        </w:rPr>
        <w:t>e</w:t>
      </w:r>
      <w:r w:rsidRPr="004915EE">
        <w:rPr>
          <w:rFonts w:eastAsia="Calibri" w:cs="Arial"/>
          <w:sz w:val="20"/>
          <w:szCs w:val="20"/>
          <w:lang w:eastAsia="en-US"/>
        </w:rPr>
        <w:t>,</w:t>
      </w:r>
      <w:r w:rsidRPr="004915EE">
        <w:rPr>
          <w:rFonts w:eastAsia="Calibri" w:cs="Arial"/>
          <w:spacing w:val="32"/>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g/p</w:t>
      </w:r>
      <w:r w:rsidRPr="004915EE">
        <w:rPr>
          <w:rFonts w:eastAsia="Calibri" w:cs="Arial"/>
          <w:spacing w:val="-1"/>
          <w:sz w:val="20"/>
          <w:szCs w:val="20"/>
          <w:lang w:eastAsia="en-US"/>
        </w:rPr>
        <w:t>or</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g/s</w:t>
      </w:r>
      <w:r w:rsidRPr="004915EE">
        <w:rPr>
          <w:rFonts w:eastAsia="Calibri" w:cs="Arial"/>
          <w:spacing w:val="-2"/>
          <w:sz w:val="20"/>
          <w:szCs w:val="20"/>
          <w:lang w:eastAsia="en-US"/>
        </w:rPr>
        <w:t>e</w:t>
      </w:r>
      <w:r w:rsidRPr="004915EE">
        <w:rPr>
          <w:rFonts w:eastAsia="Calibri" w:cs="Arial"/>
          <w:sz w:val="20"/>
          <w:szCs w:val="20"/>
          <w:lang w:eastAsia="en-US"/>
        </w:rPr>
        <w:t>cur</w:t>
      </w:r>
      <w:r w:rsidRPr="004915EE">
        <w:rPr>
          <w:rFonts w:eastAsia="Calibri" w:cs="Arial"/>
          <w:spacing w:val="2"/>
          <w:sz w:val="20"/>
          <w:szCs w:val="20"/>
          <w:lang w:eastAsia="en-US"/>
        </w:rPr>
        <w:t>i</w:t>
      </w:r>
      <w:r w:rsidRPr="004915EE">
        <w:rPr>
          <w:rFonts w:eastAsia="Calibri" w:cs="Arial"/>
          <w:sz w:val="20"/>
          <w:szCs w:val="20"/>
          <w:lang w:eastAsia="en-US"/>
        </w:rPr>
        <w:t>ty/sa</w:t>
      </w:r>
      <w:r w:rsidRPr="004915EE">
        <w:rPr>
          <w:rFonts w:eastAsia="Calibri" w:cs="Arial"/>
          <w:spacing w:val="2"/>
          <w:sz w:val="20"/>
          <w:szCs w:val="20"/>
          <w:lang w:eastAsia="en-US"/>
        </w:rPr>
        <w:t>f</w:t>
      </w:r>
      <w:r w:rsidRPr="004915EE">
        <w:rPr>
          <w:rFonts w:eastAsia="Calibri" w:cs="Arial"/>
          <w:spacing w:val="-2"/>
          <w:sz w:val="20"/>
          <w:szCs w:val="20"/>
          <w:lang w:eastAsia="en-US"/>
        </w:rPr>
        <w:t>e</w:t>
      </w:r>
      <w:r w:rsidRPr="004915EE">
        <w:rPr>
          <w:rFonts w:eastAsia="Calibri" w:cs="Arial"/>
          <w:sz w:val="20"/>
          <w:szCs w:val="20"/>
          <w:lang w:eastAsia="en-US"/>
        </w:rPr>
        <w:t>ty,</w:t>
      </w:r>
      <w:r w:rsidRPr="004915EE">
        <w:rPr>
          <w:rFonts w:eastAsia="Calibri" w:cs="Arial"/>
          <w:spacing w:val="37"/>
          <w:sz w:val="20"/>
          <w:szCs w:val="20"/>
          <w:lang w:eastAsia="en-US"/>
        </w:rPr>
        <w:t xml:space="preserve"> </w:t>
      </w:r>
      <w:r w:rsidRPr="004915EE">
        <w:rPr>
          <w:rFonts w:eastAsia="Calibri" w:cs="Arial"/>
          <w:sz w:val="20"/>
          <w:szCs w:val="20"/>
          <w:lang w:eastAsia="en-US"/>
        </w:rPr>
        <w:t>staff</w:t>
      </w:r>
      <w:r w:rsidRPr="004915EE">
        <w:rPr>
          <w:rFonts w:eastAsia="Calibri" w:cs="Arial"/>
          <w:spacing w:val="32"/>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a</w:t>
      </w:r>
      <w:r w:rsidRPr="004915EE">
        <w:rPr>
          <w:rFonts w:eastAsia="Calibri" w:cs="Arial"/>
          <w:sz w:val="20"/>
          <w:szCs w:val="20"/>
          <w:lang w:eastAsia="en-US"/>
        </w:rPr>
        <w:t>c</w:t>
      </w:r>
      <w:r w:rsidRPr="004915EE">
        <w:rPr>
          <w:rFonts w:eastAsia="Calibri" w:cs="Arial"/>
          <w:spacing w:val="2"/>
          <w:sz w:val="20"/>
          <w:szCs w:val="20"/>
          <w:lang w:eastAsia="en-US"/>
        </w:rPr>
        <w:t>i</w:t>
      </w:r>
      <w:r w:rsidRPr="004915EE">
        <w:rPr>
          <w:rFonts w:eastAsia="Calibri" w:cs="Arial"/>
          <w:sz w:val="20"/>
          <w:szCs w:val="20"/>
          <w:lang w:eastAsia="en-US"/>
        </w:rPr>
        <w:t>li</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31"/>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33"/>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y</w:t>
      </w:r>
      <w:r w:rsidRPr="004915EE">
        <w:rPr>
          <w:rFonts w:eastAsia="Calibri" w:cs="Arial"/>
          <w:spacing w:val="34"/>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pacing w:val="2"/>
          <w:sz w:val="20"/>
          <w:szCs w:val="20"/>
          <w:lang w:eastAsia="en-US"/>
        </w:rPr>
        <w:t>i</w:t>
      </w:r>
      <w:r w:rsidRPr="004915EE">
        <w:rPr>
          <w:rFonts w:eastAsia="Calibri" w:cs="Arial"/>
          <w:sz w:val="20"/>
          <w:szCs w:val="20"/>
          <w:lang w:eastAsia="en-US"/>
        </w:rPr>
        <w:t>cal</w:t>
      </w:r>
      <w:r w:rsidRPr="004915EE">
        <w:rPr>
          <w:rFonts w:eastAsia="Calibri" w:cs="Arial"/>
          <w:spacing w:val="35"/>
          <w:sz w:val="20"/>
          <w:szCs w:val="20"/>
          <w:lang w:eastAsia="en-US"/>
        </w:rPr>
        <w:t xml:space="preserve"> </w:t>
      </w:r>
      <w:r w:rsidRPr="004915EE">
        <w:rPr>
          <w:rFonts w:eastAsia="Calibri" w:cs="Arial"/>
          <w:sz w:val="20"/>
          <w:szCs w:val="20"/>
          <w:lang w:eastAsia="en-US"/>
        </w:rPr>
        <w:t>staff</w:t>
      </w:r>
      <w:r w:rsidRPr="004915EE">
        <w:rPr>
          <w:rFonts w:eastAsia="Calibri" w:cs="Arial"/>
          <w:spacing w:val="32"/>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w w:val="99"/>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q</w:t>
      </w:r>
      <w:r w:rsidRPr="004915EE">
        <w:rPr>
          <w:rFonts w:eastAsia="Calibri" w:cs="Arial"/>
          <w:spacing w:val="1"/>
          <w:sz w:val="20"/>
          <w:szCs w:val="20"/>
          <w:lang w:eastAsia="en-US"/>
        </w:rPr>
        <w:t>u</w:t>
      </w:r>
      <w:r w:rsidRPr="004915EE">
        <w:rPr>
          <w:rFonts w:eastAsia="Calibri" w:cs="Arial"/>
          <w:spacing w:val="2"/>
          <w:sz w:val="20"/>
          <w:szCs w:val="20"/>
          <w:lang w:eastAsia="en-US"/>
        </w:rPr>
        <w:t>i</w:t>
      </w:r>
      <w:r w:rsidRPr="004915EE">
        <w:rPr>
          <w:rFonts w:eastAsia="Calibri" w:cs="Arial"/>
          <w:sz w:val="20"/>
          <w:szCs w:val="20"/>
          <w:lang w:eastAsia="en-US"/>
        </w:rPr>
        <w:t>pment</w:t>
      </w:r>
      <w:r w:rsidRPr="004915EE">
        <w:rPr>
          <w:rFonts w:eastAsia="Calibri" w:cs="Arial"/>
          <w:spacing w:val="35"/>
          <w:sz w:val="20"/>
          <w:szCs w:val="20"/>
          <w:lang w:eastAsia="en-US"/>
        </w:rPr>
        <w:t xml:space="preserve"> </w:t>
      </w:r>
      <w:r w:rsidRPr="004915EE">
        <w:rPr>
          <w:rFonts w:eastAsia="Calibri" w:cs="Arial"/>
          <w:sz w:val="20"/>
          <w:szCs w:val="20"/>
          <w:lang w:eastAsia="en-US"/>
        </w:rPr>
        <w:t>m</w:t>
      </w:r>
      <w:r w:rsidRPr="004915EE">
        <w:rPr>
          <w:rFonts w:eastAsia="Calibri" w:cs="Arial"/>
          <w:spacing w:val="-2"/>
          <w:sz w:val="20"/>
          <w:szCs w:val="20"/>
          <w:lang w:eastAsia="en-US"/>
        </w:rPr>
        <w:t>a</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pacing w:val="-3"/>
          <w:sz w:val="20"/>
          <w:szCs w:val="20"/>
          <w:lang w:eastAsia="en-US"/>
        </w:rPr>
        <w:t>c</w:t>
      </w:r>
      <w:r w:rsidRPr="004915EE">
        <w:rPr>
          <w:rFonts w:eastAsia="Calibri" w:cs="Arial"/>
          <w:sz w:val="20"/>
          <w:szCs w:val="20"/>
          <w:lang w:eastAsia="en-US"/>
        </w:rPr>
        <w:t>e</w:t>
      </w:r>
      <w:r w:rsidRPr="004915EE">
        <w:rPr>
          <w:rFonts w:eastAsia="Calibri" w:cs="Arial"/>
          <w:spacing w:val="34"/>
          <w:sz w:val="20"/>
          <w:szCs w:val="20"/>
          <w:lang w:eastAsia="en-US"/>
        </w:rPr>
        <w:t xml:space="preserve"> </w:t>
      </w:r>
      <w:r w:rsidRPr="004915EE">
        <w:rPr>
          <w:rFonts w:eastAsia="Calibri" w:cs="Arial"/>
          <w:spacing w:val="1"/>
          <w:sz w:val="20"/>
          <w:szCs w:val="20"/>
          <w:lang w:eastAsia="en-US"/>
        </w:rPr>
        <w:t>n</w:t>
      </w:r>
      <w:r w:rsidRPr="004915EE">
        <w:rPr>
          <w:rFonts w:eastAsia="Calibri" w:cs="Arial"/>
          <w:spacing w:val="-1"/>
          <w:sz w:val="20"/>
          <w:szCs w:val="20"/>
          <w:lang w:eastAsia="en-US"/>
        </w:rPr>
        <w:t>o</w:t>
      </w:r>
      <w:r w:rsidRPr="004915EE">
        <w:rPr>
          <w:rFonts w:eastAsia="Calibri" w:cs="Arial"/>
          <w:sz w:val="20"/>
          <w:szCs w:val="20"/>
          <w:lang w:eastAsia="en-US"/>
        </w:rPr>
        <w:t>t</w:t>
      </w:r>
      <w:r w:rsidRPr="004915EE">
        <w:rPr>
          <w:rFonts w:eastAsia="Calibri" w:cs="Arial"/>
          <w:spacing w:val="36"/>
          <w:sz w:val="20"/>
          <w:szCs w:val="20"/>
          <w:lang w:eastAsia="en-US"/>
        </w:rPr>
        <w:t xml:space="preserve"> </w:t>
      </w:r>
      <w:r w:rsidRPr="004915EE">
        <w:rPr>
          <w:rFonts w:eastAsia="Calibri" w:cs="Arial"/>
          <w:sz w:val="20"/>
          <w:szCs w:val="20"/>
          <w:lang w:eastAsia="en-US"/>
        </w:rPr>
        <w:t>a</w:t>
      </w:r>
      <w:r w:rsidRPr="004915EE">
        <w:rPr>
          <w:rFonts w:eastAsia="Calibri" w:cs="Arial"/>
          <w:spacing w:val="3"/>
          <w:sz w:val="20"/>
          <w:szCs w:val="20"/>
          <w:lang w:eastAsia="en-US"/>
        </w:rPr>
        <w:t>l</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ady</w:t>
      </w:r>
      <w:r w:rsidRPr="004915EE">
        <w:rPr>
          <w:rFonts w:eastAsia="Calibri" w:cs="Arial"/>
          <w:spacing w:val="34"/>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pacing w:val="-3"/>
          <w:sz w:val="20"/>
          <w:szCs w:val="20"/>
          <w:lang w:eastAsia="en-US"/>
        </w:rPr>
        <w:t>c</w:t>
      </w:r>
      <w:r w:rsidRPr="004915EE">
        <w:rPr>
          <w:rFonts w:eastAsia="Calibri" w:cs="Arial"/>
          <w:spacing w:val="2"/>
          <w:sz w:val="20"/>
          <w:szCs w:val="20"/>
          <w:lang w:eastAsia="en-US"/>
        </w:rPr>
        <w:t>l</w:t>
      </w:r>
      <w:r w:rsidRPr="004915EE">
        <w:rPr>
          <w:rFonts w:eastAsia="Calibri" w:cs="Arial"/>
          <w:spacing w:val="1"/>
          <w:sz w:val="20"/>
          <w:szCs w:val="20"/>
          <w:lang w:eastAsia="en-US"/>
        </w:rPr>
        <w:t>u</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33"/>
          <w:sz w:val="20"/>
          <w:szCs w:val="20"/>
          <w:lang w:eastAsia="en-US"/>
        </w:rPr>
        <w:t xml:space="preserve"> </w:t>
      </w:r>
      <w:r w:rsidRPr="004915EE">
        <w:rPr>
          <w:rFonts w:eastAsia="Calibri" w:cs="Arial"/>
          <w:sz w:val="20"/>
          <w:szCs w:val="20"/>
          <w:lang w:eastAsia="en-US"/>
        </w:rPr>
        <w:t>as</w:t>
      </w:r>
      <w:r w:rsidRPr="004915EE">
        <w:rPr>
          <w:rFonts w:eastAsia="Calibri" w:cs="Arial"/>
          <w:spacing w:val="35"/>
          <w:sz w:val="20"/>
          <w:szCs w:val="20"/>
          <w:lang w:eastAsia="en-US"/>
        </w:rPr>
        <w:t xml:space="preserve"> </w:t>
      </w:r>
      <w:r w:rsidRPr="004915EE">
        <w:rPr>
          <w:rFonts w:eastAsia="Calibri" w:cs="Arial"/>
          <w:spacing w:val="-2"/>
          <w:sz w:val="20"/>
          <w:szCs w:val="20"/>
          <w:lang w:eastAsia="en-US"/>
        </w:rPr>
        <w:t>e</w:t>
      </w:r>
      <w:r w:rsidRPr="004915EE">
        <w:rPr>
          <w:rFonts w:eastAsia="Calibri" w:cs="Arial"/>
          <w:spacing w:val="2"/>
          <w:sz w:val="20"/>
          <w:szCs w:val="20"/>
          <w:lang w:eastAsia="en-US"/>
        </w:rPr>
        <w:t>i</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z w:val="20"/>
          <w:szCs w:val="20"/>
          <w:lang w:eastAsia="en-US"/>
        </w:rPr>
        <w:t>r</w:t>
      </w:r>
      <w:r w:rsidRPr="004915EE">
        <w:rPr>
          <w:rFonts w:eastAsia="Calibri" w:cs="Arial"/>
          <w:spacing w:val="34"/>
          <w:sz w:val="20"/>
          <w:szCs w:val="20"/>
          <w:lang w:eastAsia="en-US"/>
        </w:rPr>
        <w:t xml:space="preserve"> </w:t>
      </w:r>
      <w:r w:rsidRPr="004915EE">
        <w:rPr>
          <w:rFonts w:eastAsia="Calibri" w:cs="Arial"/>
          <w:sz w:val="20"/>
          <w:szCs w:val="20"/>
          <w:lang w:eastAsia="en-US"/>
        </w:rPr>
        <w:t>a</w:t>
      </w:r>
      <w:r w:rsidRPr="004915EE">
        <w:rPr>
          <w:rFonts w:eastAsia="Calibri" w:cs="Arial"/>
          <w:spacing w:val="36"/>
          <w:sz w:val="20"/>
          <w:szCs w:val="20"/>
          <w:lang w:eastAsia="en-US"/>
        </w:rPr>
        <w:t xml:space="preserve"> </w:t>
      </w:r>
      <w:r w:rsidRPr="004915EE">
        <w:rPr>
          <w:rFonts w:eastAsia="Calibri" w:cs="Arial"/>
          <w:spacing w:val="-3"/>
          <w:sz w:val="20"/>
          <w:szCs w:val="20"/>
          <w:lang w:eastAsia="en-US"/>
        </w:rPr>
        <w:t>D</w:t>
      </w:r>
      <w:r w:rsidRPr="004915EE">
        <w:rPr>
          <w:rFonts w:eastAsia="Calibri" w:cs="Arial"/>
          <w:spacing w:val="2"/>
          <w:sz w:val="20"/>
          <w:szCs w:val="20"/>
          <w:lang w:eastAsia="en-US"/>
        </w:rPr>
        <w:t>i</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ct</w:t>
      </w:r>
      <w:r w:rsidRPr="004915EE">
        <w:rPr>
          <w:rFonts w:eastAsia="Calibri" w:cs="Arial"/>
          <w:spacing w:val="2"/>
          <w:sz w:val="20"/>
          <w:szCs w:val="20"/>
          <w:lang w:eastAsia="en-US"/>
        </w:rPr>
        <w:t>l</w:t>
      </w:r>
      <w:r w:rsidRPr="004915EE">
        <w:rPr>
          <w:rFonts w:eastAsia="Calibri" w:cs="Arial"/>
          <w:sz w:val="20"/>
          <w:szCs w:val="20"/>
          <w:lang w:eastAsia="en-US"/>
        </w:rPr>
        <w:t>y</w:t>
      </w:r>
      <w:r w:rsidRPr="004915EE">
        <w:rPr>
          <w:rFonts w:eastAsia="Calibri" w:cs="Arial"/>
          <w:spacing w:val="34"/>
          <w:sz w:val="20"/>
          <w:szCs w:val="20"/>
          <w:lang w:eastAsia="en-US"/>
        </w:rPr>
        <w:t xml:space="preserve"> </w:t>
      </w:r>
      <w:r w:rsidRPr="004915EE">
        <w:rPr>
          <w:rFonts w:eastAsia="Calibri" w:cs="Arial"/>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curr</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36"/>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r</w:t>
      </w:r>
      <w:r w:rsidRPr="004915EE">
        <w:rPr>
          <w:rFonts w:eastAsia="Calibri" w:cs="Arial"/>
          <w:spacing w:val="34"/>
          <w:sz w:val="20"/>
          <w:szCs w:val="20"/>
          <w:lang w:eastAsia="en-US"/>
        </w:rPr>
        <w:t xml:space="preserve"> </w:t>
      </w:r>
      <w:r w:rsidRPr="004915EE">
        <w:rPr>
          <w:rFonts w:eastAsia="Calibri" w:cs="Arial"/>
          <w:sz w:val="20"/>
          <w:szCs w:val="20"/>
          <w:lang w:eastAsia="en-US"/>
        </w:rPr>
        <w:t>D</w:t>
      </w:r>
      <w:r w:rsidRPr="004915EE">
        <w:rPr>
          <w:rFonts w:eastAsia="Calibri" w:cs="Arial"/>
          <w:spacing w:val="2"/>
          <w:sz w:val="20"/>
          <w:szCs w:val="20"/>
          <w:lang w:eastAsia="en-US"/>
        </w:rPr>
        <w:t>i</w:t>
      </w:r>
      <w:r w:rsidRPr="004915EE">
        <w:rPr>
          <w:rFonts w:eastAsia="Calibri" w:cs="Arial"/>
          <w:spacing w:val="-1"/>
          <w:sz w:val="20"/>
          <w:szCs w:val="20"/>
          <w:lang w:eastAsia="en-US"/>
        </w:rPr>
        <w:t>r</w:t>
      </w:r>
      <w:r w:rsidRPr="004915EE">
        <w:rPr>
          <w:rFonts w:eastAsia="Calibri" w:cs="Arial"/>
          <w:spacing w:val="1"/>
          <w:sz w:val="20"/>
          <w:szCs w:val="20"/>
          <w:lang w:eastAsia="en-US"/>
        </w:rPr>
        <w:t>e</w:t>
      </w:r>
      <w:r w:rsidRPr="004915EE">
        <w:rPr>
          <w:rFonts w:eastAsia="Calibri" w:cs="Arial"/>
          <w:sz w:val="20"/>
          <w:szCs w:val="20"/>
          <w:lang w:eastAsia="en-US"/>
        </w:rPr>
        <w:t>ct</w:t>
      </w:r>
      <w:r w:rsidRPr="004915EE">
        <w:rPr>
          <w:rFonts w:eastAsia="Calibri" w:cs="Arial"/>
          <w:spacing w:val="2"/>
          <w:sz w:val="20"/>
          <w:szCs w:val="20"/>
          <w:lang w:eastAsia="en-US"/>
        </w:rPr>
        <w:t>l</w:t>
      </w:r>
      <w:r w:rsidRPr="004915EE">
        <w:rPr>
          <w:rFonts w:eastAsia="Calibri" w:cs="Arial"/>
          <w:sz w:val="20"/>
          <w:szCs w:val="20"/>
          <w:lang w:eastAsia="en-US"/>
        </w:rPr>
        <w:t>y</w:t>
      </w:r>
      <w:r w:rsidRPr="004915EE">
        <w:rPr>
          <w:rFonts w:eastAsia="Calibri" w:cs="Arial"/>
          <w:w w:val="99"/>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l</w:t>
      </w:r>
      <w:r w:rsidRPr="004915EE">
        <w:rPr>
          <w:rFonts w:eastAsia="Calibri" w:cs="Arial"/>
          <w:spacing w:val="2"/>
          <w:sz w:val="20"/>
          <w:szCs w:val="20"/>
          <w:lang w:eastAsia="en-US"/>
        </w:rPr>
        <w:t>l</w:t>
      </w:r>
      <w:r w:rsidRPr="004915EE">
        <w:rPr>
          <w:rFonts w:eastAsia="Calibri" w:cs="Arial"/>
          <w:spacing w:val="-1"/>
          <w:sz w:val="20"/>
          <w:szCs w:val="20"/>
          <w:lang w:eastAsia="en-US"/>
        </w:rPr>
        <w:t>o</w:t>
      </w:r>
      <w:r w:rsidRPr="004915EE">
        <w:rPr>
          <w:rFonts w:eastAsia="Calibri" w:cs="Arial"/>
          <w:sz w:val="20"/>
          <w:szCs w:val="20"/>
          <w:lang w:eastAsia="en-US"/>
        </w:rPr>
        <w:t>cat</w:t>
      </w:r>
      <w:r w:rsidRPr="004915EE">
        <w:rPr>
          <w:rFonts w:eastAsia="Calibri" w:cs="Arial"/>
          <w:spacing w:val="-1"/>
          <w:sz w:val="20"/>
          <w:szCs w:val="20"/>
          <w:lang w:eastAsia="en-US"/>
        </w:rPr>
        <w:t>e</w:t>
      </w:r>
      <w:r w:rsidRPr="004915EE">
        <w:rPr>
          <w:rFonts w:eastAsia="Calibri" w:cs="Arial"/>
          <w:sz w:val="20"/>
          <w:szCs w:val="20"/>
          <w:lang w:eastAsia="en-US"/>
        </w:rPr>
        <w:t>d</w:t>
      </w:r>
      <w:r w:rsidRPr="004915EE">
        <w:rPr>
          <w:rFonts w:eastAsia="Calibri" w:cs="Arial"/>
          <w:spacing w:val="-14"/>
          <w:sz w:val="20"/>
          <w:szCs w:val="20"/>
          <w:lang w:eastAsia="en-US"/>
        </w:rPr>
        <w:t xml:space="preserve"> </w:t>
      </w:r>
      <w:r w:rsidRPr="004915EE">
        <w:rPr>
          <w:rFonts w:eastAsia="Calibri" w:cs="Arial"/>
          <w:spacing w:val="-2"/>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st.</w:t>
      </w:r>
    </w:p>
    <w:p w:rsidR="004915EE" w:rsidRPr="00A339D6"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14" w:line="280" w:lineRule="exact"/>
        <w:rPr>
          <w:rFonts w:eastAsia="Calibri" w:cs="Arial"/>
          <w:sz w:val="20"/>
          <w:szCs w:val="28"/>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6999"/>
        <w:jc w:val="both"/>
        <w:outlineLvl w:val="2"/>
        <w:rPr>
          <w:rFonts w:eastAsia="Calibri" w:cs="Arial"/>
          <w:sz w:val="22"/>
          <w:szCs w:val="22"/>
          <w:lang w:eastAsia="en-US"/>
        </w:rPr>
      </w:pPr>
      <w:r w:rsidRPr="004915EE">
        <w:rPr>
          <w:rFonts w:eastAsia="Calibri" w:cs="Arial"/>
          <w:b/>
          <w:bCs/>
          <w:sz w:val="22"/>
          <w:szCs w:val="22"/>
          <w:lang w:eastAsia="en-US"/>
        </w:rPr>
        <w:t>IN</w:t>
      </w:r>
      <w:r w:rsidRPr="004915EE">
        <w:rPr>
          <w:rFonts w:eastAsia="Calibri" w:cs="Arial"/>
          <w:b/>
          <w:bCs/>
          <w:spacing w:val="-2"/>
          <w:sz w:val="22"/>
          <w:szCs w:val="22"/>
          <w:lang w:eastAsia="en-US"/>
        </w:rPr>
        <w:t>D</w:t>
      </w:r>
      <w:r w:rsidRPr="004915EE">
        <w:rPr>
          <w:rFonts w:eastAsia="Calibri" w:cs="Arial"/>
          <w:b/>
          <w:bCs/>
          <w:sz w:val="22"/>
          <w:szCs w:val="22"/>
          <w:lang w:eastAsia="en-US"/>
        </w:rPr>
        <w:t>IR</w:t>
      </w:r>
      <w:r w:rsidRPr="004915EE">
        <w:rPr>
          <w:rFonts w:eastAsia="Calibri" w:cs="Arial"/>
          <w:b/>
          <w:bCs/>
          <w:spacing w:val="-3"/>
          <w:sz w:val="22"/>
          <w:szCs w:val="22"/>
          <w:lang w:eastAsia="en-US"/>
        </w:rPr>
        <w:t>E</w:t>
      </w:r>
      <w:r w:rsidRPr="004915EE">
        <w:rPr>
          <w:rFonts w:eastAsia="Calibri" w:cs="Arial"/>
          <w:b/>
          <w:bCs/>
          <w:sz w:val="22"/>
          <w:szCs w:val="22"/>
          <w:lang w:eastAsia="en-US"/>
        </w:rPr>
        <w:t>CT CO</w:t>
      </w:r>
      <w:r w:rsidRPr="004915EE">
        <w:rPr>
          <w:rFonts w:eastAsia="Calibri" w:cs="Arial"/>
          <w:b/>
          <w:bCs/>
          <w:spacing w:val="-4"/>
          <w:sz w:val="22"/>
          <w:szCs w:val="22"/>
          <w:lang w:eastAsia="en-US"/>
        </w:rPr>
        <w:t>S</w:t>
      </w:r>
      <w:r w:rsidRPr="004915EE">
        <w:rPr>
          <w:rFonts w:eastAsia="Calibri" w:cs="Arial"/>
          <w:b/>
          <w:bCs/>
          <w:sz w:val="22"/>
          <w:szCs w:val="22"/>
          <w:lang w:eastAsia="en-US"/>
        </w:rPr>
        <w:t>TS</w:t>
      </w:r>
    </w:p>
    <w:p w:rsidR="004915EE" w:rsidRPr="00567DCD"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8" w:line="240" w:lineRule="exact"/>
        <w:rPr>
          <w:rFonts w:eastAsia="Calibri" w:cs="Arial"/>
          <w:sz w:val="22"/>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line="239" w:lineRule="auto"/>
        <w:ind w:right="100"/>
        <w:jc w:val="both"/>
        <w:rPr>
          <w:rFonts w:eastAsia="Calibri" w:cs="Arial"/>
          <w:sz w:val="20"/>
          <w:szCs w:val="20"/>
          <w:lang w:eastAsia="en-US"/>
        </w:rPr>
      </w:pPr>
      <w:r w:rsidRPr="004915EE">
        <w:rPr>
          <w:rFonts w:eastAsia="Calibri" w:cs="Arial"/>
          <w:spacing w:val="-3"/>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2"/>
          <w:sz w:val="20"/>
          <w:szCs w:val="20"/>
          <w:lang w:eastAsia="en-US"/>
        </w:rPr>
        <w:t>i</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ct</w:t>
      </w:r>
      <w:r w:rsidRPr="004915EE">
        <w:rPr>
          <w:rFonts w:eastAsia="Calibri" w:cs="Arial"/>
          <w:spacing w:val="6"/>
          <w:sz w:val="20"/>
          <w:szCs w:val="20"/>
          <w:lang w:eastAsia="en-US"/>
        </w:rPr>
        <w:t xml:space="preserve"> </w:t>
      </w:r>
      <w:r w:rsidRPr="004915EE">
        <w:rPr>
          <w:rFonts w:eastAsia="Calibri" w:cs="Arial"/>
          <w:spacing w:val="1"/>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sts</w:t>
      </w:r>
      <w:r w:rsidRPr="004915EE">
        <w:rPr>
          <w:rFonts w:eastAsia="Calibri" w:cs="Arial"/>
          <w:spacing w:val="6"/>
          <w:sz w:val="20"/>
          <w:szCs w:val="20"/>
          <w:lang w:eastAsia="en-US"/>
        </w:rPr>
        <w:t xml:space="preserve"> </w:t>
      </w:r>
      <w:r w:rsidRPr="004915EE">
        <w:rPr>
          <w:rFonts w:eastAsia="Calibri" w:cs="Arial"/>
          <w:spacing w:val="2"/>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6"/>
          <w:sz w:val="20"/>
          <w:szCs w:val="20"/>
          <w:lang w:eastAsia="en-US"/>
        </w:rPr>
        <w:t xml:space="preserve"> </w:t>
      </w:r>
      <w:r w:rsidRPr="004915EE">
        <w:rPr>
          <w:rFonts w:eastAsia="Calibri" w:cs="Arial"/>
          <w:spacing w:val="1"/>
          <w:sz w:val="20"/>
          <w:szCs w:val="20"/>
          <w:lang w:eastAsia="en-US"/>
        </w:rPr>
        <w:t>n</w:t>
      </w:r>
      <w:r w:rsidRPr="004915EE">
        <w:rPr>
          <w:rFonts w:eastAsia="Calibri" w:cs="Arial"/>
          <w:spacing w:val="-1"/>
          <w:sz w:val="20"/>
          <w:szCs w:val="20"/>
          <w:lang w:eastAsia="en-US"/>
        </w:rPr>
        <w:t>o</w:t>
      </w:r>
      <w:r w:rsidRPr="004915EE">
        <w:rPr>
          <w:rFonts w:eastAsia="Calibri" w:cs="Arial"/>
          <w:spacing w:val="2"/>
          <w:sz w:val="20"/>
          <w:szCs w:val="20"/>
          <w:lang w:eastAsia="en-US"/>
        </w:rPr>
        <w:t>n</w:t>
      </w:r>
      <w:r w:rsidRPr="004915EE">
        <w:rPr>
          <w:rFonts w:eastAsia="Calibri" w:cs="Arial"/>
          <w:sz w:val="20"/>
          <w:szCs w:val="20"/>
          <w:lang w:eastAsia="en-US"/>
        </w:rPr>
        <w:t>-</w:t>
      </w:r>
      <w:r w:rsidRPr="004915EE">
        <w:rPr>
          <w:rFonts w:eastAsia="Calibri" w:cs="Arial"/>
          <w:spacing w:val="1"/>
          <w:sz w:val="20"/>
          <w:szCs w:val="20"/>
          <w:lang w:eastAsia="en-US"/>
        </w:rPr>
        <w:t>s</w:t>
      </w:r>
      <w:r w:rsidRPr="004915EE">
        <w:rPr>
          <w:rFonts w:eastAsia="Calibri" w:cs="Arial"/>
          <w:sz w:val="20"/>
          <w:szCs w:val="20"/>
          <w:lang w:eastAsia="en-US"/>
        </w:rPr>
        <w:t>p</w:t>
      </w:r>
      <w:r w:rsidRPr="004915EE">
        <w:rPr>
          <w:rFonts w:eastAsia="Calibri" w:cs="Arial"/>
          <w:spacing w:val="-2"/>
          <w:sz w:val="20"/>
          <w:szCs w:val="20"/>
          <w:lang w:eastAsia="en-US"/>
        </w:rPr>
        <w:t>e</w:t>
      </w:r>
      <w:r w:rsidRPr="004915EE">
        <w:rPr>
          <w:rFonts w:eastAsia="Calibri" w:cs="Arial"/>
          <w:sz w:val="20"/>
          <w:szCs w:val="20"/>
          <w:lang w:eastAsia="en-US"/>
        </w:rPr>
        <w:t>c</w:t>
      </w:r>
      <w:r w:rsidRPr="004915EE">
        <w:rPr>
          <w:rFonts w:eastAsia="Calibri" w:cs="Arial"/>
          <w:spacing w:val="2"/>
          <w:sz w:val="20"/>
          <w:szCs w:val="20"/>
          <w:lang w:eastAsia="en-US"/>
        </w:rPr>
        <w:t>i</w:t>
      </w:r>
      <w:r w:rsidRPr="004915EE">
        <w:rPr>
          <w:rFonts w:eastAsia="Calibri" w:cs="Arial"/>
          <w:sz w:val="20"/>
          <w:szCs w:val="20"/>
          <w:lang w:eastAsia="en-US"/>
        </w:rPr>
        <w:t>f</w:t>
      </w:r>
      <w:r w:rsidRPr="004915EE">
        <w:rPr>
          <w:rFonts w:eastAsia="Calibri" w:cs="Arial"/>
          <w:spacing w:val="2"/>
          <w:sz w:val="20"/>
          <w:szCs w:val="20"/>
          <w:lang w:eastAsia="en-US"/>
        </w:rPr>
        <w:t>i</w:t>
      </w:r>
      <w:r w:rsidRPr="004915EE">
        <w:rPr>
          <w:rFonts w:eastAsia="Calibri" w:cs="Arial"/>
          <w:sz w:val="20"/>
          <w:szCs w:val="20"/>
          <w:lang w:eastAsia="en-US"/>
        </w:rPr>
        <w:t>c</w:t>
      </w:r>
      <w:r w:rsidRPr="004915EE">
        <w:rPr>
          <w:rFonts w:eastAsia="Calibri" w:cs="Arial"/>
          <w:spacing w:val="6"/>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z w:val="20"/>
          <w:szCs w:val="20"/>
          <w:lang w:eastAsia="en-US"/>
        </w:rPr>
        <w:t>sts</w:t>
      </w:r>
      <w:r w:rsidRPr="004915EE">
        <w:rPr>
          <w:rFonts w:eastAsia="Calibri" w:cs="Arial"/>
          <w:spacing w:val="6"/>
          <w:sz w:val="20"/>
          <w:szCs w:val="20"/>
          <w:lang w:eastAsia="en-US"/>
        </w:rPr>
        <w:t xml:space="preserve"> </w:t>
      </w:r>
      <w:r w:rsidRPr="004915EE">
        <w:rPr>
          <w:rFonts w:eastAsia="Calibri" w:cs="Arial"/>
          <w:sz w:val="20"/>
          <w:szCs w:val="20"/>
          <w:lang w:eastAsia="en-US"/>
        </w:rPr>
        <w:t>cha</w:t>
      </w:r>
      <w:r w:rsidRPr="004915EE">
        <w:rPr>
          <w:rFonts w:eastAsia="Calibri" w:cs="Arial"/>
          <w:spacing w:val="-1"/>
          <w:sz w:val="20"/>
          <w:szCs w:val="20"/>
          <w:lang w:eastAsia="en-US"/>
        </w:rPr>
        <w:t>r</w:t>
      </w:r>
      <w:r w:rsidRPr="004915EE">
        <w:rPr>
          <w:rFonts w:eastAsia="Calibri" w:cs="Arial"/>
          <w:spacing w:val="2"/>
          <w:sz w:val="20"/>
          <w:szCs w:val="20"/>
          <w:lang w:eastAsia="en-US"/>
        </w:rPr>
        <w:t>g</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8"/>
          <w:sz w:val="20"/>
          <w:szCs w:val="20"/>
          <w:lang w:eastAsia="en-US"/>
        </w:rPr>
        <w:t xml:space="preserve"> </w:t>
      </w:r>
      <w:r w:rsidRPr="004915EE">
        <w:rPr>
          <w:rFonts w:eastAsia="Calibri" w:cs="Arial"/>
          <w:sz w:val="20"/>
          <w:szCs w:val="20"/>
          <w:lang w:eastAsia="en-US"/>
        </w:rPr>
        <w:t>a</w:t>
      </w:r>
      <w:r w:rsidRPr="004915EE">
        <w:rPr>
          <w:rFonts w:eastAsia="Calibri" w:cs="Arial"/>
          <w:spacing w:val="2"/>
          <w:sz w:val="20"/>
          <w:szCs w:val="20"/>
          <w:lang w:eastAsia="en-US"/>
        </w:rPr>
        <w:t>c</w:t>
      </w:r>
      <w:r w:rsidRPr="004915EE">
        <w:rPr>
          <w:rFonts w:eastAsia="Calibri" w:cs="Arial"/>
          <w:spacing w:val="-1"/>
          <w:sz w:val="20"/>
          <w:szCs w:val="20"/>
          <w:lang w:eastAsia="en-US"/>
        </w:rPr>
        <w:t>r</w:t>
      </w:r>
      <w:r w:rsidRPr="004915EE">
        <w:rPr>
          <w:rFonts w:eastAsia="Calibri" w:cs="Arial"/>
          <w:spacing w:val="1"/>
          <w:sz w:val="20"/>
          <w:szCs w:val="20"/>
          <w:lang w:eastAsia="en-US"/>
        </w:rPr>
        <w:t>o</w:t>
      </w:r>
      <w:r w:rsidRPr="004915EE">
        <w:rPr>
          <w:rFonts w:eastAsia="Calibri" w:cs="Arial"/>
          <w:sz w:val="20"/>
          <w:szCs w:val="20"/>
          <w:lang w:eastAsia="en-US"/>
        </w:rPr>
        <w:t>ss</w:t>
      </w:r>
      <w:r w:rsidRPr="004915EE">
        <w:rPr>
          <w:rFonts w:eastAsia="Calibri" w:cs="Arial"/>
          <w:spacing w:val="5"/>
          <w:sz w:val="20"/>
          <w:szCs w:val="20"/>
          <w:lang w:eastAsia="en-US"/>
        </w:rPr>
        <w:t xml:space="preserve"> </w:t>
      </w:r>
      <w:r w:rsidRPr="004915EE">
        <w:rPr>
          <w:rFonts w:eastAsia="Calibri" w:cs="Arial"/>
          <w:sz w:val="20"/>
          <w:szCs w:val="20"/>
          <w:lang w:eastAsia="en-US"/>
        </w:rPr>
        <w:t>all</w:t>
      </w:r>
      <w:r w:rsidRPr="004915EE">
        <w:rPr>
          <w:rFonts w:eastAsia="Calibri" w:cs="Arial"/>
          <w:spacing w:val="10"/>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ro</w:t>
      </w:r>
      <w:r w:rsidRPr="004915EE">
        <w:rPr>
          <w:rFonts w:eastAsia="Calibri" w:cs="Arial"/>
          <w:sz w:val="20"/>
          <w:szCs w:val="20"/>
          <w:lang w:eastAsia="en-US"/>
        </w:rPr>
        <w:t>j</w:t>
      </w:r>
      <w:r w:rsidRPr="004915EE">
        <w:rPr>
          <w:rFonts w:eastAsia="Calibri" w:cs="Arial"/>
          <w:spacing w:val="-2"/>
          <w:sz w:val="20"/>
          <w:szCs w:val="20"/>
          <w:lang w:eastAsia="en-US"/>
        </w:rPr>
        <w:t>e</w:t>
      </w:r>
      <w:r w:rsidRPr="004915EE">
        <w:rPr>
          <w:rFonts w:eastAsia="Calibri" w:cs="Arial"/>
          <w:sz w:val="20"/>
          <w:szCs w:val="20"/>
          <w:lang w:eastAsia="en-US"/>
        </w:rPr>
        <w:t>cts</w:t>
      </w:r>
      <w:r w:rsidRPr="004915EE">
        <w:rPr>
          <w:rFonts w:eastAsia="Calibri" w:cs="Arial"/>
          <w:spacing w:val="6"/>
          <w:sz w:val="20"/>
          <w:szCs w:val="20"/>
          <w:lang w:eastAsia="en-US"/>
        </w:rPr>
        <w:t xml:space="preserve"> </w:t>
      </w:r>
      <w:r w:rsidRPr="004915EE">
        <w:rPr>
          <w:rFonts w:eastAsia="Calibri" w:cs="Arial"/>
          <w:sz w:val="20"/>
          <w:szCs w:val="20"/>
          <w:lang w:eastAsia="en-US"/>
        </w:rPr>
        <w:t>ba</w:t>
      </w:r>
      <w:r w:rsidRPr="004915EE">
        <w:rPr>
          <w:rFonts w:eastAsia="Calibri" w:cs="Arial"/>
          <w:spacing w:val="2"/>
          <w:sz w:val="20"/>
          <w:szCs w:val="20"/>
          <w:lang w:eastAsia="en-US"/>
        </w:rPr>
        <w:t>s</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8"/>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7"/>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st</w:t>
      </w:r>
      <w:r w:rsidRPr="004915EE">
        <w:rPr>
          <w:rFonts w:eastAsia="Calibri" w:cs="Arial"/>
          <w:spacing w:val="2"/>
          <w:sz w:val="20"/>
          <w:szCs w:val="20"/>
          <w:lang w:eastAsia="en-US"/>
        </w:rPr>
        <w:t>i</w:t>
      </w:r>
      <w:r w:rsidRPr="004915EE">
        <w:rPr>
          <w:rFonts w:eastAsia="Calibri" w:cs="Arial"/>
          <w:sz w:val="20"/>
          <w:szCs w:val="20"/>
          <w:lang w:eastAsia="en-US"/>
        </w:rPr>
        <w:t>mat</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6"/>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at</w:t>
      </w:r>
      <w:r w:rsidRPr="004915EE">
        <w:rPr>
          <w:rFonts w:eastAsia="Calibri" w:cs="Arial"/>
          <w:w w:val="99"/>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58"/>
          <w:sz w:val="20"/>
          <w:szCs w:val="20"/>
          <w:lang w:eastAsia="en-US"/>
        </w:rPr>
        <w:t xml:space="preserve"> </w:t>
      </w:r>
      <w:r w:rsidRPr="004915EE">
        <w:rPr>
          <w:rFonts w:eastAsia="Calibri" w:cs="Arial"/>
          <w:spacing w:val="1"/>
          <w:sz w:val="20"/>
          <w:szCs w:val="20"/>
          <w:lang w:eastAsia="en-US"/>
        </w:rPr>
        <w:t>n</w:t>
      </w:r>
      <w:r w:rsidRPr="004915EE">
        <w:rPr>
          <w:rFonts w:eastAsia="Calibri" w:cs="Arial"/>
          <w:spacing w:val="-1"/>
          <w:sz w:val="20"/>
          <w:szCs w:val="20"/>
          <w:lang w:eastAsia="en-US"/>
        </w:rPr>
        <w:t>o</w:t>
      </w:r>
      <w:r w:rsidRPr="004915EE">
        <w:rPr>
          <w:rFonts w:eastAsia="Calibri" w:cs="Arial"/>
          <w:sz w:val="20"/>
          <w:szCs w:val="20"/>
          <w:lang w:eastAsia="en-US"/>
        </w:rPr>
        <w:t>t</w:t>
      </w:r>
      <w:r w:rsidRPr="004915EE">
        <w:rPr>
          <w:rFonts w:eastAsia="Calibri" w:cs="Arial"/>
          <w:spacing w:val="62"/>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t</w:t>
      </w:r>
      <w:r w:rsidRPr="004915EE">
        <w:rPr>
          <w:rFonts w:eastAsia="Calibri" w:cs="Arial"/>
          <w:spacing w:val="1"/>
          <w:sz w:val="20"/>
          <w:szCs w:val="20"/>
          <w:lang w:eastAsia="en-US"/>
        </w:rPr>
        <w:t>he</w:t>
      </w:r>
      <w:r w:rsidRPr="004915EE">
        <w:rPr>
          <w:rFonts w:eastAsia="Calibri" w:cs="Arial"/>
          <w:spacing w:val="-1"/>
          <w:sz w:val="20"/>
          <w:szCs w:val="20"/>
          <w:lang w:eastAsia="en-US"/>
        </w:rPr>
        <w:t>r</w:t>
      </w:r>
      <w:r w:rsidRPr="004915EE">
        <w:rPr>
          <w:rFonts w:eastAsia="Calibri" w:cs="Arial"/>
          <w:sz w:val="20"/>
          <w:szCs w:val="20"/>
          <w:lang w:eastAsia="en-US"/>
        </w:rPr>
        <w:t>w</w:t>
      </w:r>
      <w:r w:rsidRPr="004915EE">
        <w:rPr>
          <w:rFonts w:eastAsia="Calibri" w:cs="Arial"/>
          <w:spacing w:val="2"/>
          <w:sz w:val="20"/>
          <w:szCs w:val="20"/>
          <w:lang w:eastAsia="en-US"/>
        </w:rPr>
        <w:t>i</w:t>
      </w:r>
      <w:r w:rsidRPr="004915EE">
        <w:rPr>
          <w:rFonts w:eastAsia="Calibri" w:cs="Arial"/>
          <w:sz w:val="20"/>
          <w:szCs w:val="20"/>
          <w:lang w:eastAsia="en-US"/>
        </w:rPr>
        <w:t>se</w:t>
      </w:r>
      <w:r w:rsidRPr="004915EE">
        <w:rPr>
          <w:rFonts w:eastAsia="Calibri" w:cs="Arial"/>
          <w:spacing w:val="59"/>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pacing w:val="-3"/>
          <w:sz w:val="20"/>
          <w:szCs w:val="20"/>
          <w:lang w:eastAsia="en-US"/>
        </w:rPr>
        <w:t>c</w:t>
      </w:r>
      <w:r w:rsidRPr="004915EE">
        <w:rPr>
          <w:rFonts w:eastAsia="Calibri" w:cs="Arial"/>
          <w:sz w:val="20"/>
          <w:szCs w:val="20"/>
          <w:lang w:eastAsia="en-US"/>
        </w:rPr>
        <w:t>l</w:t>
      </w:r>
      <w:r w:rsidRPr="004915EE">
        <w:rPr>
          <w:rFonts w:eastAsia="Calibri" w:cs="Arial"/>
          <w:spacing w:val="1"/>
          <w:sz w:val="20"/>
          <w:szCs w:val="20"/>
          <w:lang w:eastAsia="en-US"/>
        </w:rPr>
        <w:t>u</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60"/>
          <w:sz w:val="20"/>
          <w:szCs w:val="20"/>
          <w:lang w:eastAsia="en-US"/>
        </w:rPr>
        <w:t xml:space="preserve"> </w:t>
      </w:r>
      <w:r w:rsidRPr="004915EE">
        <w:rPr>
          <w:rFonts w:eastAsia="Calibri" w:cs="Arial"/>
          <w:sz w:val="20"/>
          <w:szCs w:val="20"/>
          <w:lang w:eastAsia="en-US"/>
        </w:rPr>
        <w:t>as</w:t>
      </w:r>
      <w:r w:rsidRPr="004915EE">
        <w:rPr>
          <w:rFonts w:eastAsia="Calibri" w:cs="Arial"/>
          <w:spacing w:val="60"/>
          <w:sz w:val="20"/>
          <w:szCs w:val="20"/>
          <w:lang w:eastAsia="en-US"/>
        </w:rPr>
        <w:t xml:space="preserve"> </w:t>
      </w:r>
      <w:r w:rsidRPr="004915EE">
        <w:rPr>
          <w:rFonts w:eastAsia="Calibri" w:cs="Arial"/>
          <w:sz w:val="20"/>
          <w:szCs w:val="20"/>
          <w:lang w:eastAsia="en-US"/>
        </w:rPr>
        <w:t>D</w:t>
      </w:r>
      <w:r w:rsidRPr="004915EE">
        <w:rPr>
          <w:rFonts w:eastAsia="Calibri" w:cs="Arial"/>
          <w:spacing w:val="2"/>
          <w:sz w:val="20"/>
          <w:szCs w:val="20"/>
          <w:lang w:eastAsia="en-US"/>
        </w:rPr>
        <w:t>i</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ct</w:t>
      </w:r>
      <w:r w:rsidRPr="004915EE">
        <w:rPr>
          <w:rFonts w:eastAsia="Calibri" w:cs="Arial"/>
          <w:spacing w:val="2"/>
          <w:sz w:val="20"/>
          <w:szCs w:val="20"/>
          <w:lang w:eastAsia="en-US"/>
        </w:rPr>
        <w:t>l</w:t>
      </w:r>
      <w:r w:rsidRPr="004915EE">
        <w:rPr>
          <w:rFonts w:eastAsia="Calibri" w:cs="Arial"/>
          <w:sz w:val="20"/>
          <w:szCs w:val="20"/>
          <w:lang w:eastAsia="en-US"/>
        </w:rPr>
        <w:t>y</w:t>
      </w:r>
      <w:r w:rsidRPr="004915EE">
        <w:rPr>
          <w:rFonts w:eastAsia="Calibri" w:cs="Arial"/>
          <w:spacing w:val="60"/>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l</w:t>
      </w:r>
      <w:r w:rsidRPr="004915EE">
        <w:rPr>
          <w:rFonts w:eastAsia="Calibri" w:cs="Arial"/>
          <w:spacing w:val="2"/>
          <w:sz w:val="20"/>
          <w:szCs w:val="20"/>
          <w:lang w:eastAsia="en-US"/>
        </w:rPr>
        <w:t>l</w:t>
      </w:r>
      <w:r w:rsidRPr="004915EE">
        <w:rPr>
          <w:rFonts w:eastAsia="Calibri" w:cs="Arial"/>
          <w:spacing w:val="-1"/>
          <w:sz w:val="20"/>
          <w:szCs w:val="20"/>
          <w:lang w:eastAsia="en-US"/>
        </w:rPr>
        <w:t>o</w:t>
      </w:r>
      <w:r w:rsidRPr="004915EE">
        <w:rPr>
          <w:rFonts w:eastAsia="Calibri" w:cs="Arial"/>
          <w:sz w:val="20"/>
          <w:szCs w:val="20"/>
          <w:lang w:eastAsia="en-US"/>
        </w:rPr>
        <w:t>cat</w:t>
      </w:r>
      <w:r w:rsidRPr="004915EE">
        <w:rPr>
          <w:rFonts w:eastAsia="Calibri" w:cs="Arial"/>
          <w:spacing w:val="-1"/>
          <w:sz w:val="20"/>
          <w:szCs w:val="20"/>
          <w:lang w:eastAsia="en-US"/>
        </w:rPr>
        <w:t>e</w:t>
      </w:r>
      <w:r w:rsidRPr="004915EE">
        <w:rPr>
          <w:rFonts w:eastAsia="Calibri" w:cs="Arial"/>
          <w:sz w:val="20"/>
          <w:szCs w:val="20"/>
          <w:lang w:eastAsia="en-US"/>
        </w:rPr>
        <w:t>d</w:t>
      </w:r>
      <w:r w:rsidRPr="004915EE">
        <w:rPr>
          <w:rFonts w:eastAsia="Calibri" w:cs="Arial"/>
          <w:spacing w:val="60"/>
          <w:sz w:val="20"/>
          <w:szCs w:val="20"/>
          <w:lang w:eastAsia="en-US"/>
        </w:rPr>
        <w:t xml:space="preserve"> </w:t>
      </w:r>
      <w:r w:rsidRPr="004915EE">
        <w:rPr>
          <w:rFonts w:eastAsia="Calibri" w:cs="Arial"/>
          <w:sz w:val="20"/>
          <w:szCs w:val="20"/>
          <w:lang w:eastAsia="en-US"/>
        </w:rPr>
        <w:t>costs.</w:t>
      </w:r>
      <w:r w:rsidRPr="004915EE">
        <w:rPr>
          <w:rFonts w:eastAsia="Calibri" w:cs="Arial"/>
          <w:spacing w:val="52"/>
          <w:sz w:val="20"/>
          <w:szCs w:val="20"/>
          <w:lang w:eastAsia="en-US"/>
        </w:rPr>
        <w:t xml:space="preserve"> </w:t>
      </w:r>
      <w:r w:rsidRPr="004915EE">
        <w:rPr>
          <w:rFonts w:eastAsia="Calibri" w:cs="Arial"/>
          <w:spacing w:val="-3"/>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2"/>
          <w:sz w:val="20"/>
          <w:szCs w:val="20"/>
          <w:lang w:eastAsia="en-US"/>
        </w:rPr>
        <w:t>i</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ct</w:t>
      </w:r>
      <w:r w:rsidRPr="004915EE">
        <w:rPr>
          <w:rFonts w:eastAsia="Calibri" w:cs="Arial"/>
          <w:spacing w:val="59"/>
          <w:sz w:val="20"/>
          <w:szCs w:val="20"/>
          <w:lang w:eastAsia="en-US"/>
        </w:rPr>
        <w:t xml:space="preserve"> </w:t>
      </w:r>
      <w:r w:rsidRPr="004915EE">
        <w:rPr>
          <w:rFonts w:eastAsia="Calibri" w:cs="Arial"/>
          <w:spacing w:val="1"/>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sts</w:t>
      </w:r>
      <w:r w:rsidRPr="004915EE">
        <w:rPr>
          <w:rFonts w:eastAsia="Calibri" w:cs="Arial"/>
          <w:spacing w:val="60"/>
          <w:sz w:val="20"/>
          <w:szCs w:val="20"/>
          <w:lang w:eastAsia="en-US"/>
        </w:rPr>
        <w:t xml:space="preserve"> </w:t>
      </w:r>
      <w:r w:rsidRPr="004915EE">
        <w:rPr>
          <w:rFonts w:eastAsia="Calibri" w:cs="Arial"/>
          <w:sz w:val="20"/>
          <w:szCs w:val="20"/>
          <w:lang w:eastAsia="en-US"/>
        </w:rPr>
        <w:t>m</w:t>
      </w:r>
      <w:r w:rsidRPr="004915EE">
        <w:rPr>
          <w:rFonts w:eastAsia="Calibri" w:cs="Arial"/>
          <w:spacing w:val="3"/>
          <w:sz w:val="20"/>
          <w:szCs w:val="20"/>
          <w:lang w:eastAsia="en-US"/>
        </w:rPr>
        <w:t>a</w:t>
      </w:r>
      <w:r w:rsidRPr="004915EE">
        <w:rPr>
          <w:rFonts w:eastAsia="Calibri" w:cs="Arial"/>
          <w:sz w:val="20"/>
          <w:szCs w:val="20"/>
          <w:lang w:eastAsia="en-US"/>
        </w:rPr>
        <w:t>y</w:t>
      </w:r>
      <w:r w:rsidRPr="004915EE">
        <w:rPr>
          <w:rFonts w:eastAsia="Calibri" w:cs="Arial"/>
          <w:spacing w:val="59"/>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pacing w:val="-3"/>
          <w:sz w:val="20"/>
          <w:szCs w:val="20"/>
          <w:lang w:eastAsia="en-US"/>
        </w:rPr>
        <w:t>c</w:t>
      </w:r>
      <w:r w:rsidRPr="004915EE">
        <w:rPr>
          <w:rFonts w:eastAsia="Calibri" w:cs="Arial"/>
          <w:spacing w:val="2"/>
          <w:sz w:val="20"/>
          <w:szCs w:val="20"/>
          <w:lang w:eastAsia="en-US"/>
        </w:rPr>
        <w:t>l</w:t>
      </w:r>
      <w:r w:rsidRPr="004915EE">
        <w:rPr>
          <w:rFonts w:eastAsia="Calibri" w:cs="Arial"/>
          <w:spacing w:val="1"/>
          <w:sz w:val="20"/>
          <w:szCs w:val="20"/>
          <w:lang w:eastAsia="en-US"/>
        </w:rPr>
        <w:t>u</w:t>
      </w:r>
      <w:r w:rsidRPr="004915EE">
        <w:rPr>
          <w:rFonts w:eastAsia="Calibri" w:cs="Arial"/>
          <w:sz w:val="20"/>
          <w:szCs w:val="20"/>
          <w:lang w:eastAsia="en-US"/>
        </w:rPr>
        <w:t>de</w:t>
      </w:r>
      <w:r w:rsidRPr="004915EE">
        <w:rPr>
          <w:rFonts w:eastAsia="Calibri" w:cs="Arial"/>
          <w:w w:val="99"/>
          <w:sz w:val="20"/>
          <w:szCs w:val="20"/>
          <w:lang w:eastAsia="en-US"/>
        </w:rPr>
        <w:t xml:space="preserve"> </w:t>
      </w:r>
      <w:r w:rsidRPr="004915EE">
        <w:rPr>
          <w:rFonts w:eastAsia="Calibri" w:cs="Arial"/>
          <w:sz w:val="20"/>
          <w:szCs w:val="20"/>
          <w:lang w:eastAsia="en-US"/>
        </w:rPr>
        <w:t>g</w:t>
      </w:r>
      <w:r w:rsidRPr="004915EE">
        <w:rPr>
          <w:rFonts w:eastAsia="Calibri" w:cs="Arial"/>
          <w:spacing w:val="-2"/>
          <w:sz w:val="20"/>
          <w:szCs w:val="20"/>
          <w:lang w:eastAsia="en-US"/>
        </w:rPr>
        <w:t>e</w:t>
      </w:r>
      <w:r w:rsidRPr="004915EE">
        <w:rPr>
          <w:rFonts w:eastAsia="Calibri" w:cs="Arial"/>
          <w:spacing w:val="1"/>
          <w:sz w:val="20"/>
          <w:szCs w:val="20"/>
          <w:lang w:eastAsia="en-US"/>
        </w:rPr>
        <w:t>ne</w:t>
      </w:r>
      <w:r w:rsidRPr="004915EE">
        <w:rPr>
          <w:rFonts w:eastAsia="Calibri" w:cs="Arial"/>
          <w:spacing w:val="-1"/>
          <w:sz w:val="20"/>
          <w:szCs w:val="20"/>
          <w:lang w:eastAsia="en-US"/>
        </w:rPr>
        <w:t>r</w:t>
      </w:r>
      <w:r w:rsidRPr="004915EE">
        <w:rPr>
          <w:rFonts w:eastAsia="Calibri" w:cs="Arial"/>
          <w:sz w:val="20"/>
          <w:szCs w:val="20"/>
          <w:lang w:eastAsia="en-US"/>
        </w:rPr>
        <w:t>al</w:t>
      </w:r>
      <w:r w:rsidRPr="004915EE">
        <w:rPr>
          <w:rFonts w:eastAsia="Calibri" w:cs="Arial"/>
          <w:spacing w:val="25"/>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1"/>
          <w:sz w:val="20"/>
          <w:szCs w:val="20"/>
          <w:lang w:eastAsia="en-US"/>
        </w:rPr>
        <w:t>f</w:t>
      </w:r>
      <w:r w:rsidRPr="004915EE">
        <w:rPr>
          <w:rFonts w:eastAsia="Calibri" w:cs="Arial"/>
          <w:spacing w:val="2"/>
          <w:sz w:val="20"/>
          <w:szCs w:val="20"/>
          <w:lang w:eastAsia="en-US"/>
        </w:rPr>
        <w:t>i</w:t>
      </w:r>
      <w:r w:rsidRPr="004915EE">
        <w:rPr>
          <w:rFonts w:eastAsia="Calibri" w:cs="Arial"/>
          <w:sz w:val="20"/>
          <w:szCs w:val="20"/>
          <w:lang w:eastAsia="en-US"/>
        </w:rPr>
        <w:t>ce</w:t>
      </w:r>
      <w:r w:rsidRPr="004915EE">
        <w:rPr>
          <w:rFonts w:eastAsia="Calibri" w:cs="Arial"/>
          <w:spacing w:val="21"/>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26"/>
          <w:sz w:val="20"/>
          <w:szCs w:val="20"/>
          <w:lang w:eastAsia="en-US"/>
        </w:rPr>
        <w:t xml:space="preserve"> </w:t>
      </w:r>
      <w:r w:rsidRPr="004915EE">
        <w:rPr>
          <w:rFonts w:eastAsia="Calibri" w:cs="Arial"/>
          <w:sz w:val="20"/>
          <w:szCs w:val="20"/>
          <w:lang w:eastAsia="en-US"/>
        </w:rPr>
        <w:t>bas</w:t>
      </w:r>
      <w:r w:rsidRPr="004915EE">
        <w:rPr>
          <w:rFonts w:eastAsia="Calibri" w:cs="Arial"/>
          <w:spacing w:val="2"/>
          <w:sz w:val="20"/>
          <w:szCs w:val="20"/>
          <w:lang w:eastAsia="en-US"/>
        </w:rPr>
        <w:t>i</w:t>
      </w:r>
      <w:r w:rsidRPr="004915EE">
        <w:rPr>
          <w:rFonts w:eastAsia="Calibri" w:cs="Arial"/>
          <w:sz w:val="20"/>
          <w:szCs w:val="20"/>
          <w:lang w:eastAsia="en-US"/>
        </w:rPr>
        <w:t>c</w:t>
      </w:r>
      <w:r w:rsidRPr="004915EE">
        <w:rPr>
          <w:rFonts w:eastAsia="Calibri" w:cs="Arial"/>
          <w:spacing w:val="23"/>
          <w:sz w:val="20"/>
          <w:szCs w:val="20"/>
          <w:lang w:eastAsia="en-US"/>
        </w:rPr>
        <w:t xml:space="preserve"> </w:t>
      </w:r>
      <w:r w:rsidRPr="004915EE">
        <w:rPr>
          <w:rFonts w:eastAsia="Calibri" w:cs="Arial"/>
          <w:spacing w:val="2"/>
          <w:sz w:val="20"/>
          <w:szCs w:val="20"/>
          <w:lang w:eastAsia="en-US"/>
        </w:rPr>
        <w:t>l</w:t>
      </w:r>
      <w:r w:rsidRPr="004915EE">
        <w:rPr>
          <w:rFonts w:eastAsia="Calibri" w:cs="Arial"/>
          <w:sz w:val="20"/>
          <w:szCs w:val="20"/>
          <w:lang w:eastAsia="en-US"/>
        </w:rPr>
        <w:t>ab</w:t>
      </w:r>
      <w:r w:rsidRPr="004915EE">
        <w:rPr>
          <w:rFonts w:eastAsia="Calibri" w:cs="Arial"/>
          <w:spacing w:val="-1"/>
          <w:sz w:val="20"/>
          <w:szCs w:val="20"/>
          <w:lang w:eastAsia="en-US"/>
        </w:rPr>
        <w:t>or</w:t>
      </w:r>
      <w:r w:rsidRPr="004915EE">
        <w:rPr>
          <w:rFonts w:eastAsia="Calibri" w:cs="Arial"/>
          <w:sz w:val="20"/>
          <w:szCs w:val="20"/>
          <w:lang w:eastAsia="en-US"/>
        </w:rPr>
        <w:t>at</w:t>
      </w:r>
      <w:r w:rsidRPr="004915EE">
        <w:rPr>
          <w:rFonts w:eastAsia="Calibri" w:cs="Arial"/>
          <w:spacing w:val="1"/>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y</w:t>
      </w:r>
      <w:r w:rsidRPr="004915EE">
        <w:rPr>
          <w:rFonts w:eastAsia="Calibri" w:cs="Arial"/>
          <w:spacing w:val="25"/>
          <w:sz w:val="20"/>
          <w:szCs w:val="20"/>
          <w:lang w:eastAsia="en-US"/>
        </w:rPr>
        <w:t xml:space="preserve"> </w:t>
      </w:r>
      <w:r w:rsidRPr="004915EE">
        <w:rPr>
          <w:rFonts w:eastAsia="Calibri" w:cs="Arial"/>
          <w:spacing w:val="1"/>
          <w:sz w:val="20"/>
          <w:szCs w:val="20"/>
          <w:lang w:eastAsia="en-US"/>
        </w:rPr>
        <w:t>c</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su</w:t>
      </w:r>
      <w:r w:rsidRPr="004915EE">
        <w:rPr>
          <w:rFonts w:eastAsia="Calibri" w:cs="Arial"/>
          <w:spacing w:val="1"/>
          <w:sz w:val="20"/>
          <w:szCs w:val="20"/>
          <w:lang w:eastAsia="en-US"/>
        </w:rPr>
        <w:t>m</w:t>
      </w:r>
      <w:r w:rsidRPr="004915EE">
        <w:rPr>
          <w:rFonts w:eastAsia="Calibri" w:cs="Arial"/>
          <w:sz w:val="20"/>
          <w:szCs w:val="20"/>
          <w:lang w:eastAsia="en-US"/>
        </w:rPr>
        <w:t>abl</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23"/>
          <w:sz w:val="20"/>
          <w:szCs w:val="20"/>
          <w:lang w:eastAsia="en-US"/>
        </w:rPr>
        <w:t xml:space="preserve"> </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pacing w:val="1"/>
          <w:sz w:val="20"/>
          <w:szCs w:val="20"/>
          <w:lang w:eastAsia="en-US"/>
        </w:rPr>
        <w:t>n</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24"/>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pacing w:val="1"/>
          <w:sz w:val="20"/>
          <w:szCs w:val="20"/>
          <w:lang w:eastAsia="en-US"/>
        </w:rPr>
        <w:t>s</w:t>
      </w:r>
      <w:r w:rsidRPr="004915EE">
        <w:rPr>
          <w:rFonts w:eastAsia="Calibri" w:cs="Arial"/>
          <w:spacing w:val="-1"/>
          <w:sz w:val="20"/>
          <w:szCs w:val="20"/>
          <w:lang w:eastAsia="en-US"/>
        </w:rPr>
        <w:t>o</w:t>
      </w:r>
      <w:r w:rsidRPr="004915EE">
        <w:rPr>
          <w:rFonts w:eastAsia="Calibri" w:cs="Arial"/>
          <w:spacing w:val="1"/>
          <w:sz w:val="20"/>
          <w:szCs w:val="20"/>
          <w:lang w:eastAsia="en-US"/>
        </w:rPr>
        <w:t>ur</w:t>
      </w:r>
      <w:r w:rsidRPr="004915EE">
        <w:rPr>
          <w:rFonts w:eastAsia="Calibri" w:cs="Arial"/>
          <w:sz w:val="20"/>
          <w:szCs w:val="20"/>
          <w:lang w:eastAsia="en-US"/>
        </w:rPr>
        <w:t>ces,</w:t>
      </w:r>
      <w:r w:rsidRPr="004915EE">
        <w:rPr>
          <w:rFonts w:eastAsia="Calibri" w:cs="Arial"/>
          <w:spacing w:val="24"/>
          <w:sz w:val="20"/>
          <w:szCs w:val="20"/>
          <w:lang w:eastAsia="en-US"/>
        </w:rPr>
        <w:t xml:space="preserve"> </w:t>
      </w:r>
      <w:r w:rsidRPr="004915EE">
        <w:rPr>
          <w:rFonts w:eastAsia="Calibri" w:cs="Arial"/>
          <w:sz w:val="20"/>
          <w:szCs w:val="20"/>
          <w:lang w:eastAsia="en-US"/>
        </w:rPr>
        <w:t>typ</w:t>
      </w:r>
      <w:r w:rsidRPr="004915EE">
        <w:rPr>
          <w:rFonts w:eastAsia="Calibri" w:cs="Arial"/>
          <w:spacing w:val="3"/>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g/s</w:t>
      </w:r>
      <w:r w:rsidRPr="004915EE">
        <w:rPr>
          <w:rFonts w:eastAsia="Calibri" w:cs="Arial"/>
          <w:spacing w:val="-2"/>
          <w:sz w:val="20"/>
          <w:szCs w:val="20"/>
          <w:lang w:eastAsia="en-US"/>
        </w:rPr>
        <w:t>e</w:t>
      </w:r>
      <w:r w:rsidRPr="004915EE">
        <w:rPr>
          <w:rFonts w:eastAsia="Calibri" w:cs="Arial"/>
          <w:sz w:val="20"/>
          <w:szCs w:val="20"/>
          <w:lang w:eastAsia="en-US"/>
        </w:rPr>
        <w:t>cr</w:t>
      </w:r>
      <w:r w:rsidRPr="004915EE">
        <w:rPr>
          <w:rFonts w:eastAsia="Calibri" w:cs="Arial"/>
          <w:spacing w:val="-2"/>
          <w:sz w:val="20"/>
          <w:szCs w:val="20"/>
          <w:lang w:eastAsia="en-US"/>
        </w:rPr>
        <w:t>e</w:t>
      </w:r>
      <w:r w:rsidRPr="004915EE">
        <w:rPr>
          <w:rFonts w:eastAsia="Calibri" w:cs="Arial"/>
          <w:sz w:val="20"/>
          <w:szCs w:val="20"/>
          <w:lang w:eastAsia="en-US"/>
        </w:rPr>
        <w:t>ta</w:t>
      </w:r>
      <w:r w:rsidRPr="004915EE">
        <w:rPr>
          <w:rFonts w:eastAsia="Calibri" w:cs="Arial"/>
          <w:spacing w:val="-1"/>
          <w:sz w:val="20"/>
          <w:szCs w:val="20"/>
          <w:lang w:eastAsia="en-US"/>
        </w:rPr>
        <w:t>r</w:t>
      </w:r>
      <w:r w:rsidRPr="004915EE">
        <w:rPr>
          <w:rFonts w:eastAsia="Calibri" w:cs="Arial"/>
          <w:spacing w:val="2"/>
          <w:sz w:val="20"/>
          <w:szCs w:val="20"/>
          <w:lang w:eastAsia="en-US"/>
        </w:rPr>
        <w:t>i</w:t>
      </w:r>
      <w:r w:rsidRPr="004915EE">
        <w:rPr>
          <w:rFonts w:eastAsia="Calibri" w:cs="Arial"/>
          <w:sz w:val="20"/>
          <w:szCs w:val="20"/>
          <w:lang w:eastAsia="en-US"/>
        </w:rPr>
        <w:t>al</w:t>
      </w:r>
      <w:r w:rsidRPr="004915EE">
        <w:rPr>
          <w:rFonts w:eastAsia="Calibri" w:cs="Arial"/>
          <w:w w:val="99"/>
          <w:sz w:val="20"/>
          <w:szCs w:val="20"/>
          <w:lang w:eastAsia="en-US"/>
        </w:rPr>
        <w:t xml:space="preserve"> </w:t>
      </w:r>
      <w:r w:rsidRPr="004915EE">
        <w:rPr>
          <w:rFonts w:eastAsia="Calibri" w:cs="Arial"/>
          <w:sz w:val="20"/>
          <w:szCs w:val="20"/>
          <w:lang w:eastAsia="en-US"/>
        </w:rPr>
        <w:t>su</w:t>
      </w:r>
      <w:r w:rsidRPr="004915EE">
        <w:rPr>
          <w:rFonts w:eastAsia="Calibri" w:cs="Arial"/>
          <w:spacing w:val="1"/>
          <w:sz w:val="20"/>
          <w:szCs w:val="20"/>
          <w:lang w:eastAsia="en-US"/>
        </w:rPr>
        <w:t>p</w:t>
      </w:r>
      <w:r w:rsidRPr="004915EE">
        <w:rPr>
          <w:rFonts w:eastAsia="Calibri" w:cs="Arial"/>
          <w:sz w:val="20"/>
          <w:szCs w:val="20"/>
          <w:lang w:eastAsia="en-US"/>
        </w:rPr>
        <w:t>p</w:t>
      </w:r>
      <w:r w:rsidRPr="004915EE">
        <w:rPr>
          <w:rFonts w:eastAsia="Calibri" w:cs="Arial"/>
          <w:spacing w:val="-1"/>
          <w:sz w:val="20"/>
          <w:szCs w:val="20"/>
          <w:lang w:eastAsia="en-US"/>
        </w:rPr>
        <w:t>or</w:t>
      </w:r>
      <w:r w:rsidRPr="004915EE">
        <w:rPr>
          <w:rFonts w:eastAsia="Calibri" w:cs="Arial"/>
          <w:sz w:val="20"/>
          <w:szCs w:val="20"/>
          <w:lang w:eastAsia="en-US"/>
        </w:rPr>
        <w:t>t,</w:t>
      </w:r>
      <w:r w:rsidRPr="004915EE">
        <w:rPr>
          <w:rFonts w:eastAsia="Calibri" w:cs="Arial"/>
          <w:spacing w:val="16"/>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c</w:t>
      </w:r>
      <w:r w:rsidRPr="004915EE">
        <w:rPr>
          <w:rFonts w:eastAsia="Calibri" w:cs="Arial"/>
          <w:spacing w:val="-2"/>
          <w:sz w:val="20"/>
          <w:szCs w:val="20"/>
          <w:lang w:eastAsia="en-US"/>
        </w:rPr>
        <w:t>e</w:t>
      </w:r>
      <w:r w:rsidRPr="004915EE">
        <w:rPr>
          <w:rFonts w:eastAsia="Calibri" w:cs="Arial"/>
          <w:sz w:val="20"/>
          <w:szCs w:val="20"/>
          <w:lang w:eastAsia="en-US"/>
        </w:rPr>
        <w:t>,</w:t>
      </w:r>
      <w:r w:rsidRPr="004915EE">
        <w:rPr>
          <w:rFonts w:eastAsia="Calibri" w:cs="Arial"/>
          <w:spacing w:val="14"/>
          <w:sz w:val="20"/>
          <w:szCs w:val="20"/>
          <w:lang w:eastAsia="en-US"/>
        </w:rPr>
        <w:t xml:space="preserve"> </w:t>
      </w:r>
      <w:r w:rsidRPr="004915EE">
        <w:rPr>
          <w:rFonts w:eastAsia="Calibri" w:cs="Arial"/>
          <w:sz w:val="20"/>
          <w:szCs w:val="20"/>
          <w:lang w:eastAsia="en-US"/>
        </w:rPr>
        <w:t>p</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so</w:t>
      </w:r>
      <w:r w:rsidRPr="004915EE">
        <w:rPr>
          <w:rFonts w:eastAsia="Calibri" w:cs="Arial"/>
          <w:spacing w:val="1"/>
          <w:sz w:val="20"/>
          <w:szCs w:val="20"/>
          <w:lang w:eastAsia="en-US"/>
        </w:rPr>
        <w:t>nn</w:t>
      </w:r>
      <w:r w:rsidRPr="004915EE">
        <w:rPr>
          <w:rFonts w:eastAsia="Calibri" w:cs="Arial"/>
          <w:spacing w:val="-2"/>
          <w:sz w:val="20"/>
          <w:szCs w:val="20"/>
          <w:lang w:eastAsia="en-US"/>
        </w:rPr>
        <w:t>e</w:t>
      </w:r>
      <w:r w:rsidRPr="004915EE">
        <w:rPr>
          <w:rFonts w:eastAsia="Calibri" w:cs="Arial"/>
          <w:spacing w:val="2"/>
          <w:sz w:val="20"/>
          <w:szCs w:val="20"/>
          <w:lang w:eastAsia="en-US"/>
        </w:rPr>
        <w:t>l</w:t>
      </w:r>
      <w:r w:rsidRPr="004915EE">
        <w:rPr>
          <w:rFonts w:eastAsia="Calibri" w:cs="Arial"/>
          <w:sz w:val="20"/>
          <w:szCs w:val="20"/>
          <w:lang w:eastAsia="en-US"/>
        </w:rPr>
        <w:t>,</w:t>
      </w:r>
      <w:r w:rsidRPr="004915EE">
        <w:rPr>
          <w:rFonts w:eastAsia="Calibri" w:cs="Arial"/>
          <w:spacing w:val="15"/>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u</w:t>
      </w:r>
      <w:r w:rsidRPr="004915EE">
        <w:rPr>
          <w:rFonts w:eastAsia="Calibri" w:cs="Arial"/>
          <w:spacing w:val="-2"/>
          <w:sz w:val="20"/>
          <w:szCs w:val="20"/>
          <w:lang w:eastAsia="en-US"/>
        </w:rPr>
        <w:t>b</w:t>
      </w:r>
      <w:r w:rsidRPr="004915EE">
        <w:rPr>
          <w:rFonts w:eastAsia="Calibri" w:cs="Arial"/>
          <w:sz w:val="20"/>
          <w:szCs w:val="20"/>
          <w:lang w:eastAsia="en-US"/>
        </w:rPr>
        <w:t>l</w:t>
      </w:r>
      <w:r w:rsidRPr="004915EE">
        <w:rPr>
          <w:rFonts w:eastAsia="Calibri" w:cs="Arial"/>
          <w:spacing w:val="2"/>
          <w:sz w:val="20"/>
          <w:szCs w:val="20"/>
          <w:lang w:eastAsia="en-US"/>
        </w:rPr>
        <w:t>i</w:t>
      </w:r>
      <w:r w:rsidRPr="004915EE">
        <w:rPr>
          <w:rFonts w:eastAsia="Calibri" w:cs="Arial"/>
          <w:sz w:val="20"/>
          <w:szCs w:val="20"/>
          <w:lang w:eastAsia="en-US"/>
        </w:rPr>
        <w:t>c</w:t>
      </w:r>
      <w:r w:rsidRPr="004915EE">
        <w:rPr>
          <w:rFonts w:eastAsia="Calibri" w:cs="Arial"/>
          <w:spacing w:val="15"/>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pacing w:val="2"/>
          <w:sz w:val="20"/>
          <w:szCs w:val="20"/>
          <w:lang w:eastAsia="en-US"/>
        </w:rPr>
        <w:t>l</w:t>
      </w:r>
      <w:r w:rsidRPr="004915EE">
        <w:rPr>
          <w:rFonts w:eastAsia="Calibri" w:cs="Arial"/>
          <w:sz w:val="20"/>
          <w:szCs w:val="20"/>
          <w:lang w:eastAsia="en-US"/>
        </w:rPr>
        <w:t>a</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s</w:t>
      </w:r>
      <w:r w:rsidRPr="004915EE">
        <w:rPr>
          <w:rFonts w:eastAsia="Calibri" w:cs="Arial"/>
          <w:spacing w:val="14"/>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16"/>
          <w:sz w:val="20"/>
          <w:szCs w:val="20"/>
          <w:lang w:eastAsia="en-US"/>
        </w:rPr>
        <w:t xml:space="preserve"> </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pa</w:t>
      </w:r>
      <w:r w:rsidRPr="004915EE">
        <w:rPr>
          <w:rFonts w:eastAsia="Calibri" w:cs="Arial"/>
          <w:spacing w:val="-1"/>
          <w:sz w:val="20"/>
          <w:szCs w:val="20"/>
          <w:lang w:eastAsia="en-US"/>
        </w:rPr>
        <w:t>r</w:t>
      </w:r>
      <w:r w:rsidRPr="004915EE">
        <w:rPr>
          <w:rFonts w:eastAsia="Calibri" w:cs="Arial"/>
          <w:sz w:val="20"/>
          <w:szCs w:val="20"/>
          <w:lang w:eastAsia="en-US"/>
        </w:rPr>
        <w:t>tmen</w:t>
      </w:r>
      <w:r w:rsidRPr="004915EE">
        <w:rPr>
          <w:rFonts w:eastAsia="Calibri" w:cs="Arial"/>
          <w:spacing w:val="1"/>
          <w:sz w:val="20"/>
          <w:szCs w:val="20"/>
          <w:lang w:eastAsia="en-US"/>
        </w:rPr>
        <w:t>t</w:t>
      </w:r>
      <w:r w:rsidRPr="004915EE">
        <w:rPr>
          <w:rFonts w:eastAsia="Calibri" w:cs="Arial"/>
          <w:sz w:val="20"/>
          <w:szCs w:val="20"/>
          <w:lang w:eastAsia="en-US"/>
        </w:rPr>
        <w:t>al</w:t>
      </w:r>
      <w:r w:rsidRPr="004915EE">
        <w:rPr>
          <w:rFonts w:eastAsia="Calibri" w:cs="Arial"/>
          <w:spacing w:val="18"/>
          <w:sz w:val="20"/>
          <w:szCs w:val="20"/>
          <w:lang w:eastAsia="en-US"/>
        </w:rPr>
        <w:t xml:space="preserve"> </w:t>
      </w:r>
      <w:r w:rsidRPr="004915EE">
        <w:rPr>
          <w:rFonts w:eastAsia="Calibri" w:cs="Arial"/>
          <w:sz w:val="20"/>
          <w:szCs w:val="20"/>
          <w:lang w:eastAsia="en-US"/>
        </w:rPr>
        <w:t>s</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v</w:t>
      </w:r>
      <w:r w:rsidRPr="004915EE">
        <w:rPr>
          <w:rFonts w:eastAsia="Calibri" w:cs="Arial"/>
          <w:spacing w:val="2"/>
          <w:sz w:val="20"/>
          <w:szCs w:val="20"/>
          <w:lang w:eastAsia="en-US"/>
        </w:rPr>
        <w:t>i</w:t>
      </w:r>
      <w:r w:rsidRPr="004915EE">
        <w:rPr>
          <w:rFonts w:eastAsia="Calibri" w:cs="Arial"/>
          <w:sz w:val="20"/>
          <w:szCs w:val="20"/>
          <w:lang w:eastAsia="en-US"/>
        </w:rPr>
        <w:t>c</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14"/>
          <w:sz w:val="20"/>
          <w:szCs w:val="20"/>
          <w:lang w:eastAsia="en-US"/>
        </w:rPr>
        <w:t xml:space="preserve"> </w:t>
      </w:r>
      <w:r w:rsidRPr="004915EE">
        <w:rPr>
          <w:rFonts w:eastAsia="Calibri" w:cs="Arial"/>
          <w:spacing w:val="2"/>
          <w:sz w:val="20"/>
          <w:szCs w:val="20"/>
          <w:lang w:eastAsia="en-US"/>
        </w:rPr>
        <w:t>l</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16"/>
          <w:sz w:val="20"/>
          <w:szCs w:val="20"/>
          <w:lang w:eastAsia="en-US"/>
        </w:rPr>
        <w:t xml:space="preserve"> </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m</w:t>
      </w:r>
      <w:r w:rsidRPr="004915EE">
        <w:rPr>
          <w:rFonts w:eastAsia="Calibri" w:cs="Arial"/>
          <w:spacing w:val="15"/>
          <w:sz w:val="20"/>
          <w:szCs w:val="20"/>
          <w:lang w:eastAsia="en-US"/>
        </w:rPr>
        <w:t xml:space="preserve"> </w:t>
      </w:r>
      <w:r w:rsidRPr="004915EE">
        <w:rPr>
          <w:rFonts w:eastAsia="Calibri" w:cs="Arial"/>
          <w:spacing w:val="9"/>
          <w:sz w:val="20"/>
          <w:szCs w:val="20"/>
          <w:lang w:eastAsia="en-US"/>
        </w:rPr>
        <w:t>d</w:t>
      </w:r>
      <w:r w:rsidRPr="004915EE">
        <w:rPr>
          <w:rFonts w:eastAsia="Calibri" w:cs="Arial"/>
          <w:sz w:val="20"/>
          <w:szCs w:val="20"/>
          <w:lang w:eastAsia="en-US"/>
        </w:rPr>
        <w:t>ata</w:t>
      </w:r>
      <w:r w:rsidRPr="004915EE">
        <w:rPr>
          <w:rFonts w:eastAsia="Calibri" w:cs="Arial"/>
          <w:w w:val="99"/>
          <w:sz w:val="20"/>
          <w:szCs w:val="20"/>
          <w:lang w:eastAsia="en-US"/>
        </w:rPr>
        <w:t xml:space="preserve"> </w:t>
      </w:r>
      <w:r w:rsidRPr="004915EE">
        <w:rPr>
          <w:rFonts w:eastAsia="Calibri" w:cs="Arial"/>
          <w:sz w:val="20"/>
          <w:szCs w:val="20"/>
          <w:lang w:eastAsia="en-US"/>
        </w:rPr>
        <w:t>st</w:t>
      </w:r>
      <w:r w:rsidRPr="004915EE">
        <w:rPr>
          <w:rFonts w:eastAsia="Calibri" w:cs="Arial"/>
          <w:spacing w:val="-1"/>
          <w:sz w:val="20"/>
          <w:szCs w:val="20"/>
          <w:lang w:eastAsia="en-US"/>
        </w:rPr>
        <w:t>or</w:t>
      </w:r>
      <w:r w:rsidRPr="004915EE">
        <w:rPr>
          <w:rFonts w:eastAsia="Calibri" w:cs="Arial"/>
          <w:sz w:val="20"/>
          <w:szCs w:val="20"/>
          <w:lang w:eastAsia="en-US"/>
        </w:rPr>
        <w:t>a</w:t>
      </w:r>
      <w:r w:rsidRPr="004915EE">
        <w:rPr>
          <w:rFonts w:eastAsia="Calibri" w:cs="Arial"/>
          <w:spacing w:val="3"/>
          <w:sz w:val="20"/>
          <w:szCs w:val="20"/>
          <w:lang w:eastAsia="en-US"/>
        </w:rPr>
        <w:t>g</w:t>
      </w:r>
      <w:r w:rsidRPr="004915EE">
        <w:rPr>
          <w:rFonts w:eastAsia="Calibri" w:cs="Arial"/>
          <w:spacing w:val="-2"/>
          <w:sz w:val="20"/>
          <w:szCs w:val="20"/>
          <w:lang w:eastAsia="en-US"/>
        </w:rPr>
        <w:t>e</w:t>
      </w:r>
      <w:r w:rsidRPr="004915EE">
        <w:rPr>
          <w:rFonts w:eastAsia="Calibri" w:cs="Arial"/>
          <w:sz w:val="20"/>
          <w:szCs w:val="20"/>
          <w:lang w:eastAsia="en-US"/>
        </w:rPr>
        <w:t>,</w:t>
      </w:r>
      <w:r w:rsidRPr="004915EE">
        <w:rPr>
          <w:rFonts w:eastAsia="Calibri" w:cs="Arial"/>
          <w:spacing w:val="22"/>
          <w:sz w:val="20"/>
          <w:szCs w:val="20"/>
          <w:lang w:eastAsia="en-US"/>
        </w:rPr>
        <w:t xml:space="preserve"> </w:t>
      </w:r>
      <w:r w:rsidRPr="004915EE">
        <w:rPr>
          <w:rFonts w:eastAsia="Calibri" w:cs="Arial"/>
          <w:spacing w:val="1"/>
          <w:sz w:val="20"/>
          <w:szCs w:val="20"/>
          <w:lang w:eastAsia="en-US"/>
        </w:rPr>
        <w:t>c</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1"/>
          <w:sz w:val="20"/>
          <w:szCs w:val="20"/>
          <w:lang w:eastAsia="en-US"/>
        </w:rPr>
        <w:t>r</w:t>
      </w:r>
      <w:r w:rsidRPr="004915EE">
        <w:rPr>
          <w:rFonts w:eastAsia="Calibri" w:cs="Arial"/>
          <w:sz w:val="20"/>
          <w:szCs w:val="20"/>
          <w:lang w:eastAsia="en-US"/>
        </w:rPr>
        <w:t>al</w:t>
      </w:r>
      <w:r w:rsidRPr="004915EE">
        <w:rPr>
          <w:rFonts w:eastAsia="Calibri" w:cs="Arial"/>
          <w:spacing w:val="24"/>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21"/>
          <w:sz w:val="20"/>
          <w:szCs w:val="20"/>
          <w:lang w:eastAsia="en-US"/>
        </w:rPr>
        <w:t xml:space="preserve"> </w:t>
      </w:r>
      <w:r w:rsidRPr="004915EE">
        <w:rPr>
          <w:rFonts w:eastAsia="Calibri" w:cs="Arial"/>
          <w:sz w:val="20"/>
          <w:szCs w:val="20"/>
          <w:lang w:eastAsia="en-US"/>
        </w:rPr>
        <w:t>dist</w:t>
      </w:r>
      <w:r w:rsidRPr="004915EE">
        <w:rPr>
          <w:rFonts w:eastAsia="Calibri" w:cs="Arial"/>
          <w:spacing w:val="-1"/>
          <w:sz w:val="20"/>
          <w:szCs w:val="20"/>
          <w:lang w:eastAsia="en-US"/>
        </w:rPr>
        <w:t>r</w:t>
      </w:r>
      <w:r w:rsidRPr="004915EE">
        <w:rPr>
          <w:rFonts w:eastAsia="Calibri" w:cs="Arial"/>
          <w:spacing w:val="2"/>
          <w:sz w:val="20"/>
          <w:szCs w:val="20"/>
          <w:lang w:eastAsia="en-US"/>
        </w:rPr>
        <w:t>i</w:t>
      </w:r>
      <w:r w:rsidRPr="004915EE">
        <w:rPr>
          <w:rFonts w:eastAsia="Calibri" w:cs="Arial"/>
          <w:sz w:val="20"/>
          <w:szCs w:val="20"/>
          <w:lang w:eastAsia="en-US"/>
        </w:rPr>
        <w:t>b</w:t>
      </w:r>
      <w:r w:rsidRPr="004915EE">
        <w:rPr>
          <w:rFonts w:eastAsia="Calibri" w:cs="Arial"/>
          <w:spacing w:val="1"/>
          <w:sz w:val="20"/>
          <w:szCs w:val="20"/>
          <w:lang w:eastAsia="en-US"/>
        </w:rPr>
        <w:t>u</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21"/>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z w:val="20"/>
          <w:szCs w:val="20"/>
          <w:lang w:eastAsia="en-US"/>
        </w:rPr>
        <w:t>m</w:t>
      </w:r>
      <w:r w:rsidRPr="004915EE">
        <w:rPr>
          <w:rFonts w:eastAsia="Calibri" w:cs="Arial"/>
          <w:spacing w:val="1"/>
          <w:sz w:val="20"/>
          <w:szCs w:val="20"/>
          <w:lang w:eastAsia="en-US"/>
        </w:rPr>
        <w:t>pu</w:t>
      </w:r>
      <w:r w:rsidRPr="004915EE">
        <w:rPr>
          <w:rFonts w:eastAsia="Calibri" w:cs="Arial"/>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22"/>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21"/>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20"/>
          <w:sz w:val="20"/>
          <w:szCs w:val="20"/>
          <w:lang w:eastAsia="en-US"/>
        </w:rPr>
        <w:t xml:space="preserve"> </w:t>
      </w:r>
      <w:r w:rsidRPr="004915EE">
        <w:rPr>
          <w:rFonts w:eastAsia="Calibri" w:cs="Arial"/>
          <w:spacing w:val="1"/>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st</w:t>
      </w:r>
      <w:r w:rsidRPr="004915EE">
        <w:rPr>
          <w:rFonts w:eastAsia="Calibri" w:cs="Arial"/>
          <w:spacing w:val="23"/>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22"/>
          <w:sz w:val="20"/>
          <w:szCs w:val="20"/>
          <w:lang w:eastAsia="en-US"/>
        </w:rPr>
        <w:t xml:space="preserve"> </w:t>
      </w:r>
      <w:r w:rsidRPr="004915EE">
        <w:rPr>
          <w:rFonts w:eastAsia="Calibri" w:cs="Arial"/>
          <w:sz w:val="20"/>
          <w:szCs w:val="20"/>
          <w:lang w:eastAsia="en-US"/>
        </w:rPr>
        <w:t>cap</w:t>
      </w:r>
      <w:r w:rsidRPr="004915EE">
        <w:rPr>
          <w:rFonts w:eastAsia="Calibri" w:cs="Arial"/>
          <w:spacing w:val="3"/>
          <w:sz w:val="20"/>
          <w:szCs w:val="20"/>
          <w:lang w:eastAsia="en-US"/>
        </w:rPr>
        <w:t>i</w:t>
      </w:r>
      <w:r w:rsidRPr="004915EE">
        <w:rPr>
          <w:rFonts w:eastAsia="Calibri" w:cs="Arial"/>
          <w:sz w:val="20"/>
          <w:szCs w:val="20"/>
          <w:lang w:eastAsia="en-US"/>
        </w:rPr>
        <w:t>t</w:t>
      </w:r>
      <w:r w:rsidRPr="004915EE">
        <w:rPr>
          <w:rFonts w:eastAsia="Calibri" w:cs="Arial"/>
          <w:spacing w:val="-3"/>
          <w:sz w:val="20"/>
          <w:szCs w:val="20"/>
          <w:lang w:eastAsia="en-US"/>
        </w:rPr>
        <w:t>a</w:t>
      </w:r>
      <w:r w:rsidRPr="004915EE">
        <w:rPr>
          <w:rFonts w:eastAsia="Calibri" w:cs="Arial"/>
          <w:sz w:val="20"/>
          <w:szCs w:val="20"/>
          <w:lang w:eastAsia="en-US"/>
        </w:rPr>
        <w:t>l</w:t>
      </w:r>
      <w:r w:rsidRPr="004915EE">
        <w:rPr>
          <w:rFonts w:eastAsia="Calibri" w:cs="Arial"/>
          <w:spacing w:val="23"/>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m</w:t>
      </w:r>
      <w:r w:rsidRPr="004915EE">
        <w:rPr>
          <w:rFonts w:eastAsia="Calibri" w:cs="Arial"/>
          <w:spacing w:val="1"/>
          <w:sz w:val="20"/>
          <w:szCs w:val="20"/>
          <w:lang w:eastAsia="en-US"/>
        </w:rPr>
        <w:t>p</w:t>
      </w:r>
      <w:r w:rsidRPr="004915EE">
        <w:rPr>
          <w:rFonts w:eastAsia="Calibri" w:cs="Arial"/>
          <w:spacing w:val="2"/>
          <w:sz w:val="20"/>
          <w:szCs w:val="20"/>
          <w:lang w:eastAsia="en-US"/>
        </w:rPr>
        <w:t>l</w:t>
      </w:r>
      <w:r w:rsidRPr="004915EE">
        <w:rPr>
          <w:rFonts w:eastAsia="Calibri" w:cs="Arial"/>
          <w:spacing w:val="-1"/>
          <w:sz w:val="20"/>
          <w:szCs w:val="20"/>
          <w:lang w:eastAsia="en-US"/>
        </w:rPr>
        <w:t>o</w:t>
      </w:r>
      <w:r w:rsidRPr="004915EE">
        <w:rPr>
          <w:rFonts w:eastAsia="Calibri" w:cs="Arial"/>
          <w:sz w:val="20"/>
          <w:szCs w:val="20"/>
          <w:lang w:eastAsia="en-US"/>
        </w:rPr>
        <w:t>y</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21"/>
          <w:sz w:val="20"/>
          <w:szCs w:val="20"/>
          <w:lang w:eastAsia="en-US"/>
        </w:rPr>
        <w:t xml:space="preserve"> </w:t>
      </w:r>
      <w:r w:rsidRPr="004915EE">
        <w:rPr>
          <w:rFonts w:eastAsia="Calibri" w:cs="Arial"/>
          <w:sz w:val="20"/>
          <w:szCs w:val="20"/>
          <w:lang w:eastAsia="en-US"/>
        </w:rPr>
        <w:t>(</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pacing w:val="-3"/>
          <w:sz w:val="20"/>
          <w:szCs w:val="20"/>
          <w:lang w:eastAsia="en-US"/>
        </w:rPr>
        <w:t>c</w:t>
      </w:r>
      <w:r w:rsidRPr="004915EE">
        <w:rPr>
          <w:rFonts w:eastAsia="Calibri" w:cs="Arial"/>
          <w:spacing w:val="2"/>
          <w:sz w:val="20"/>
          <w:szCs w:val="20"/>
          <w:lang w:eastAsia="en-US"/>
        </w:rPr>
        <w:t>l</w:t>
      </w:r>
      <w:r w:rsidRPr="004915EE">
        <w:rPr>
          <w:rFonts w:eastAsia="Calibri" w:cs="Arial"/>
          <w:spacing w:val="1"/>
          <w:sz w:val="20"/>
          <w:szCs w:val="20"/>
          <w:lang w:eastAsia="en-US"/>
        </w:rPr>
        <w:t>u</w:t>
      </w:r>
      <w:r w:rsidRPr="004915EE">
        <w:rPr>
          <w:rFonts w:eastAsia="Calibri" w:cs="Arial"/>
          <w:spacing w:val="-2"/>
          <w:sz w:val="20"/>
          <w:szCs w:val="20"/>
          <w:lang w:eastAsia="en-US"/>
        </w:rPr>
        <w:t>d</w:t>
      </w:r>
      <w:r w:rsidRPr="004915EE">
        <w:rPr>
          <w:rFonts w:eastAsia="Calibri" w:cs="Arial"/>
          <w:spacing w:val="2"/>
          <w:sz w:val="20"/>
          <w:szCs w:val="20"/>
          <w:lang w:eastAsia="en-US"/>
        </w:rPr>
        <w:t>i</w:t>
      </w:r>
      <w:r w:rsidRPr="004915EE">
        <w:rPr>
          <w:rFonts w:eastAsia="Calibri" w:cs="Arial"/>
          <w:spacing w:val="-2"/>
          <w:sz w:val="20"/>
          <w:szCs w:val="20"/>
          <w:lang w:eastAsia="en-US"/>
        </w:rPr>
        <w:t>n</w:t>
      </w:r>
      <w:r w:rsidRPr="004915EE">
        <w:rPr>
          <w:rFonts w:eastAsia="Calibri" w:cs="Arial"/>
          <w:sz w:val="20"/>
          <w:szCs w:val="20"/>
          <w:lang w:eastAsia="en-US"/>
        </w:rPr>
        <w:t>g</w:t>
      </w:r>
      <w:r w:rsidRPr="004915EE">
        <w:rPr>
          <w:rFonts w:eastAsia="Calibri" w:cs="Arial"/>
          <w:w w:val="99"/>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1"/>
          <w:sz w:val="20"/>
          <w:szCs w:val="20"/>
          <w:lang w:eastAsia="en-US"/>
        </w:rPr>
        <w:t>un</w:t>
      </w:r>
      <w:r w:rsidRPr="004915EE">
        <w:rPr>
          <w:rFonts w:eastAsia="Calibri" w:cs="Arial"/>
          <w:sz w:val="20"/>
          <w:szCs w:val="20"/>
          <w:lang w:eastAsia="en-US"/>
        </w:rPr>
        <w:t>da</w:t>
      </w:r>
      <w:r w:rsidRPr="004915EE">
        <w:rPr>
          <w:rFonts w:eastAsia="Calibri" w:cs="Arial"/>
          <w:spacing w:val="1"/>
          <w:sz w:val="20"/>
          <w:szCs w:val="20"/>
          <w:lang w:eastAsia="en-US"/>
        </w:rPr>
        <w:t>n</w:t>
      </w:r>
      <w:r w:rsidRPr="004915EE">
        <w:rPr>
          <w:rFonts w:eastAsia="Calibri" w:cs="Arial"/>
          <w:sz w:val="20"/>
          <w:szCs w:val="20"/>
          <w:lang w:eastAsia="en-US"/>
        </w:rPr>
        <w:t>c</w:t>
      </w:r>
      <w:r w:rsidRPr="004915EE">
        <w:rPr>
          <w:rFonts w:eastAsia="Calibri" w:cs="Arial"/>
          <w:spacing w:val="-1"/>
          <w:sz w:val="20"/>
          <w:szCs w:val="20"/>
          <w:lang w:eastAsia="en-US"/>
        </w:rPr>
        <w:t>y</w:t>
      </w:r>
      <w:r w:rsidRPr="004915EE">
        <w:rPr>
          <w:rFonts w:eastAsia="Calibri" w:cs="Arial"/>
          <w:sz w:val="20"/>
          <w:szCs w:val="20"/>
          <w:lang w:eastAsia="en-US"/>
        </w:rPr>
        <w:t>).</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12" w:line="240" w:lineRule="exact"/>
        <w:rPr>
          <w:rFonts w:eastAsia="Calibri" w:cs="Arial"/>
          <w:lang w:eastAsia="en-US"/>
        </w:rPr>
      </w:pPr>
    </w:p>
    <w:p w:rsidR="004915EE" w:rsidRDefault="004915EE" w:rsidP="00EB2112">
      <w:pPr>
        <w:tabs>
          <w:tab w:val="clear" w:pos="720"/>
          <w:tab w:val="clear" w:pos="1440"/>
          <w:tab w:val="clear" w:pos="2160"/>
          <w:tab w:val="clear" w:pos="2880"/>
          <w:tab w:val="clear" w:pos="9907"/>
        </w:tabs>
        <w:kinsoku w:val="0"/>
        <w:overflowPunct w:val="0"/>
        <w:autoSpaceDE w:val="0"/>
        <w:autoSpaceDN w:val="0"/>
        <w:adjustRightInd w:val="0"/>
        <w:spacing w:line="242" w:lineRule="exact"/>
        <w:ind w:right="110"/>
        <w:jc w:val="both"/>
        <w:rPr>
          <w:rFonts w:eastAsia="Calibri" w:cs="Arial"/>
          <w:sz w:val="20"/>
          <w:szCs w:val="20"/>
          <w:lang w:eastAsia="en-US"/>
        </w:rPr>
      </w:pPr>
      <w:r w:rsidRPr="004915EE">
        <w:rPr>
          <w:rFonts w:eastAsia="Calibri" w:cs="Arial"/>
          <w:sz w:val="20"/>
          <w:szCs w:val="20"/>
          <w:lang w:eastAsia="en-US"/>
        </w:rPr>
        <w:t>CSO</w:t>
      </w:r>
      <w:r w:rsidRPr="004915EE">
        <w:rPr>
          <w:rFonts w:eastAsia="Calibri" w:cs="Arial"/>
          <w:spacing w:val="2"/>
          <w:sz w:val="20"/>
          <w:szCs w:val="20"/>
          <w:lang w:eastAsia="en-US"/>
        </w:rPr>
        <w:t xml:space="preserve"> </w:t>
      </w:r>
      <w:r w:rsidRPr="004915EE">
        <w:rPr>
          <w:rFonts w:eastAsia="Calibri" w:cs="Arial"/>
          <w:sz w:val="20"/>
          <w:szCs w:val="20"/>
          <w:lang w:eastAsia="en-US"/>
        </w:rPr>
        <w:t>will</w:t>
      </w:r>
      <w:r w:rsidRPr="004915EE">
        <w:rPr>
          <w:rFonts w:eastAsia="Calibri" w:cs="Arial"/>
          <w:spacing w:val="6"/>
          <w:sz w:val="20"/>
          <w:szCs w:val="20"/>
          <w:lang w:eastAsia="en-US"/>
        </w:rPr>
        <w:t xml:space="preserve"> </w:t>
      </w:r>
      <w:r w:rsidRPr="004915EE">
        <w:rPr>
          <w:rFonts w:eastAsia="Calibri" w:cs="Arial"/>
          <w:spacing w:val="1"/>
          <w:sz w:val="20"/>
          <w:szCs w:val="20"/>
          <w:lang w:eastAsia="en-US"/>
        </w:rPr>
        <w:t>n</w:t>
      </w:r>
      <w:r w:rsidRPr="004915EE">
        <w:rPr>
          <w:rFonts w:eastAsia="Calibri" w:cs="Arial"/>
          <w:spacing w:val="-1"/>
          <w:sz w:val="20"/>
          <w:szCs w:val="20"/>
          <w:lang w:eastAsia="en-US"/>
        </w:rPr>
        <w:t>o</w:t>
      </w:r>
      <w:r w:rsidRPr="004915EE">
        <w:rPr>
          <w:rFonts w:eastAsia="Calibri" w:cs="Arial"/>
          <w:sz w:val="20"/>
          <w:szCs w:val="20"/>
          <w:lang w:eastAsia="en-US"/>
        </w:rPr>
        <w:t>t</w:t>
      </w:r>
      <w:r w:rsidRPr="004915EE">
        <w:rPr>
          <w:rFonts w:eastAsia="Calibri" w:cs="Arial"/>
          <w:spacing w:val="4"/>
          <w:sz w:val="20"/>
          <w:szCs w:val="20"/>
          <w:lang w:eastAsia="en-US"/>
        </w:rPr>
        <w:t xml:space="preserve"> </w:t>
      </w:r>
      <w:r w:rsidRPr="004915EE">
        <w:rPr>
          <w:rFonts w:eastAsia="Calibri" w:cs="Arial"/>
          <w:sz w:val="20"/>
          <w:szCs w:val="20"/>
          <w:lang w:eastAsia="en-US"/>
        </w:rPr>
        <w:t>pay</w:t>
      </w:r>
      <w:r w:rsidRPr="004915EE">
        <w:rPr>
          <w:rFonts w:eastAsia="Calibri" w:cs="Arial"/>
          <w:spacing w:val="1"/>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pacing w:val="-2"/>
          <w:sz w:val="20"/>
          <w:szCs w:val="20"/>
          <w:lang w:eastAsia="en-US"/>
        </w:rPr>
        <w:t>d</w:t>
      </w:r>
      <w:r w:rsidRPr="004915EE">
        <w:rPr>
          <w:rFonts w:eastAsia="Calibri" w:cs="Arial"/>
          <w:spacing w:val="2"/>
          <w:sz w:val="20"/>
          <w:szCs w:val="20"/>
          <w:lang w:eastAsia="en-US"/>
        </w:rPr>
        <w:t>i</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ct</w:t>
      </w:r>
      <w:r w:rsidRPr="004915EE">
        <w:rPr>
          <w:rFonts w:eastAsia="Calibri" w:cs="Arial"/>
          <w:spacing w:val="3"/>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z w:val="20"/>
          <w:szCs w:val="20"/>
          <w:lang w:eastAsia="en-US"/>
        </w:rPr>
        <w:t>sts</w:t>
      </w:r>
      <w:r w:rsidRPr="004915EE">
        <w:rPr>
          <w:rFonts w:eastAsia="Calibri" w:cs="Arial"/>
          <w:spacing w:val="5"/>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4"/>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pacing w:val="-2"/>
          <w:sz w:val="20"/>
          <w:szCs w:val="20"/>
          <w:lang w:eastAsia="en-US"/>
        </w:rPr>
        <w:t>d</w:t>
      </w:r>
      <w:r w:rsidRPr="004915EE">
        <w:rPr>
          <w:rFonts w:eastAsia="Calibri" w:cs="Arial"/>
          <w:spacing w:val="2"/>
          <w:sz w:val="20"/>
          <w:szCs w:val="20"/>
          <w:lang w:eastAsia="en-US"/>
        </w:rPr>
        <w:t>i</w:t>
      </w:r>
      <w:r w:rsidRPr="004915EE">
        <w:rPr>
          <w:rFonts w:eastAsia="Calibri" w:cs="Arial"/>
          <w:spacing w:val="-3"/>
          <w:sz w:val="20"/>
          <w:szCs w:val="20"/>
          <w:lang w:eastAsia="en-US"/>
        </w:rPr>
        <w:t>v</w:t>
      </w:r>
      <w:r w:rsidRPr="004915EE">
        <w:rPr>
          <w:rFonts w:eastAsia="Calibri" w:cs="Arial"/>
          <w:spacing w:val="2"/>
          <w:sz w:val="20"/>
          <w:szCs w:val="20"/>
          <w:lang w:eastAsia="en-US"/>
        </w:rPr>
        <w:t>i</w:t>
      </w:r>
      <w:r w:rsidRPr="004915EE">
        <w:rPr>
          <w:rFonts w:eastAsia="Calibri" w:cs="Arial"/>
          <w:spacing w:val="-2"/>
          <w:sz w:val="20"/>
          <w:szCs w:val="20"/>
          <w:lang w:eastAsia="en-US"/>
        </w:rPr>
        <w:t>d</w:t>
      </w:r>
      <w:r w:rsidRPr="004915EE">
        <w:rPr>
          <w:rFonts w:eastAsia="Calibri" w:cs="Arial"/>
          <w:spacing w:val="1"/>
          <w:sz w:val="20"/>
          <w:szCs w:val="20"/>
          <w:lang w:eastAsia="en-US"/>
        </w:rPr>
        <w:t>u</w:t>
      </w:r>
      <w:r w:rsidRPr="004915EE">
        <w:rPr>
          <w:rFonts w:eastAsia="Calibri" w:cs="Arial"/>
          <w:spacing w:val="-3"/>
          <w:sz w:val="20"/>
          <w:szCs w:val="20"/>
          <w:lang w:eastAsia="en-US"/>
        </w:rPr>
        <w:t>a</w:t>
      </w:r>
      <w:r w:rsidRPr="004915EE">
        <w:rPr>
          <w:rFonts w:eastAsia="Calibri" w:cs="Arial"/>
          <w:sz w:val="20"/>
          <w:szCs w:val="20"/>
          <w:lang w:eastAsia="en-US"/>
        </w:rPr>
        <w:t>l</w:t>
      </w:r>
      <w:r w:rsidRPr="004915EE">
        <w:rPr>
          <w:rFonts w:eastAsia="Calibri" w:cs="Arial"/>
          <w:spacing w:val="6"/>
          <w:sz w:val="20"/>
          <w:szCs w:val="20"/>
          <w:lang w:eastAsia="en-US"/>
        </w:rPr>
        <w:t xml:space="preserve"> </w:t>
      </w:r>
      <w:r w:rsidRPr="004915EE">
        <w:rPr>
          <w:rFonts w:eastAsia="Calibri" w:cs="Arial"/>
          <w:sz w:val="20"/>
          <w:szCs w:val="20"/>
          <w:lang w:eastAsia="en-US"/>
        </w:rPr>
        <w:t>st</w:t>
      </w:r>
      <w:r w:rsidRPr="004915EE">
        <w:rPr>
          <w:rFonts w:eastAsia="Calibri" w:cs="Arial"/>
          <w:spacing w:val="-2"/>
          <w:sz w:val="20"/>
          <w:szCs w:val="20"/>
          <w:lang w:eastAsia="en-US"/>
        </w:rPr>
        <w:t>a</w:t>
      </w:r>
      <w:r w:rsidRPr="004915EE">
        <w:rPr>
          <w:rFonts w:eastAsia="Calibri" w:cs="Arial"/>
          <w:sz w:val="20"/>
          <w:szCs w:val="20"/>
          <w:lang w:eastAsia="en-US"/>
        </w:rPr>
        <w:t>ff</w:t>
      </w:r>
      <w:r w:rsidRPr="004915EE">
        <w:rPr>
          <w:rFonts w:eastAsia="Calibri" w:cs="Arial"/>
          <w:spacing w:val="2"/>
          <w:sz w:val="20"/>
          <w:szCs w:val="20"/>
          <w:lang w:eastAsia="en-US"/>
        </w:rPr>
        <w:t xml:space="preserve"> </w:t>
      </w:r>
      <w:r w:rsidRPr="004915EE">
        <w:rPr>
          <w:rFonts w:eastAsia="Calibri" w:cs="Arial"/>
          <w:sz w:val="20"/>
          <w:szCs w:val="20"/>
          <w:lang w:eastAsia="en-US"/>
        </w:rPr>
        <w:t>w</w:t>
      </w:r>
      <w:r w:rsidRPr="004915EE">
        <w:rPr>
          <w:rFonts w:eastAsia="Calibri" w:cs="Arial"/>
          <w:spacing w:val="1"/>
          <w:sz w:val="20"/>
          <w:szCs w:val="20"/>
          <w:lang w:eastAsia="en-US"/>
        </w:rPr>
        <w:t>h</w:t>
      </w:r>
      <w:r w:rsidRPr="004915EE">
        <w:rPr>
          <w:rFonts w:eastAsia="Calibri" w:cs="Arial"/>
          <w:sz w:val="20"/>
          <w:szCs w:val="20"/>
          <w:lang w:eastAsia="en-US"/>
        </w:rPr>
        <w:t>o</w:t>
      </w:r>
      <w:r w:rsidRPr="004915EE">
        <w:rPr>
          <w:rFonts w:eastAsia="Calibri" w:cs="Arial"/>
          <w:spacing w:val="2"/>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2"/>
          <w:sz w:val="20"/>
          <w:szCs w:val="20"/>
          <w:lang w:eastAsia="en-US"/>
        </w:rPr>
        <w:t xml:space="preserve"> </w:t>
      </w:r>
      <w:r w:rsidRPr="004915EE">
        <w:rPr>
          <w:rFonts w:eastAsia="Calibri" w:cs="Arial"/>
          <w:sz w:val="20"/>
          <w:szCs w:val="20"/>
          <w:lang w:eastAsia="en-US"/>
        </w:rPr>
        <w:t>CSO</w:t>
      </w:r>
      <w:r w:rsidRPr="004915EE">
        <w:rPr>
          <w:rFonts w:eastAsia="Calibri" w:cs="Arial"/>
          <w:spacing w:val="2"/>
          <w:sz w:val="20"/>
          <w:szCs w:val="20"/>
          <w:lang w:eastAsia="en-US"/>
        </w:rPr>
        <w:t xml:space="preserve"> </w:t>
      </w:r>
      <w:r w:rsidRPr="004915EE">
        <w:rPr>
          <w:rFonts w:eastAsia="Calibri" w:cs="Arial"/>
          <w:sz w:val="20"/>
          <w:szCs w:val="20"/>
          <w:lang w:eastAsia="en-US"/>
        </w:rPr>
        <w:t>fu</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6"/>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4"/>
          <w:sz w:val="20"/>
          <w:szCs w:val="20"/>
          <w:lang w:eastAsia="en-US"/>
        </w:rPr>
        <w:t xml:space="preserve"> </w:t>
      </w:r>
      <w:r w:rsidRPr="004915EE">
        <w:rPr>
          <w:rFonts w:eastAsia="Calibri" w:cs="Arial"/>
          <w:sz w:val="20"/>
          <w:szCs w:val="20"/>
          <w:lang w:eastAsia="en-US"/>
        </w:rPr>
        <w:t>w</w:t>
      </w:r>
      <w:r w:rsidRPr="004915EE">
        <w:rPr>
          <w:rFonts w:eastAsia="Calibri" w:cs="Arial"/>
          <w:spacing w:val="1"/>
          <w:sz w:val="20"/>
          <w:szCs w:val="20"/>
          <w:lang w:eastAsia="en-US"/>
        </w:rPr>
        <w:t>h</w:t>
      </w:r>
      <w:r w:rsidRPr="004915EE">
        <w:rPr>
          <w:rFonts w:eastAsia="Calibri" w:cs="Arial"/>
          <w:spacing w:val="-1"/>
          <w:sz w:val="20"/>
          <w:szCs w:val="20"/>
          <w:lang w:eastAsia="en-US"/>
        </w:rPr>
        <w:t>o</w:t>
      </w:r>
      <w:r w:rsidRPr="004915EE">
        <w:rPr>
          <w:rFonts w:eastAsia="Calibri" w:cs="Arial"/>
          <w:sz w:val="20"/>
          <w:szCs w:val="20"/>
          <w:lang w:eastAsia="en-US"/>
        </w:rPr>
        <w:t>se</w:t>
      </w:r>
      <w:r w:rsidRPr="004915EE">
        <w:rPr>
          <w:rFonts w:eastAsia="Calibri" w:cs="Arial"/>
          <w:spacing w:val="1"/>
          <w:sz w:val="20"/>
          <w:szCs w:val="20"/>
          <w:lang w:eastAsia="en-US"/>
        </w:rPr>
        <w:t xml:space="preserve"> </w:t>
      </w:r>
      <w:r w:rsidRPr="004915EE">
        <w:rPr>
          <w:rFonts w:eastAsia="Calibri" w:cs="Arial"/>
          <w:sz w:val="20"/>
          <w:szCs w:val="20"/>
          <w:lang w:eastAsia="en-US"/>
        </w:rPr>
        <w:t>aw</w:t>
      </w:r>
      <w:r w:rsidRPr="004915EE">
        <w:rPr>
          <w:rFonts w:eastAsia="Calibri" w:cs="Arial"/>
          <w:spacing w:val="3"/>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d</w:t>
      </w:r>
      <w:r w:rsidRPr="004915EE">
        <w:rPr>
          <w:rFonts w:eastAsia="Calibri" w:cs="Arial"/>
          <w:w w:val="99"/>
          <w:sz w:val="20"/>
          <w:szCs w:val="20"/>
          <w:lang w:eastAsia="en-US"/>
        </w:rPr>
        <w:t xml:space="preserve"> </w:t>
      </w:r>
      <w:r w:rsidRPr="004915EE">
        <w:rPr>
          <w:rFonts w:eastAsia="Calibri" w:cs="Arial"/>
          <w:sz w:val="20"/>
          <w:szCs w:val="20"/>
          <w:lang w:eastAsia="en-US"/>
        </w:rPr>
        <w:t>a</w:t>
      </w:r>
      <w:r w:rsidRPr="004915EE">
        <w:rPr>
          <w:rFonts w:eastAsia="Calibri" w:cs="Arial"/>
          <w:spacing w:val="3"/>
          <w:sz w:val="20"/>
          <w:szCs w:val="20"/>
          <w:lang w:eastAsia="en-US"/>
        </w:rPr>
        <w:t>l</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ady</w:t>
      </w:r>
      <w:r w:rsidRPr="004915EE">
        <w:rPr>
          <w:rFonts w:eastAsia="Calibri" w:cs="Arial"/>
          <w:spacing w:val="-12"/>
          <w:sz w:val="20"/>
          <w:szCs w:val="20"/>
          <w:lang w:eastAsia="en-US"/>
        </w:rPr>
        <w:t xml:space="preserve"> </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clud</w:t>
      </w:r>
      <w:r w:rsidRPr="004915EE">
        <w:rPr>
          <w:rFonts w:eastAsia="Calibri" w:cs="Arial"/>
          <w:spacing w:val="-2"/>
          <w:sz w:val="20"/>
          <w:szCs w:val="20"/>
          <w:lang w:eastAsia="en-US"/>
        </w:rPr>
        <w:t>e</w:t>
      </w:r>
      <w:r w:rsidRPr="004915EE">
        <w:rPr>
          <w:rFonts w:eastAsia="Calibri" w:cs="Arial"/>
          <w:sz w:val="20"/>
          <w:szCs w:val="20"/>
          <w:lang w:eastAsia="en-US"/>
        </w:rPr>
        <w:t>s</w:t>
      </w:r>
      <w:r w:rsidRPr="004915EE">
        <w:rPr>
          <w:rFonts w:eastAsia="Calibri" w:cs="Arial"/>
          <w:spacing w:val="-12"/>
          <w:sz w:val="20"/>
          <w:szCs w:val="20"/>
          <w:lang w:eastAsia="en-US"/>
        </w:rPr>
        <w:t xml:space="preserve"> </w:t>
      </w:r>
      <w:r w:rsidRPr="004915EE">
        <w:rPr>
          <w:rFonts w:eastAsia="Calibri" w:cs="Arial"/>
          <w:sz w:val="20"/>
          <w:szCs w:val="20"/>
          <w:lang w:eastAsia="en-US"/>
        </w:rPr>
        <w:t>an</w:t>
      </w:r>
      <w:r w:rsidRPr="004915EE">
        <w:rPr>
          <w:rFonts w:eastAsia="Calibri" w:cs="Arial"/>
          <w:spacing w:val="-9"/>
          <w:sz w:val="20"/>
          <w:szCs w:val="20"/>
          <w:lang w:eastAsia="en-US"/>
        </w:rPr>
        <w:t xml:space="preserve"> </w:t>
      </w:r>
      <w:r w:rsidRPr="004915EE">
        <w:rPr>
          <w:rFonts w:eastAsia="Calibri" w:cs="Arial"/>
          <w:sz w:val="20"/>
          <w:szCs w:val="20"/>
          <w:lang w:eastAsia="en-US"/>
        </w:rPr>
        <w:t>ove</w:t>
      </w:r>
      <w:r w:rsidRPr="004915EE">
        <w:rPr>
          <w:rFonts w:eastAsia="Calibri" w:cs="Arial"/>
          <w:spacing w:val="-1"/>
          <w:sz w:val="20"/>
          <w:szCs w:val="20"/>
          <w:lang w:eastAsia="en-US"/>
        </w:rPr>
        <w:t>r</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z w:val="20"/>
          <w:szCs w:val="20"/>
          <w:lang w:eastAsia="en-US"/>
        </w:rPr>
        <w:t>ad</w:t>
      </w:r>
      <w:r w:rsidRPr="004915EE">
        <w:rPr>
          <w:rFonts w:eastAsia="Calibri" w:cs="Arial"/>
          <w:spacing w:val="-8"/>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z w:val="20"/>
          <w:szCs w:val="20"/>
          <w:lang w:eastAsia="en-US"/>
        </w:rPr>
        <w:t>m</w:t>
      </w:r>
      <w:r w:rsidRPr="004915EE">
        <w:rPr>
          <w:rFonts w:eastAsia="Calibri" w:cs="Arial"/>
          <w:spacing w:val="3"/>
          <w:sz w:val="20"/>
          <w:szCs w:val="20"/>
          <w:lang w:eastAsia="en-US"/>
        </w:rPr>
        <w:t>p</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t.</w:t>
      </w:r>
    </w:p>
    <w:p w:rsidR="00EB2112" w:rsidRDefault="00EB2112" w:rsidP="00EB2112">
      <w:pPr>
        <w:tabs>
          <w:tab w:val="clear" w:pos="720"/>
          <w:tab w:val="clear" w:pos="1440"/>
          <w:tab w:val="clear" w:pos="2160"/>
          <w:tab w:val="clear" w:pos="2880"/>
          <w:tab w:val="clear" w:pos="9907"/>
        </w:tabs>
        <w:kinsoku w:val="0"/>
        <w:overflowPunct w:val="0"/>
        <w:autoSpaceDE w:val="0"/>
        <w:autoSpaceDN w:val="0"/>
        <w:adjustRightInd w:val="0"/>
        <w:spacing w:line="242" w:lineRule="exact"/>
        <w:ind w:right="110"/>
        <w:jc w:val="both"/>
        <w:rPr>
          <w:rFonts w:eastAsia="Calibri" w:cs="Arial"/>
          <w:sz w:val="20"/>
          <w:szCs w:val="20"/>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21"/>
        <w:ind w:right="8686"/>
        <w:jc w:val="both"/>
        <w:rPr>
          <w:rFonts w:eastAsia="Calibri" w:cs="Arial"/>
          <w:sz w:val="22"/>
          <w:szCs w:val="22"/>
          <w:lang w:eastAsia="en-US"/>
        </w:rPr>
      </w:pPr>
      <w:r w:rsidRPr="004915EE">
        <w:rPr>
          <w:rFonts w:eastAsia="Calibri" w:cs="Arial"/>
          <w:b/>
          <w:bCs/>
          <w:sz w:val="22"/>
          <w:szCs w:val="22"/>
          <w:lang w:eastAsia="en-US"/>
        </w:rPr>
        <w:t>C</w:t>
      </w:r>
      <w:r w:rsidRPr="004915EE">
        <w:rPr>
          <w:rFonts w:eastAsia="Calibri" w:cs="Arial"/>
          <w:b/>
          <w:bCs/>
          <w:spacing w:val="-1"/>
          <w:sz w:val="22"/>
          <w:szCs w:val="22"/>
          <w:lang w:eastAsia="en-US"/>
        </w:rPr>
        <w:t>V</w:t>
      </w:r>
      <w:r w:rsidRPr="004915EE">
        <w:rPr>
          <w:rFonts w:eastAsia="Calibri" w:cs="Arial"/>
          <w:b/>
          <w:bCs/>
          <w:sz w:val="22"/>
          <w:szCs w:val="22"/>
          <w:lang w:eastAsia="en-US"/>
        </w:rPr>
        <w:t>s</w:t>
      </w:r>
    </w:p>
    <w:p w:rsidR="004915EE" w:rsidRPr="0022079A"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5" w:line="150" w:lineRule="exact"/>
        <w:rPr>
          <w:rFonts w:eastAsia="Calibri" w:cs="Arial"/>
          <w:sz w:val="20"/>
          <w:szCs w:val="15"/>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line="242" w:lineRule="exact"/>
        <w:ind w:right="120"/>
        <w:jc w:val="both"/>
        <w:rPr>
          <w:rFonts w:eastAsia="Calibri" w:cs="Arial"/>
          <w:sz w:val="20"/>
          <w:szCs w:val="20"/>
          <w:lang w:eastAsia="en-US"/>
        </w:rPr>
      </w:pPr>
      <w:r w:rsidRPr="004915EE">
        <w:rPr>
          <w:rFonts w:eastAsia="Calibri" w:cs="Arial"/>
          <w:sz w:val="20"/>
          <w:szCs w:val="20"/>
          <w:lang w:eastAsia="en-US"/>
        </w:rPr>
        <w:t>C</w:t>
      </w:r>
      <w:r w:rsidRPr="004915EE">
        <w:rPr>
          <w:rFonts w:eastAsia="Calibri" w:cs="Arial"/>
          <w:spacing w:val="1"/>
          <w:sz w:val="20"/>
          <w:szCs w:val="20"/>
          <w:lang w:eastAsia="en-US"/>
        </w:rPr>
        <w:t>u</w:t>
      </w:r>
      <w:r w:rsidRPr="004915EE">
        <w:rPr>
          <w:rFonts w:eastAsia="Calibri" w:cs="Arial"/>
          <w:spacing w:val="-1"/>
          <w:sz w:val="20"/>
          <w:szCs w:val="20"/>
          <w:lang w:eastAsia="en-US"/>
        </w:rPr>
        <w:t>rr</w:t>
      </w:r>
      <w:r w:rsidRPr="004915EE">
        <w:rPr>
          <w:rFonts w:eastAsia="Calibri" w:cs="Arial"/>
          <w:spacing w:val="2"/>
          <w:sz w:val="20"/>
          <w:szCs w:val="20"/>
          <w:lang w:eastAsia="en-US"/>
        </w:rPr>
        <w:t>i</w:t>
      </w:r>
      <w:r w:rsidRPr="004915EE">
        <w:rPr>
          <w:rFonts w:eastAsia="Calibri" w:cs="Arial"/>
          <w:sz w:val="20"/>
          <w:szCs w:val="20"/>
          <w:lang w:eastAsia="en-US"/>
        </w:rPr>
        <w:t>cu</w:t>
      </w:r>
      <w:r w:rsidRPr="004915EE">
        <w:rPr>
          <w:rFonts w:eastAsia="Calibri" w:cs="Arial"/>
          <w:spacing w:val="3"/>
          <w:sz w:val="20"/>
          <w:szCs w:val="20"/>
          <w:lang w:eastAsia="en-US"/>
        </w:rPr>
        <w:t>l</w:t>
      </w:r>
      <w:r w:rsidRPr="004915EE">
        <w:rPr>
          <w:rFonts w:eastAsia="Calibri" w:cs="Arial"/>
          <w:spacing w:val="1"/>
          <w:sz w:val="20"/>
          <w:szCs w:val="20"/>
          <w:lang w:eastAsia="en-US"/>
        </w:rPr>
        <w:t>u</w:t>
      </w:r>
      <w:r w:rsidRPr="004915EE">
        <w:rPr>
          <w:rFonts w:eastAsia="Calibri" w:cs="Arial"/>
          <w:sz w:val="20"/>
          <w:szCs w:val="20"/>
          <w:lang w:eastAsia="en-US"/>
        </w:rPr>
        <w:t>m</w:t>
      </w:r>
      <w:r w:rsidRPr="004915EE">
        <w:rPr>
          <w:rFonts w:eastAsia="Calibri" w:cs="Arial"/>
          <w:spacing w:val="19"/>
          <w:sz w:val="20"/>
          <w:szCs w:val="20"/>
          <w:lang w:eastAsia="en-US"/>
        </w:rPr>
        <w:t xml:space="preserve"> </w:t>
      </w:r>
      <w:r w:rsidRPr="004915EE">
        <w:rPr>
          <w:rFonts w:eastAsia="Calibri" w:cs="Arial"/>
          <w:spacing w:val="-2"/>
          <w:sz w:val="20"/>
          <w:szCs w:val="20"/>
          <w:lang w:eastAsia="en-US"/>
        </w:rPr>
        <w:t>V</w:t>
      </w:r>
      <w:r w:rsidRPr="004915EE">
        <w:rPr>
          <w:rFonts w:eastAsia="Calibri" w:cs="Arial"/>
          <w:spacing w:val="2"/>
          <w:sz w:val="20"/>
          <w:szCs w:val="20"/>
          <w:lang w:eastAsia="en-US"/>
        </w:rPr>
        <w:t>i</w:t>
      </w:r>
      <w:r w:rsidRPr="004915EE">
        <w:rPr>
          <w:rFonts w:eastAsia="Calibri" w:cs="Arial"/>
          <w:sz w:val="20"/>
          <w:szCs w:val="20"/>
          <w:lang w:eastAsia="en-US"/>
        </w:rPr>
        <w:t>tae</w:t>
      </w:r>
      <w:r w:rsidRPr="004915EE">
        <w:rPr>
          <w:rFonts w:eastAsia="Calibri" w:cs="Arial"/>
          <w:spacing w:val="21"/>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20"/>
          <w:sz w:val="20"/>
          <w:szCs w:val="20"/>
          <w:lang w:eastAsia="en-US"/>
        </w:rPr>
        <w:t xml:space="preserve"> </w:t>
      </w:r>
      <w:r w:rsidRPr="004915EE">
        <w:rPr>
          <w:rFonts w:eastAsia="Calibri" w:cs="Arial"/>
          <w:sz w:val="20"/>
          <w:szCs w:val="20"/>
          <w:lang w:eastAsia="en-US"/>
        </w:rPr>
        <w:t>appl</w:t>
      </w:r>
      <w:r w:rsidRPr="004915EE">
        <w:rPr>
          <w:rFonts w:eastAsia="Calibri" w:cs="Arial"/>
          <w:spacing w:val="2"/>
          <w:sz w:val="20"/>
          <w:szCs w:val="20"/>
          <w:lang w:eastAsia="en-US"/>
        </w:rPr>
        <w:t>i</w:t>
      </w:r>
      <w:r w:rsidRPr="004915EE">
        <w:rPr>
          <w:rFonts w:eastAsia="Calibri" w:cs="Arial"/>
          <w:sz w:val="20"/>
          <w:szCs w:val="20"/>
          <w:lang w:eastAsia="en-US"/>
        </w:rPr>
        <w:t>cant(s)/p</w:t>
      </w:r>
      <w:r w:rsidRPr="004915EE">
        <w:rPr>
          <w:rFonts w:eastAsia="Calibri" w:cs="Arial"/>
          <w:spacing w:val="-1"/>
          <w:sz w:val="20"/>
          <w:szCs w:val="20"/>
          <w:lang w:eastAsia="en-US"/>
        </w:rPr>
        <w:t>ro</w:t>
      </w:r>
      <w:r w:rsidRPr="004915EE">
        <w:rPr>
          <w:rFonts w:eastAsia="Calibri" w:cs="Arial"/>
          <w:sz w:val="20"/>
          <w:szCs w:val="20"/>
          <w:lang w:eastAsia="en-US"/>
        </w:rPr>
        <w:t>p</w:t>
      </w:r>
      <w:r w:rsidRPr="004915EE">
        <w:rPr>
          <w:rFonts w:eastAsia="Calibri" w:cs="Arial"/>
          <w:spacing w:val="-1"/>
          <w:sz w:val="20"/>
          <w:szCs w:val="20"/>
          <w:lang w:eastAsia="en-US"/>
        </w:rPr>
        <w:t>o</w:t>
      </w:r>
      <w:r w:rsidRPr="004915EE">
        <w:rPr>
          <w:rFonts w:eastAsia="Calibri" w:cs="Arial"/>
          <w:sz w:val="20"/>
          <w:szCs w:val="20"/>
          <w:lang w:eastAsia="en-US"/>
        </w:rPr>
        <w:t>s</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22"/>
          <w:sz w:val="20"/>
          <w:szCs w:val="20"/>
          <w:lang w:eastAsia="en-US"/>
        </w:rPr>
        <w:t xml:space="preserve"> </w:t>
      </w:r>
      <w:r w:rsidRPr="004915EE">
        <w:rPr>
          <w:rFonts w:eastAsia="Calibri" w:cs="Arial"/>
          <w:sz w:val="20"/>
          <w:szCs w:val="20"/>
          <w:lang w:eastAsia="en-US"/>
        </w:rPr>
        <w:t>sta</w:t>
      </w:r>
      <w:r w:rsidRPr="004915EE">
        <w:rPr>
          <w:rFonts w:eastAsia="Calibri" w:cs="Arial"/>
          <w:spacing w:val="2"/>
          <w:sz w:val="20"/>
          <w:szCs w:val="20"/>
          <w:lang w:eastAsia="en-US"/>
        </w:rPr>
        <w:t>f</w:t>
      </w:r>
      <w:r w:rsidRPr="004915EE">
        <w:rPr>
          <w:rFonts w:eastAsia="Calibri" w:cs="Arial"/>
          <w:sz w:val="20"/>
          <w:szCs w:val="20"/>
          <w:lang w:eastAsia="en-US"/>
        </w:rPr>
        <w:t>f</w:t>
      </w:r>
      <w:r w:rsidRPr="004915EE">
        <w:rPr>
          <w:rFonts w:eastAsia="Calibri" w:cs="Arial"/>
          <w:spacing w:val="20"/>
          <w:sz w:val="20"/>
          <w:szCs w:val="20"/>
          <w:lang w:eastAsia="en-US"/>
        </w:rPr>
        <w:t xml:space="preserve"> </w:t>
      </w:r>
      <w:r w:rsidRPr="004915EE">
        <w:rPr>
          <w:rFonts w:eastAsia="Calibri" w:cs="Arial"/>
          <w:sz w:val="20"/>
          <w:szCs w:val="20"/>
          <w:lang w:eastAsia="en-US"/>
        </w:rPr>
        <w:t>(</w:t>
      </w:r>
      <w:r w:rsidRPr="004915EE">
        <w:rPr>
          <w:rFonts w:eastAsia="Calibri" w:cs="Arial"/>
          <w:spacing w:val="2"/>
          <w:sz w:val="20"/>
          <w:szCs w:val="20"/>
          <w:lang w:eastAsia="en-US"/>
        </w:rPr>
        <w:t>i</w:t>
      </w:r>
      <w:r w:rsidRPr="004915EE">
        <w:rPr>
          <w:rFonts w:eastAsia="Calibri" w:cs="Arial"/>
          <w:sz w:val="20"/>
          <w:szCs w:val="20"/>
          <w:lang w:eastAsia="en-US"/>
        </w:rPr>
        <w:t>f</w:t>
      </w:r>
      <w:r w:rsidRPr="004915EE">
        <w:rPr>
          <w:rFonts w:eastAsia="Calibri" w:cs="Arial"/>
          <w:spacing w:val="17"/>
          <w:sz w:val="20"/>
          <w:szCs w:val="20"/>
          <w:lang w:eastAsia="en-US"/>
        </w:rPr>
        <w:t xml:space="preserve"> </w:t>
      </w:r>
      <w:r w:rsidRPr="004915EE">
        <w:rPr>
          <w:rFonts w:eastAsia="Calibri" w:cs="Arial"/>
          <w:sz w:val="20"/>
          <w:szCs w:val="20"/>
          <w:lang w:eastAsia="en-US"/>
        </w:rPr>
        <w:t>kn</w:t>
      </w:r>
      <w:r w:rsidRPr="004915EE">
        <w:rPr>
          <w:rFonts w:eastAsia="Calibri" w:cs="Arial"/>
          <w:spacing w:val="-1"/>
          <w:sz w:val="20"/>
          <w:szCs w:val="20"/>
          <w:lang w:eastAsia="en-US"/>
        </w:rPr>
        <w:t>o</w:t>
      </w:r>
      <w:r w:rsidRPr="004915EE">
        <w:rPr>
          <w:rFonts w:eastAsia="Calibri" w:cs="Arial"/>
          <w:sz w:val="20"/>
          <w:szCs w:val="20"/>
          <w:lang w:eastAsia="en-US"/>
        </w:rPr>
        <w:t>w</w:t>
      </w:r>
      <w:r w:rsidRPr="004915EE">
        <w:rPr>
          <w:rFonts w:eastAsia="Calibri" w:cs="Arial"/>
          <w:spacing w:val="1"/>
          <w:sz w:val="20"/>
          <w:szCs w:val="20"/>
          <w:lang w:eastAsia="en-US"/>
        </w:rPr>
        <w:t>n</w:t>
      </w:r>
      <w:r w:rsidRPr="004915EE">
        <w:rPr>
          <w:rFonts w:eastAsia="Calibri" w:cs="Arial"/>
          <w:sz w:val="20"/>
          <w:szCs w:val="20"/>
          <w:lang w:eastAsia="en-US"/>
        </w:rPr>
        <w:t>)</w:t>
      </w:r>
      <w:r w:rsidRPr="004915EE">
        <w:rPr>
          <w:rFonts w:eastAsia="Calibri" w:cs="Arial"/>
          <w:spacing w:val="26"/>
          <w:sz w:val="20"/>
          <w:szCs w:val="20"/>
          <w:lang w:eastAsia="en-US"/>
        </w:rPr>
        <w:t xml:space="preserve"> </w:t>
      </w:r>
      <w:r w:rsidRPr="004915EE">
        <w:rPr>
          <w:rFonts w:eastAsia="Calibri" w:cs="Arial"/>
          <w:sz w:val="20"/>
          <w:szCs w:val="20"/>
          <w:lang w:eastAsia="en-US"/>
        </w:rPr>
        <w:t>-</w:t>
      </w:r>
      <w:r w:rsidRPr="004915EE">
        <w:rPr>
          <w:rFonts w:eastAsia="Calibri" w:cs="Arial"/>
          <w:spacing w:val="21"/>
          <w:sz w:val="20"/>
          <w:szCs w:val="20"/>
          <w:lang w:eastAsia="en-US"/>
        </w:rPr>
        <w:t xml:space="preserve"> </w:t>
      </w:r>
      <w:r w:rsidRPr="004915EE">
        <w:rPr>
          <w:rFonts w:eastAsia="Calibri" w:cs="Arial"/>
          <w:sz w:val="20"/>
          <w:szCs w:val="20"/>
          <w:lang w:eastAsia="en-US"/>
        </w:rPr>
        <w:t>abb</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v</w:t>
      </w:r>
      <w:r w:rsidRPr="004915EE">
        <w:rPr>
          <w:rFonts w:eastAsia="Calibri" w:cs="Arial"/>
          <w:spacing w:val="2"/>
          <w:sz w:val="20"/>
          <w:szCs w:val="20"/>
          <w:lang w:eastAsia="en-US"/>
        </w:rPr>
        <w:t>i</w:t>
      </w:r>
      <w:r w:rsidRPr="004915EE">
        <w:rPr>
          <w:rFonts w:eastAsia="Calibri" w:cs="Arial"/>
          <w:spacing w:val="-3"/>
          <w:sz w:val="20"/>
          <w:szCs w:val="20"/>
          <w:lang w:eastAsia="en-US"/>
        </w:rPr>
        <w:t>a</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22"/>
          <w:sz w:val="20"/>
          <w:szCs w:val="20"/>
          <w:lang w:eastAsia="en-US"/>
        </w:rPr>
        <w:t xml:space="preserve"> </w:t>
      </w:r>
      <w:r w:rsidRPr="004915EE">
        <w:rPr>
          <w:rFonts w:eastAsia="Calibri" w:cs="Arial"/>
          <w:sz w:val="20"/>
          <w:szCs w:val="20"/>
          <w:lang w:eastAsia="en-US"/>
        </w:rPr>
        <w:t>ve</w:t>
      </w:r>
      <w:r w:rsidRPr="004915EE">
        <w:rPr>
          <w:rFonts w:eastAsia="Calibri" w:cs="Arial"/>
          <w:spacing w:val="-1"/>
          <w:sz w:val="20"/>
          <w:szCs w:val="20"/>
          <w:lang w:eastAsia="en-US"/>
        </w:rPr>
        <w:t>r</w:t>
      </w:r>
      <w:r w:rsidRPr="004915EE">
        <w:rPr>
          <w:rFonts w:eastAsia="Calibri" w:cs="Arial"/>
          <w:sz w:val="20"/>
          <w:szCs w:val="20"/>
          <w:lang w:eastAsia="en-US"/>
        </w:rPr>
        <w:t>s</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21"/>
          <w:sz w:val="20"/>
          <w:szCs w:val="20"/>
          <w:lang w:eastAsia="en-US"/>
        </w:rPr>
        <w:t xml:space="preserve"> </w:t>
      </w:r>
      <w:r w:rsidRPr="004915EE">
        <w:rPr>
          <w:rFonts w:eastAsia="Calibri" w:cs="Arial"/>
          <w:spacing w:val="1"/>
          <w:sz w:val="20"/>
          <w:szCs w:val="20"/>
          <w:lang w:eastAsia="en-US"/>
        </w:rPr>
        <w:t>n</w:t>
      </w:r>
      <w:r w:rsidRPr="004915EE">
        <w:rPr>
          <w:rFonts w:eastAsia="Calibri" w:cs="Arial"/>
          <w:spacing w:val="-1"/>
          <w:sz w:val="20"/>
          <w:szCs w:val="20"/>
          <w:lang w:eastAsia="en-US"/>
        </w:rPr>
        <w:t>o</w:t>
      </w:r>
      <w:r w:rsidRPr="004915EE">
        <w:rPr>
          <w:rFonts w:eastAsia="Calibri" w:cs="Arial"/>
          <w:sz w:val="20"/>
          <w:szCs w:val="20"/>
          <w:lang w:eastAsia="en-US"/>
        </w:rPr>
        <w:t>t</w:t>
      </w:r>
      <w:r w:rsidRPr="004915EE">
        <w:rPr>
          <w:rFonts w:eastAsia="Calibri" w:cs="Arial"/>
          <w:spacing w:val="21"/>
          <w:sz w:val="20"/>
          <w:szCs w:val="20"/>
          <w:lang w:eastAsia="en-US"/>
        </w:rPr>
        <w:t xml:space="preserve"> </w:t>
      </w:r>
      <w:r w:rsidRPr="004915EE">
        <w:rPr>
          <w:rFonts w:eastAsia="Calibri" w:cs="Arial"/>
          <w:sz w:val="20"/>
          <w:szCs w:val="20"/>
          <w:lang w:eastAsia="en-US"/>
        </w:rPr>
        <w:t>to</w:t>
      </w:r>
      <w:r w:rsidRPr="004915EE">
        <w:rPr>
          <w:rFonts w:eastAsia="Calibri" w:cs="Arial"/>
          <w:w w:val="99"/>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x</w:t>
      </w:r>
      <w:r w:rsidRPr="004915EE">
        <w:rPr>
          <w:rFonts w:eastAsia="Calibri" w:cs="Arial"/>
          <w:spacing w:val="1"/>
          <w:sz w:val="20"/>
          <w:szCs w:val="20"/>
          <w:lang w:eastAsia="en-US"/>
        </w:rPr>
        <w:t>ce</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12"/>
          <w:sz w:val="20"/>
          <w:szCs w:val="20"/>
          <w:lang w:eastAsia="en-US"/>
        </w:rPr>
        <w:t xml:space="preserve"> </w:t>
      </w:r>
      <w:r w:rsidRPr="004915EE">
        <w:rPr>
          <w:rFonts w:eastAsia="Calibri" w:cs="Arial"/>
          <w:sz w:val="20"/>
          <w:szCs w:val="20"/>
          <w:lang w:eastAsia="en-US"/>
        </w:rPr>
        <w:t>ava</w:t>
      </w:r>
      <w:r w:rsidRPr="004915EE">
        <w:rPr>
          <w:rFonts w:eastAsia="Calibri" w:cs="Arial"/>
          <w:spacing w:val="2"/>
          <w:sz w:val="20"/>
          <w:szCs w:val="20"/>
          <w:lang w:eastAsia="en-US"/>
        </w:rPr>
        <w:t>il</w:t>
      </w:r>
      <w:r w:rsidRPr="004915EE">
        <w:rPr>
          <w:rFonts w:eastAsia="Calibri" w:cs="Arial"/>
          <w:sz w:val="20"/>
          <w:szCs w:val="20"/>
          <w:lang w:eastAsia="en-US"/>
        </w:rPr>
        <w:t>a</w:t>
      </w:r>
      <w:r w:rsidRPr="004915EE">
        <w:rPr>
          <w:rFonts w:eastAsia="Calibri" w:cs="Arial"/>
          <w:spacing w:val="-2"/>
          <w:sz w:val="20"/>
          <w:szCs w:val="20"/>
          <w:lang w:eastAsia="en-US"/>
        </w:rPr>
        <w:t>b</w:t>
      </w:r>
      <w:r w:rsidRPr="004915EE">
        <w:rPr>
          <w:rFonts w:eastAsia="Calibri" w:cs="Arial"/>
          <w:spacing w:val="2"/>
          <w:sz w:val="20"/>
          <w:szCs w:val="20"/>
          <w:lang w:eastAsia="en-US"/>
        </w:rPr>
        <w:t>l</w:t>
      </w:r>
      <w:r w:rsidRPr="004915EE">
        <w:rPr>
          <w:rFonts w:eastAsia="Calibri" w:cs="Arial"/>
          <w:sz w:val="20"/>
          <w:szCs w:val="20"/>
          <w:lang w:eastAsia="en-US"/>
        </w:rPr>
        <w:t>e</w:t>
      </w:r>
      <w:r w:rsidRPr="004915EE">
        <w:rPr>
          <w:rFonts w:eastAsia="Calibri" w:cs="Arial"/>
          <w:spacing w:val="-13"/>
          <w:sz w:val="20"/>
          <w:szCs w:val="20"/>
          <w:lang w:eastAsia="en-US"/>
        </w:rPr>
        <w:t xml:space="preserve"> </w:t>
      </w:r>
      <w:r w:rsidRPr="004915EE">
        <w:rPr>
          <w:rFonts w:eastAsia="Calibri" w:cs="Arial"/>
          <w:spacing w:val="-2"/>
          <w:sz w:val="20"/>
          <w:szCs w:val="20"/>
          <w:lang w:eastAsia="en-US"/>
        </w:rPr>
        <w:t>s</w:t>
      </w:r>
      <w:r w:rsidRPr="004915EE">
        <w:rPr>
          <w:rFonts w:eastAsia="Calibri" w:cs="Arial"/>
          <w:sz w:val="20"/>
          <w:szCs w:val="20"/>
          <w:lang w:eastAsia="en-US"/>
        </w:rPr>
        <w:t>pace.</w:t>
      </w:r>
    </w:p>
    <w:p w:rsidR="004915EE" w:rsidRPr="0022079A"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5" w:line="240" w:lineRule="exact"/>
        <w:rPr>
          <w:rFonts w:eastAsia="Calibri" w:cs="Arial"/>
          <w:sz w:val="20"/>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line="242" w:lineRule="exact"/>
        <w:ind w:right="121"/>
        <w:jc w:val="both"/>
        <w:rPr>
          <w:rFonts w:eastAsia="Calibri" w:cs="Arial"/>
          <w:sz w:val="20"/>
          <w:szCs w:val="20"/>
          <w:lang w:eastAsia="en-US"/>
        </w:rPr>
      </w:pPr>
      <w:r w:rsidRPr="004915EE">
        <w:rPr>
          <w:rFonts w:eastAsia="Calibri" w:cs="Arial"/>
          <w:sz w:val="20"/>
          <w:szCs w:val="20"/>
          <w:lang w:eastAsia="en-US"/>
        </w:rPr>
        <w:t>A</w:t>
      </w:r>
      <w:r w:rsidRPr="004915EE">
        <w:rPr>
          <w:rFonts w:eastAsia="Calibri" w:cs="Arial"/>
          <w:spacing w:val="1"/>
          <w:sz w:val="20"/>
          <w:szCs w:val="20"/>
          <w:lang w:eastAsia="en-US"/>
        </w:rPr>
        <w:t>l</w:t>
      </w:r>
      <w:r w:rsidRPr="004915EE">
        <w:rPr>
          <w:rFonts w:eastAsia="Calibri" w:cs="Arial"/>
          <w:sz w:val="20"/>
          <w:szCs w:val="20"/>
          <w:lang w:eastAsia="en-US"/>
        </w:rPr>
        <w:t>l</w:t>
      </w:r>
      <w:r w:rsidRPr="004915EE">
        <w:rPr>
          <w:rFonts w:eastAsia="Calibri" w:cs="Arial"/>
          <w:spacing w:val="10"/>
          <w:sz w:val="20"/>
          <w:szCs w:val="20"/>
          <w:lang w:eastAsia="en-US"/>
        </w:rPr>
        <w:t xml:space="preserve"> </w:t>
      </w:r>
      <w:r w:rsidRPr="004915EE">
        <w:rPr>
          <w:rFonts w:eastAsia="Calibri" w:cs="Arial"/>
          <w:spacing w:val="-2"/>
          <w:sz w:val="20"/>
          <w:szCs w:val="20"/>
          <w:lang w:eastAsia="en-US"/>
        </w:rPr>
        <w:t>p</w:t>
      </w:r>
      <w:r w:rsidRPr="004915EE">
        <w:rPr>
          <w:rFonts w:eastAsia="Calibri" w:cs="Arial"/>
          <w:spacing w:val="1"/>
          <w:sz w:val="20"/>
          <w:szCs w:val="20"/>
          <w:lang w:eastAsia="en-US"/>
        </w:rPr>
        <w:t>u</w:t>
      </w:r>
      <w:r w:rsidRPr="004915EE">
        <w:rPr>
          <w:rFonts w:eastAsia="Calibri" w:cs="Arial"/>
          <w:spacing w:val="-2"/>
          <w:sz w:val="20"/>
          <w:szCs w:val="20"/>
          <w:lang w:eastAsia="en-US"/>
        </w:rPr>
        <w:t>b</w:t>
      </w:r>
      <w:r w:rsidRPr="004915EE">
        <w:rPr>
          <w:rFonts w:eastAsia="Calibri" w:cs="Arial"/>
          <w:sz w:val="20"/>
          <w:szCs w:val="20"/>
          <w:lang w:eastAsia="en-US"/>
        </w:rPr>
        <w:t>l</w:t>
      </w:r>
      <w:r w:rsidRPr="004915EE">
        <w:rPr>
          <w:rFonts w:eastAsia="Calibri" w:cs="Arial"/>
          <w:spacing w:val="2"/>
          <w:sz w:val="20"/>
          <w:szCs w:val="20"/>
          <w:lang w:eastAsia="en-US"/>
        </w:rPr>
        <w:t>i</w:t>
      </w:r>
      <w:r w:rsidRPr="004915EE">
        <w:rPr>
          <w:rFonts w:eastAsia="Calibri" w:cs="Arial"/>
          <w:sz w:val="20"/>
          <w:szCs w:val="20"/>
          <w:lang w:eastAsia="en-US"/>
        </w:rPr>
        <w:t>ca</w:t>
      </w:r>
      <w:r w:rsidRPr="004915EE">
        <w:rPr>
          <w:rFonts w:eastAsia="Calibri" w:cs="Arial"/>
          <w:spacing w:val="-2"/>
          <w:sz w:val="20"/>
          <w:szCs w:val="20"/>
          <w:lang w:eastAsia="en-US"/>
        </w:rPr>
        <w:t>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s</w:t>
      </w:r>
      <w:r w:rsidRPr="004915EE">
        <w:rPr>
          <w:rFonts w:eastAsia="Calibri" w:cs="Arial"/>
          <w:spacing w:val="6"/>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6"/>
          <w:sz w:val="20"/>
          <w:szCs w:val="20"/>
          <w:lang w:eastAsia="en-US"/>
        </w:rPr>
        <w:t xml:space="preserve"> </w:t>
      </w:r>
      <w:r w:rsidRPr="004915EE">
        <w:rPr>
          <w:rFonts w:eastAsia="Calibri" w:cs="Arial"/>
          <w:sz w:val="20"/>
          <w:szCs w:val="20"/>
          <w:lang w:eastAsia="en-US"/>
        </w:rPr>
        <w:t>applicant(s)</w:t>
      </w:r>
      <w:r w:rsidRPr="004915EE">
        <w:rPr>
          <w:rFonts w:eastAsia="Calibri" w:cs="Arial"/>
          <w:spacing w:val="8"/>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8"/>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ro</w:t>
      </w:r>
      <w:r w:rsidRPr="004915EE">
        <w:rPr>
          <w:rFonts w:eastAsia="Calibri" w:cs="Arial"/>
          <w:sz w:val="20"/>
          <w:szCs w:val="20"/>
          <w:lang w:eastAsia="en-US"/>
        </w:rPr>
        <w:t>p</w:t>
      </w:r>
      <w:r w:rsidRPr="004915EE">
        <w:rPr>
          <w:rFonts w:eastAsia="Calibri" w:cs="Arial"/>
          <w:spacing w:val="1"/>
          <w:sz w:val="20"/>
          <w:szCs w:val="20"/>
          <w:lang w:eastAsia="en-US"/>
        </w:rPr>
        <w:t>o</w:t>
      </w:r>
      <w:r w:rsidRPr="004915EE">
        <w:rPr>
          <w:rFonts w:eastAsia="Calibri" w:cs="Arial"/>
          <w:sz w:val="20"/>
          <w:szCs w:val="20"/>
          <w:lang w:eastAsia="en-US"/>
        </w:rPr>
        <w:t>s</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10"/>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pacing w:val="1"/>
          <w:sz w:val="20"/>
          <w:szCs w:val="20"/>
          <w:lang w:eastAsia="en-US"/>
        </w:rPr>
        <w:t>s</w:t>
      </w:r>
      <w:r w:rsidRPr="004915EE">
        <w:rPr>
          <w:rFonts w:eastAsia="Calibri" w:cs="Arial"/>
          <w:spacing w:val="-2"/>
          <w:sz w:val="20"/>
          <w:szCs w:val="20"/>
          <w:lang w:eastAsia="en-US"/>
        </w:rPr>
        <w:t>e</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ch</w:t>
      </w:r>
      <w:r w:rsidRPr="004915EE">
        <w:rPr>
          <w:rFonts w:eastAsia="Calibri" w:cs="Arial"/>
          <w:spacing w:val="7"/>
          <w:sz w:val="20"/>
          <w:szCs w:val="20"/>
          <w:lang w:eastAsia="en-US"/>
        </w:rPr>
        <w:t xml:space="preserve"> </w:t>
      </w:r>
      <w:r w:rsidRPr="004915EE">
        <w:rPr>
          <w:rFonts w:eastAsia="Calibri" w:cs="Arial"/>
          <w:sz w:val="20"/>
          <w:szCs w:val="20"/>
          <w:lang w:eastAsia="en-US"/>
        </w:rPr>
        <w:t>staff</w:t>
      </w:r>
      <w:r w:rsidRPr="004915EE">
        <w:rPr>
          <w:rFonts w:eastAsia="Calibri" w:cs="Arial"/>
          <w:spacing w:val="10"/>
          <w:sz w:val="20"/>
          <w:szCs w:val="20"/>
          <w:lang w:eastAsia="en-US"/>
        </w:rPr>
        <w:t xml:space="preserve"> </w:t>
      </w:r>
      <w:r w:rsidRPr="004915EE">
        <w:rPr>
          <w:rFonts w:eastAsia="Calibri" w:cs="Arial"/>
          <w:spacing w:val="-1"/>
          <w:sz w:val="20"/>
          <w:szCs w:val="20"/>
          <w:lang w:eastAsia="en-US"/>
        </w:rPr>
        <w:t>o</w:t>
      </w:r>
      <w:r w:rsidRPr="004915EE">
        <w:rPr>
          <w:rFonts w:eastAsia="Calibri" w:cs="Arial"/>
          <w:spacing w:val="1"/>
          <w:sz w:val="20"/>
          <w:szCs w:val="20"/>
          <w:lang w:eastAsia="en-US"/>
        </w:rPr>
        <w:t>v</w:t>
      </w:r>
      <w:r w:rsidRPr="004915EE">
        <w:rPr>
          <w:rFonts w:eastAsia="Calibri" w:cs="Arial"/>
          <w:spacing w:val="-2"/>
          <w:sz w:val="20"/>
          <w:szCs w:val="20"/>
          <w:lang w:eastAsia="en-US"/>
        </w:rPr>
        <w:t>e</w:t>
      </w:r>
      <w:r w:rsidRPr="004915EE">
        <w:rPr>
          <w:rFonts w:eastAsia="Calibri" w:cs="Arial"/>
          <w:sz w:val="20"/>
          <w:szCs w:val="20"/>
          <w:lang w:eastAsia="en-US"/>
        </w:rPr>
        <w:t>r</w:t>
      </w:r>
      <w:r w:rsidRPr="004915EE">
        <w:rPr>
          <w:rFonts w:eastAsia="Calibri" w:cs="Arial"/>
          <w:spacing w:val="6"/>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6"/>
          <w:sz w:val="20"/>
          <w:szCs w:val="20"/>
          <w:lang w:eastAsia="en-US"/>
        </w:rPr>
        <w:t xml:space="preserve"> </w:t>
      </w:r>
      <w:r w:rsidRPr="004915EE">
        <w:rPr>
          <w:rFonts w:eastAsia="Calibri" w:cs="Arial"/>
          <w:spacing w:val="2"/>
          <w:sz w:val="20"/>
          <w:szCs w:val="20"/>
          <w:lang w:eastAsia="en-US"/>
        </w:rPr>
        <w:t>p</w:t>
      </w:r>
      <w:r w:rsidRPr="004915EE">
        <w:rPr>
          <w:rFonts w:eastAsia="Calibri" w:cs="Arial"/>
          <w:spacing w:val="-1"/>
          <w:sz w:val="20"/>
          <w:szCs w:val="20"/>
          <w:lang w:eastAsia="en-US"/>
        </w:rPr>
        <w:t>r</w:t>
      </w:r>
      <w:r w:rsidRPr="004915EE">
        <w:rPr>
          <w:rFonts w:eastAsia="Calibri" w:cs="Arial"/>
          <w:spacing w:val="1"/>
          <w:sz w:val="20"/>
          <w:szCs w:val="20"/>
          <w:lang w:eastAsia="en-US"/>
        </w:rPr>
        <w:t>e</w:t>
      </w:r>
      <w:r w:rsidRPr="004915EE">
        <w:rPr>
          <w:rFonts w:eastAsia="Calibri" w:cs="Arial"/>
          <w:sz w:val="20"/>
          <w:szCs w:val="20"/>
          <w:lang w:eastAsia="en-US"/>
        </w:rPr>
        <w:t>v</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u</w:t>
      </w:r>
      <w:r w:rsidRPr="004915EE">
        <w:rPr>
          <w:rFonts w:eastAsia="Calibri" w:cs="Arial"/>
          <w:sz w:val="20"/>
          <w:szCs w:val="20"/>
          <w:lang w:eastAsia="en-US"/>
        </w:rPr>
        <w:t>s</w:t>
      </w:r>
      <w:r w:rsidRPr="004915EE">
        <w:rPr>
          <w:rFonts w:eastAsia="Calibri" w:cs="Arial"/>
          <w:spacing w:val="7"/>
          <w:sz w:val="20"/>
          <w:szCs w:val="20"/>
          <w:lang w:eastAsia="en-US"/>
        </w:rPr>
        <w:t xml:space="preserve"> </w:t>
      </w:r>
      <w:r w:rsidRPr="004915EE">
        <w:rPr>
          <w:rFonts w:eastAsia="Calibri" w:cs="Arial"/>
          <w:sz w:val="20"/>
          <w:szCs w:val="20"/>
          <w:lang w:eastAsia="en-US"/>
        </w:rPr>
        <w:t>3</w:t>
      </w:r>
      <w:r w:rsidRPr="004915EE">
        <w:rPr>
          <w:rFonts w:eastAsia="Calibri" w:cs="Arial"/>
          <w:spacing w:val="7"/>
          <w:sz w:val="20"/>
          <w:szCs w:val="20"/>
          <w:lang w:eastAsia="en-US"/>
        </w:rPr>
        <w:t xml:space="preserve"> </w:t>
      </w:r>
      <w:r w:rsidRPr="004915EE">
        <w:rPr>
          <w:rFonts w:eastAsia="Calibri" w:cs="Arial"/>
          <w:sz w:val="20"/>
          <w:szCs w:val="20"/>
          <w:lang w:eastAsia="en-US"/>
        </w:rPr>
        <w:t>y</w:t>
      </w:r>
      <w:r w:rsidRPr="004915EE">
        <w:rPr>
          <w:rFonts w:eastAsia="Calibri" w:cs="Arial"/>
          <w:spacing w:val="-2"/>
          <w:sz w:val="20"/>
          <w:szCs w:val="20"/>
          <w:lang w:eastAsia="en-US"/>
        </w:rPr>
        <w:t>e</w:t>
      </w:r>
      <w:r w:rsidRPr="004915EE">
        <w:rPr>
          <w:rFonts w:eastAsia="Calibri" w:cs="Arial"/>
          <w:spacing w:val="2"/>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s</w:t>
      </w:r>
      <w:r w:rsidRPr="004915EE">
        <w:rPr>
          <w:rFonts w:eastAsia="Calibri" w:cs="Arial"/>
          <w:spacing w:val="7"/>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r</w:t>
      </w:r>
      <w:r w:rsidRPr="004915EE">
        <w:rPr>
          <w:rFonts w:eastAsia="Calibri" w:cs="Arial"/>
          <w:w w:val="99"/>
          <w:sz w:val="20"/>
          <w:szCs w:val="20"/>
          <w:lang w:eastAsia="en-US"/>
        </w:rPr>
        <w:t xml:space="preserve"> </w:t>
      </w:r>
      <w:r w:rsidRPr="004915EE">
        <w:rPr>
          <w:rFonts w:eastAsia="Calibri" w:cs="Arial"/>
          <w:sz w:val="20"/>
          <w:szCs w:val="20"/>
          <w:lang w:eastAsia="en-US"/>
        </w:rPr>
        <w:t>5</w:t>
      </w:r>
      <w:r w:rsidRPr="004915EE">
        <w:rPr>
          <w:rFonts w:eastAsia="Calibri" w:cs="Arial"/>
          <w:spacing w:val="-5"/>
          <w:sz w:val="20"/>
          <w:szCs w:val="20"/>
          <w:lang w:eastAsia="en-US"/>
        </w:rPr>
        <w:t xml:space="preserve"> </w:t>
      </w:r>
      <w:r w:rsidRPr="004915EE">
        <w:rPr>
          <w:rFonts w:eastAsia="Calibri" w:cs="Arial"/>
          <w:sz w:val="20"/>
          <w:szCs w:val="20"/>
          <w:lang w:eastAsia="en-US"/>
        </w:rPr>
        <w:t>mo</w:t>
      </w:r>
      <w:r w:rsidRPr="004915EE">
        <w:rPr>
          <w:rFonts w:eastAsia="Calibri" w:cs="Arial"/>
          <w:spacing w:val="-1"/>
          <w:sz w:val="20"/>
          <w:szCs w:val="20"/>
          <w:lang w:eastAsia="en-US"/>
        </w:rPr>
        <w:t>s</w:t>
      </w:r>
      <w:r w:rsidRPr="004915EE">
        <w:rPr>
          <w:rFonts w:eastAsia="Calibri" w:cs="Arial"/>
          <w:sz w:val="20"/>
          <w:szCs w:val="20"/>
          <w:lang w:eastAsia="en-US"/>
        </w:rPr>
        <w:t>t</w:t>
      </w:r>
      <w:r w:rsidRPr="004915EE">
        <w:rPr>
          <w:rFonts w:eastAsia="Calibri" w:cs="Arial"/>
          <w:spacing w:val="20"/>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pacing w:val="1"/>
          <w:sz w:val="20"/>
          <w:szCs w:val="20"/>
          <w:lang w:eastAsia="en-US"/>
        </w:rPr>
        <w:t>c</w:t>
      </w:r>
      <w:r w:rsidRPr="004915EE">
        <w:rPr>
          <w:rFonts w:eastAsia="Calibri" w:cs="Arial"/>
          <w:spacing w:val="-2"/>
          <w:sz w:val="20"/>
          <w:szCs w:val="20"/>
          <w:lang w:eastAsia="en-US"/>
        </w:rPr>
        <w:t>e</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18"/>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u</w:t>
      </w:r>
      <w:r w:rsidRPr="004915EE">
        <w:rPr>
          <w:rFonts w:eastAsia="Calibri" w:cs="Arial"/>
          <w:sz w:val="20"/>
          <w:szCs w:val="20"/>
          <w:lang w:eastAsia="en-US"/>
        </w:rPr>
        <w:t>bl</w:t>
      </w:r>
      <w:r w:rsidRPr="004915EE">
        <w:rPr>
          <w:rFonts w:eastAsia="Calibri" w:cs="Arial"/>
          <w:spacing w:val="2"/>
          <w:sz w:val="20"/>
          <w:szCs w:val="20"/>
          <w:lang w:eastAsia="en-US"/>
        </w:rPr>
        <w:t>i</w:t>
      </w:r>
      <w:r w:rsidRPr="004915EE">
        <w:rPr>
          <w:rFonts w:eastAsia="Calibri" w:cs="Arial"/>
          <w:sz w:val="20"/>
          <w:szCs w:val="20"/>
          <w:lang w:eastAsia="en-US"/>
        </w:rPr>
        <w:t>ca</w:t>
      </w:r>
      <w:r w:rsidRPr="004915EE">
        <w:rPr>
          <w:rFonts w:eastAsia="Calibri" w:cs="Arial"/>
          <w:spacing w:val="-2"/>
          <w:sz w:val="20"/>
          <w:szCs w:val="20"/>
          <w:lang w:eastAsia="en-US"/>
        </w:rPr>
        <w:t>t</w:t>
      </w:r>
      <w:r w:rsidRPr="004915EE">
        <w:rPr>
          <w:rFonts w:eastAsia="Calibri" w:cs="Arial"/>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s,</w:t>
      </w:r>
      <w:r w:rsidRPr="004915EE">
        <w:rPr>
          <w:rFonts w:eastAsia="Calibri" w:cs="Arial"/>
          <w:spacing w:val="18"/>
          <w:sz w:val="20"/>
          <w:szCs w:val="20"/>
          <w:lang w:eastAsia="en-US"/>
        </w:rPr>
        <w:t xml:space="preserve"> </w:t>
      </w:r>
      <w:r w:rsidRPr="004915EE">
        <w:rPr>
          <w:rFonts w:eastAsia="Calibri" w:cs="Arial"/>
          <w:sz w:val="20"/>
          <w:szCs w:val="20"/>
          <w:lang w:eastAsia="en-US"/>
        </w:rPr>
        <w:t>w</w:t>
      </w:r>
      <w:r w:rsidRPr="004915EE">
        <w:rPr>
          <w:rFonts w:eastAsia="Calibri" w:cs="Arial"/>
          <w:spacing w:val="1"/>
          <w:sz w:val="20"/>
          <w:szCs w:val="20"/>
          <w:lang w:eastAsia="en-US"/>
        </w:rPr>
        <w:t>h</w:t>
      </w:r>
      <w:r w:rsidRPr="004915EE">
        <w:rPr>
          <w:rFonts w:eastAsia="Calibri" w:cs="Arial"/>
          <w:spacing w:val="2"/>
          <w:sz w:val="20"/>
          <w:szCs w:val="20"/>
          <w:lang w:eastAsia="en-US"/>
        </w:rPr>
        <w:t>i</w:t>
      </w:r>
      <w:r w:rsidRPr="004915EE">
        <w:rPr>
          <w:rFonts w:eastAsia="Calibri" w:cs="Arial"/>
          <w:sz w:val="20"/>
          <w:szCs w:val="20"/>
          <w:lang w:eastAsia="en-US"/>
        </w:rPr>
        <w:t>ch</w:t>
      </w:r>
      <w:r w:rsidRPr="004915EE">
        <w:rPr>
          <w:rFonts w:eastAsia="Calibri" w:cs="Arial"/>
          <w:spacing w:val="-1"/>
          <w:sz w:val="20"/>
          <w:szCs w:val="20"/>
          <w:lang w:eastAsia="en-US"/>
        </w:rPr>
        <w:t>e</w:t>
      </w:r>
      <w:r w:rsidRPr="004915EE">
        <w:rPr>
          <w:rFonts w:eastAsia="Calibri" w:cs="Arial"/>
          <w:sz w:val="20"/>
          <w:szCs w:val="20"/>
          <w:lang w:eastAsia="en-US"/>
        </w:rPr>
        <w:t>ver</w:t>
      </w:r>
      <w:r w:rsidRPr="004915EE">
        <w:rPr>
          <w:rFonts w:eastAsia="Calibri" w:cs="Arial"/>
          <w:spacing w:val="17"/>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17"/>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18"/>
          <w:sz w:val="20"/>
          <w:szCs w:val="20"/>
          <w:lang w:eastAsia="en-US"/>
        </w:rPr>
        <w:t xml:space="preserve"> </w:t>
      </w:r>
      <w:r w:rsidRPr="004915EE">
        <w:rPr>
          <w:rFonts w:eastAsia="Calibri" w:cs="Arial"/>
          <w:spacing w:val="1"/>
          <w:sz w:val="20"/>
          <w:szCs w:val="20"/>
          <w:lang w:eastAsia="en-US"/>
        </w:rPr>
        <w:t>s</w:t>
      </w:r>
      <w:r w:rsidRPr="004915EE">
        <w:rPr>
          <w:rFonts w:eastAsia="Calibri" w:cs="Arial"/>
          <w:sz w:val="20"/>
          <w:szCs w:val="20"/>
          <w:lang w:eastAsia="en-US"/>
        </w:rPr>
        <w:t>mal</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w:t>
      </w:r>
      <w:r w:rsidRPr="004915EE">
        <w:rPr>
          <w:rFonts w:eastAsia="Calibri" w:cs="Arial"/>
          <w:spacing w:val="17"/>
          <w:sz w:val="20"/>
          <w:szCs w:val="20"/>
          <w:lang w:eastAsia="en-US"/>
        </w:rPr>
        <w:t xml:space="preserve"> </w:t>
      </w:r>
      <w:r w:rsidRPr="004915EE">
        <w:rPr>
          <w:rFonts w:eastAsia="Calibri" w:cs="Arial"/>
          <w:sz w:val="20"/>
          <w:szCs w:val="20"/>
          <w:lang w:eastAsia="en-US"/>
        </w:rPr>
        <w:t>s</w:t>
      </w:r>
      <w:r w:rsidRPr="004915EE">
        <w:rPr>
          <w:rFonts w:eastAsia="Calibri" w:cs="Arial"/>
          <w:spacing w:val="2"/>
          <w:sz w:val="20"/>
          <w:szCs w:val="20"/>
          <w:lang w:eastAsia="en-US"/>
        </w:rPr>
        <w:t>h</w:t>
      </w:r>
      <w:r w:rsidRPr="004915EE">
        <w:rPr>
          <w:rFonts w:eastAsia="Calibri" w:cs="Arial"/>
          <w:spacing w:val="-1"/>
          <w:sz w:val="20"/>
          <w:szCs w:val="20"/>
          <w:lang w:eastAsia="en-US"/>
        </w:rPr>
        <w:t>o</w:t>
      </w:r>
      <w:r w:rsidRPr="004915EE">
        <w:rPr>
          <w:rFonts w:eastAsia="Calibri" w:cs="Arial"/>
          <w:spacing w:val="1"/>
          <w:sz w:val="20"/>
          <w:szCs w:val="20"/>
          <w:lang w:eastAsia="en-US"/>
        </w:rPr>
        <w:t>u</w:t>
      </w:r>
      <w:r w:rsidRPr="004915EE">
        <w:rPr>
          <w:rFonts w:eastAsia="Calibri" w:cs="Arial"/>
          <w:spacing w:val="2"/>
          <w:sz w:val="20"/>
          <w:szCs w:val="20"/>
          <w:lang w:eastAsia="en-US"/>
        </w:rPr>
        <w:t>l</w:t>
      </w:r>
      <w:r w:rsidRPr="004915EE">
        <w:rPr>
          <w:rFonts w:eastAsia="Calibri" w:cs="Arial"/>
          <w:sz w:val="20"/>
          <w:szCs w:val="20"/>
          <w:lang w:eastAsia="en-US"/>
        </w:rPr>
        <w:t>d</w:t>
      </w:r>
      <w:r w:rsidRPr="004915EE">
        <w:rPr>
          <w:rFonts w:eastAsia="Calibri" w:cs="Arial"/>
          <w:spacing w:val="18"/>
          <w:sz w:val="20"/>
          <w:szCs w:val="20"/>
          <w:lang w:eastAsia="en-US"/>
        </w:rPr>
        <w:t xml:space="preserve"> </w:t>
      </w:r>
      <w:r w:rsidRPr="004915EE">
        <w:rPr>
          <w:rFonts w:eastAsia="Calibri" w:cs="Arial"/>
          <w:sz w:val="20"/>
          <w:szCs w:val="20"/>
          <w:lang w:eastAsia="en-US"/>
        </w:rPr>
        <w:t>be</w:t>
      </w:r>
      <w:r w:rsidRPr="004915EE">
        <w:rPr>
          <w:rFonts w:eastAsia="Calibri" w:cs="Arial"/>
          <w:spacing w:val="16"/>
          <w:sz w:val="20"/>
          <w:szCs w:val="20"/>
          <w:lang w:eastAsia="en-US"/>
        </w:rPr>
        <w:t xml:space="preserve"> </w:t>
      </w:r>
      <w:r w:rsidRPr="004915EE">
        <w:rPr>
          <w:rFonts w:eastAsia="Calibri" w:cs="Arial"/>
          <w:sz w:val="20"/>
          <w:szCs w:val="20"/>
          <w:lang w:eastAsia="en-US"/>
        </w:rPr>
        <w:t>l</w:t>
      </w:r>
      <w:r w:rsidRPr="004915EE">
        <w:rPr>
          <w:rFonts w:eastAsia="Calibri" w:cs="Arial"/>
          <w:spacing w:val="2"/>
          <w:sz w:val="20"/>
          <w:szCs w:val="20"/>
          <w:lang w:eastAsia="en-US"/>
        </w:rPr>
        <w:t>i</w:t>
      </w:r>
      <w:r w:rsidRPr="004915EE">
        <w:rPr>
          <w:rFonts w:eastAsia="Calibri" w:cs="Arial"/>
          <w:sz w:val="20"/>
          <w:szCs w:val="20"/>
          <w:lang w:eastAsia="en-US"/>
        </w:rPr>
        <w:t>st</w:t>
      </w:r>
      <w:r w:rsidRPr="004915EE">
        <w:rPr>
          <w:rFonts w:eastAsia="Calibri" w:cs="Arial"/>
          <w:spacing w:val="-1"/>
          <w:sz w:val="20"/>
          <w:szCs w:val="20"/>
          <w:lang w:eastAsia="en-US"/>
        </w:rPr>
        <w:t>e</w:t>
      </w:r>
      <w:r w:rsidRPr="004915EE">
        <w:rPr>
          <w:rFonts w:eastAsia="Calibri" w:cs="Arial"/>
          <w:spacing w:val="8"/>
          <w:sz w:val="20"/>
          <w:szCs w:val="20"/>
          <w:lang w:eastAsia="en-US"/>
        </w:rPr>
        <w:t>d</w:t>
      </w:r>
      <w:r w:rsidRPr="004915EE">
        <w:rPr>
          <w:rFonts w:eastAsia="Calibri" w:cs="Arial"/>
          <w:sz w:val="20"/>
          <w:szCs w:val="20"/>
          <w:lang w:eastAsia="en-US"/>
        </w:rPr>
        <w:t>.</w:t>
      </w:r>
      <w:r w:rsidRPr="004915EE">
        <w:rPr>
          <w:rFonts w:eastAsia="Calibri" w:cs="Arial"/>
          <w:spacing w:val="35"/>
          <w:sz w:val="20"/>
          <w:szCs w:val="20"/>
          <w:lang w:eastAsia="en-US"/>
        </w:rPr>
        <w:t xml:space="preserve"> </w:t>
      </w:r>
      <w:r w:rsidRPr="004915EE">
        <w:rPr>
          <w:rFonts w:eastAsia="Calibri" w:cs="Arial"/>
          <w:b/>
          <w:bCs/>
          <w:spacing w:val="2"/>
          <w:sz w:val="20"/>
          <w:szCs w:val="20"/>
          <w:lang w:eastAsia="en-US"/>
        </w:rPr>
        <w:t>D</w:t>
      </w:r>
      <w:r w:rsidRPr="004915EE">
        <w:rPr>
          <w:rFonts w:eastAsia="Calibri" w:cs="Arial"/>
          <w:b/>
          <w:bCs/>
          <w:sz w:val="20"/>
          <w:szCs w:val="20"/>
          <w:lang w:eastAsia="en-US"/>
        </w:rPr>
        <w:t>o</w:t>
      </w:r>
      <w:r w:rsidRPr="004915EE">
        <w:rPr>
          <w:rFonts w:eastAsia="Calibri" w:cs="Arial"/>
          <w:b/>
          <w:bCs/>
          <w:spacing w:val="20"/>
          <w:sz w:val="20"/>
          <w:szCs w:val="20"/>
          <w:lang w:eastAsia="en-US"/>
        </w:rPr>
        <w:t xml:space="preserve"> </w:t>
      </w:r>
      <w:r w:rsidRPr="004915EE">
        <w:rPr>
          <w:rFonts w:eastAsia="Calibri" w:cs="Arial"/>
          <w:b/>
          <w:bCs/>
          <w:sz w:val="20"/>
          <w:szCs w:val="20"/>
          <w:lang w:eastAsia="en-US"/>
        </w:rPr>
        <w:t>not</w:t>
      </w:r>
      <w:r w:rsidRPr="004915EE">
        <w:rPr>
          <w:rFonts w:eastAsia="Calibri" w:cs="Arial"/>
          <w:b/>
          <w:bCs/>
          <w:spacing w:val="20"/>
          <w:sz w:val="20"/>
          <w:szCs w:val="20"/>
          <w:lang w:eastAsia="en-US"/>
        </w:rPr>
        <w:t xml:space="preserve"> </w:t>
      </w:r>
      <w:r w:rsidRPr="004915EE">
        <w:rPr>
          <w:rFonts w:eastAsia="Calibri" w:cs="Arial"/>
          <w:b/>
          <w:bCs/>
          <w:spacing w:val="-1"/>
          <w:sz w:val="20"/>
          <w:szCs w:val="20"/>
          <w:lang w:eastAsia="en-US"/>
        </w:rPr>
        <w:t>a</w:t>
      </w:r>
      <w:r w:rsidRPr="004915EE">
        <w:rPr>
          <w:rFonts w:eastAsia="Calibri" w:cs="Arial"/>
          <w:b/>
          <w:bCs/>
          <w:sz w:val="20"/>
          <w:szCs w:val="20"/>
          <w:lang w:eastAsia="en-US"/>
        </w:rPr>
        <w:t>t</w:t>
      </w:r>
      <w:r w:rsidRPr="004915EE">
        <w:rPr>
          <w:rFonts w:eastAsia="Calibri" w:cs="Arial"/>
          <w:b/>
          <w:bCs/>
          <w:spacing w:val="3"/>
          <w:sz w:val="20"/>
          <w:szCs w:val="20"/>
          <w:lang w:eastAsia="en-US"/>
        </w:rPr>
        <w:t>t</w:t>
      </w:r>
      <w:r w:rsidRPr="004915EE">
        <w:rPr>
          <w:rFonts w:eastAsia="Calibri" w:cs="Arial"/>
          <w:b/>
          <w:bCs/>
          <w:spacing w:val="-1"/>
          <w:sz w:val="20"/>
          <w:szCs w:val="20"/>
          <w:lang w:eastAsia="en-US"/>
        </w:rPr>
        <w:t>a</w:t>
      </w:r>
      <w:r w:rsidRPr="004915EE">
        <w:rPr>
          <w:rFonts w:eastAsia="Calibri" w:cs="Arial"/>
          <w:b/>
          <w:bCs/>
          <w:sz w:val="20"/>
          <w:szCs w:val="20"/>
          <w:lang w:eastAsia="en-US"/>
        </w:rPr>
        <w:t>ch</w:t>
      </w:r>
      <w:r w:rsidRPr="004915EE">
        <w:rPr>
          <w:rFonts w:eastAsia="Calibri" w:cs="Arial"/>
          <w:b/>
          <w:bCs/>
          <w:w w:val="99"/>
          <w:sz w:val="20"/>
          <w:szCs w:val="20"/>
          <w:lang w:eastAsia="en-US"/>
        </w:rPr>
        <w:t xml:space="preserve"> </w:t>
      </w:r>
      <w:r w:rsidRPr="004915EE">
        <w:rPr>
          <w:rFonts w:eastAsia="Calibri" w:cs="Arial"/>
          <w:b/>
          <w:bCs/>
          <w:sz w:val="20"/>
          <w:szCs w:val="20"/>
          <w:lang w:eastAsia="en-US"/>
        </w:rPr>
        <w:t>s</w:t>
      </w:r>
      <w:r w:rsidRPr="004915EE">
        <w:rPr>
          <w:rFonts w:eastAsia="Calibri" w:cs="Arial"/>
          <w:b/>
          <w:bCs/>
          <w:spacing w:val="-1"/>
          <w:sz w:val="20"/>
          <w:szCs w:val="20"/>
          <w:lang w:eastAsia="en-US"/>
        </w:rPr>
        <w:t>e</w:t>
      </w:r>
      <w:r w:rsidRPr="004915EE">
        <w:rPr>
          <w:rFonts w:eastAsia="Calibri" w:cs="Arial"/>
          <w:b/>
          <w:bCs/>
          <w:spacing w:val="2"/>
          <w:sz w:val="20"/>
          <w:szCs w:val="20"/>
          <w:lang w:eastAsia="en-US"/>
        </w:rPr>
        <w:t>p</w:t>
      </w:r>
      <w:r w:rsidRPr="004915EE">
        <w:rPr>
          <w:rFonts w:eastAsia="Calibri" w:cs="Arial"/>
          <w:b/>
          <w:bCs/>
          <w:spacing w:val="-1"/>
          <w:sz w:val="20"/>
          <w:szCs w:val="20"/>
          <w:lang w:eastAsia="en-US"/>
        </w:rPr>
        <w:t>a</w:t>
      </w:r>
      <w:r w:rsidRPr="004915EE">
        <w:rPr>
          <w:rFonts w:eastAsia="Calibri" w:cs="Arial"/>
          <w:b/>
          <w:bCs/>
          <w:spacing w:val="1"/>
          <w:sz w:val="20"/>
          <w:szCs w:val="20"/>
          <w:lang w:eastAsia="en-US"/>
        </w:rPr>
        <w:t>r</w:t>
      </w:r>
      <w:r w:rsidRPr="004915EE">
        <w:rPr>
          <w:rFonts w:eastAsia="Calibri" w:cs="Arial"/>
          <w:b/>
          <w:bCs/>
          <w:spacing w:val="-1"/>
          <w:sz w:val="20"/>
          <w:szCs w:val="20"/>
          <w:lang w:eastAsia="en-US"/>
        </w:rPr>
        <w:t>a</w:t>
      </w:r>
      <w:r w:rsidRPr="004915EE">
        <w:rPr>
          <w:rFonts w:eastAsia="Calibri" w:cs="Arial"/>
          <w:b/>
          <w:bCs/>
          <w:sz w:val="20"/>
          <w:szCs w:val="20"/>
          <w:lang w:eastAsia="en-US"/>
        </w:rPr>
        <w:t>te</w:t>
      </w:r>
      <w:r w:rsidRPr="004915EE">
        <w:rPr>
          <w:rFonts w:eastAsia="Calibri" w:cs="Arial"/>
          <w:b/>
          <w:bCs/>
          <w:spacing w:val="-14"/>
          <w:sz w:val="20"/>
          <w:szCs w:val="20"/>
          <w:lang w:eastAsia="en-US"/>
        </w:rPr>
        <w:t xml:space="preserve"> </w:t>
      </w:r>
      <w:r w:rsidRPr="004915EE">
        <w:rPr>
          <w:rFonts w:eastAsia="Calibri" w:cs="Arial"/>
          <w:b/>
          <w:bCs/>
          <w:spacing w:val="2"/>
          <w:sz w:val="20"/>
          <w:szCs w:val="20"/>
          <w:lang w:eastAsia="en-US"/>
        </w:rPr>
        <w:t>C</w:t>
      </w:r>
      <w:r w:rsidRPr="004915EE">
        <w:rPr>
          <w:rFonts w:eastAsia="Calibri" w:cs="Arial"/>
          <w:b/>
          <w:bCs/>
          <w:spacing w:val="-1"/>
          <w:sz w:val="20"/>
          <w:szCs w:val="20"/>
          <w:lang w:eastAsia="en-US"/>
        </w:rPr>
        <w:t>V</w:t>
      </w:r>
      <w:r w:rsidRPr="004915EE">
        <w:rPr>
          <w:rFonts w:eastAsia="Calibri" w:cs="Arial"/>
          <w:b/>
          <w:bCs/>
          <w:sz w:val="20"/>
          <w:szCs w:val="20"/>
          <w:lang w:eastAsia="en-US"/>
        </w:rPr>
        <w:t>s.</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line="200" w:lineRule="exact"/>
        <w:rPr>
          <w:rFonts w:eastAsia="Calibri" w:cs="Arial"/>
          <w:sz w:val="20"/>
          <w:szCs w:val="20"/>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ind w:right="5324"/>
        <w:jc w:val="both"/>
        <w:outlineLvl w:val="2"/>
        <w:rPr>
          <w:rFonts w:eastAsia="Calibri" w:cs="Arial"/>
          <w:sz w:val="22"/>
          <w:szCs w:val="22"/>
          <w:lang w:eastAsia="en-US"/>
        </w:rPr>
      </w:pPr>
      <w:r w:rsidRPr="004915EE">
        <w:rPr>
          <w:rFonts w:eastAsia="Calibri" w:cs="Arial"/>
          <w:b/>
          <w:bCs/>
          <w:sz w:val="22"/>
          <w:szCs w:val="22"/>
          <w:lang w:eastAsia="en-US"/>
        </w:rPr>
        <w:t>R&amp;D</w:t>
      </w:r>
      <w:r w:rsidRPr="004915EE">
        <w:rPr>
          <w:rFonts w:eastAsia="Calibri" w:cs="Arial"/>
          <w:b/>
          <w:bCs/>
          <w:spacing w:val="-3"/>
          <w:sz w:val="22"/>
          <w:szCs w:val="22"/>
          <w:lang w:eastAsia="en-US"/>
        </w:rPr>
        <w:t xml:space="preserve"> </w:t>
      </w:r>
      <w:r w:rsidRPr="004915EE">
        <w:rPr>
          <w:rFonts w:eastAsia="Calibri" w:cs="Arial"/>
          <w:b/>
          <w:bCs/>
          <w:spacing w:val="-1"/>
          <w:sz w:val="22"/>
          <w:szCs w:val="22"/>
          <w:lang w:eastAsia="en-US"/>
        </w:rPr>
        <w:t>p</w:t>
      </w:r>
      <w:r w:rsidRPr="004915EE">
        <w:rPr>
          <w:rFonts w:eastAsia="Calibri" w:cs="Arial"/>
          <w:b/>
          <w:bCs/>
          <w:sz w:val="22"/>
          <w:szCs w:val="22"/>
          <w:lang w:eastAsia="en-US"/>
        </w:rPr>
        <w:t>roject</w:t>
      </w:r>
      <w:r w:rsidRPr="004915EE">
        <w:rPr>
          <w:rFonts w:eastAsia="Calibri" w:cs="Arial"/>
          <w:b/>
          <w:bCs/>
          <w:spacing w:val="-2"/>
          <w:sz w:val="22"/>
          <w:szCs w:val="22"/>
          <w:lang w:eastAsia="en-US"/>
        </w:rPr>
        <w:t xml:space="preserve"> </w:t>
      </w:r>
      <w:r w:rsidRPr="004915EE">
        <w:rPr>
          <w:rFonts w:eastAsia="Calibri" w:cs="Arial"/>
          <w:b/>
          <w:bCs/>
          <w:spacing w:val="-1"/>
          <w:sz w:val="22"/>
          <w:szCs w:val="22"/>
          <w:lang w:eastAsia="en-US"/>
        </w:rPr>
        <w:t>d</w:t>
      </w:r>
      <w:r w:rsidRPr="004915EE">
        <w:rPr>
          <w:rFonts w:eastAsia="Calibri" w:cs="Arial"/>
          <w:b/>
          <w:bCs/>
          <w:sz w:val="22"/>
          <w:szCs w:val="22"/>
          <w:lang w:eastAsia="en-US"/>
        </w:rPr>
        <w:t>et</w:t>
      </w:r>
      <w:r w:rsidRPr="004915EE">
        <w:rPr>
          <w:rFonts w:eastAsia="Calibri" w:cs="Arial"/>
          <w:b/>
          <w:bCs/>
          <w:spacing w:val="-1"/>
          <w:sz w:val="22"/>
          <w:szCs w:val="22"/>
          <w:lang w:eastAsia="en-US"/>
        </w:rPr>
        <w:t>a</w:t>
      </w:r>
      <w:r w:rsidRPr="004915EE">
        <w:rPr>
          <w:rFonts w:eastAsia="Calibri" w:cs="Arial"/>
          <w:b/>
          <w:bCs/>
          <w:spacing w:val="-2"/>
          <w:sz w:val="22"/>
          <w:szCs w:val="22"/>
          <w:lang w:eastAsia="en-US"/>
        </w:rPr>
        <w:t>il</w:t>
      </w:r>
      <w:r w:rsidRPr="004915EE">
        <w:rPr>
          <w:rFonts w:eastAsia="Calibri" w:cs="Arial"/>
          <w:b/>
          <w:bCs/>
          <w:sz w:val="22"/>
          <w:szCs w:val="22"/>
          <w:lang w:eastAsia="en-US"/>
        </w:rPr>
        <w:t xml:space="preserve">s </w:t>
      </w:r>
      <w:r w:rsidRPr="004915EE">
        <w:rPr>
          <w:rFonts w:eastAsia="Calibri" w:cs="Arial"/>
          <w:b/>
          <w:bCs/>
          <w:spacing w:val="-1"/>
          <w:sz w:val="22"/>
          <w:szCs w:val="22"/>
          <w:lang w:eastAsia="en-US"/>
        </w:rPr>
        <w:t>p</w:t>
      </w:r>
      <w:r w:rsidRPr="004915EE">
        <w:rPr>
          <w:rFonts w:eastAsia="Calibri" w:cs="Arial"/>
          <w:b/>
          <w:bCs/>
          <w:sz w:val="22"/>
          <w:szCs w:val="22"/>
          <w:lang w:eastAsia="en-US"/>
        </w:rPr>
        <w:t>ro</w:t>
      </w:r>
      <w:r w:rsidRPr="004915EE">
        <w:rPr>
          <w:rFonts w:eastAsia="Calibri" w:cs="Arial"/>
          <w:b/>
          <w:bCs/>
          <w:spacing w:val="-1"/>
          <w:sz w:val="22"/>
          <w:szCs w:val="22"/>
          <w:lang w:eastAsia="en-US"/>
        </w:rPr>
        <w:t>-</w:t>
      </w:r>
      <w:r w:rsidRPr="004915EE">
        <w:rPr>
          <w:rFonts w:eastAsia="Calibri" w:cs="Arial"/>
          <w:b/>
          <w:bCs/>
          <w:sz w:val="22"/>
          <w:szCs w:val="22"/>
          <w:lang w:eastAsia="en-US"/>
        </w:rPr>
        <w:t>form</w:t>
      </w:r>
      <w:r w:rsidRPr="004915EE">
        <w:rPr>
          <w:rFonts w:eastAsia="Calibri" w:cs="Arial"/>
          <w:b/>
          <w:bCs/>
          <w:spacing w:val="-2"/>
          <w:sz w:val="22"/>
          <w:szCs w:val="22"/>
          <w:lang w:eastAsia="en-US"/>
        </w:rPr>
        <w:t>a</w:t>
      </w:r>
      <w:r w:rsidRPr="004915EE">
        <w:rPr>
          <w:rFonts w:eastAsia="Calibri" w:cs="Arial"/>
          <w:b/>
          <w:bCs/>
          <w:sz w:val="22"/>
          <w:szCs w:val="22"/>
          <w:lang w:eastAsia="en-US"/>
        </w:rPr>
        <w:t>:</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8" w:line="240" w:lineRule="exact"/>
        <w:rPr>
          <w:rFonts w:eastAsia="Calibri" w:cs="Arial"/>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line="239" w:lineRule="auto"/>
        <w:ind w:right="122"/>
        <w:jc w:val="both"/>
        <w:rPr>
          <w:rFonts w:eastAsia="Calibri" w:cs="Arial"/>
          <w:sz w:val="20"/>
          <w:szCs w:val="20"/>
          <w:lang w:eastAsia="en-US"/>
        </w:rPr>
      </w:pPr>
      <w:r w:rsidRPr="004915EE">
        <w:rPr>
          <w:rFonts w:eastAsia="Calibri" w:cs="Arial"/>
          <w:b/>
          <w:bCs/>
          <w:sz w:val="20"/>
          <w:szCs w:val="20"/>
          <w:lang w:eastAsia="en-US"/>
        </w:rPr>
        <w:t>Method</w:t>
      </w:r>
      <w:r w:rsidRPr="004915EE">
        <w:rPr>
          <w:rFonts w:eastAsia="Calibri" w:cs="Arial"/>
          <w:b/>
          <w:bCs/>
          <w:spacing w:val="2"/>
          <w:sz w:val="20"/>
          <w:szCs w:val="20"/>
          <w:lang w:eastAsia="en-US"/>
        </w:rPr>
        <w:t>o</w:t>
      </w:r>
      <w:r w:rsidRPr="004915EE">
        <w:rPr>
          <w:rFonts w:eastAsia="Calibri" w:cs="Arial"/>
          <w:b/>
          <w:bCs/>
          <w:spacing w:val="-1"/>
          <w:sz w:val="20"/>
          <w:szCs w:val="20"/>
          <w:lang w:eastAsia="en-US"/>
        </w:rPr>
        <w:t>l</w:t>
      </w:r>
      <w:r w:rsidRPr="004915EE">
        <w:rPr>
          <w:rFonts w:eastAsia="Calibri" w:cs="Arial"/>
          <w:b/>
          <w:bCs/>
          <w:sz w:val="20"/>
          <w:szCs w:val="20"/>
          <w:lang w:eastAsia="en-US"/>
        </w:rPr>
        <w:t>o</w:t>
      </w:r>
      <w:r w:rsidRPr="004915EE">
        <w:rPr>
          <w:rFonts w:eastAsia="Calibri" w:cs="Arial"/>
          <w:b/>
          <w:bCs/>
          <w:spacing w:val="2"/>
          <w:sz w:val="20"/>
          <w:szCs w:val="20"/>
          <w:lang w:eastAsia="en-US"/>
        </w:rPr>
        <w:t>g</w:t>
      </w:r>
      <w:r w:rsidRPr="004915EE">
        <w:rPr>
          <w:rFonts w:eastAsia="Calibri" w:cs="Arial"/>
          <w:b/>
          <w:bCs/>
          <w:sz w:val="20"/>
          <w:szCs w:val="20"/>
          <w:lang w:eastAsia="en-US"/>
        </w:rPr>
        <w:t xml:space="preserve">y </w:t>
      </w:r>
      <w:r w:rsidRPr="004915EE">
        <w:rPr>
          <w:rFonts w:eastAsia="Calibri" w:cs="Arial"/>
          <w:i/>
          <w:iCs/>
          <w:sz w:val="20"/>
          <w:szCs w:val="20"/>
          <w:lang w:eastAsia="en-US"/>
        </w:rPr>
        <w:t>-</w:t>
      </w:r>
      <w:r w:rsidRPr="004915EE">
        <w:rPr>
          <w:rFonts w:eastAsia="Calibri" w:cs="Arial"/>
          <w:i/>
          <w:iCs/>
          <w:spacing w:val="68"/>
          <w:sz w:val="20"/>
          <w:szCs w:val="20"/>
          <w:lang w:eastAsia="en-US"/>
        </w:rPr>
        <w:t xml:space="preserve"> </w:t>
      </w:r>
      <w:r w:rsidRPr="004915EE">
        <w:rPr>
          <w:rFonts w:eastAsia="Calibri" w:cs="Arial"/>
          <w:sz w:val="20"/>
          <w:szCs w:val="20"/>
          <w:lang w:eastAsia="en-US"/>
        </w:rPr>
        <w:t>sta</w:t>
      </w:r>
      <w:r w:rsidRPr="004915EE">
        <w:rPr>
          <w:rFonts w:eastAsia="Calibri" w:cs="Arial"/>
          <w:spacing w:val="1"/>
          <w:sz w:val="20"/>
          <w:szCs w:val="20"/>
          <w:lang w:eastAsia="en-US"/>
        </w:rPr>
        <w:t>t</w:t>
      </w:r>
      <w:r w:rsidRPr="004915EE">
        <w:rPr>
          <w:rFonts w:eastAsia="Calibri" w:cs="Arial"/>
          <w:sz w:val="20"/>
          <w:szCs w:val="20"/>
          <w:lang w:eastAsia="en-US"/>
        </w:rPr>
        <w:t>e</w:t>
      </w:r>
      <w:r w:rsidRPr="004915EE">
        <w:rPr>
          <w:rFonts w:eastAsia="Calibri" w:cs="Arial"/>
          <w:spacing w:val="67"/>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64"/>
          <w:sz w:val="20"/>
          <w:szCs w:val="20"/>
          <w:lang w:eastAsia="en-US"/>
        </w:rPr>
        <w:t xml:space="preserve"> </w:t>
      </w:r>
      <w:r w:rsidRPr="004915EE">
        <w:rPr>
          <w:rFonts w:eastAsia="Calibri" w:cs="Arial"/>
          <w:sz w:val="20"/>
          <w:szCs w:val="20"/>
          <w:lang w:eastAsia="en-US"/>
        </w:rPr>
        <w:t>ty</w:t>
      </w:r>
      <w:r w:rsidRPr="004915EE">
        <w:rPr>
          <w:rFonts w:eastAsia="Calibri" w:cs="Arial"/>
          <w:spacing w:val="2"/>
          <w:sz w:val="20"/>
          <w:szCs w:val="20"/>
          <w:lang w:eastAsia="en-US"/>
        </w:rPr>
        <w:t>p</w:t>
      </w:r>
      <w:r w:rsidRPr="004915EE">
        <w:rPr>
          <w:rFonts w:eastAsia="Calibri" w:cs="Arial"/>
          <w:sz w:val="20"/>
          <w:szCs w:val="20"/>
          <w:lang w:eastAsia="en-US"/>
        </w:rPr>
        <w:t>e</w:t>
      </w:r>
      <w:r w:rsidRPr="004915EE">
        <w:rPr>
          <w:rFonts w:eastAsia="Calibri" w:cs="Arial"/>
          <w:spacing w:val="67"/>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67"/>
          <w:sz w:val="20"/>
          <w:szCs w:val="20"/>
          <w:lang w:eastAsia="en-US"/>
        </w:rPr>
        <w:t xml:space="preserve"> </w:t>
      </w:r>
      <w:r w:rsidRPr="004915EE">
        <w:rPr>
          <w:rFonts w:eastAsia="Calibri" w:cs="Arial"/>
          <w:sz w:val="20"/>
          <w:szCs w:val="20"/>
          <w:lang w:eastAsia="en-US"/>
        </w:rPr>
        <w:t>st</w:t>
      </w:r>
      <w:r w:rsidRPr="004915EE">
        <w:rPr>
          <w:rFonts w:eastAsia="Calibri" w:cs="Arial"/>
          <w:spacing w:val="1"/>
          <w:sz w:val="20"/>
          <w:szCs w:val="20"/>
          <w:lang w:eastAsia="en-US"/>
        </w:rPr>
        <w:t>u</w:t>
      </w:r>
      <w:r w:rsidRPr="004915EE">
        <w:rPr>
          <w:rFonts w:eastAsia="Calibri" w:cs="Arial"/>
          <w:sz w:val="20"/>
          <w:szCs w:val="20"/>
          <w:lang w:eastAsia="en-US"/>
        </w:rPr>
        <w:t>dy</w:t>
      </w:r>
      <w:r w:rsidRPr="004915EE">
        <w:rPr>
          <w:rFonts w:eastAsia="Calibri" w:cs="Arial"/>
          <w:spacing w:val="66"/>
          <w:sz w:val="20"/>
          <w:szCs w:val="20"/>
          <w:lang w:eastAsia="en-US"/>
        </w:rPr>
        <w:t xml:space="preserve"> </w:t>
      </w:r>
      <w:r w:rsidRPr="004915EE">
        <w:rPr>
          <w:rFonts w:eastAsia="Calibri" w:cs="Arial"/>
          <w:sz w:val="20"/>
          <w:szCs w:val="20"/>
          <w:lang w:eastAsia="en-US"/>
        </w:rPr>
        <w:t>p</w:t>
      </w:r>
      <w:r w:rsidRPr="004915EE">
        <w:rPr>
          <w:rFonts w:eastAsia="Calibri" w:cs="Arial"/>
          <w:spacing w:val="1"/>
          <w:sz w:val="20"/>
          <w:szCs w:val="20"/>
          <w:lang w:eastAsia="en-US"/>
        </w:rPr>
        <w:t>r</w:t>
      </w:r>
      <w:r w:rsidRPr="004915EE">
        <w:rPr>
          <w:rFonts w:eastAsia="Calibri" w:cs="Arial"/>
          <w:spacing w:val="-1"/>
          <w:sz w:val="20"/>
          <w:szCs w:val="20"/>
          <w:lang w:eastAsia="en-US"/>
        </w:rPr>
        <w:t>o</w:t>
      </w:r>
      <w:r w:rsidRPr="004915EE">
        <w:rPr>
          <w:rFonts w:eastAsia="Calibri" w:cs="Arial"/>
          <w:sz w:val="20"/>
          <w:szCs w:val="20"/>
          <w:lang w:eastAsia="en-US"/>
        </w:rPr>
        <w:t>p</w:t>
      </w:r>
      <w:r w:rsidRPr="004915EE">
        <w:rPr>
          <w:rFonts w:eastAsia="Calibri" w:cs="Arial"/>
          <w:spacing w:val="1"/>
          <w:sz w:val="20"/>
          <w:szCs w:val="20"/>
          <w:lang w:eastAsia="en-US"/>
        </w:rPr>
        <w:t>o</w:t>
      </w:r>
      <w:r w:rsidRPr="004915EE">
        <w:rPr>
          <w:rFonts w:eastAsia="Calibri" w:cs="Arial"/>
          <w:sz w:val="20"/>
          <w:szCs w:val="20"/>
          <w:lang w:eastAsia="en-US"/>
        </w:rPr>
        <w:t>s</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66"/>
          <w:sz w:val="20"/>
          <w:szCs w:val="20"/>
          <w:lang w:eastAsia="en-US"/>
        </w:rPr>
        <w:t xml:space="preserve"> </w:t>
      </w:r>
      <w:r w:rsidRPr="004915EE">
        <w:rPr>
          <w:rFonts w:eastAsia="Calibri" w:cs="Arial"/>
          <w:spacing w:val="-3"/>
          <w:sz w:val="20"/>
          <w:szCs w:val="20"/>
          <w:lang w:eastAsia="en-US"/>
        </w:rPr>
        <w:t>I</w:t>
      </w:r>
      <w:r w:rsidRPr="004915EE">
        <w:rPr>
          <w:rFonts w:eastAsia="Calibri" w:cs="Arial"/>
          <w:sz w:val="20"/>
          <w:szCs w:val="20"/>
          <w:lang w:eastAsia="en-US"/>
        </w:rPr>
        <w:t>f</w:t>
      </w:r>
      <w:r w:rsidRPr="004915EE">
        <w:rPr>
          <w:rFonts w:eastAsia="Calibri" w:cs="Arial"/>
          <w:spacing w:val="67"/>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67"/>
          <w:sz w:val="20"/>
          <w:szCs w:val="20"/>
          <w:lang w:eastAsia="en-US"/>
        </w:rPr>
        <w:t xml:space="preserve"> </w:t>
      </w:r>
      <w:r w:rsidRPr="004915EE">
        <w:rPr>
          <w:rFonts w:eastAsia="Calibri" w:cs="Arial"/>
          <w:sz w:val="20"/>
          <w:szCs w:val="20"/>
          <w:lang w:eastAsia="en-US"/>
        </w:rPr>
        <w:t>st</w:t>
      </w:r>
      <w:r w:rsidRPr="004915EE">
        <w:rPr>
          <w:rFonts w:eastAsia="Calibri" w:cs="Arial"/>
          <w:spacing w:val="1"/>
          <w:sz w:val="20"/>
          <w:szCs w:val="20"/>
          <w:lang w:eastAsia="en-US"/>
        </w:rPr>
        <w:t>u</w:t>
      </w:r>
      <w:r w:rsidRPr="004915EE">
        <w:rPr>
          <w:rFonts w:eastAsia="Calibri" w:cs="Arial"/>
          <w:sz w:val="20"/>
          <w:szCs w:val="20"/>
          <w:lang w:eastAsia="en-US"/>
        </w:rPr>
        <w:t>dy</w:t>
      </w:r>
      <w:r w:rsidRPr="004915EE">
        <w:rPr>
          <w:rFonts w:eastAsia="Calibri" w:cs="Arial"/>
          <w:spacing w:val="67"/>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66"/>
          <w:sz w:val="20"/>
          <w:szCs w:val="20"/>
          <w:lang w:eastAsia="en-US"/>
        </w:rPr>
        <w:t xml:space="preserve"> </w:t>
      </w:r>
      <w:r w:rsidRPr="004915EE">
        <w:rPr>
          <w:rFonts w:eastAsia="Calibri" w:cs="Arial"/>
          <w:sz w:val="20"/>
          <w:szCs w:val="20"/>
          <w:lang w:eastAsia="en-US"/>
        </w:rPr>
        <w:t>a</w:t>
      </w:r>
      <w:r w:rsidRPr="004915EE">
        <w:rPr>
          <w:rFonts w:eastAsia="Calibri" w:cs="Arial"/>
          <w:spacing w:val="65"/>
          <w:sz w:val="20"/>
          <w:szCs w:val="20"/>
          <w:lang w:eastAsia="en-US"/>
        </w:rPr>
        <w:t xml:space="preserve"> </w:t>
      </w:r>
      <w:r w:rsidRPr="004915EE">
        <w:rPr>
          <w:rFonts w:eastAsia="Calibri" w:cs="Arial"/>
          <w:spacing w:val="-1"/>
          <w:sz w:val="20"/>
          <w:szCs w:val="20"/>
          <w:lang w:eastAsia="en-US"/>
        </w:rPr>
        <w:t>r</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1"/>
          <w:sz w:val="20"/>
          <w:szCs w:val="20"/>
          <w:lang w:eastAsia="en-US"/>
        </w:rPr>
        <w:t>o</w:t>
      </w:r>
      <w:r w:rsidRPr="004915EE">
        <w:rPr>
          <w:rFonts w:eastAsia="Calibri" w:cs="Arial"/>
          <w:sz w:val="20"/>
          <w:szCs w:val="20"/>
          <w:lang w:eastAsia="en-US"/>
        </w:rPr>
        <w:t>m</w:t>
      </w:r>
      <w:r w:rsidRPr="004915EE">
        <w:rPr>
          <w:rFonts w:eastAsia="Calibri" w:cs="Arial"/>
          <w:spacing w:val="3"/>
          <w:sz w:val="20"/>
          <w:szCs w:val="20"/>
          <w:lang w:eastAsia="en-US"/>
        </w:rPr>
        <w:t>i</w:t>
      </w:r>
      <w:r w:rsidRPr="004915EE">
        <w:rPr>
          <w:rFonts w:eastAsia="Calibri" w:cs="Arial"/>
          <w:sz w:val="20"/>
          <w:szCs w:val="20"/>
          <w:lang w:eastAsia="en-US"/>
        </w:rPr>
        <w:t>s</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w w:val="99"/>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t</w:t>
      </w:r>
      <w:r w:rsidRPr="004915EE">
        <w:rPr>
          <w:rFonts w:eastAsia="Calibri" w:cs="Arial"/>
          <w:spacing w:val="1"/>
          <w:sz w:val="20"/>
          <w:szCs w:val="20"/>
          <w:lang w:eastAsia="en-US"/>
        </w:rPr>
        <w:t>r</w:t>
      </w:r>
      <w:r w:rsidRPr="004915EE">
        <w:rPr>
          <w:rFonts w:eastAsia="Calibri" w:cs="Arial"/>
          <w:spacing w:val="-1"/>
          <w:sz w:val="20"/>
          <w:szCs w:val="20"/>
          <w:lang w:eastAsia="en-US"/>
        </w:rPr>
        <w:t>o</w:t>
      </w:r>
      <w:r w:rsidRPr="004915EE">
        <w:rPr>
          <w:rFonts w:eastAsia="Calibri" w:cs="Arial"/>
          <w:sz w:val="20"/>
          <w:szCs w:val="20"/>
          <w:lang w:eastAsia="en-US"/>
        </w:rPr>
        <w:t>l</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22"/>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r</w:t>
      </w:r>
      <w:r w:rsidRPr="004915EE">
        <w:rPr>
          <w:rFonts w:eastAsia="Calibri" w:cs="Arial"/>
          <w:spacing w:val="2"/>
          <w:sz w:val="20"/>
          <w:szCs w:val="20"/>
          <w:lang w:eastAsia="en-US"/>
        </w:rPr>
        <w:t>i</w:t>
      </w:r>
      <w:r w:rsidRPr="004915EE">
        <w:rPr>
          <w:rFonts w:eastAsia="Calibri" w:cs="Arial"/>
          <w:spacing w:val="-3"/>
          <w:sz w:val="20"/>
          <w:szCs w:val="20"/>
          <w:lang w:eastAsia="en-US"/>
        </w:rPr>
        <w:t>a</w:t>
      </w:r>
      <w:r w:rsidRPr="004915EE">
        <w:rPr>
          <w:rFonts w:eastAsia="Calibri" w:cs="Arial"/>
          <w:sz w:val="20"/>
          <w:szCs w:val="20"/>
          <w:lang w:eastAsia="en-US"/>
        </w:rPr>
        <w:t>l</w:t>
      </w:r>
      <w:r w:rsidRPr="004915EE">
        <w:rPr>
          <w:rFonts w:eastAsia="Calibri" w:cs="Arial"/>
          <w:spacing w:val="22"/>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z w:val="20"/>
          <w:szCs w:val="20"/>
          <w:lang w:eastAsia="en-US"/>
        </w:rPr>
        <w:t>n</w:t>
      </w:r>
      <w:r w:rsidRPr="004915EE">
        <w:rPr>
          <w:rFonts w:eastAsia="Calibri" w:cs="Arial"/>
          <w:spacing w:val="22"/>
          <w:sz w:val="20"/>
          <w:szCs w:val="20"/>
          <w:lang w:eastAsia="en-US"/>
        </w:rPr>
        <w:t xml:space="preserve"> </w:t>
      </w:r>
      <w:r w:rsidRPr="004915EE">
        <w:rPr>
          <w:rFonts w:eastAsia="Calibri" w:cs="Arial"/>
          <w:spacing w:val="-2"/>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21"/>
          <w:sz w:val="20"/>
          <w:szCs w:val="20"/>
          <w:lang w:eastAsia="en-US"/>
        </w:rPr>
        <w:t xml:space="preserve"> </w:t>
      </w:r>
      <w:r w:rsidRPr="004915EE">
        <w:rPr>
          <w:rFonts w:eastAsia="Calibri" w:cs="Arial"/>
          <w:sz w:val="20"/>
          <w:szCs w:val="20"/>
          <w:lang w:eastAsia="en-US"/>
        </w:rPr>
        <w:t>two</w:t>
      </w:r>
      <w:r w:rsidRPr="004915EE">
        <w:rPr>
          <w:rFonts w:eastAsia="Calibri" w:cs="Arial"/>
          <w:spacing w:val="21"/>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r</w:t>
      </w:r>
      <w:r w:rsidRPr="004915EE">
        <w:rPr>
          <w:rFonts w:eastAsia="Calibri" w:cs="Arial"/>
          <w:spacing w:val="21"/>
          <w:sz w:val="20"/>
          <w:szCs w:val="20"/>
          <w:lang w:eastAsia="en-US"/>
        </w:rPr>
        <w:t xml:space="preserve"> </w:t>
      </w:r>
      <w:r w:rsidRPr="004915EE">
        <w:rPr>
          <w:rFonts w:eastAsia="Calibri" w:cs="Arial"/>
          <w:sz w:val="20"/>
          <w:szCs w:val="20"/>
          <w:lang w:eastAsia="en-US"/>
        </w:rPr>
        <w:t>m</w:t>
      </w:r>
      <w:r w:rsidRPr="004915EE">
        <w:rPr>
          <w:rFonts w:eastAsia="Calibri" w:cs="Arial"/>
          <w:spacing w:val="1"/>
          <w:sz w:val="20"/>
          <w:szCs w:val="20"/>
          <w:lang w:eastAsia="en-US"/>
        </w:rPr>
        <w:t>o</w:t>
      </w:r>
      <w:r w:rsidRPr="004915EE">
        <w:rPr>
          <w:rFonts w:eastAsia="Calibri" w:cs="Arial"/>
          <w:spacing w:val="-1"/>
          <w:sz w:val="20"/>
          <w:szCs w:val="20"/>
          <w:lang w:eastAsia="en-US"/>
        </w:rPr>
        <w:t>r</w:t>
      </w:r>
      <w:r w:rsidRPr="004915EE">
        <w:rPr>
          <w:rFonts w:eastAsia="Calibri" w:cs="Arial"/>
          <w:sz w:val="20"/>
          <w:szCs w:val="20"/>
          <w:lang w:eastAsia="en-US"/>
        </w:rPr>
        <w:t>e</w:t>
      </w:r>
      <w:r w:rsidRPr="004915EE">
        <w:rPr>
          <w:rFonts w:eastAsia="Calibri" w:cs="Arial"/>
          <w:spacing w:val="20"/>
          <w:sz w:val="20"/>
          <w:szCs w:val="20"/>
          <w:lang w:eastAsia="en-US"/>
        </w:rPr>
        <w:t xml:space="preserve"> </w:t>
      </w:r>
      <w:r w:rsidRPr="004915EE">
        <w:rPr>
          <w:rFonts w:eastAsia="Calibri" w:cs="Arial"/>
          <w:spacing w:val="1"/>
          <w:sz w:val="20"/>
          <w:szCs w:val="20"/>
          <w:lang w:eastAsia="en-US"/>
        </w:rPr>
        <w:t>c</w:t>
      </w:r>
      <w:r w:rsidRPr="004915EE">
        <w:rPr>
          <w:rFonts w:eastAsia="Calibri" w:cs="Arial"/>
          <w:spacing w:val="-1"/>
          <w:sz w:val="20"/>
          <w:szCs w:val="20"/>
          <w:lang w:eastAsia="en-US"/>
        </w:rPr>
        <w:t>o</w:t>
      </w:r>
      <w:r w:rsidRPr="004915EE">
        <w:rPr>
          <w:rFonts w:eastAsia="Calibri" w:cs="Arial"/>
          <w:sz w:val="20"/>
          <w:szCs w:val="20"/>
          <w:lang w:eastAsia="en-US"/>
        </w:rPr>
        <w:t>m</w:t>
      </w:r>
      <w:r w:rsidRPr="004915EE">
        <w:rPr>
          <w:rFonts w:eastAsia="Calibri" w:cs="Arial"/>
          <w:spacing w:val="1"/>
          <w:sz w:val="20"/>
          <w:szCs w:val="20"/>
          <w:lang w:eastAsia="en-US"/>
        </w:rPr>
        <w:t>p</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pacing w:val="2"/>
          <w:sz w:val="20"/>
          <w:szCs w:val="20"/>
          <w:lang w:eastAsia="en-US"/>
        </w:rPr>
        <w:t>i</w:t>
      </w:r>
      <w:r w:rsidRPr="004915EE">
        <w:rPr>
          <w:rFonts w:eastAsia="Calibri" w:cs="Arial"/>
          <w:spacing w:val="1"/>
          <w:sz w:val="20"/>
          <w:szCs w:val="20"/>
          <w:lang w:eastAsia="en-US"/>
        </w:rPr>
        <w:t>s</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22"/>
          <w:sz w:val="20"/>
          <w:szCs w:val="20"/>
          <w:lang w:eastAsia="en-US"/>
        </w:rPr>
        <w:t xml:space="preserve"> </w:t>
      </w:r>
      <w:r w:rsidRPr="004915EE">
        <w:rPr>
          <w:rFonts w:eastAsia="Calibri" w:cs="Arial"/>
          <w:sz w:val="20"/>
          <w:szCs w:val="20"/>
          <w:lang w:eastAsia="en-US"/>
        </w:rPr>
        <w:t>g</w:t>
      </w:r>
      <w:r w:rsidRPr="004915EE">
        <w:rPr>
          <w:rFonts w:eastAsia="Calibri" w:cs="Arial"/>
          <w:spacing w:val="-1"/>
          <w:sz w:val="20"/>
          <w:szCs w:val="20"/>
          <w:lang w:eastAsia="en-US"/>
        </w:rPr>
        <w:t>ro</w:t>
      </w:r>
      <w:r w:rsidRPr="004915EE">
        <w:rPr>
          <w:rFonts w:eastAsia="Calibri" w:cs="Arial"/>
          <w:spacing w:val="1"/>
          <w:sz w:val="20"/>
          <w:szCs w:val="20"/>
          <w:lang w:eastAsia="en-US"/>
        </w:rPr>
        <w:t>u</w:t>
      </w:r>
      <w:r w:rsidRPr="004915EE">
        <w:rPr>
          <w:rFonts w:eastAsia="Calibri" w:cs="Arial"/>
          <w:sz w:val="20"/>
          <w:szCs w:val="20"/>
          <w:lang w:eastAsia="en-US"/>
        </w:rPr>
        <w:t>ps</w:t>
      </w:r>
      <w:r w:rsidRPr="004915EE">
        <w:rPr>
          <w:rFonts w:eastAsia="Calibri" w:cs="Arial"/>
          <w:spacing w:val="22"/>
          <w:sz w:val="20"/>
          <w:szCs w:val="20"/>
          <w:lang w:eastAsia="en-US"/>
        </w:rPr>
        <w:t xml:space="preserve"> </w:t>
      </w:r>
      <w:r w:rsidRPr="004915EE">
        <w:rPr>
          <w:rFonts w:eastAsia="Calibri" w:cs="Arial"/>
          <w:sz w:val="20"/>
          <w:szCs w:val="20"/>
          <w:lang w:eastAsia="en-US"/>
        </w:rPr>
        <w:t>to</w:t>
      </w:r>
      <w:r w:rsidRPr="004915EE">
        <w:rPr>
          <w:rFonts w:eastAsia="Calibri" w:cs="Arial"/>
          <w:spacing w:val="20"/>
          <w:sz w:val="20"/>
          <w:szCs w:val="20"/>
          <w:lang w:eastAsia="en-US"/>
        </w:rPr>
        <w:t xml:space="preserve"> </w:t>
      </w:r>
      <w:r w:rsidRPr="004915EE">
        <w:rPr>
          <w:rFonts w:eastAsia="Calibri" w:cs="Arial"/>
          <w:sz w:val="20"/>
          <w:szCs w:val="20"/>
          <w:lang w:eastAsia="en-US"/>
        </w:rPr>
        <w:t>w</w:t>
      </w:r>
      <w:r w:rsidRPr="004915EE">
        <w:rPr>
          <w:rFonts w:eastAsia="Calibri" w:cs="Arial"/>
          <w:spacing w:val="1"/>
          <w:sz w:val="20"/>
          <w:szCs w:val="20"/>
          <w:lang w:eastAsia="en-US"/>
        </w:rPr>
        <w:t>h</w:t>
      </w:r>
      <w:r w:rsidRPr="004915EE">
        <w:rPr>
          <w:rFonts w:eastAsia="Calibri" w:cs="Arial"/>
          <w:spacing w:val="2"/>
          <w:sz w:val="20"/>
          <w:szCs w:val="20"/>
          <w:lang w:eastAsia="en-US"/>
        </w:rPr>
        <w:t>i</w:t>
      </w:r>
      <w:r w:rsidRPr="004915EE">
        <w:rPr>
          <w:rFonts w:eastAsia="Calibri" w:cs="Arial"/>
          <w:sz w:val="20"/>
          <w:szCs w:val="20"/>
          <w:lang w:eastAsia="en-US"/>
        </w:rPr>
        <w:t>ch</w:t>
      </w:r>
      <w:r w:rsidRPr="004915EE">
        <w:rPr>
          <w:rFonts w:eastAsia="Calibri" w:cs="Arial"/>
          <w:spacing w:val="22"/>
          <w:sz w:val="20"/>
          <w:szCs w:val="20"/>
          <w:lang w:eastAsia="en-US"/>
        </w:rPr>
        <w:t xml:space="preserve"> </w:t>
      </w:r>
      <w:r w:rsidRPr="004915EE">
        <w:rPr>
          <w:rFonts w:eastAsia="Calibri" w:cs="Arial"/>
          <w:spacing w:val="-1"/>
          <w:sz w:val="20"/>
          <w:szCs w:val="20"/>
          <w:lang w:eastAsia="en-US"/>
        </w:rPr>
        <w:t>r</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1"/>
          <w:sz w:val="20"/>
          <w:szCs w:val="20"/>
          <w:lang w:eastAsia="en-US"/>
        </w:rPr>
        <w:t>o</w:t>
      </w:r>
      <w:r w:rsidRPr="004915EE">
        <w:rPr>
          <w:rFonts w:eastAsia="Calibri" w:cs="Arial"/>
          <w:sz w:val="20"/>
          <w:szCs w:val="20"/>
          <w:lang w:eastAsia="en-US"/>
        </w:rPr>
        <w:t>m</w:t>
      </w:r>
      <w:r w:rsidRPr="004915EE">
        <w:rPr>
          <w:rFonts w:eastAsia="Calibri" w:cs="Arial"/>
          <w:spacing w:val="23"/>
          <w:sz w:val="20"/>
          <w:szCs w:val="20"/>
          <w:lang w:eastAsia="en-US"/>
        </w:rPr>
        <w:t xml:space="preserve"> </w:t>
      </w:r>
      <w:r w:rsidRPr="004915EE">
        <w:rPr>
          <w:rFonts w:eastAsia="Calibri" w:cs="Arial"/>
          <w:sz w:val="20"/>
          <w:szCs w:val="20"/>
          <w:lang w:eastAsia="en-US"/>
        </w:rPr>
        <w:t>al</w:t>
      </w:r>
      <w:r w:rsidRPr="004915EE">
        <w:rPr>
          <w:rFonts w:eastAsia="Calibri" w:cs="Arial"/>
          <w:spacing w:val="2"/>
          <w:sz w:val="20"/>
          <w:szCs w:val="20"/>
          <w:lang w:eastAsia="en-US"/>
        </w:rPr>
        <w:t>l</w:t>
      </w:r>
      <w:r w:rsidRPr="004915EE">
        <w:rPr>
          <w:rFonts w:eastAsia="Calibri" w:cs="Arial"/>
          <w:spacing w:val="-1"/>
          <w:sz w:val="20"/>
          <w:szCs w:val="20"/>
          <w:lang w:eastAsia="en-US"/>
        </w:rPr>
        <w:t>o</w:t>
      </w:r>
      <w:r w:rsidRPr="004915EE">
        <w:rPr>
          <w:rFonts w:eastAsia="Calibri" w:cs="Arial"/>
          <w:sz w:val="20"/>
          <w:szCs w:val="20"/>
          <w:lang w:eastAsia="en-US"/>
        </w:rPr>
        <w:t>cat</w:t>
      </w:r>
      <w:r w:rsidRPr="004915EE">
        <w:rPr>
          <w:rFonts w:eastAsia="Calibri" w:cs="Arial"/>
          <w:spacing w:val="3"/>
          <w:sz w:val="20"/>
          <w:szCs w:val="20"/>
          <w:lang w:eastAsia="en-US"/>
        </w:rPr>
        <w: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20"/>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w w:val="99"/>
          <w:sz w:val="20"/>
          <w:szCs w:val="20"/>
          <w:lang w:eastAsia="en-US"/>
        </w:rPr>
        <w:t xml:space="preserve"> </w:t>
      </w:r>
      <w:r w:rsidRPr="004915EE">
        <w:rPr>
          <w:rFonts w:eastAsia="Calibri" w:cs="Arial"/>
          <w:sz w:val="20"/>
          <w:szCs w:val="20"/>
          <w:lang w:eastAsia="en-US"/>
        </w:rPr>
        <w:t>b</w:t>
      </w:r>
      <w:r w:rsidRPr="004915EE">
        <w:rPr>
          <w:rFonts w:eastAsia="Calibri" w:cs="Arial"/>
          <w:spacing w:val="-2"/>
          <w:sz w:val="20"/>
          <w:szCs w:val="20"/>
          <w:lang w:eastAsia="en-US"/>
        </w:rPr>
        <w:t>e</w:t>
      </w:r>
      <w:r w:rsidRPr="004915EE">
        <w:rPr>
          <w:rFonts w:eastAsia="Calibri" w:cs="Arial"/>
          <w:spacing w:val="2"/>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g</w:t>
      </w:r>
      <w:r w:rsidRPr="004915EE">
        <w:rPr>
          <w:rFonts w:eastAsia="Calibri" w:cs="Arial"/>
          <w:spacing w:val="27"/>
          <w:sz w:val="20"/>
          <w:szCs w:val="20"/>
          <w:lang w:eastAsia="en-US"/>
        </w:rPr>
        <w:t xml:space="preserve"> </w:t>
      </w:r>
      <w:r w:rsidRPr="004915EE">
        <w:rPr>
          <w:rFonts w:eastAsia="Calibri" w:cs="Arial"/>
          <w:sz w:val="20"/>
          <w:szCs w:val="20"/>
          <w:lang w:eastAsia="en-US"/>
        </w:rPr>
        <w:t>made</w:t>
      </w:r>
      <w:r w:rsidRPr="004915EE">
        <w:rPr>
          <w:rFonts w:eastAsia="Calibri" w:cs="Arial"/>
          <w:spacing w:val="26"/>
          <w:sz w:val="20"/>
          <w:szCs w:val="20"/>
          <w:lang w:eastAsia="en-US"/>
        </w:rPr>
        <w:t xml:space="preserve"> </w:t>
      </w:r>
      <w:r w:rsidRPr="004915EE">
        <w:rPr>
          <w:rFonts w:eastAsia="Calibri" w:cs="Arial"/>
          <w:sz w:val="20"/>
          <w:szCs w:val="20"/>
          <w:lang w:eastAsia="en-US"/>
        </w:rPr>
        <w:t>shou</w:t>
      </w:r>
      <w:r w:rsidRPr="004915EE">
        <w:rPr>
          <w:rFonts w:eastAsia="Calibri" w:cs="Arial"/>
          <w:spacing w:val="2"/>
          <w:sz w:val="20"/>
          <w:szCs w:val="20"/>
          <w:lang w:eastAsia="en-US"/>
        </w:rPr>
        <w:t>l</w:t>
      </w:r>
      <w:r w:rsidRPr="004915EE">
        <w:rPr>
          <w:rFonts w:eastAsia="Calibri" w:cs="Arial"/>
          <w:sz w:val="20"/>
          <w:szCs w:val="20"/>
          <w:lang w:eastAsia="en-US"/>
        </w:rPr>
        <w:t>d</w:t>
      </w:r>
      <w:r w:rsidRPr="004915EE">
        <w:rPr>
          <w:rFonts w:eastAsia="Calibri" w:cs="Arial"/>
          <w:spacing w:val="28"/>
          <w:sz w:val="20"/>
          <w:szCs w:val="20"/>
          <w:lang w:eastAsia="en-US"/>
        </w:rPr>
        <w:t xml:space="preserve"> </w:t>
      </w:r>
      <w:r w:rsidRPr="004915EE">
        <w:rPr>
          <w:rFonts w:eastAsia="Calibri" w:cs="Arial"/>
          <w:sz w:val="20"/>
          <w:szCs w:val="20"/>
          <w:lang w:eastAsia="en-US"/>
        </w:rPr>
        <w:t>be</w:t>
      </w:r>
      <w:r w:rsidRPr="004915EE">
        <w:rPr>
          <w:rFonts w:eastAsia="Calibri" w:cs="Arial"/>
          <w:spacing w:val="28"/>
          <w:sz w:val="20"/>
          <w:szCs w:val="20"/>
          <w:lang w:eastAsia="en-US"/>
        </w:rPr>
        <w:t xml:space="preserve"> </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tai</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28"/>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n</w:t>
      </w:r>
      <w:r w:rsidRPr="004915EE">
        <w:rPr>
          <w:rFonts w:eastAsia="Calibri" w:cs="Arial"/>
          <w:spacing w:val="28"/>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26"/>
          <w:sz w:val="20"/>
          <w:szCs w:val="20"/>
          <w:lang w:eastAsia="en-US"/>
        </w:rPr>
        <w:t xml:space="preserve"> </w:t>
      </w:r>
      <w:r w:rsidRPr="004915EE">
        <w:rPr>
          <w:rFonts w:eastAsia="Calibri" w:cs="Arial"/>
          <w:sz w:val="20"/>
          <w:szCs w:val="20"/>
          <w:lang w:eastAsia="en-US"/>
        </w:rPr>
        <w:t>f</w:t>
      </w:r>
      <w:r w:rsidRPr="004915EE">
        <w:rPr>
          <w:rFonts w:eastAsia="Calibri" w:cs="Arial"/>
          <w:spacing w:val="-2"/>
          <w:sz w:val="20"/>
          <w:szCs w:val="20"/>
          <w:lang w:eastAsia="en-US"/>
        </w:rPr>
        <w:t>r</w:t>
      </w:r>
      <w:r w:rsidRPr="004915EE">
        <w:rPr>
          <w:rFonts w:eastAsia="Calibri" w:cs="Arial"/>
          <w:spacing w:val="1"/>
          <w:sz w:val="20"/>
          <w:szCs w:val="20"/>
          <w:lang w:eastAsia="en-US"/>
        </w:rPr>
        <w:t>e</w:t>
      </w:r>
      <w:r w:rsidRPr="004915EE">
        <w:rPr>
          <w:rFonts w:eastAsia="Calibri" w:cs="Arial"/>
          <w:spacing w:val="4"/>
          <w:sz w:val="20"/>
          <w:szCs w:val="20"/>
          <w:lang w:eastAsia="en-US"/>
        </w:rPr>
        <w:t>e</w:t>
      </w:r>
      <w:r w:rsidRPr="004915EE">
        <w:rPr>
          <w:rFonts w:eastAsia="Calibri" w:cs="Arial"/>
          <w:sz w:val="20"/>
          <w:szCs w:val="20"/>
          <w:lang w:eastAsia="en-US"/>
        </w:rPr>
        <w:t>-t</w:t>
      </w:r>
      <w:r w:rsidRPr="004915EE">
        <w:rPr>
          <w:rFonts w:eastAsia="Calibri" w:cs="Arial"/>
          <w:spacing w:val="1"/>
          <w:sz w:val="20"/>
          <w:szCs w:val="20"/>
          <w:lang w:eastAsia="en-US"/>
        </w:rPr>
        <w:t>ex</w:t>
      </w:r>
      <w:r w:rsidRPr="004915EE">
        <w:rPr>
          <w:rFonts w:eastAsia="Calibri" w:cs="Arial"/>
          <w:sz w:val="20"/>
          <w:szCs w:val="20"/>
          <w:lang w:eastAsia="en-US"/>
        </w:rPr>
        <w:t>t</w:t>
      </w:r>
      <w:r w:rsidRPr="004915EE">
        <w:rPr>
          <w:rFonts w:eastAsia="Calibri" w:cs="Arial"/>
          <w:spacing w:val="27"/>
          <w:sz w:val="20"/>
          <w:szCs w:val="20"/>
          <w:lang w:eastAsia="en-US"/>
        </w:rPr>
        <w:t xml:space="preserve"> </w:t>
      </w:r>
      <w:r w:rsidRPr="004915EE">
        <w:rPr>
          <w:rFonts w:eastAsia="Calibri" w:cs="Arial"/>
          <w:sz w:val="20"/>
          <w:szCs w:val="20"/>
          <w:lang w:eastAsia="en-US"/>
        </w:rPr>
        <w:t>spa</w:t>
      </w:r>
      <w:r w:rsidRPr="004915EE">
        <w:rPr>
          <w:rFonts w:eastAsia="Calibri" w:cs="Arial"/>
          <w:spacing w:val="2"/>
          <w:sz w:val="20"/>
          <w:szCs w:val="20"/>
          <w:lang w:eastAsia="en-US"/>
        </w:rPr>
        <w:t>c</w:t>
      </w:r>
      <w:r w:rsidRPr="004915EE">
        <w:rPr>
          <w:rFonts w:eastAsia="Calibri" w:cs="Arial"/>
          <w:sz w:val="20"/>
          <w:szCs w:val="20"/>
          <w:lang w:eastAsia="en-US"/>
        </w:rPr>
        <w:t>e</w:t>
      </w:r>
      <w:r w:rsidRPr="004915EE">
        <w:rPr>
          <w:rFonts w:eastAsia="Calibri" w:cs="Arial"/>
          <w:spacing w:val="26"/>
          <w:sz w:val="20"/>
          <w:szCs w:val="20"/>
          <w:lang w:eastAsia="en-US"/>
        </w:rPr>
        <w:t xml:space="preserve"> </w:t>
      </w:r>
      <w:r w:rsidRPr="004915EE">
        <w:rPr>
          <w:rFonts w:eastAsia="Calibri" w:cs="Arial"/>
          <w:spacing w:val="2"/>
          <w:sz w:val="20"/>
          <w:szCs w:val="20"/>
          <w:lang w:eastAsia="en-US"/>
        </w:rPr>
        <w:t>p</w:t>
      </w:r>
      <w:r w:rsidRPr="004915EE">
        <w:rPr>
          <w:rFonts w:eastAsia="Calibri" w:cs="Arial"/>
          <w:spacing w:val="-1"/>
          <w:sz w:val="20"/>
          <w:szCs w:val="20"/>
          <w:lang w:eastAsia="en-US"/>
        </w:rPr>
        <w:t>r</w:t>
      </w:r>
      <w:r w:rsidRPr="004915EE">
        <w:rPr>
          <w:rFonts w:eastAsia="Calibri" w:cs="Arial"/>
          <w:spacing w:val="1"/>
          <w:sz w:val="20"/>
          <w:szCs w:val="20"/>
          <w:lang w:eastAsia="en-US"/>
        </w:rPr>
        <w:t>o</w:t>
      </w:r>
      <w:r w:rsidRPr="004915EE">
        <w:rPr>
          <w:rFonts w:eastAsia="Calibri" w:cs="Arial"/>
          <w:sz w:val="20"/>
          <w:szCs w:val="20"/>
          <w:lang w:eastAsia="en-US"/>
        </w:rPr>
        <w:t>v</w:t>
      </w:r>
      <w:r w:rsidRPr="004915EE">
        <w:rPr>
          <w:rFonts w:eastAsia="Calibri" w:cs="Arial"/>
          <w:spacing w:val="2"/>
          <w:sz w:val="20"/>
          <w:szCs w:val="20"/>
          <w:lang w:eastAsia="en-US"/>
        </w:rPr>
        <w:t>i</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56"/>
          <w:sz w:val="20"/>
          <w:szCs w:val="20"/>
          <w:lang w:eastAsia="en-US"/>
        </w:rPr>
        <w:t xml:space="preserve"> </w:t>
      </w:r>
      <w:r w:rsidRPr="004915EE">
        <w:rPr>
          <w:rFonts w:eastAsia="Calibri" w:cs="Arial"/>
          <w:spacing w:val="2"/>
          <w:sz w:val="20"/>
          <w:szCs w:val="20"/>
          <w:lang w:eastAsia="en-US"/>
        </w:rPr>
        <w:t>O</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2"/>
          <w:sz w:val="20"/>
          <w:szCs w:val="20"/>
          <w:lang w:eastAsia="en-US"/>
        </w:rPr>
        <w:t>e</w:t>
      </w:r>
      <w:r w:rsidRPr="004915EE">
        <w:rPr>
          <w:rFonts w:eastAsia="Calibri" w:cs="Arial"/>
          <w:sz w:val="20"/>
          <w:szCs w:val="20"/>
          <w:lang w:eastAsia="en-US"/>
        </w:rPr>
        <w:t>r</w:t>
      </w:r>
      <w:r w:rsidRPr="004915EE">
        <w:rPr>
          <w:rFonts w:eastAsia="Calibri" w:cs="Arial"/>
          <w:spacing w:val="28"/>
          <w:sz w:val="20"/>
          <w:szCs w:val="20"/>
          <w:lang w:eastAsia="en-US"/>
        </w:rPr>
        <w:t xml:space="preserve"> </w:t>
      </w:r>
      <w:r w:rsidRPr="004915EE">
        <w:rPr>
          <w:rFonts w:eastAsia="Calibri" w:cs="Arial"/>
          <w:sz w:val="20"/>
          <w:szCs w:val="20"/>
          <w:lang w:eastAsia="en-US"/>
        </w:rPr>
        <w:t>typ</w:t>
      </w:r>
      <w:r w:rsidRPr="004915EE">
        <w:rPr>
          <w:rFonts w:eastAsia="Calibri" w:cs="Arial"/>
          <w:spacing w:val="1"/>
          <w:sz w:val="20"/>
          <w:szCs w:val="20"/>
          <w:lang w:eastAsia="en-US"/>
        </w:rPr>
        <w:t>e</w:t>
      </w:r>
      <w:r w:rsidRPr="004915EE">
        <w:rPr>
          <w:rFonts w:eastAsia="Calibri" w:cs="Arial"/>
          <w:sz w:val="20"/>
          <w:szCs w:val="20"/>
          <w:lang w:eastAsia="en-US"/>
        </w:rPr>
        <w:t>s</w:t>
      </w:r>
      <w:r w:rsidRPr="004915EE">
        <w:rPr>
          <w:rFonts w:eastAsia="Calibri" w:cs="Arial"/>
          <w:spacing w:val="29"/>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f</w:t>
      </w:r>
      <w:r w:rsidRPr="004915EE">
        <w:rPr>
          <w:rFonts w:eastAsia="Calibri" w:cs="Arial"/>
          <w:spacing w:val="29"/>
          <w:sz w:val="20"/>
          <w:szCs w:val="20"/>
          <w:lang w:eastAsia="en-US"/>
        </w:rPr>
        <w:t xml:space="preserve"> </w:t>
      </w:r>
      <w:r w:rsidRPr="004915EE">
        <w:rPr>
          <w:rFonts w:eastAsia="Calibri" w:cs="Arial"/>
          <w:sz w:val="20"/>
          <w:szCs w:val="20"/>
          <w:lang w:eastAsia="en-US"/>
        </w:rPr>
        <w:t>st</w:t>
      </w:r>
      <w:r w:rsidRPr="004915EE">
        <w:rPr>
          <w:rFonts w:eastAsia="Calibri" w:cs="Arial"/>
          <w:spacing w:val="1"/>
          <w:sz w:val="20"/>
          <w:szCs w:val="20"/>
          <w:lang w:eastAsia="en-US"/>
        </w:rPr>
        <w:t>u</w:t>
      </w:r>
      <w:r w:rsidRPr="004915EE">
        <w:rPr>
          <w:rFonts w:eastAsia="Calibri" w:cs="Arial"/>
          <w:sz w:val="20"/>
          <w:szCs w:val="20"/>
          <w:lang w:eastAsia="en-US"/>
        </w:rPr>
        <w:t>dy</w:t>
      </w:r>
      <w:r w:rsidRPr="004915EE">
        <w:rPr>
          <w:rFonts w:eastAsia="Calibri" w:cs="Arial"/>
          <w:w w:val="99"/>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pacing w:val="1"/>
          <w:sz w:val="20"/>
          <w:szCs w:val="20"/>
          <w:lang w:eastAsia="en-US"/>
        </w:rPr>
        <w:t>u</w:t>
      </w:r>
      <w:r w:rsidRPr="004915EE">
        <w:rPr>
          <w:rFonts w:eastAsia="Calibri" w:cs="Arial"/>
          <w:spacing w:val="2"/>
          <w:sz w:val="20"/>
          <w:szCs w:val="20"/>
          <w:lang w:eastAsia="en-US"/>
        </w:rPr>
        <w:t>l</w:t>
      </w:r>
      <w:r w:rsidRPr="004915EE">
        <w:rPr>
          <w:rFonts w:eastAsia="Calibri" w:cs="Arial"/>
          <w:sz w:val="20"/>
          <w:szCs w:val="20"/>
          <w:lang w:eastAsia="en-US"/>
        </w:rPr>
        <w:t>d</w:t>
      </w:r>
      <w:r w:rsidRPr="004915EE">
        <w:rPr>
          <w:rFonts w:eastAsia="Calibri" w:cs="Arial"/>
          <w:spacing w:val="-8"/>
          <w:sz w:val="20"/>
          <w:szCs w:val="20"/>
          <w:lang w:eastAsia="en-US"/>
        </w:rPr>
        <w:t xml:space="preserve"> </w:t>
      </w:r>
      <w:r w:rsidRPr="004915EE">
        <w:rPr>
          <w:rFonts w:eastAsia="Calibri" w:cs="Arial"/>
          <w:sz w:val="20"/>
          <w:szCs w:val="20"/>
          <w:lang w:eastAsia="en-US"/>
        </w:rPr>
        <w:t>be</w:t>
      </w:r>
      <w:r w:rsidRPr="004915EE">
        <w:rPr>
          <w:rFonts w:eastAsia="Calibri" w:cs="Arial"/>
          <w:spacing w:val="-9"/>
          <w:sz w:val="20"/>
          <w:szCs w:val="20"/>
          <w:lang w:eastAsia="en-US"/>
        </w:rPr>
        <w:t xml:space="preserve"> </w:t>
      </w:r>
      <w:r w:rsidRPr="004915EE">
        <w:rPr>
          <w:rFonts w:eastAsia="Calibri" w:cs="Arial"/>
          <w:spacing w:val="1"/>
          <w:sz w:val="20"/>
          <w:szCs w:val="20"/>
          <w:lang w:eastAsia="en-US"/>
        </w:rPr>
        <w:t>c</w:t>
      </w:r>
      <w:r w:rsidRPr="004915EE">
        <w:rPr>
          <w:rFonts w:eastAsia="Calibri" w:cs="Arial"/>
          <w:spacing w:val="-1"/>
          <w:sz w:val="20"/>
          <w:szCs w:val="20"/>
          <w:lang w:eastAsia="en-US"/>
        </w:rPr>
        <w:t>r</w:t>
      </w:r>
      <w:r w:rsidRPr="004915EE">
        <w:rPr>
          <w:rFonts w:eastAsia="Calibri" w:cs="Arial"/>
          <w:spacing w:val="1"/>
          <w:sz w:val="20"/>
          <w:szCs w:val="20"/>
          <w:lang w:eastAsia="en-US"/>
        </w:rPr>
        <w:t>o</w:t>
      </w:r>
      <w:r w:rsidRPr="004915EE">
        <w:rPr>
          <w:rFonts w:eastAsia="Calibri" w:cs="Arial"/>
          <w:sz w:val="20"/>
          <w:szCs w:val="20"/>
          <w:lang w:eastAsia="en-US"/>
        </w:rPr>
        <w:t>ss</w:t>
      </w:r>
      <w:r w:rsidRPr="004915EE">
        <w:rPr>
          <w:rFonts w:eastAsia="Calibri" w:cs="Arial"/>
          <w:spacing w:val="-7"/>
          <w:sz w:val="20"/>
          <w:szCs w:val="20"/>
          <w:lang w:eastAsia="en-US"/>
        </w:rPr>
        <w:t xml:space="preserve"> </w:t>
      </w:r>
      <w:r w:rsidRPr="004915EE">
        <w:rPr>
          <w:rFonts w:eastAsia="Calibri" w:cs="Arial"/>
          <w:sz w:val="20"/>
          <w:szCs w:val="20"/>
          <w:lang w:eastAsia="en-US"/>
        </w:rPr>
        <w:t>sect</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al</w:t>
      </w:r>
      <w:r w:rsidRPr="004915EE">
        <w:rPr>
          <w:rFonts w:eastAsia="Calibri" w:cs="Arial"/>
          <w:spacing w:val="-7"/>
          <w:sz w:val="20"/>
          <w:szCs w:val="20"/>
          <w:lang w:eastAsia="en-US"/>
        </w:rPr>
        <w:t xml:space="preserve"> </w:t>
      </w:r>
      <w:r w:rsidRPr="004915EE">
        <w:rPr>
          <w:rFonts w:eastAsia="Calibri" w:cs="Arial"/>
          <w:spacing w:val="-2"/>
          <w:sz w:val="20"/>
          <w:szCs w:val="20"/>
          <w:lang w:eastAsia="en-US"/>
        </w:rPr>
        <w:t>s</w:t>
      </w:r>
      <w:r w:rsidRPr="004915EE">
        <w:rPr>
          <w:rFonts w:eastAsia="Calibri" w:cs="Arial"/>
          <w:sz w:val="20"/>
          <w:szCs w:val="20"/>
          <w:lang w:eastAsia="en-US"/>
        </w:rPr>
        <w:t>t</w:t>
      </w:r>
      <w:r w:rsidRPr="004915EE">
        <w:rPr>
          <w:rFonts w:eastAsia="Calibri" w:cs="Arial"/>
          <w:spacing w:val="1"/>
          <w:sz w:val="20"/>
          <w:szCs w:val="20"/>
          <w:lang w:eastAsia="en-US"/>
        </w:rPr>
        <w:t>u</w:t>
      </w:r>
      <w:r w:rsidRPr="004915EE">
        <w:rPr>
          <w:rFonts w:eastAsia="Calibri" w:cs="Arial"/>
          <w:sz w:val="20"/>
          <w:szCs w:val="20"/>
          <w:lang w:eastAsia="en-US"/>
        </w:rPr>
        <w:t>dy,</w:t>
      </w:r>
      <w:r w:rsidRPr="004915EE">
        <w:rPr>
          <w:rFonts w:eastAsia="Calibri" w:cs="Arial"/>
          <w:spacing w:val="-7"/>
          <w:sz w:val="20"/>
          <w:szCs w:val="20"/>
          <w:lang w:eastAsia="en-US"/>
        </w:rPr>
        <w:t xml:space="preserve"> </w:t>
      </w:r>
      <w:r w:rsidRPr="004915EE">
        <w:rPr>
          <w:rFonts w:eastAsia="Calibri" w:cs="Arial"/>
          <w:sz w:val="20"/>
          <w:szCs w:val="20"/>
          <w:lang w:eastAsia="en-US"/>
        </w:rPr>
        <w:t>c</w:t>
      </w:r>
      <w:r w:rsidRPr="004915EE">
        <w:rPr>
          <w:rFonts w:eastAsia="Calibri" w:cs="Arial"/>
          <w:spacing w:val="-2"/>
          <w:sz w:val="20"/>
          <w:szCs w:val="20"/>
          <w:lang w:eastAsia="en-US"/>
        </w:rPr>
        <w:t>o</w:t>
      </w:r>
      <w:r w:rsidRPr="004915EE">
        <w:rPr>
          <w:rFonts w:eastAsia="Calibri" w:cs="Arial"/>
          <w:spacing w:val="1"/>
          <w:sz w:val="20"/>
          <w:szCs w:val="20"/>
          <w:lang w:eastAsia="en-US"/>
        </w:rPr>
        <w:t>ho</w:t>
      </w:r>
      <w:r w:rsidRPr="004915EE">
        <w:rPr>
          <w:rFonts w:eastAsia="Calibri" w:cs="Arial"/>
          <w:spacing w:val="-1"/>
          <w:sz w:val="20"/>
          <w:szCs w:val="20"/>
          <w:lang w:eastAsia="en-US"/>
        </w:rPr>
        <w:t>r</w:t>
      </w:r>
      <w:r w:rsidRPr="004915EE">
        <w:rPr>
          <w:rFonts w:eastAsia="Calibri" w:cs="Arial"/>
          <w:sz w:val="20"/>
          <w:szCs w:val="20"/>
          <w:lang w:eastAsia="en-US"/>
        </w:rPr>
        <w:t>t</w:t>
      </w:r>
      <w:r w:rsidRPr="004915EE">
        <w:rPr>
          <w:rFonts w:eastAsia="Calibri" w:cs="Arial"/>
          <w:spacing w:val="-6"/>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b</w:t>
      </w:r>
      <w:r w:rsidRPr="004915EE">
        <w:rPr>
          <w:rFonts w:eastAsia="Calibri" w:cs="Arial"/>
          <w:spacing w:val="1"/>
          <w:sz w:val="20"/>
          <w:szCs w:val="20"/>
          <w:lang w:eastAsia="en-US"/>
        </w:rPr>
        <w:t>s</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vati</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7"/>
          <w:sz w:val="20"/>
          <w:szCs w:val="20"/>
          <w:lang w:eastAsia="en-US"/>
        </w:rPr>
        <w:t xml:space="preserve"> </w:t>
      </w:r>
      <w:r w:rsidRPr="004915EE">
        <w:rPr>
          <w:rFonts w:eastAsia="Calibri" w:cs="Arial"/>
          <w:spacing w:val="-2"/>
          <w:sz w:val="20"/>
          <w:szCs w:val="20"/>
          <w:lang w:eastAsia="en-US"/>
        </w:rPr>
        <w:t>e</w:t>
      </w:r>
      <w:r w:rsidRPr="004915EE">
        <w:rPr>
          <w:rFonts w:eastAsia="Calibri" w:cs="Arial"/>
          <w:spacing w:val="2"/>
          <w:sz w:val="20"/>
          <w:szCs w:val="20"/>
          <w:lang w:eastAsia="en-US"/>
        </w:rPr>
        <w:t>t</w:t>
      </w:r>
      <w:r w:rsidRPr="004915EE">
        <w:rPr>
          <w:rFonts w:eastAsia="Calibri" w:cs="Arial"/>
          <w:sz w:val="20"/>
          <w:szCs w:val="20"/>
          <w:lang w:eastAsia="en-US"/>
        </w:rPr>
        <w:t>c.</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12" w:line="240" w:lineRule="exact"/>
        <w:rPr>
          <w:rFonts w:eastAsia="Calibri" w:cs="Arial"/>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line="242" w:lineRule="exact"/>
        <w:ind w:right="127"/>
        <w:jc w:val="both"/>
        <w:rPr>
          <w:rFonts w:eastAsia="Calibri" w:cs="Arial"/>
          <w:sz w:val="20"/>
          <w:szCs w:val="20"/>
          <w:lang w:eastAsia="en-US"/>
        </w:rPr>
      </w:pPr>
      <w:r w:rsidRPr="004915EE">
        <w:rPr>
          <w:rFonts w:eastAsia="Calibri" w:cs="Arial"/>
          <w:b/>
          <w:bCs/>
          <w:sz w:val="20"/>
          <w:szCs w:val="20"/>
          <w:lang w:eastAsia="en-US"/>
        </w:rPr>
        <w:t>S</w:t>
      </w:r>
      <w:r w:rsidRPr="004915EE">
        <w:rPr>
          <w:rFonts w:eastAsia="Calibri" w:cs="Arial"/>
          <w:b/>
          <w:bCs/>
          <w:spacing w:val="-2"/>
          <w:sz w:val="20"/>
          <w:szCs w:val="20"/>
          <w:lang w:eastAsia="en-US"/>
        </w:rPr>
        <w:t>a</w:t>
      </w:r>
      <w:r w:rsidRPr="004915EE">
        <w:rPr>
          <w:rFonts w:eastAsia="Calibri" w:cs="Arial"/>
          <w:b/>
          <w:bCs/>
          <w:sz w:val="20"/>
          <w:szCs w:val="20"/>
          <w:lang w:eastAsia="en-US"/>
        </w:rPr>
        <w:t>m</w:t>
      </w:r>
      <w:r w:rsidRPr="004915EE">
        <w:rPr>
          <w:rFonts w:eastAsia="Calibri" w:cs="Arial"/>
          <w:b/>
          <w:bCs/>
          <w:spacing w:val="2"/>
          <w:sz w:val="20"/>
          <w:szCs w:val="20"/>
          <w:lang w:eastAsia="en-US"/>
        </w:rPr>
        <w:t>p</w:t>
      </w:r>
      <w:r w:rsidRPr="004915EE">
        <w:rPr>
          <w:rFonts w:eastAsia="Calibri" w:cs="Arial"/>
          <w:b/>
          <w:bCs/>
          <w:spacing w:val="-1"/>
          <w:sz w:val="20"/>
          <w:szCs w:val="20"/>
          <w:lang w:eastAsia="en-US"/>
        </w:rPr>
        <w:t>l</w:t>
      </w:r>
      <w:r w:rsidRPr="004915EE">
        <w:rPr>
          <w:rFonts w:eastAsia="Calibri" w:cs="Arial"/>
          <w:b/>
          <w:bCs/>
          <w:sz w:val="20"/>
          <w:szCs w:val="20"/>
          <w:lang w:eastAsia="en-US"/>
        </w:rPr>
        <w:t>e</w:t>
      </w:r>
      <w:r w:rsidRPr="004915EE">
        <w:rPr>
          <w:rFonts w:eastAsia="Calibri" w:cs="Arial"/>
          <w:b/>
          <w:bCs/>
          <w:spacing w:val="16"/>
          <w:sz w:val="20"/>
          <w:szCs w:val="20"/>
          <w:lang w:eastAsia="en-US"/>
        </w:rPr>
        <w:t xml:space="preserve"> </w:t>
      </w:r>
      <w:r w:rsidRPr="004915EE">
        <w:rPr>
          <w:rFonts w:eastAsia="Calibri" w:cs="Arial"/>
          <w:b/>
          <w:bCs/>
          <w:spacing w:val="1"/>
          <w:sz w:val="20"/>
          <w:szCs w:val="20"/>
          <w:lang w:eastAsia="en-US"/>
        </w:rPr>
        <w:t>G</w:t>
      </w:r>
      <w:r w:rsidRPr="004915EE">
        <w:rPr>
          <w:rFonts w:eastAsia="Calibri" w:cs="Arial"/>
          <w:b/>
          <w:bCs/>
          <w:spacing w:val="-1"/>
          <w:sz w:val="20"/>
          <w:szCs w:val="20"/>
          <w:lang w:eastAsia="en-US"/>
        </w:rPr>
        <w:t>r</w:t>
      </w:r>
      <w:r w:rsidRPr="004915EE">
        <w:rPr>
          <w:rFonts w:eastAsia="Calibri" w:cs="Arial"/>
          <w:b/>
          <w:bCs/>
          <w:sz w:val="20"/>
          <w:szCs w:val="20"/>
          <w:lang w:eastAsia="en-US"/>
        </w:rPr>
        <w:t>o</w:t>
      </w:r>
      <w:r w:rsidRPr="004915EE">
        <w:rPr>
          <w:rFonts w:eastAsia="Calibri" w:cs="Arial"/>
          <w:b/>
          <w:bCs/>
          <w:spacing w:val="2"/>
          <w:sz w:val="20"/>
          <w:szCs w:val="20"/>
          <w:lang w:eastAsia="en-US"/>
        </w:rPr>
        <w:t>u</w:t>
      </w:r>
      <w:r w:rsidRPr="004915EE">
        <w:rPr>
          <w:rFonts w:eastAsia="Calibri" w:cs="Arial"/>
          <w:b/>
          <w:bCs/>
          <w:sz w:val="20"/>
          <w:szCs w:val="20"/>
          <w:lang w:eastAsia="en-US"/>
        </w:rPr>
        <w:t>p</w:t>
      </w:r>
      <w:r w:rsidRPr="004915EE">
        <w:rPr>
          <w:rFonts w:eastAsia="Calibri" w:cs="Arial"/>
          <w:b/>
          <w:bCs/>
          <w:spacing w:val="16"/>
          <w:sz w:val="20"/>
          <w:szCs w:val="20"/>
          <w:lang w:eastAsia="en-US"/>
        </w:rPr>
        <w:t xml:space="preserve"> </w:t>
      </w:r>
      <w:r w:rsidRPr="004915EE">
        <w:rPr>
          <w:rFonts w:eastAsia="Calibri" w:cs="Arial"/>
          <w:b/>
          <w:bCs/>
          <w:sz w:val="20"/>
          <w:szCs w:val="20"/>
          <w:lang w:eastAsia="en-US"/>
        </w:rPr>
        <w:t>Des</w:t>
      </w:r>
      <w:r w:rsidRPr="004915EE">
        <w:rPr>
          <w:rFonts w:eastAsia="Calibri" w:cs="Arial"/>
          <w:b/>
          <w:bCs/>
          <w:spacing w:val="2"/>
          <w:sz w:val="20"/>
          <w:szCs w:val="20"/>
          <w:lang w:eastAsia="en-US"/>
        </w:rPr>
        <w:t>c</w:t>
      </w:r>
      <w:r w:rsidRPr="004915EE">
        <w:rPr>
          <w:rFonts w:eastAsia="Calibri" w:cs="Arial"/>
          <w:b/>
          <w:bCs/>
          <w:spacing w:val="-1"/>
          <w:sz w:val="20"/>
          <w:szCs w:val="20"/>
          <w:lang w:eastAsia="en-US"/>
        </w:rPr>
        <w:t>r</w:t>
      </w:r>
      <w:r w:rsidRPr="004915EE">
        <w:rPr>
          <w:rFonts w:eastAsia="Calibri" w:cs="Arial"/>
          <w:b/>
          <w:bCs/>
          <w:spacing w:val="1"/>
          <w:sz w:val="20"/>
          <w:szCs w:val="20"/>
          <w:lang w:eastAsia="en-US"/>
        </w:rPr>
        <w:t>i</w:t>
      </w:r>
      <w:r w:rsidRPr="004915EE">
        <w:rPr>
          <w:rFonts w:eastAsia="Calibri" w:cs="Arial"/>
          <w:b/>
          <w:bCs/>
          <w:sz w:val="20"/>
          <w:szCs w:val="20"/>
          <w:lang w:eastAsia="en-US"/>
        </w:rPr>
        <w:t>pt</w:t>
      </w:r>
      <w:r w:rsidRPr="004915EE">
        <w:rPr>
          <w:rFonts w:eastAsia="Calibri" w:cs="Arial"/>
          <w:b/>
          <w:bCs/>
          <w:spacing w:val="-1"/>
          <w:sz w:val="20"/>
          <w:szCs w:val="20"/>
          <w:lang w:eastAsia="en-US"/>
        </w:rPr>
        <w:t>i</w:t>
      </w:r>
      <w:r w:rsidRPr="004915EE">
        <w:rPr>
          <w:rFonts w:eastAsia="Calibri" w:cs="Arial"/>
          <w:b/>
          <w:bCs/>
          <w:sz w:val="20"/>
          <w:szCs w:val="20"/>
          <w:lang w:eastAsia="en-US"/>
        </w:rPr>
        <w:t>on</w:t>
      </w:r>
      <w:r w:rsidRPr="004915EE">
        <w:rPr>
          <w:rFonts w:eastAsia="Calibri" w:cs="Arial"/>
          <w:b/>
          <w:bCs/>
          <w:spacing w:val="21"/>
          <w:sz w:val="20"/>
          <w:szCs w:val="20"/>
          <w:lang w:eastAsia="en-US"/>
        </w:rPr>
        <w:t xml:space="preserve"> </w:t>
      </w:r>
      <w:r w:rsidRPr="004915EE">
        <w:rPr>
          <w:rFonts w:eastAsia="Calibri" w:cs="Arial"/>
          <w:sz w:val="20"/>
          <w:szCs w:val="20"/>
          <w:lang w:eastAsia="en-US"/>
        </w:rPr>
        <w:t>-</w:t>
      </w:r>
      <w:r w:rsidRPr="004915EE">
        <w:rPr>
          <w:rFonts w:eastAsia="Calibri" w:cs="Arial"/>
          <w:spacing w:val="16"/>
          <w:sz w:val="20"/>
          <w:szCs w:val="20"/>
          <w:lang w:eastAsia="en-US"/>
        </w:rPr>
        <w:t xml:space="preserve"> </w:t>
      </w:r>
      <w:r w:rsidRPr="004915EE">
        <w:rPr>
          <w:rFonts w:eastAsia="Calibri" w:cs="Arial"/>
          <w:sz w:val="20"/>
          <w:szCs w:val="20"/>
          <w:lang w:eastAsia="en-US"/>
        </w:rPr>
        <w:t>a</w:t>
      </w:r>
      <w:r w:rsidRPr="004915EE">
        <w:rPr>
          <w:rFonts w:eastAsia="Calibri" w:cs="Arial"/>
          <w:spacing w:val="3"/>
          <w:sz w:val="20"/>
          <w:szCs w:val="20"/>
          <w:lang w:eastAsia="en-US"/>
        </w:rPr>
        <w:t>l</w:t>
      </w:r>
      <w:r w:rsidRPr="004915EE">
        <w:rPr>
          <w:rFonts w:eastAsia="Calibri" w:cs="Arial"/>
          <w:sz w:val="20"/>
          <w:szCs w:val="20"/>
          <w:lang w:eastAsia="en-US"/>
        </w:rPr>
        <w:t>so</w:t>
      </w:r>
      <w:r w:rsidRPr="004915EE">
        <w:rPr>
          <w:rFonts w:eastAsia="Calibri" w:cs="Arial"/>
          <w:spacing w:val="15"/>
          <w:sz w:val="20"/>
          <w:szCs w:val="20"/>
          <w:lang w:eastAsia="en-US"/>
        </w:rPr>
        <w:t xml:space="preserve"> </w:t>
      </w:r>
      <w:r w:rsidRPr="004915EE">
        <w:rPr>
          <w:rFonts w:eastAsia="Calibri" w:cs="Arial"/>
          <w:sz w:val="20"/>
          <w:szCs w:val="20"/>
          <w:lang w:eastAsia="en-US"/>
        </w:rPr>
        <w:t>sta</w:t>
      </w:r>
      <w:r w:rsidRPr="004915EE">
        <w:rPr>
          <w:rFonts w:eastAsia="Calibri" w:cs="Arial"/>
          <w:spacing w:val="1"/>
          <w:sz w:val="20"/>
          <w:szCs w:val="20"/>
          <w:lang w:eastAsia="en-US"/>
        </w:rPr>
        <w:t>t</w:t>
      </w:r>
      <w:r w:rsidRPr="004915EE">
        <w:rPr>
          <w:rFonts w:eastAsia="Calibri" w:cs="Arial"/>
          <w:sz w:val="20"/>
          <w:szCs w:val="20"/>
          <w:lang w:eastAsia="en-US"/>
        </w:rPr>
        <w:t>e</w:t>
      </w:r>
      <w:r w:rsidRPr="004915EE">
        <w:rPr>
          <w:rFonts w:eastAsia="Calibri" w:cs="Arial"/>
          <w:spacing w:val="15"/>
          <w:sz w:val="20"/>
          <w:szCs w:val="20"/>
          <w:lang w:eastAsia="en-US"/>
        </w:rPr>
        <w:t xml:space="preserve"> </w:t>
      </w:r>
      <w:r w:rsidRPr="004915EE">
        <w:rPr>
          <w:rFonts w:eastAsia="Calibri" w:cs="Arial"/>
          <w:spacing w:val="1"/>
          <w:sz w:val="20"/>
          <w:szCs w:val="20"/>
          <w:lang w:eastAsia="en-US"/>
        </w:rPr>
        <w:t>h</w:t>
      </w:r>
      <w:r w:rsidRPr="004915EE">
        <w:rPr>
          <w:rFonts w:eastAsia="Calibri" w:cs="Arial"/>
          <w:spacing w:val="-1"/>
          <w:sz w:val="20"/>
          <w:szCs w:val="20"/>
          <w:lang w:eastAsia="en-US"/>
        </w:rPr>
        <w:t>o</w:t>
      </w:r>
      <w:r w:rsidRPr="004915EE">
        <w:rPr>
          <w:rFonts w:eastAsia="Calibri" w:cs="Arial"/>
          <w:sz w:val="20"/>
          <w:szCs w:val="20"/>
          <w:lang w:eastAsia="en-US"/>
        </w:rPr>
        <w:t>w</w:t>
      </w:r>
      <w:r w:rsidRPr="004915EE">
        <w:rPr>
          <w:rFonts w:eastAsia="Calibri" w:cs="Arial"/>
          <w:spacing w:val="19"/>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14"/>
          <w:sz w:val="20"/>
          <w:szCs w:val="20"/>
          <w:lang w:eastAsia="en-US"/>
        </w:rPr>
        <w:t xml:space="preserve"> </w:t>
      </w:r>
      <w:r w:rsidRPr="004915EE">
        <w:rPr>
          <w:rFonts w:eastAsia="Calibri" w:cs="Arial"/>
          <w:sz w:val="20"/>
          <w:szCs w:val="20"/>
          <w:lang w:eastAsia="en-US"/>
        </w:rPr>
        <w:t>pa</w:t>
      </w:r>
      <w:r w:rsidRPr="004915EE">
        <w:rPr>
          <w:rFonts w:eastAsia="Calibri" w:cs="Arial"/>
          <w:spacing w:val="-1"/>
          <w:sz w:val="20"/>
          <w:szCs w:val="20"/>
          <w:lang w:eastAsia="en-US"/>
        </w:rPr>
        <w:t>r</w:t>
      </w:r>
      <w:r w:rsidRPr="004915EE">
        <w:rPr>
          <w:rFonts w:eastAsia="Calibri" w:cs="Arial"/>
          <w:sz w:val="20"/>
          <w:szCs w:val="20"/>
          <w:lang w:eastAsia="en-US"/>
        </w:rPr>
        <w:t>t</w:t>
      </w:r>
      <w:r w:rsidRPr="004915EE">
        <w:rPr>
          <w:rFonts w:eastAsia="Calibri" w:cs="Arial"/>
          <w:spacing w:val="2"/>
          <w:sz w:val="20"/>
          <w:szCs w:val="20"/>
          <w:lang w:eastAsia="en-US"/>
        </w:rPr>
        <w:t>i</w:t>
      </w:r>
      <w:r w:rsidRPr="004915EE">
        <w:rPr>
          <w:rFonts w:eastAsia="Calibri" w:cs="Arial"/>
          <w:sz w:val="20"/>
          <w:szCs w:val="20"/>
          <w:lang w:eastAsia="en-US"/>
        </w:rPr>
        <w:t>c</w:t>
      </w:r>
      <w:r w:rsidRPr="004915EE">
        <w:rPr>
          <w:rFonts w:eastAsia="Calibri" w:cs="Arial"/>
          <w:spacing w:val="2"/>
          <w:sz w:val="20"/>
          <w:szCs w:val="20"/>
          <w:lang w:eastAsia="en-US"/>
        </w:rPr>
        <w:t>i</w:t>
      </w:r>
      <w:r w:rsidRPr="004915EE">
        <w:rPr>
          <w:rFonts w:eastAsia="Calibri" w:cs="Arial"/>
          <w:sz w:val="20"/>
          <w:szCs w:val="20"/>
          <w:lang w:eastAsia="en-US"/>
        </w:rPr>
        <w:t>pa</w:t>
      </w:r>
      <w:r w:rsidRPr="004915EE">
        <w:rPr>
          <w:rFonts w:eastAsia="Calibri" w:cs="Arial"/>
          <w:spacing w:val="1"/>
          <w:sz w:val="20"/>
          <w:szCs w:val="20"/>
          <w:lang w:eastAsia="en-US"/>
        </w:rPr>
        <w:t>n</w:t>
      </w:r>
      <w:r w:rsidRPr="004915EE">
        <w:rPr>
          <w:rFonts w:eastAsia="Calibri" w:cs="Arial"/>
          <w:sz w:val="20"/>
          <w:szCs w:val="20"/>
          <w:lang w:eastAsia="en-US"/>
        </w:rPr>
        <w:t>ts</w:t>
      </w:r>
      <w:r w:rsidRPr="004915EE">
        <w:rPr>
          <w:rFonts w:eastAsia="Calibri" w:cs="Arial"/>
          <w:spacing w:val="14"/>
          <w:sz w:val="20"/>
          <w:szCs w:val="20"/>
          <w:lang w:eastAsia="en-US"/>
        </w:rPr>
        <w:t xml:space="preserve"> </w:t>
      </w:r>
      <w:r w:rsidRPr="004915EE">
        <w:rPr>
          <w:rFonts w:eastAsia="Calibri" w:cs="Arial"/>
          <w:sz w:val="20"/>
          <w:szCs w:val="20"/>
          <w:lang w:eastAsia="en-US"/>
        </w:rPr>
        <w:t>will</w:t>
      </w:r>
      <w:r w:rsidRPr="004915EE">
        <w:rPr>
          <w:rFonts w:eastAsia="Calibri" w:cs="Arial"/>
          <w:spacing w:val="17"/>
          <w:sz w:val="20"/>
          <w:szCs w:val="20"/>
          <w:lang w:eastAsia="en-US"/>
        </w:rPr>
        <w:t xml:space="preserve"> </w:t>
      </w:r>
      <w:r w:rsidRPr="004915EE">
        <w:rPr>
          <w:rFonts w:eastAsia="Calibri" w:cs="Arial"/>
          <w:sz w:val="20"/>
          <w:szCs w:val="20"/>
          <w:lang w:eastAsia="en-US"/>
        </w:rPr>
        <w:t>be</w:t>
      </w:r>
      <w:r w:rsidRPr="004915EE">
        <w:rPr>
          <w:rFonts w:eastAsia="Calibri" w:cs="Arial"/>
          <w:spacing w:val="14"/>
          <w:sz w:val="20"/>
          <w:szCs w:val="20"/>
          <w:lang w:eastAsia="en-US"/>
        </w:rPr>
        <w:t xml:space="preserve"> </w:t>
      </w:r>
      <w:r w:rsidRPr="004915EE">
        <w:rPr>
          <w:rFonts w:eastAsia="Calibri" w:cs="Arial"/>
          <w:sz w:val="20"/>
          <w:szCs w:val="20"/>
          <w:lang w:eastAsia="en-US"/>
        </w:rPr>
        <w:t>s</w:t>
      </w:r>
      <w:r w:rsidRPr="004915EE">
        <w:rPr>
          <w:rFonts w:eastAsia="Calibri" w:cs="Arial"/>
          <w:spacing w:val="-2"/>
          <w:sz w:val="20"/>
          <w:szCs w:val="20"/>
          <w:lang w:eastAsia="en-US"/>
        </w:rPr>
        <w:t>e</w:t>
      </w:r>
      <w:r w:rsidRPr="004915EE">
        <w:rPr>
          <w:rFonts w:eastAsia="Calibri" w:cs="Arial"/>
          <w:spacing w:val="2"/>
          <w:sz w:val="20"/>
          <w:szCs w:val="20"/>
          <w:lang w:eastAsia="en-US"/>
        </w:rPr>
        <w:t>l</w:t>
      </w:r>
      <w:r w:rsidRPr="004915EE">
        <w:rPr>
          <w:rFonts w:eastAsia="Calibri" w:cs="Arial"/>
          <w:spacing w:val="-2"/>
          <w:sz w:val="20"/>
          <w:szCs w:val="20"/>
          <w:lang w:eastAsia="en-US"/>
        </w:rPr>
        <w:t>e</w:t>
      </w:r>
      <w:r w:rsidRPr="004915EE">
        <w:rPr>
          <w:rFonts w:eastAsia="Calibri" w:cs="Arial"/>
          <w:sz w:val="20"/>
          <w:szCs w:val="20"/>
          <w:lang w:eastAsia="en-US"/>
        </w:rPr>
        <w:t>ct</w:t>
      </w:r>
      <w:r w:rsidRPr="004915EE">
        <w:rPr>
          <w:rFonts w:eastAsia="Calibri" w:cs="Arial"/>
          <w:spacing w:val="-1"/>
          <w:sz w:val="20"/>
          <w:szCs w:val="20"/>
          <w:lang w:eastAsia="en-US"/>
        </w:rPr>
        <w:t>e</w:t>
      </w:r>
      <w:r w:rsidRPr="004915EE">
        <w:rPr>
          <w:rFonts w:eastAsia="Calibri" w:cs="Arial"/>
          <w:sz w:val="20"/>
          <w:szCs w:val="20"/>
          <w:lang w:eastAsia="en-US"/>
        </w:rPr>
        <w:t>d</w:t>
      </w:r>
      <w:r w:rsidRPr="004915EE">
        <w:rPr>
          <w:rFonts w:eastAsia="Calibri" w:cs="Arial"/>
          <w:spacing w:val="17"/>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15"/>
          <w:sz w:val="20"/>
          <w:szCs w:val="20"/>
          <w:lang w:eastAsia="en-US"/>
        </w:rPr>
        <w:t xml:space="preserve"> </w:t>
      </w:r>
      <w:r w:rsidRPr="004915EE">
        <w:rPr>
          <w:rFonts w:eastAsia="Calibri" w:cs="Arial"/>
          <w:sz w:val="20"/>
          <w:szCs w:val="20"/>
          <w:lang w:eastAsia="en-US"/>
        </w:rPr>
        <w:t>a</w:t>
      </w:r>
      <w:r w:rsidRPr="004915EE">
        <w:rPr>
          <w:rFonts w:eastAsia="Calibri" w:cs="Arial"/>
          <w:spacing w:val="1"/>
          <w:sz w:val="20"/>
          <w:szCs w:val="20"/>
          <w:lang w:eastAsia="en-US"/>
        </w:rPr>
        <w:t>n</w:t>
      </w:r>
      <w:r w:rsidRPr="004915EE">
        <w:rPr>
          <w:rFonts w:eastAsia="Calibri" w:cs="Arial"/>
          <w:sz w:val="20"/>
          <w:szCs w:val="20"/>
          <w:lang w:eastAsia="en-US"/>
        </w:rPr>
        <w:t>y</w:t>
      </w:r>
      <w:r w:rsidRPr="004915EE">
        <w:rPr>
          <w:rFonts w:eastAsia="Calibri" w:cs="Arial"/>
          <w:w w:val="99"/>
          <w:sz w:val="20"/>
          <w:szCs w:val="20"/>
          <w:lang w:eastAsia="en-US"/>
        </w:rPr>
        <w:t xml:space="preserve"> </w:t>
      </w:r>
      <w:r w:rsidRPr="004915EE">
        <w:rPr>
          <w:rFonts w:eastAsia="Calibri" w:cs="Arial"/>
          <w:spacing w:val="-2"/>
          <w:sz w:val="20"/>
          <w:szCs w:val="20"/>
          <w:lang w:eastAsia="en-US"/>
        </w:rPr>
        <w:t>e</w:t>
      </w:r>
      <w:r w:rsidRPr="004915EE">
        <w:rPr>
          <w:rFonts w:eastAsia="Calibri" w:cs="Arial"/>
          <w:sz w:val="20"/>
          <w:szCs w:val="20"/>
          <w:lang w:eastAsia="en-US"/>
        </w:rPr>
        <w:t>x</w:t>
      </w:r>
      <w:r w:rsidRPr="004915EE">
        <w:rPr>
          <w:rFonts w:eastAsia="Calibri" w:cs="Arial"/>
          <w:spacing w:val="-1"/>
          <w:sz w:val="20"/>
          <w:szCs w:val="20"/>
          <w:lang w:eastAsia="en-US"/>
        </w:rPr>
        <w:t>c</w:t>
      </w:r>
      <w:r w:rsidRPr="004915EE">
        <w:rPr>
          <w:rFonts w:eastAsia="Calibri" w:cs="Arial"/>
          <w:spacing w:val="2"/>
          <w:sz w:val="20"/>
          <w:szCs w:val="20"/>
          <w:lang w:eastAsia="en-US"/>
        </w:rPr>
        <w:t>l</w:t>
      </w:r>
      <w:r w:rsidRPr="004915EE">
        <w:rPr>
          <w:rFonts w:eastAsia="Calibri" w:cs="Arial"/>
          <w:spacing w:val="1"/>
          <w:sz w:val="20"/>
          <w:szCs w:val="20"/>
          <w:lang w:eastAsia="en-US"/>
        </w:rPr>
        <w:t>u</w:t>
      </w:r>
      <w:r w:rsidRPr="004915EE">
        <w:rPr>
          <w:rFonts w:eastAsia="Calibri" w:cs="Arial"/>
          <w:sz w:val="20"/>
          <w:szCs w:val="20"/>
          <w:lang w:eastAsia="en-US"/>
        </w:rPr>
        <w:t>s</w:t>
      </w:r>
      <w:r w:rsidRPr="004915EE">
        <w:rPr>
          <w:rFonts w:eastAsia="Calibri" w:cs="Arial"/>
          <w:spacing w:val="2"/>
          <w:sz w:val="20"/>
          <w:szCs w:val="20"/>
          <w:lang w:eastAsia="en-US"/>
        </w:rPr>
        <w:t>i</w:t>
      </w:r>
      <w:r w:rsidRPr="004915EE">
        <w:rPr>
          <w:rFonts w:eastAsia="Calibri" w:cs="Arial"/>
          <w:spacing w:val="-1"/>
          <w:sz w:val="20"/>
          <w:szCs w:val="20"/>
          <w:lang w:eastAsia="en-US"/>
        </w:rPr>
        <w:t>o</w:t>
      </w:r>
      <w:r w:rsidRPr="004915EE">
        <w:rPr>
          <w:rFonts w:eastAsia="Calibri" w:cs="Arial"/>
          <w:spacing w:val="1"/>
          <w:sz w:val="20"/>
          <w:szCs w:val="20"/>
          <w:lang w:eastAsia="en-US"/>
        </w:rPr>
        <w:t>n</w:t>
      </w:r>
      <w:r w:rsidRPr="004915EE">
        <w:rPr>
          <w:rFonts w:eastAsia="Calibri" w:cs="Arial"/>
          <w:sz w:val="20"/>
          <w:szCs w:val="20"/>
          <w:lang w:eastAsia="en-US"/>
        </w:rPr>
        <w:t>s.</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before="5" w:line="240" w:lineRule="exact"/>
        <w:rPr>
          <w:rFonts w:eastAsia="Calibri" w:cs="Arial"/>
          <w:lang w:eastAsia="en-US"/>
        </w:rPr>
      </w:pP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line="242" w:lineRule="exact"/>
        <w:ind w:right="120"/>
        <w:jc w:val="both"/>
        <w:rPr>
          <w:rFonts w:eastAsia="Calibri" w:cs="Arial"/>
          <w:sz w:val="20"/>
          <w:szCs w:val="20"/>
          <w:lang w:eastAsia="en-US"/>
        </w:rPr>
      </w:pPr>
      <w:r w:rsidRPr="004915EE">
        <w:rPr>
          <w:rFonts w:eastAsia="Calibri" w:cs="Arial"/>
          <w:b/>
          <w:bCs/>
          <w:sz w:val="20"/>
          <w:szCs w:val="20"/>
          <w:lang w:eastAsia="en-US"/>
        </w:rPr>
        <w:t>Outcome</w:t>
      </w:r>
      <w:r w:rsidRPr="004915EE">
        <w:rPr>
          <w:rFonts w:eastAsia="Calibri" w:cs="Arial"/>
          <w:b/>
          <w:bCs/>
          <w:spacing w:val="4"/>
          <w:sz w:val="20"/>
          <w:szCs w:val="20"/>
          <w:lang w:eastAsia="en-US"/>
        </w:rPr>
        <w:t xml:space="preserve"> </w:t>
      </w:r>
      <w:r w:rsidRPr="004915EE">
        <w:rPr>
          <w:rFonts w:eastAsia="Calibri" w:cs="Arial"/>
          <w:b/>
          <w:bCs/>
          <w:spacing w:val="3"/>
          <w:sz w:val="20"/>
          <w:szCs w:val="20"/>
          <w:lang w:eastAsia="en-US"/>
        </w:rPr>
        <w:t>M</w:t>
      </w:r>
      <w:r w:rsidRPr="004915EE">
        <w:rPr>
          <w:rFonts w:eastAsia="Calibri" w:cs="Arial"/>
          <w:b/>
          <w:bCs/>
          <w:sz w:val="20"/>
          <w:szCs w:val="20"/>
          <w:lang w:eastAsia="en-US"/>
        </w:rPr>
        <w:t>eas</w:t>
      </w:r>
      <w:r w:rsidRPr="004915EE">
        <w:rPr>
          <w:rFonts w:eastAsia="Calibri" w:cs="Arial"/>
          <w:b/>
          <w:bCs/>
          <w:spacing w:val="1"/>
          <w:sz w:val="20"/>
          <w:szCs w:val="20"/>
          <w:lang w:eastAsia="en-US"/>
        </w:rPr>
        <w:t>u</w:t>
      </w:r>
      <w:r w:rsidRPr="004915EE">
        <w:rPr>
          <w:rFonts w:eastAsia="Calibri" w:cs="Arial"/>
          <w:b/>
          <w:bCs/>
          <w:spacing w:val="-1"/>
          <w:sz w:val="20"/>
          <w:szCs w:val="20"/>
          <w:lang w:eastAsia="en-US"/>
        </w:rPr>
        <w:t>r</w:t>
      </w:r>
      <w:r w:rsidRPr="004915EE">
        <w:rPr>
          <w:rFonts w:eastAsia="Calibri" w:cs="Arial"/>
          <w:b/>
          <w:bCs/>
          <w:sz w:val="20"/>
          <w:szCs w:val="20"/>
          <w:lang w:eastAsia="en-US"/>
        </w:rPr>
        <w:t>e</w:t>
      </w:r>
      <w:r w:rsidRPr="004915EE">
        <w:rPr>
          <w:rFonts w:eastAsia="Calibri" w:cs="Arial"/>
          <w:b/>
          <w:bCs/>
          <w:spacing w:val="7"/>
          <w:sz w:val="20"/>
          <w:szCs w:val="20"/>
          <w:lang w:eastAsia="en-US"/>
        </w:rPr>
        <w:t xml:space="preserve"> </w:t>
      </w:r>
      <w:r w:rsidRPr="004915EE">
        <w:rPr>
          <w:rFonts w:eastAsia="Calibri" w:cs="Arial"/>
          <w:b/>
          <w:bCs/>
          <w:sz w:val="20"/>
          <w:szCs w:val="20"/>
          <w:lang w:eastAsia="en-US"/>
        </w:rPr>
        <w:t>D</w:t>
      </w:r>
      <w:r w:rsidRPr="004915EE">
        <w:rPr>
          <w:rFonts w:eastAsia="Calibri" w:cs="Arial"/>
          <w:b/>
          <w:bCs/>
          <w:spacing w:val="2"/>
          <w:sz w:val="20"/>
          <w:szCs w:val="20"/>
          <w:lang w:eastAsia="en-US"/>
        </w:rPr>
        <w:t>e</w:t>
      </w:r>
      <w:r w:rsidRPr="004915EE">
        <w:rPr>
          <w:rFonts w:eastAsia="Calibri" w:cs="Arial"/>
          <w:b/>
          <w:bCs/>
          <w:sz w:val="20"/>
          <w:szCs w:val="20"/>
          <w:lang w:eastAsia="en-US"/>
        </w:rPr>
        <w:t>sc</w:t>
      </w:r>
      <w:r w:rsidRPr="004915EE">
        <w:rPr>
          <w:rFonts w:eastAsia="Calibri" w:cs="Arial"/>
          <w:b/>
          <w:bCs/>
          <w:spacing w:val="-1"/>
          <w:sz w:val="20"/>
          <w:szCs w:val="20"/>
          <w:lang w:eastAsia="en-US"/>
        </w:rPr>
        <w:t>r</w:t>
      </w:r>
      <w:r w:rsidRPr="004915EE">
        <w:rPr>
          <w:rFonts w:eastAsia="Calibri" w:cs="Arial"/>
          <w:b/>
          <w:bCs/>
          <w:spacing w:val="1"/>
          <w:sz w:val="20"/>
          <w:szCs w:val="20"/>
          <w:lang w:eastAsia="en-US"/>
        </w:rPr>
        <w:t>i</w:t>
      </w:r>
      <w:r w:rsidRPr="004915EE">
        <w:rPr>
          <w:rFonts w:eastAsia="Calibri" w:cs="Arial"/>
          <w:b/>
          <w:bCs/>
          <w:sz w:val="20"/>
          <w:szCs w:val="20"/>
          <w:lang w:eastAsia="en-US"/>
        </w:rPr>
        <w:t>pt</w:t>
      </w:r>
      <w:r w:rsidRPr="004915EE">
        <w:rPr>
          <w:rFonts w:eastAsia="Calibri" w:cs="Arial"/>
          <w:b/>
          <w:bCs/>
          <w:spacing w:val="-1"/>
          <w:sz w:val="20"/>
          <w:szCs w:val="20"/>
          <w:lang w:eastAsia="en-US"/>
        </w:rPr>
        <w:t>i</w:t>
      </w:r>
      <w:r w:rsidRPr="004915EE">
        <w:rPr>
          <w:rFonts w:eastAsia="Calibri" w:cs="Arial"/>
          <w:b/>
          <w:bCs/>
          <w:spacing w:val="2"/>
          <w:sz w:val="20"/>
          <w:szCs w:val="20"/>
          <w:lang w:eastAsia="en-US"/>
        </w:rPr>
        <w:t>o</w:t>
      </w:r>
      <w:r w:rsidRPr="004915EE">
        <w:rPr>
          <w:rFonts w:eastAsia="Calibri" w:cs="Arial"/>
          <w:b/>
          <w:bCs/>
          <w:sz w:val="20"/>
          <w:szCs w:val="20"/>
          <w:lang w:eastAsia="en-US"/>
        </w:rPr>
        <w:t>n</w:t>
      </w:r>
      <w:r w:rsidRPr="004915EE">
        <w:rPr>
          <w:rFonts w:eastAsia="Calibri" w:cs="Arial"/>
          <w:b/>
          <w:bCs/>
          <w:spacing w:val="10"/>
          <w:sz w:val="20"/>
          <w:szCs w:val="20"/>
          <w:lang w:eastAsia="en-US"/>
        </w:rPr>
        <w:t xml:space="preserve"> </w:t>
      </w:r>
      <w:r w:rsidRPr="004915EE">
        <w:rPr>
          <w:rFonts w:eastAsia="Calibri" w:cs="Arial"/>
          <w:sz w:val="20"/>
          <w:szCs w:val="20"/>
          <w:lang w:eastAsia="en-US"/>
        </w:rPr>
        <w:t>–</w:t>
      </w:r>
      <w:r w:rsidRPr="004915EE">
        <w:rPr>
          <w:rFonts w:eastAsia="Calibri" w:cs="Arial"/>
          <w:spacing w:val="5"/>
          <w:sz w:val="20"/>
          <w:szCs w:val="20"/>
          <w:lang w:eastAsia="en-US"/>
        </w:rPr>
        <w:t xml:space="preserve"> </w:t>
      </w:r>
      <w:r w:rsidRPr="004915EE">
        <w:rPr>
          <w:rFonts w:eastAsia="Calibri" w:cs="Arial"/>
          <w:spacing w:val="2"/>
          <w:sz w:val="20"/>
          <w:szCs w:val="20"/>
          <w:lang w:eastAsia="en-US"/>
        </w:rPr>
        <w:t>a</w:t>
      </w:r>
      <w:r w:rsidRPr="004915EE">
        <w:rPr>
          <w:rFonts w:eastAsia="Calibri" w:cs="Arial"/>
          <w:sz w:val="20"/>
          <w:szCs w:val="20"/>
          <w:lang w:eastAsia="en-US"/>
        </w:rPr>
        <w:t>s</w:t>
      </w:r>
      <w:r w:rsidRPr="004915EE">
        <w:rPr>
          <w:rFonts w:eastAsia="Calibri" w:cs="Arial"/>
          <w:spacing w:val="5"/>
          <w:sz w:val="20"/>
          <w:szCs w:val="20"/>
          <w:lang w:eastAsia="en-US"/>
        </w:rPr>
        <w:t xml:space="preserve"> </w:t>
      </w:r>
      <w:r w:rsidRPr="004915EE">
        <w:rPr>
          <w:rFonts w:eastAsia="Calibri" w:cs="Arial"/>
          <w:sz w:val="20"/>
          <w:szCs w:val="20"/>
          <w:lang w:eastAsia="en-US"/>
        </w:rPr>
        <w:t>sta</w:t>
      </w:r>
      <w:r w:rsidRPr="004915EE">
        <w:rPr>
          <w:rFonts w:eastAsia="Calibri" w:cs="Arial"/>
          <w:spacing w:val="3"/>
          <w:sz w:val="20"/>
          <w:szCs w:val="20"/>
          <w:lang w:eastAsia="en-US"/>
        </w:rPr>
        <w:t>t</w:t>
      </w:r>
      <w:r w:rsidRPr="004915EE">
        <w:rPr>
          <w:rFonts w:eastAsia="Calibri" w:cs="Arial"/>
          <w:spacing w:val="-2"/>
          <w:sz w:val="20"/>
          <w:szCs w:val="20"/>
          <w:lang w:eastAsia="en-US"/>
        </w:rPr>
        <w:t>e</w:t>
      </w:r>
      <w:r w:rsidRPr="004915EE">
        <w:rPr>
          <w:rFonts w:eastAsia="Calibri" w:cs="Arial"/>
          <w:sz w:val="20"/>
          <w:szCs w:val="20"/>
          <w:lang w:eastAsia="en-US"/>
        </w:rPr>
        <w:t>d</w:t>
      </w:r>
      <w:r w:rsidRPr="004915EE">
        <w:rPr>
          <w:rFonts w:eastAsia="Calibri" w:cs="Arial"/>
          <w:spacing w:val="9"/>
          <w:sz w:val="20"/>
          <w:szCs w:val="20"/>
          <w:lang w:eastAsia="en-US"/>
        </w:rPr>
        <w:t xml:space="preserve"> </w:t>
      </w:r>
      <w:r w:rsidRPr="004915EE">
        <w:rPr>
          <w:rFonts w:eastAsia="Calibri" w:cs="Arial"/>
          <w:spacing w:val="1"/>
          <w:sz w:val="20"/>
          <w:szCs w:val="20"/>
          <w:lang w:eastAsia="en-US"/>
        </w:rPr>
        <w:t>o</w:t>
      </w:r>
      <w:r w:rsidRPr="004915EE">
        <w:rPr>
          <w:rFonts w:eastAsia="Calibri" w:cs="Arial"/>
          <w:sz w:val="20"/>
          <w:szCs w:val="20"/>
          <w:lang w:eastAsia="en-US"/>
        </w:rPr>
        <w:t>n</w:t>
      </w:r>
      <w:r w:rsidRPr="004915EE">
        <w:rPr>
          <w:rFonts w:eastAsia="Calibri" w:cs="Arial"/>
          <w:spacing w:val="6"/>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4"/>
          <w:sz w:val="20"/>
          <w:szCs w:val="20"/>
          <w:lang w:eastAsia="en-US"/>
        </w:rPr>
        <w:t xml:space="preserve"> </w:t>
      </w:r>
      <w:r w:rsidRPr="004915EE">
        <w:rPr>
          <w:rFonts w:eastAsia="Calibri" w:cs="Arial"/>
          <w:sz w:val="20"/>
          <w:szCs w:val="20"/>
          <w:lang w:eastAsia="en-US"/>
        </w:rPr>
        <w:t>fo</w:t>
      </w:r>
      <w:r w:rsidRPr="004915EE">
        <w:rPr>
          <w:rFonts w:eastAsia="Calibri" w:cs="Arial"/>
          <w:spacing w:val="-1"/>
          <w:sz w:val="20"/>
          <w:szCs w:val="20"/>
          <w:lang w:eastAsia="en-US"/>
        </w:rPr>
        <w:t>r</w:t>
      </w:r>
      <w:r w:rsidRPr="004915EE">
        <w:rPr>
          <w:rFonts w:eastAsia="Calibri" w:cs="Arial"/>
          <w:sz w:val="20"/>
          <w:szCs w:val="20"/>
          <w:lang w:eastAsia="en-US"/>
        </w:rPr>
        <w:t>m</w:t>
      </w:r>
      <w:r w:rsidRPr="004915EE">
        <w:rPr>
          <w:rFonts w:eastAsia="Calibri" w:cs="Arial"/>
          <w:spacing w:val="9"/>
          <w:sz w:val="20"/>
          <w:szCs w:val="20"/>
          <w:lang w:eastAsia="en-US"/>
        </w:rPr>
        <w:t xml:space="preserve"> </w:t>
      </w:r>
      <w:r w:rsidRPr="004915EE">
        <w:rPr>
          <w:rFonts w:eastAsia="Calibri" w:cs="Arial"/>
          <w:sz w:val="20"/>
          <w:szCs w:val="20"/>
          <w:lang w:eastAsia="en-US"/>
        </w:rPr>
        <w:t>–</w:t>
      </w:r>
      <w:r w:rsidRPr="004915EE">
        <w:rPr>
          <w:rFonts w:eastAsia="Calibri" w:cs="Arial"/>
          <w:spacing w:val="8"/>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pacing w:val="2"/>
          <w:sz w:val="20"/>
          <w:szCs w:val="20"/>
          <w:lang w:eastAsia="en-US"/>
        </w:rPr>
        <w:t>i</w:t>
      </w:r>
      <w:r w:rsidRPr="004915EE">
        <w:rPr>
          <w:rFonts w:eastAsia="Calibri" w:cs="Arial"/>
          <w:sz w:val="20"/>
          <w:szCs w:val="20"/>
          <w:lang w:eastAsia="en-US"/>
        </w:rPr>
        <w:t>s</w:t>
      </w:r>
      <w:r w:rsidRPr="004915EE">
        <w:rPr>
          <w:rFonts w:eastAsia="Calibri" w:cs="Arial"/>
          <w:spacing w:val="5"/>
          <w:sz w:val="20"/>
          <w:szCs w:val="20"/>
          <w:lang w:eastAsia="en-US"/>
        </w:rPr>
        <w:t xml:space="preserve"> </w:t>
      </w:r>
      <w:r w:rsidRPr="004915EE">
        <w:rPr>
          <w:rFonts w:eastAsia="Calibri" w:cs="Arial"/>
          <w:sz w:val="20"/>
          <w:szCs w:val="20"/>
          <w:lang w:eastAsia="en-US"/>
        </w:rPr>
        <w:t>should</w:t>
      </w:r>
      <w:r w:rsidRPr="004915EE">
        <w:rPr>
          <w:rFonts w:eastAsia="Calibri" w:cs="Arial"/>
          <w:spacing w:val="6"/>
          <w:sz w:val="20"/>
          <w:szCs w:val="20"/>
          <w:lang w:eastAsia="en-US"/>
        </w:rPr>
        <w:t xml:space="preserve"> </w:t>
      </w:r>
      <w:r w:rsidRPr="004915EE">
        <w:rPr>
          <w:rFonts w:eastAsia="Calibri" w:cs="Arial"/>
          <w:sz w:val="20"/>
          <w:szCs w:val="20"/>
          <w:lang w:eastAsia="en-US"/>
        </w:rPr>
        <w:t>al</w:t>
      </w:r>
      <w:r w:rsidRPr="004915EE">
        <w:rPr>
          <w:rFonts w:eastAsia="Calibri" w:cs="Arial"/>
          <w:spacing w:val="2"/>
          <w:sz w:val="20"/>
          <w:szCs w:val="20"/>
          <w:lang w:eastAsia="en-US"/>
        </w:rPr>
        <w:t>l</w:t>
      </w:r>
      <w:r w:rsidRPr="004915EE">
        <w:rPr>
          <w:rFonts w:eastAsia="Calibri" w:cs="Arial"/>
          <w:spacing w:val="-1"/>
          <w:sz w:val="20"/>
          <w:szCs w:val="20"/>
          <w:lang w:eastAsia="en-US"/>
        </w:rPr>
        <w:t>o</w:t>
      </w:r>
      <w:r w:rsidRPr="004915EE">
        <w:rPr>
          <w:rFonts w:eastAsia="Calibri" w:cs="Arial"/>
          <w:sz w:val="20"/>
          <w:szCs w:val="20"/>
          <w:lang w:eastAsia="en-US"/>
        </w:rPr>
        <w:t>w</w:t>
      </w:r>
      <w:r w:rsidRPr="004915EE">
        <w:rPr>
          <w:rFonts w:eastAsia="Calibri" w:cs="Arial"/>
          <w:spacing w:val="5"/>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2"/>
          <w:sz w:val="20"/>
          <w:szCs w:val="20"/>
          <w:lang w:eastAsia="en-US"/>
        </w:rPr>
        <w:t>e</w:t>
      </w:r>
      <w:r w:rsidRPr="004915EE">
        <w:rPr>
          <w:rFonts w:eastAsia="Calibri" w:cs="Arial"/>
          <w:sz w:val="20"/>
          <w:szCs w:val="20"/>
          <w:lang w:eastAsia="en-US"/>
        </w:rPr>
        <w:t>a</w:t>
      </w:r>
      <w:r w:rsidRPr="004915EE">
        <w:rPr>
          <w:rFonts w:eastAsia="Calibri" w:cs="Arial"/>
          <w:spacing w:val="3"/>
          <w:sz w:val="20"/>
          <w:szCs w:val="20"/>
          <w:lang w:eastAsia="en-US"/>
        </w:rPr>
        <w:t>d</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s</w:t>
      </w:r>
      <w:r w:rsidRPr="004915EE">
        <w:rPr>
          <w:rFonts w:eastAsia="Calibri" w:cs="Arial"/>
          <w:spacing w:val="5"/>
          <w:sz w:val="20"/>
          <w:szCs w:val="20"/>
          <w:lang w:eastAsia="en-US"/>
        </w:rPr>
        <w:t xml:space="preserve"> </w:t>
      </w:r>
      <w:r w:rsidRPr="004915EE">
        <w:rPr>
          <w:rFonts w:eastAsia="Calibri" w:cs="Arial"/>
          <w:spacing w:val="2"/>
          <w:sz w:val="20"/>
          <w:szCs w:val="20"/>
          <w:lang w:eastAsia="en-US"/>
        </w:rPr>
        <w:t>t</w:t>
      </w:r>
      <w:r w:rsidRPr="004915EE">
        <w:rPr>
          <w:rFonts w:eastAsia="Calibri" w:cs="Arial"/>
          <w:sz w:val="20"/>
          <w:szCs w:val="20"/>
          <w:lang w:eastAsia="en-US"/>
        </w:rPr>
        <w:t>o</w:t>
      </w:r>
      <w:r w:rsidRPr="004915EE">
        <w:rPr>
          <w:rFonts w:eastAsia="Calibri" w:cs="Arial"/>
          <w:w w:val="99"/>
          <w:sz w:val="20"/>
          <w:szCs w:val="20"/>
          <w:lang w:eastAsia="en-US"/>
        </w:rPr>
        <w:t xml:space="preserve"> </w:t>
      </w:r>
      <w:r w:rsidRPr="004915EE">
        <w:rPr>
          <w:rFonts w:eastAsia="Calibri" w:cs="Arial"/>
          <w:spacing w:val="1"/>
          <w:sz w:val="20"/>
          <w:szCs w:val="20"/>
          <w:lang w:eastAsia="en-US"/>
        </w:rPr>
        <w:t>un</w:t>
      </w:r>
      <w:r w:rsidRPr="004915EE">
        <w:rPr>
          <w:rFonts w:eastAsia="Calibri" w:cs="Arial"/>
          <w:sz w:val="20"/>
          <w:szCs w:val="20"/>
          <w:lang w:eastAsia="en-US"/>
        </w:rPr>
        <w:t>d</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sta</w:t>
      </w:r>
      <w:r w:rsidRPr="004915EE">
        <w:rPr>
          <w:rFonts w:eastAsia="Calibri" w:cs="Arial"/>
          <w:spacing w:val="1"/>
          <w:sz w:val="20"/>
          <w:szCs w:val="20"/>
          <w:lang w:eastAsia="en-US"/>
        </w:rPr>
        <w:t>n</w:t>
      </w:r>
      <w:r w:rsidRPr="004915EE">
        <w:rPr>
          <w:rFonts w:eastAsia="Calibri" w:cs="Arial"/>
          <w:sz w:val="20"/>
          <w:szCs w:val="20"/>
          <w:lang w:eastAsia="en-US"/>
        </w:rPr>
        <w:t>d</w:t>
      </w:r>
      <w:r w:rsidRPr="004915EE">
        <w:rPr>
          <w:rFonts w:eastAsia="Calibri" w:cs="Arial"/>
          <w:spacing w:val="-7"/>
          <w:sz w:val="20"/>
          <w:szCs w:val="20"/>
          <w:lang w:eastAsia="en-US"/>
        </w:rPr>
        <w:t xml:space="preserve"> </w:t>
      </w:r>
      <w:r w:rsidRPr="004915EE">
        <w:rPr>
          <w:rFonts w:eastAsia="Calibri" w:cs="Arial"/>
          <w:sz w:val="20"/>
          <w:szCs w:val="20"/>
          <w:lang w:eastAsia="en-US"/>
        </w:rPr>
        <w:t>how</w:t>
      </w:r>
      <w:r w:rsidRPr="004915EE">
        <w:rPr>
          <w:rFonts w:eastAsia="Calibri" w:cs="Arial"/>
          <w:spacing w:val="-6"/>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6"/>
          <w:sz w:val="20"/>
          <w:szCs w:val="20"/>
          <w:lang w:eastAsia="en-US"/>
        </w:rPr>
        <w:t xml:space="preserve"> </w:t>
      </w:r>
      <w:r w:rsidRPr="004915EE">
        <w:rPr>
          <w:rFonts w:eastAsia="Calibri" w:cs="Arial"/>
          <w:spacing w:val="-1"/>
          <w:sz w:val="20"/>
          <w:szCs w:val="20"/>
          <w:lang w:eastAsia="en-US"/>
        </w:rPr>
        <w:t>r</w:t>
      </w:r>
      <w:r w:rsidRPr="004915EE">
        <w:rPr>
          <w:rFonts w:eastAsia="Calibri" w:cs="Arial"/>
          <w:spacing w:val="1"/>
          <w:sz w:val="20"/>
          <w:szCs w:val="20"/>
          <w:lang w:eastAsia="en-US"/>
        </w:rPr>
        <w:t>es</w:t>
      </w:r>
      <w:r w:rsidRPr="004915EE">
        <w:rPr>
          <w:rFonts w:eastAsia="Calibri" w:cs="Arial"/>
          <w:spacing w:val="-2"/>
          <w:sz w:val="20"/>
          <w:szCs w:val="20"/>
          <w:lang w:eastAsia="en-US"/>
        </w:rPr>
        <w:t>e</w:t>
      </w:r>
      <w:r w:rsidRPr="004915EE">
        <w:rPr>
          <w:rFonts w:eastAsia="Calibri" w:cs="Arial"/>
          <w:sz w:val="20"/>
          <w:szCs w:val="20"/>
          <w:lang w:eastAsia="en-US"/>
        </w:rPr>
        <w:t>a</w:t>
      </w:r>
      <w:r w:rsidRPr="004915EE">
        <w:rPr>
          <w:rFonts w:eastAsia="Calibri" w:cs="Arial"/>
          <w:spacing w:val="1"/>
          <w:sz w:val="20"/>
          <w:szCs w:val="20"/>
          <w:lang w:eastAsia="en-US"/>
        </w:rPr>
        <w:t>r</w:t>
      </w:r>
      <w:r w:rsidRPr="004915EE">
        <w:rPr>
          <w:rFonts w:eastAsia="Calibri" w:cs="Arial"/>
          <w:sz w:val="20"/>
          <w:szCs w:val="20"/>
          <w:lang w:eastAsia="en-US"/>
        </w:rPr>
        <w:t>ch</w:t>
      </w:r>
      <w:r w:rsidRPr="004915EE">
        <w:rPr>
          <w:rFonts w:eastAsia="Calibri" w:cs="Arial"/>
          <w:spacing w:val="1"/>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s</w:t>
      </w:r>
      <w:r w:rsidRPr="004915EE">
        <w:rPr>
          <w:rFonts w:eastAsia="Calibri" w:cs="Arial"/>
          <w:spacing w:val="-7"/>
          <w:sz w:val="20"/>
          <w:szCs w:val="20"/>
          <w:lang w:eastAsia="en-US"/>
        </w:rPr>
        <w:t xml:space="preserve"> </w:t>
      </w:r>
      <w:r w:rsidRPr="004915EE">
        <w:rPr>
          <w:rFonts w:eastAsia="Calibri" w:cs="Arial"/>
          <w:sz w:val="20"/>
          <w:szCs w:val="20"/>
          <w:lang w:eastAsia="en-US"/>
        </w:rPr>
        <w:t>will</w:t>
      </w:r>
      <w:r w:rsidRPr="004915EE">
        <w:rPr>
          <w:rFonts w:eastAsia="Calibri" w:cs="Arial"/>
          <w:spacing w:val="-5"/>
          <w:sz w:val="20"/>
          <w:szCs w:val="20"/>
          <w:lang w:eastAsia="en-US"/>
        </w:rPr>
        <w:t xml:space="preserve"> </w:t>
      </w:r>
      <w:r w:rsidRPr="004915EE">
        <w:rPr>
          <w:rFonts w:eastAsia="Calibri" w:cs="Arial"/>
          <w:sz w:val="20"/>
          <w:szCs w:val="20"/>
          <w:lang w:eastAsia="en-US"/>
        </w:rPr>
        <w:t>d</w:t>
      </w:r>
      <w:r w:rsidRPr="004915EE">
        <w:rPr>
          <w:rFonts w:eastAsia="Calibri" w:cs="Arial"/>
          <w:spacing w:val="-1"/>
          <w:sz w:val="20"/>
          <w:szCs w:val="20"/>
          <w:lang w:eastAsia="en-US"/>
        </w:rPr>
        <w:t>e</w:t>
      </w:r>
      <w:r w:rsidRPr="004915EE">
        <w:rPr>
          <w:rFonts w:eastAsia="Calibri" w:cs="Arial"/>
          <w:sz w:val="20"/>
          <w:szCs w:val="20"/>
          <w:lang w:eastAsia="en-US"/>
        </w:rPr>
        <w:t>t</w:t>
      </w:r>
      <w:r w:rsidRPr="004915EE">
        <w:rPr>
          <w:rFonts w:eastAsia="Calibri" w:cs="Arial"/>
          <w:spacing w:val="-2"/>
          <w:sz w:val="20"/>
          <w:szCs w:val="20"/>
          <w:lang w:eastAsia="en-US"/>
        </w:rPr>
        <w:t>e</w:t>
      </w:r>
      <w:r w:rsidRPr="004915EE">
        <w:rPr>
          <w:rFonts w:eastAsia="Calibri" w:cs="Arial"/>
          <w:spacing w:val="-1"/>
          <w:sz w:val="20"/>
          <w:szCs w:val="20"/>
          <w:lang w:eastAsia="en-US"/>
        </w:rPr>
        <w:t>r</w:t>
      </w:r>
      <w:r w:rsidRPr="004915EE">
        <w:rPr>
          <w:rFonts w:eastAsia="Calibri" w:cs="Arial"/>
          <w:sz w:val="20"/>
          <w:szCs w:val="20"/>
          <w:lang w:eastAsia="en-US"/>
        </w:rPr>
        <w:t>m</w:t>
      </w:r>
      <w:r w:rsidRPr="004915EE">
        <w:rPr>
          <w:rFonts w:eastAsia="Calibri" w:cs="Arial"/>
          <w:spacing w:val="3"/>
          <w:sz w:val="20"/>
          <w:szCs w:val="20"/>
          <w:lang w:eastAsia="en-US"/>
        </w:rPr>
        <w:t>i</w:t>
      </w:r>
      <w:r w:rsidRPr="004915EE">
        <w:rPr>
          <w:rFonts w:eastAsia="Calibri" w:cs="Arial"/>
          <w:spacing w:val="1"/>
          <w:sz w:val="20"/>
          <w:szCs w:val="20"/>
          <w:lang w:eastAsia="en-US"/>
        </w:rPr>
        <w:t>n</w:t>
      </w:r>
      <w:r w:rsidRPr="004915EE">
        <w:rPr>
          <w:rFonts w:eastAsia="Calibri" w:cs="Arial"/>
          <w:sz w:val="20"/>
          <w:szCs w:val="20"/>
          <w:lang w:eastAsia="en-US"/>
        </w:rPr>
        <w:t>e</w:t>
      </w:r>
      <w:r w:rsidRPr="004915EE">
        <w:rPr>
          <w:rFonts w:eastAsia="Calibri" w:cs="Arial"/>
          <w:spacing w:val="-7"/>
          <w:sz w:val="20"/>
          <w:szCs w:val="20"/>
          <w:lang w:eastAsia="en-US"/>
        </w:rPr>
        <w:t xml:space="preserve"> </w:t>
      </w:r>
      <w:r w:rsidRPr="004915EE">
        <w:rPr>
          <w:rFonts w:eastAsia="Calibri" w:cs="Arial"/>
          <w:spacing w:val="2"/>
          <w:sz w:val="20"/>
          <w:szCs w:val="20"/>
          <w:lang w:eastAsia="en-US"/>
        </w:rPr>
        <w:t>i</w:t>
      </w:r>
      <w:r w:rsidRPr="004915EE">
        <w:rPr>
          <w:rFonts w:eastAsia="Calibri" w:cs="Arial"/>
          <w:sz w:val="20"/>
          <w:szCs w:val="20"/>
          <w:lang w:eastAsia="en-US"/>
        </w:rPr>
        <w:t>f</w:t>
      </w:r>
      <w:r w:rsidRPr="004915EE">
        <w:rPr>
          <w:rFonts w:eastAsia="Calibri" w:cs="Arial"/>
          <w:spacing w:val="-8"/>
          <w:sz w:val="20"/>
          <w:szCs w:val="20"/>
          <w:lang w:eastAsia="en-US"/>
        </w:rPr>
        <w:t xml:space="preserve"> </w:t>
      </w:r>
      <w:r w:rsidRPr="004915EE">
        <w:rPr>
          <w:rFonts w:eastAsia="Calibri" w:cs="Arial"/>
          <w:sz w:val="20"/>
          <w:szCs w:val="20"/>
          <w:lang w:eastAsia="en-US"/>
        </w:rPr>
        <w:t>t</w:t>
      </w:r>
      <w:r w:rsidRPr="004915EE">
        <w:rPr>
          <w:rFonts w:eastAsia="Calibri" w:cs="Arial"/>
          <w:spacing w:val="1"/>
          <w:sz w:val="20"/>
          <w:szCs w:val="20"/>
          <w:lang w:eastAsia="en-US"/>
        </w:rPr>
        <w:t>h</w:t>
      </w:r>
      <w:r w:rsidRPr="004915EE">
        <w:rPr>
          <w:rFonts w:eastAsia="Calibri" w:cs="Arial"/>
          <w:sz w:val="20"/>
          <w:szCs w:val="20"/>
          <w:lang w:eastAsia="en-US"/>
        </w:rPr>
        <w:t>e</w:t>
      </w:r>
      <w:r w:rsidRPr="004915EE">
        <w:rPr>
          <w:rFonts w:eastAsia="Calibri" w:cs="Arial"/>
          <w:spacing w:val="-8"/>
          <w:sz w:val="20"/>
          <w:szCs w:val="20"/>
          <w:lang w:eastAsia="en-US"/>
        </w:rPr>
        <w:t xml:space="preserve"> </w:t>
      </w:r>
      <w:r w:rsidRPr="004915EE">
        <w:rPr>
          <w:rFonts w:eastAsia="Calibri" w:cs="Arial"/>
          <w:sz w:val="20"/>
          <w:szCs w:val="20"/>
          <w:lang w:eastAsia="en-US"/>
        </w:rPr>
        <w:t>a</w:t>
      </w:r>
      <w:r w:rsidRPr="004915EE">
        <w:rPr>
          <w:rFonts w:eastAsia="Calibri" w:cs="Arial"/>
          <w:spacing w:val="2"/>
          <w:sz w:val="20"/>
          <w:szCs w:val="20"/>
          <w:lang w:eastAsia="en-US"/>
        </w:rPr>
        <w:t>i</w:t>
      </w:r>
      <w:r w:rsidRPr="004915EE">
        <w:rPr>
          <w:rFonts w:eastAsia="Calibri" w:cs="Arial"/>
          <w:sz w:val="20"/>
          <w:szCs w:val="20"/>
          <w:lang w:eastAsia="en-US"/>
        </w:rPr>
        <w:t>ms</w:t>
      </w:r>
      <w:r w:rsidRPr="004915EE">
        <w:rPr>
          <w:rFonts w:eastAsia="Calibri" w:cs="Arial"/>
          <w:spacing w:val="-8"/>
          <w:sz w:val="20"/>
          <w:szCs w:val="20"/>
          <w:lang w:eastAsia="en-US"/>
        </w:rPr>
        <w:t xml:space="preserve"> </w:t>
      </w:r>
      <w:r w:rsidRPr="004915EE">
        <w:rPr>
          <w:rFonts w:eastAsia="Calibri" w:cs="Arial"/>
          <w:sz w:val="20"/>
          <w:szCs w:val="20"/>
          <w:lang w:eastAsia="en-US"/>
        </w:rPr>
        <w:t>have</w:t>
      </w:r>
      <w:r w:rsidRPr="004915EE">
        <w:rPr>
          <w:rFonts w:eastAsia="Calibri" w:cs="Arial"/>
          <w:spacing w:val="-8"/>
          <w:sz w:val="20"/>
          <w:szCs w:val="20"/>
          <w:lang w:eastAsia="en-US"/>
        </w:rPr>
        <w:t xml:space="preserve"> </w:t>
      </w:r>
      <w:r w:rsidRPr="004915EE">
        <w:rPr>
          <w:rFonts w:eastAsia="Calibri" w:cs="Arial"/>
          <w:sz w:val="20"/>
          <w:szCs w:val="20"/>
          <w:lang w:eastAsia="en-US"/>
        </w:rPr>
        <w:t>b</w:t>
      </w:r>
      <w:r w:rsidRPr="004915EE">
        <w:rPr>
          <w:rFonts w:eastAsia="Calibri" w:cs="Arial"/>
          <w:spacing w:val="1"/>
          <w:sz w:val="20"/>
          <w:szCs w:val="20"/>
          <w:lang w:eastAsia="en-US"/>
        </w:rPr>
        <w:t>e</w:t>
      </w:r>
      <w:r w:rsidRPr="004915EE">
        <w:rPr>
          <w:rFonts w:eastAsia="Calibri" w:cs="Arial"/>
          <w:spacing w:val="-2"/>
          <w:sz w:val="20"/>
          <w:szCs w:val="20"/>
          <w:lang w:eastAsia="en-US"/>
        </w:rPr>
        <w:t>e</w:t>
      </w:r>
      <w:r w:rsidRPr="004915EE">
        <w:rPr>
          <w:rFonts w:eastAsia="Calibri" w:cs="Arial"/>
          <w:sz w:val="20"/>
          <w:szCs w:val="20"/>
          <w:lang w:eastAsia="en-US"/>
        </w:rPr>
        <w:t>n</w:t>
      </w:r>
      <w:r w:rsidRPr="004915EE">
        <w:rPr>
          <w:rFonts w:eastAsia="Calibri" w:cs="Arial"/>
          <w:spacing w:val="-7"/>
          <w:sz w:val="20"/>
          <w:szCs w:val="20"/>
          <w:lang w:eastAsia="en-US"/>
        </w:rPr>
        <w:t xml:space="preserve"> </w:t>
      </w:r>
      <w:r w:rsidRPr="004915EE">
        <w:rPr>
          <w:rFonts w:eastAsia="Calibri" w:cs="Arial"/>
          <w:spacing w:val="2"/>
          <w:sz w:val="20"/>
          <w:szCs w:val="20"/>
          <w:lang w:eastAsia="en-US"/>
        </w:rPr>
        <w:t>a</w:t>
      </w:r>
      <w:r w:rsidRPr="004915EE">
        <w:rPr>
          <w:rFonts w:eastAsia="Calibri" w:cs="Arial"/>
          <w:sz w:val="20"/>
          <w:szCs w:val="20"/>
          <w:lang w:eastAsia="en-US"/>
        </w:rPr>
        <w:t>ch</w:t>
      </w:r>
      <w:r w:rsidRPr="004915EE">
        <w:rPr>
          <w:rFonts w:eastAsia="Calibri" w:cs="Arial"/>
          <w:spacing w:val="3"/>
          <w:sz w:val="20"/>
          <w:szCs w:val="20"/>
          <w:lang w:eastAsia="en-US"/>
        </w:rPr>
        <w:t>i</w:t>
      </w:r>
      <w:r w:rsidRPr="004915EE">
        <w:rPr>
          <w:rFonts w:eastAsia="Calibri" w:cs="Arial"/>
          <w:spacing w:val="-2"/>
          <w:sz w:val="20"/>
          <w:szCs w:val="20"/>
          <w:lang w:eastAsia="en-US"/>
        </w:rPr>
        <w:t>e</w:t>
      </w:r>
      <w:r w:rsidRPr="004915EE">
        <w:rPr>
          <w:rFonts w:eastAsia="Calibri" w:cs="Arial"/>
          <w:sz w:val="20"/>
          <w:szCs w:val="20"/>
          <w:lang w:eastAsia="en-US"/>
        </w:rPr>
        <w:t>v</w:t>
      </w:r>
      <w:r w:rsidRPr="004915EE">
        <w:rPr>
          <w:rFonts w:eastAsia="Calibri" w:cs="Arial"/>
          <w:spacing w:val="-2"/>
          <w:sz w:val="20"/>
          <w:szCs w:val="20"/>
          <w:lang w:eastAsia="en-US"/>
        </w:rPr>
        <w:t>e</w:t>
      </w:r>
      <w:r w:rsidRPr="004915EE">
        <w:rPr>
          <w:rFonts w:eastAsia="Calibri" w:cs="Arial"/>
          <w:sz w:val="20"/>
          <w:szCs w:val="20"/>
          <w:lang w:eastAsia="en-US"/>
        </w:rPr>
        <w:t>d.</w:t>
      </w:r>
    </w:p>
    <w:p w:rsidR="004915EE" w:rsidRPr="004915EE" w:rsidRDefault="004915EE" w:rsidP="004915EE">
      <w:pPr>
        <w:tabs>
          <w:tab w:val="clear" w:pos="720"/>
          <w:tab w:val="clear" w:pos="1440"/>
          <w:tab w:val="clear" w:pos="2160"/>
          <w:tab w:val="clear" w:pos="2880"/>
          <w:tab w:val="clear" w:pos="9907"/>
        </w:tabs>
        <w:kinsoku w:val="0"/>
        <w:overflowPunct w:val="0"/>
        <w:autoSpaceDE w:val="0"/>
        <w:autoSpaceDN w:val="0"/>
        <w:adjustRightInd w:val="0"/>
        <w:spacing w:line="200" w:lineRule="exact"/>
        <w:rPr>
          <w:rFonts w:eastAsia="Calibri" w:cs="Arial"/>
          <w:sz w:val="20"/>
          <w:szCs w:val="20"/>
          <w:lang w:eastAsia="en-US"/>
        </w:rPr>
      </w:pPr>
    </w:p>
    <w:p w:rsidR="00923435" w:rsidRDefault="00923435">
      <w:pPr>
        <w:tabs>
          <w:tab w:val="clear" w:pos="720"/>
          <w:tab w:val="clear" w:pos="1440"/>
          <w:tab w:val="clear" w:pos="2160"/>
          <w:tab w:val="clear" w:pos="2880"/>
          <w:tab w:val="clear" w:pos="9907"/>
        </w:tabs>
        <w:rPr>
          <w:rFonts w:cs="Arial"/>
          <w:sz w:val="22"/>
        </w:rPr>
      </w:pPr>
      <w:r>
        <w:rPr>
          <w:rFonts w:cs="Arial"/>
          <w:sz w:val="22"/>
        </w:rPr>
        <w:br w:type="page"/>
      </w:r>
    </w:p>
    <w:p w:rsidR="004915EE" w:rsidRDefault="00923435" w:rsidP="004915EE">
      <w:pPr>
        <w:tabs>
          <w:tab w:val="right" w:pos="10170"/>
        </w:tabs>
        <w:rPr>
          <w:rFonts w:cs="Arial"/>
          <w:sz w:val="22"/>
        </w:rPr>
      </w:pPr>
      <w:r>
        <w:rPr>
          <w:rFonts w:cs="Arial"/>
          <w:sz w:val="22"/>
        </w:rPr>
        <w:t>Change Log</w:t>
      </w:r>
    </w:p>
    <w:p w:rsidR="00923435" w:rsidRDefault="00923435" w:rsidP="004915EE">
      <w:pPr>
        <w:tabs>
          <w:tab w:val="right" w:pos="10170"/>
        </w:tabs>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2517"/>
        <w:gridCol w:w="6448"/>
      </w:tblGrid>
      <w:tr w:rsidR="00923435" w:rsidRPr="000E30F3" w:rsidTr="00923435">
        <w:trPr>
          <w:trHeight w:val="199"/>
        </w:trPr>
        <w:tc>
          <w:tcPr>
            <w:tcW w:w="959" w:type="dxa"/>
            <w:shd w:val="clear" w:color="auto" w:fill="auto"/>
            <w:vAlign w:val="center"/>
          </w:tcPr>
          <w:p w:rsidR="00923435" w:rsidRPr="000E30F3" w:rsidRDefault="00923435" w:rsidP="00994064">
            <w:pPr>
              <w:tabs>
                <w:tab w:val="left" w:pos="4680"/>
                <w:tab w:val="left" w:pos="5400"/>
                <w:tab w:val="right" w:pos="9000"/>
              </w:tabs>
              <w:jc w:val="both"/>
              <w:rPr>
                <w:rFonts w:cs="Arial"/>
                <w:sz w:val="16"/>
                <w:szCs w:val="16"/>
              </w:rPr>
            </w:pPr>
            <w:r>
              <w:rPr>
                <w:rFonts w:cs="Arial"/>
                <w:sz w:val="16"/>
                <w:szCs w:val="16"/>
              </w:rPr>
              <w:t>V2</w:t>
            </w:r>
            <w:r w:rsidRPr="000E30F3">
              <w:rPr>
                <w:rFonts w:cs="Arial"/>
                <w:sz w:val="16"/>
                <w:szCs w:val="16"/>
              </w:rPr>
              <w:t>.0</w:t>
            </w:r>
          </w:p>
        </w:tc>
        <w:tc>
          <w:tcPr>
            <w:tcW w:w="2551" w:type="dxa"/>
            <w:shd w:val="clear" w:color="auto" w:fill="auto"/>
            <w:vAlign w:val="center"/>
          </w:tcPr>
          <w:p w:rsidR="00923435" w:rsidRPr="000E30F3" w:rsidRDefault="00923435" w:rsidP="00994064">
            <w:pPr>
              <w:tabs>
                <w:tab w:val="left" w:pos="4680"/>
                <w:tab w:val="left" w:pos="5400"/>
                <w:tab w:val="right" w:pos="9000"/>
              </w:tabs>
              <w:jc w:val="both"/>
              <w:rPr>
                <w:rFonts w:cs="Arial"/>
                <w:sz w:val="16"/>
                <w:szCs w:val="16"/>
              </w:rPr>
            </w:pPr>
            <w:r>
              <w:rPr>
                <w:rFonts w:cs="Arial"/>
                <w:sz w:val="16"/>
                <w:szCs w:val="16"/>
              </w:rPr>
              <w:t>26 November 2016</w:t>
            </w:r>
          </w:p>
        </w:tc>
        <w:tc>
          <w:tcPr>
            <w:tcW w:w="6570" w:type="dxa"/>
            <w:shd w:val="clear" w:color="auto" w:fill="auto"/>
            <w:vAlign w:val="center"/>
          </w:tcPr>
          <w:p w:rsidR="00923435" w:rsidRPr="000E30F3" w:rsidRDefault="00923435" w:rsidP="00994064">
            <w:pPr>
              <w:tabs>
                <w:tab w:val="left" w:pos="4680"/>
                <w:tab w:val="left" w:pos="5400"/>
                <w:tab w:val="right" w:pos="9000"/>
              </w:tabs>
              <w:jc w:val="both"/>
              <w:rPr>
                <w:rFonts w:cs="Arial"/>
                <w:sz w:val="16"/>
                <w:szCs w:val="16"/>
              </w:rPr>
            </w:pPr>
            <w:r w:rsidRPr="000E30F3">
              <w:rPr>
                <w:rFonts w:cs="Arial"/>
                <w:sz w:val="16"/>
                <w:szCs w:val="16"/>
              </w:rPr>
              <w:t>Initial Version</w:t>
            </w:r>
          </w:p>
        </w:tc>
      </w:tr>
      <w:tr w:rsidR="00923435" w:rsidRPr="000E30F3" w:rsidTr="00994064">
        <w:tc>
          <w:tcPr>
            <w:tcW w:w="959" w:type="dxa"/>
            <w:shd w:val="clear" w:color="auto" w:fill="auto"/>
            <w:vAlign w:val="center"/>
          </w:tcPr>
          <w:p w:rsidR="00923435" w:rsidRPr="000E30F3" w:rsidRDefault="00923435" w:rsidP="00994064">
            <w:pPr>
              <w:tabs>
                <w:tab w:val="left" w:pos="4680"/>
                <w:tab w:val="left" w:pos="5400"/>
                <w:tab w:val="right" w:pos="9000"/>
              </w:tabs>
              <w:jc w:val="both"/>
              <w:rPr>
                <w:rFonts w:cs="Arial"/>
                <w:sz w:val="16"/>
                <w:szCs w:val="16"/>
              </w:rPr>
            </w:pPr>
            <w:r>
              <w:rPr>
                <w:rFonts w:cs="Arial"/>
                <w:sz w:val="16"/>
                <w:szCs w:val="16"/>
              </w:rPr>
              <w:t>V2.1</w:t>
            </w:r>
          </w:p>
        </w:tc>
        <w:tc>
          <w:tcPr>
            <w:tcW w:w="2551" w:type="dxa"/>
            <w:shd w:val="clear" w:color="auto" w:fill="auto"/>
            <w:vAlign w:val="center"/>
          </w:tcPr>
          <w:p w:rsidR="00923435" w:rsidRPr="000E30F3" w:rsidRDefault="00F07809" w:rsidP="00994064">
            <w:pPr>
              <w:tabs>
                <w:tab w:val="left" w:pos="4680"/>
                <w:tab w:val="left" w:pos="5400"/>
                <w:tab w:val="right" w:pos="9000"/>
              </w:tabs>
              <w:jc w:val="both"/>
              <w:rPr>
                <w:rFonts w:cs="Arial"/>
                <w:sz w:val="16"/>
                <w:szCs w:val="16"/>
              </w:rPr>
            </w:pPr>
            <w:r>
              <w:rPr>
                <w:rFonts w:cs="Arial"/>
                <w:sz w:val="16"/>
                <w:szCs w:val="16"/>
              </w:rPr>
              <w:t>23 April 2018</w:t>
            </w:r>
          </w:p>
        </w:tc>
        <w:tc>
          <w:tcPr>
            <w:tcW w:w="6570" w:type="dxa"/>
            <w:shd w:val="clear" w:color="auto" w:fill="auto"/>
            <w:vAlign w:val="center"/>
          </w:tcPr>
          <w:p w:rsidR="00923435" w:rsidRPr="000E30F3" w:rsidRDefault="00F51E9E" w:rsidP="00F51E9E">
            <w:pPr>
              <w:tabs>
                <w:tab w:val="left" w:pos="4680"/>
                <w:tab w:val="left" w:pos="5400"/>
                <w:tab w:val="right" w:pos="9000"/>
              </w:tabs>
              <w:jc w:val="both"/>
              <w:rPr>
                <w:rFonts w:cs="Arial"/>
                <w:sz w:val="16"/>
                <w:szCs w:val="16"/>
              </w:rPr>
            </w:pPr>
            <w:r>
              <w:rPr>
                <w:rFonts w:cs="Arial"/>
                <w:sz w:val="16"/>
                <w:szCs w:val="16"/>
              </w:rPr>
              <w:t>Page 12, point</w:t>
            </w:r>
            <w:r w:rsidR="00923435">
              <w:rPr>
                <w:rFonts w:cs="Arial"/>
                <w:sz w:val="16"/>
                <w:szCs w:val="16"/>
              </w:rPr>
              <w:t xml:space="preserve"> 13 replaced with revised text</w:t>
            </w:r>
            <w:r>
              <w:rPr>
                <w:rFonts w:cs="Arial"/>
                <w:sz w:val="16"/>
                <w:szCs w:val="16"/>
              </w:rPr>
              <w:t xml:space="preserve"> to add clarity for external reviewer selection.</w:t>
            </w:r>
          </w:p>
        </w:tc>
      </w:tr>
      <w:tr w:rsidR="00923435" w:rsidRPr="000E30F3" w:rsidTr="00994064">
        <w:tc>
          <w:tcPr>
            <w:tcW w:w="959" w:type="dxa"/>
            <w:shd w:val="clear" w:color="auto" w:fill="auto"/>
            <w:vAlign w:val="center"/>
          </w:tcPr>
          <w:p w:rsidR="00923435" w:rsidRPr="000E30F3" w:rsidRDefault="00944626" w:rsidP="00994064">
            <w:pPr>
              <w:tabs>
                <w:tab w:val="left" w:pos="4680"/>
                <w:tab w:val="left" w:pos="5400"/>
                <w:tab w:val="right" w:pos="9000"/>
              </w:tabs>
              <w:jc w:val="both"/>
              <w:rPr>
                <w:rFonts w:cs="Arial"/>
                <w:sz w:val="16"/>
                <w:szCs w:val="16"/>
              </w:rPr>
            </w:pPr>
            <w:r>
              <w:rPr>
                <w:rFonts w:cs="Arial"/>
                <w:sz w:val="16"/>
                <w:szCs w:val="16"/>
              </w:rPr>
              <w:t>V2.2</w:t>
            </w:r>
          </w:p>
        </w:tc>
        <w:tc>
          <w:tcPr>
            <w:tcW w:w="2551" w:type="dxa"/>
            <w:shd w:val="clear" w:color="auto" w:fill="auto"/>
            <w:vAlign w:val="center"/>
          </w:tcPr>
          <w:p w:rsidR="00923435" w:rsidRPr="000E30F3" w:rsidRDefault="00944626" w:rsidP="00994064">
            <w:pPr>
              <w:tabs>
                <w:tab w:val="left" w:pos="4680"/>
                <w:tab w:val="left" w:pos="5400"/>
                <w:tab w:val="right" w:pos="9000"/>
              </w:tabs>
              <w:jc w:val="both"/>
              <w:rPr>
                <w:rFonts w:cs="Arial"/>
                <w:sz w:val="16"/>
                <w:szCs w:val="16"/>
              </w:rPr>
            </w:pPr>
            <w:r>
              <w:rPr>
                <w:rFonts w:cs="Arial"/>
                <w:sz w:val="16"/>
                <w:szCs w:val="16"/>
              </w:rPr>
              <w:t>31 May 2018</w:t>
            </w:r>
          </w:p>
        </w:tc>
        <w:tc>
          <w:tcPr>
            <w:tcW w:w="6570" w:type="dxa"/>
            <w:shd w:val="clear" w:color="auto" w:fill="auto"/>
            <w:vAlign w:val="center"/>
          </w:tcPr>
          <w:p w:rsidR="00923435" w:rsidRPr="000E30F3" w:rsidRDefault="00944626" w:rsidP="00994064">
            <w:pPr>
              <w:tabs>
                <w:tab w:val="left" w:pos="4680"/>
                <w:tab w:val="left" w:pos="5400"/>
                <w:tab w:val="right" w:pos="9000"/>
              </w:tabs>
              <w:jc w:val="both"/>
              <w:rPr>
                <w:rFonts w:cs="Arial"/>
                <w:sz w:val="16"/>
                <w:szCs w:val="16"/>
              </w:rPr>
            </w:pPr>
            <w:r>
              <w:rPr>
                <w:rFonts w:cs="Arial"/>
                <w:sz w:val="16"/>
                <w:szCs w:val="16"/>
              </w:rPr>
              <w:t>Page 13 Report on previous CSO grants para removed. Page 1 DPR list additional point added.</w:t>
            </w:r>
          </w:p>
        </w:tc>
      </w:tr>
      <w:tr w:rsidR="00923435" w:rsidRPr="000E30F3" w:rsidTr="00994064">
        <w:tc>
          <w:tcPr>
            <w:tcW w:w="959" w:type="dxa"/>
            <w:shd w:val="clear" w:color="auto" w:fill="auto"/>
            <w:vAlign w:val="center"/>
          </w:tcPr>
          <w:p w:rsidR="00923435" w:rsidRPr="000E30F3" w:rsidRDefault="00923435" w:rsidP="00994064">
            <w:pPr>
              <w:tabs>
                <w:tab w:val="left" w:pos="4680"/>
                <w:tab w:val="left" w:pos="5400"/>
                <w:tab w:val="right" w:pos="9000"/>
              </w:tabs>
              <w:jc w:val="both"/>
              <w:rPr>
                <w:rFonts w:cs="Arial"/>
                <w:sz w:val="16"/>
                <w:szCs w:val="16"/>
              </w:rPr>
            </w:pPr>
          </w:p>
        </w:tc>
        <w:tc>
          <w:tcPr>
            <w:tcW w:w="2551" w:type="dxa"/>
            <w:shd w:val="clear" w:color="auto" w:fill="auto"/>
            <w:vAlign w:val="center"/>
          </w:tcPr>
          <w:p w:rsidR="00923435" w:rsidRPr="000E30F3" w:rsidRDefault="00923435" w:rsidP="00994064">
            <w:pPr>
              <w:tabs>
                <w:tab w:val="left" w:pos="4680"/>
                <w:tab w:val="left" w:pos="5400"/>
                <w:tab w:val="right" w:pos="9000"/>
              </w:tabs>
              <w:jc w:val="both"/>
              <w:rPr>
                <w:rFonts w:cs="Arial"/>
                <w:sz w:val="16"/>
                <w:szCs w:val="16"/>
              </w:rPr>
            </w:pPr>
          </w:p>
        </w:tc>
        <w:tc>
          <w:tcPr>
            <w:tcW w:w="6570" w:type="dxa"/>
            <w:shd w:val="clear" w:color="auto" w:fill="auto"/>
            <w:vAlign w:val="center"/>
          </w:tcPr>
          <w:p w:rsidR="00923435" w:rsidRPr="000E30F3" w:rsidRDefault="00923435" w:rsidP="00994064">
            <w:pPr>
              <w:tabs>
                <w:tab w:val="left" w:pos="4680"/>
                <w:tab w:val="left" w:pos="5400"/>
                <w:tab w:val="right" w:pos="9000"/>
              </w:tabs>
              <w:jc w:val="both"/>
              <w:rPr>
                <w:rFonts w:cs="Arial"/>
                <w:sz w:val="16"/>
                <w:szCs w:val="16"/>
              </w:rPr>
            </w:pPr>
          </w:p>
        </w:tc>
      </w:tr>
      <w:tr w:rsidR="00923435" w:rsidRPr="000E30F3" w:rsidTr="00994064">
        <w:tc>
          <w:tcPr>
            <w:tcW w:w="959" w:type="dxa"/>
            <w:shd w:val="clear" w:color="auto" w:fill="auto"/>
            <w:vAlign w:val="center"/>
          </w:tcPr>
          <w:p w:rsidR="00923435" w:rsidRPr="000E30F3" w:rsidRDefault="00923435" w:rsidP="00994064">
            <w:pPr>
              <w:tabs>
                <w:tab w:val="left" w:pos="4680"/>
                <w:tab w:val="left" w:pos="5400"/>
                <w:tab w:val="right" w:pos="9000"/>
              </w:tabs>
              <w:jc w:val="both"/>
              <w:rPr>
                <w:rFonts w:cs="Arial"/>
                <w:sz w:val="16"/>
                <w:szCs w:val="16"/>
              </w:rPr>
            </w:pPr>
          </w:p>
        </w:tc>
        <w:tc>
          <w:tcPr>
            <w:tcW w:w="2551" w:type="dxa"/>
            <w:shd w:val="clear" w:color="auto" w:fill="auto"/>
            <w:vAlign w:val="center"/>
          </w:tcPr>
          <w:p w:rsidR="00923435" w:rsidRPr="000E30F3" w:rsidRDefault="00923435" w:rsidP="00994064">
            <w:pPr>
              <w:tabs>
                <w:tab w:val="left" w:pos="4680"/>
                <w:tab w:val="left" w:pos="5400"/>
                <w:tab w:val="right" w:pos="9000"/>
              </w:tabs>
              <w:jc w:val="both"/>
              <w:rPr>
                <w:rFonts w:cs="Arial"/>
                <w:sz w:val="16"/>
                <w:szCs w:val="16"/>
              </w:rPr>
            </w:pPr>
          </w:p>
        </w:tc>
        <w:tc>
          <w:tcPr>
            <w:tcW w:w="6570" w:type="dxa"/>
            <w:shd w:val="clear" w:color="auto" w:fill="auto"/>
            <w:vAlign w:val="center"/>
          </w:tcPr>
          <w:p w:rsidR="00923435" w:rsidRPr="000E30F3" w:rsidRDefault="00923435" w:rsidP="00994064">
            <w:pPr>
              <w:tabs>
                <w:tab w:val="left" w:pos="4680"/>
                <w:tab w:val="left" w:pos="5400"/>
                <w:tab w:val="right" w:pos="9000"/>
              </w:tabs>
              <w:jc w:val="both"/>
              <w:rPr>
                <w:rFonts w:cs="Arial"/>
                <w:sz w:val="16"/>
                <w:szCs w:val="16"/>
              </w:rPr>
            </w:pPr>
          </w:p>
        </w:tc>
      </w:tr>
      <w:tr w:rsidR="00923435" w:rsidRPr="000E30F3" w:rsidTr="00994064">
        <w:tc>
          <w:tcPr>
            <w:tcW w:w="959" w:type="dxa"/>
            <w:shd w:val="clear" w:color="auto" w:fill="auto"/>
            <w:vAlign w:val="center"/>
          </w:tcPr>
          <w:p w:rsidR="00923435" w:rsidRPr="000E30F3" w:rsidRDefault="00923435" w:rsidP="00994064">
            <w:pPr>
              <w:tabs>
                <w:tab w:val="left" w:pos="4680"/>
                <w:tab w:val="left" w:pos="5400"/>
                <w:tab w:val="right" w:pos="9000"/>
              </w:tabs>
              <w:jc w:val="both"/>
              <w:rPr>
                <w:rFonts w:cs="Arial"/>
                <w:sz w:val="16"/>
                <w:szCs w:val="16"/>
              </w:rPr>
            </w:pPr>
          </w:p>
        </w:tc>
        <w:tc>
          <w:tcPr>
            <w:tcW w:w="2551" w:type="dxa"/>
            <w:shd w:val="clear" w:color="auto" w:fill="auto"/>
            <w:vAlign w:val="center"/>
          </w:tcPr>
          <w:p w:rsidR="00923435" w:rsidRPr="000E30F3" w:rsidRDefault="00923435" w:rsidP="00994064">
            <w:pPr>
              <w:tabs>
                <w:tab w:val="left" w:pos="4680"/>
                <w:tab w:val="left" w:pos="5400"/>
                <w:tab w:val="right" w:pos="9000"/>
              </w:tabs>
              <w:jc w:val="both"/>
              <w:rPr>
                <w:rFonts w:cs="Arial"/>
                <w:sz w:val="16"/>
                <w:szCs w:val="16"/>
              </w:rPr>
            </w:pPr>
          </w:p>
        </w:tc>
        <w:tc>
          <w:tcPr>
            <w:tcW w:w="6570" w:type="dxa"/>
            <w:shd w:val="clear" w:color="auto" w:fill="auto"/>
            <w:vAlign w:val="center"/>
          </w:tcPr>
          <w:p w:rsidR="00923435" w:rsidRPr="000E30F3" w:rsidRDefault="00923435" w:rsidP="00994064">
            <w:pPr>
              <w:tabs>
                <w:tab w:val="left" w:pos="4680"/>
                <w:tab w:val="left" w:pos="5400"/>
                <w:tab w:val="right" w:pos="9000"/>
              </w:tabs>
              <w:jc w:val="both"/>
              <w:rPr>
                <w:rFonts w:cs="Arial"/>
                <w:sz w:val="16"/>
                <w:szCs w:val="16"/>
              </w:rPr>
            </w:pPr>
          </w:p>
        </w:tc>
      </w:tr>
    </w:tbl>
    <w:p w:rsidR="00923435" w:rsidRPr="004915EE" w:rsidRDefault="00923435" w:rsidP="004915EE">
      <w:pPr>
        <w:tabs>
          <w:tab w:val="right" w:pos="10170"/>
        </w:tabs>
        <w:rPr>
          <w:rFonts w:cs="Arial"/>
          <w:sz w:val="22"/>
        </w:rPr>
      </w:pPr>
    </w:p>
    <w:sectPr w:rsidR="00923435" w:rsidRPr="004915EE" w:rsidSect="00A339D6">
      <w:footerReference w:type="default" r:id="rId13"/>
      <w:pgSz w:w="11909" w:h="16834" w:code="9"/>
      <w:pgMar w:top="822" w:right="907" w:bottom="907" w:left="1077" w:header="431"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542" w:rsidRDefault="00C96542">
      <w:r>
        <w:separator/>
      </w:r>
    </w:p>
  </w:endnote>
  <w:endnote w:type="continuationSeparator" w:id="0">
    <w:p w:rsidR="00C96542" w:rsidRDefault="00C9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de 39 JK">
    <w:panose1 w:val="040105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n-News">
    <w:panose1 w:val="02000503030000020004"/>
    <w:charset w:val="00"/>
    <w:family w:val="auto"/>
    <w:pitch w:val="variable"/>
    <w:sig w:usb0="800000AF" w:usb1="4000204A" w:usb2="00000000" w:usb3="00000000" w:csb0="00000001" w:csb1="00000000"/>
  </w:font>
  <w:font w:name="Scottish Government 2016">
    <w:panose1 w:val="050B0102010101020202"/>
    <w:charset w:val="02"/>
    <w:family w:val="swiss"/>
    <w:pitch w:val="variable"/>
    <w:sig w:usb0="00000000" w:usb1="10000000" w:usb2="00000000" w:usb3="00000000" w:csb0="80000000" w:csb1="00000000"/>
    <w:embedRegular r:id="rId1" w:fontKey="{99226D52-E3B2-4E42-923C-FBE0949EC075}"/>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6419"/>
      <w:gridCol w:w="3506"/>
    </w:tblGrid>
    <w:tr w:rsidR="008E4CE9" w:rsidTr="005566E0">
      <w:tc>
        <w:tcPr>
          <w:tcW w:w="3234" w:type="pct"/>
          <w:shd w:val="clear" w:color="auto" w:fill="auto"/>
        </w:tcPr>
        <w:p w:rsidR="008E4CE9" w:rsidRPr="005566E0" w:rsidRDefault="008E4CE9" w:rsidP="005566E0">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p>
      </w:tc>
      <w:tc>
        <w:tcPr>
          <w:tcW w:w="1766" w:type="pct"/>
          <w:shd w:val="clear" w:color="auto" w:fill="auto"/>
        </w:tcPr>
        <w:p w:rsidR="008E4CE9" w:rsidRPr="005566E0" w:rsidRDefault="008E4CE9" w:rsidP="005566E0">
          <w:pPr>
            <w:pStyle w:val="Footer"/>
            <w:tabs>
              <w:tab w:val="clear" w:pos="720"/>
              <w:tab w:val="clear" w:pos="1440"/>
              <w:tab w:val="clear" w:pos="2160"/>
              <w:tab w:val="clear" w:pos="2880"/>
              <w:tab w:val="clear" w:pos="4320"/>
              <w:tab w:val="clear" w:pos="8640"/>
            </w:tabs>
            <w:ind w:left="-6589" w:right="-18"/>
            <w:jc w:val="right"/>
            <w:rPr>
              <w:rFonts w:ascii="Clan-News" w:hAnsi="Clan-News"/>
              <w:sz w:val="19"/>
              <w:szCs w:val="19"/>
            </w:rPr>
          </w:pPr>
        </w:p>
      </w:tc>
    </w:tr>
  </w:tbl>
  <w:p w:rsidR="008E4CE9" w:rsidRPr="0020228B" w:rsidRDefault="008E4CE9" w:rsidP="00E83C7C">
    <w:pPr>
      <w:pStyle w:val="Footer"/>
      <w:tabs>
        <w:tab w:val="clear" w:pos="720"/>
        <w:tab w:val="clear" w:pos="1440"/>
        <w:tab w:val="clear" w:pos="2160"/>
        <w:tab w:val="clear" w:pos="2880"/>
        <w:tab w:val="clear" w:pos="4320"/>
        <w:tab w:val="clear" w:pos="864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542" w:rsidRDefault="00C96542">
      <w:r>
        <w:separator/>
      </w:r>
    </w:p>
  </w:footnote>
  <w:footnote w:type="continuationSeparator" w:id="0">
    <w:p w:rsidR="00C96542" w:rsidRDefault="00C96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000402"/>
    <w:multiLevelType w:val="multilevel"/>
    <w:tmpl w:val="00000885"/>
    <w:lvl w:ilvl="0">
      <w:numFmt w:val="bullet"/>
      <w:lvlText w:val=""/>
      <w:lvlJc w:val="left"/>
      <w:pPr>
        <w:ind w:hanging="360"/>
      </w:pPr>
      <w:rPr>
        <w:rFonts w:ascii="Code 39 JK" w:hAnsi="Code 39 JK" w:cs="Code 39 JK"/>
        <w:b w:val="0"/>
        <w:bCs w:val="0"/>
        <w:w w:val="76"/>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3"/>
    <w:multiLevelType w:val="multilevel"/>
    <w:tmpl w:val="00000886"/>
    <w:lvl w:ilvl="0">
      <w:numFmt w:val="bullet"/>
      <w:lvlText w:val=""/>
      <w:lvlJc w:val="left"/>
      <w:pPr>
        <w:ind w:hanging="360"/>
      </w:pPr>
      <w:rPr>
        <w:rFonts w:ascii="Code 39 JK" w:hAnsi="Code 39 JK" w:cs="Code 39 JK"/>
        <w:b w:val="0"/>
        <w:bCs w:val="0"/>
        <w:w w:val="76"/>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4"/>
    <w:multiLevelType w:val="multilevel"/>
    <w:tmpl w:val="00000887"/>
    <w:lvl w:ilvl="0">
      <w:numFmt w:val="bullet"/>
      <w:lvlText w:val=""/>
      <w:lvlJc w:val="left"/>
      <w:pPr>
        <w:ind w:hanging="360"/>
      </w:pPr>
      <w:rPr>
        <w:rFonts w:ascii="Code 39 JK" w:hAnsi="Code 39 JK" w:cs="Code 39 JK"/>
        <w:b w:val="0"/>
        <w:bCs w:val="0"/>
        <w:w w:val="76"/>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5"/>
    <w:multiLevelType w:val="multilevel"/>
    <w:tmpl w:val="00000888"/>
    <w:lvl w:ilvl="0">
      <w:start w:val="6"/>
      <w:numFmt w:val="decimal"/>
      <w:lvlText w:val="%1."/>
      <w:lvlJc w:val="left"/>
      <w:pPr>
        <w:ind w:hanging="322"/>
      </w:pPr>
      <w:rPr>
        <w:rFonts w:ascii="Verdana" w:hAnsi="Verdana" w:cs="Verdana"/>
        <w:b/>
        <w:bCs/>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6"/>
    <w:multiLevelType w:val="multilevel"/>
    <w:tmpl w:val="00000889"/>
    <w:lvl w:ilvl="0">
      <w:start w:val="12"/>
      <w:numFmt w:val="decimal"/>
      <w:lvlText w:val="%1."/>
      <w:lvlJc w:val="left"/>
      <w:pPr>
        <w:ind w:hanging="423"/>
      </w:pPr>
      <w:rPr>
        <w:rFonts w:ascii="Verdana" w:hAnsi="Verdana" w:cs="Verdana"/>
        <w:b/>
        <w:bCs/>
        <w:spacing w:val="-1"/>
        <w:w w:val="99"/>
        <w:sz w:val="20"/>
        <w:szCs w:val="20"/>
      </w:rPr>
    </w:lvl>
    <w:lvl w:ilvl="1">
      <w:numFmt w:val="bullet"/>
      <w:lvlText w:val=""/>
      <w:lvlJc w:val="left"/>
      <w:pPr>
        <w:ind w:hanging="360"/>
      </w:pPr>
      <w:rPr>
        <w:rFonts w:ascii="Code 39 JK" w:hAnsi="Code 39 JK" w:cs="Code 39 JK"/>
        <w:b w:val="0"/>
        <w:bCs w:val="0"/>
        <w:w w:val="76"/>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7"/>
    <w:multiLevelType w:val="multilevel"/>
    <w:tmpl w:val="0000088A"/>
    <w:lvl w:ilvl="0">
      <w:start w:val="14"/>
      <w:numFmt w:val="decimal"/>
      <w:lvlText w:val="%1."/>
      <w:lvlJc w:val="left"/>
      <w:pPr>
        <w:ind w:hanging="542"/>
      </w:pPr>
      <w:rPr>
        <w:rFonts w:ascii="Verdana" w:hAnsi="Verdana" w:cs="Verdana"/>
        <w:b/>
        <w:bCs/>
        <w:spacing w:val="-1"/>
        <w:w w:val="99"/>
        <w:sz w:val="20"/>
        <w:szCs w:val="20"/>
      </w:rPr>
    </w:lvl>
    <w:lvl w:ilvl="1">
      <w:numFmt w:val="bullet"/>
      <w:lvlText w:val=""/>
      <w:lvlJc w:val="left"/>
      <w:pPr>
        <w:ind w:hanging="360"/>
      </w:pPr>
      <w:rPr>
        <w:rFonts w:ascii="Code 39 JK" w:hAnsi="Code 39 JK" w:cs="Code 39 JK"/>
        <w:b w:val="0"/>
        <w:bCs w:val="0"/>
        <w:w w:val="76"/>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8"/>
    <w:multiLevelType w:val="multilevel"/>
    <w:tmpl w:val="0000088B"/>
    <w:lvl w:ilvl="0">
      <w:start w:val="14"/>
      <w:numFmt w:val="decimal"/>
      <w:lvlText w:val="%1."/>
      <w:lvlJc w:val="left"/>
      <w:pPr>
        <w:ind w:hanging="571"/>
      </w:pPr>
      <w:rPr>
        <w:rFonts w:ascii="Verdana" w:hAnsi="Verdana" w:cs="Verdana"/>
        <w:b/>
        <w:bCs/>
        <w:spacing w:val="-1"/>
        <w:w w:val="99"/>
        <w:sz w:val="20"/>
        <w:szCs w:val="20"/>
      </w:rPr>
    </w:lvl>
    <w:lvl w:ilvl="1">
      <w:numFmt w:val="bullet"/>
      <w:lvlText w:val=""/>
      <w:lvlJc w:val="left"/>
      <w:pPr>
        <w:ind w:hanging="360"/>
      </w:pPr>
      <w:rPr>
        <w:rFonts w:ascii="Code 39 JK" w:hAnsi="Code 39 JK" w:cs="Code 39 JK"/>
        <w:b w:val="0"/>
        <w:bCs w:val="0"/>
        <w:w w:val="76"/>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9"/>
    <w:multiLevelType w:val="multilevel"/>
    <w:tmpl w:val="0000088C"/>
    <w:lvl w:ilvl="0">
      <w:start w:val="1"/>
      <w:numFmt w:val="decimal"/>
      <w:lvlText w:val="%1."/>
      <w:lvlJc w:val="left"/>
      <w:pPr>
        <w:ind w:hanging="358"/>
      </w:pPr>
      <w:rPr>
        <w:rFonts w:ascii="Verdana" w:hAnsi="Verdana" w:cs="Verdana"/>
        <w:b/>
        <w:bCs/>
        <w:w w:val="99"/>
        <w:sz w:val="20"/>
        <w:szCs w:val="20"/>
      </w:rPr>
    </w:lvl>
    <w:lvl w:ilvl="1">
      <w:numFmt w:val="bullet"/>
      <w:lvlText w:val=""/>
      <w:lvlJc w:val="left"/>
      <w:pPr>
        <w:ind w:hanging="360"/>
      </w:pPr>
      <w:rPr>
        <w:rFonts w:ascii="Code 39 JK" w:hAnsi="Code 39 JK" w:cs="Code 39 JK"/>
        <w:b w:val="0"/>
        <w:bCs w:val="0"/>
        <w:w w:val="76"/>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2470632"/>
    <w:multiLevelType w:val="hybridMultilevel"/>
    <w:tmpl w:val="D86E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43753FB"/>
    <w:multiLevelType w:val="hybridMultilevel"/>
    <w:tmpl w:val="09D22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E45BAF"/>
    <w:multiLevelType w:val="hybridMultilevel"/>
    <w:tmpl w:val="2980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D54B45"/>
    <w:multiLevelType w:val="hybridMultilevel"/>
    <w:tmpl w:val="8F7CE9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0742BA"/>
    <w:multiLevelType w:val="hybridMultilevel"/>
    <w:tmpl w:val="182CAB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C84B5D"/>
    <w:multiLevelType w:val="hybridMultilevel"/>
    <w:tmpl w:val="01081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AC09C9"/>
    <w:multiLevelType w:val="hybridMultilevel"/>
    <w:tmpl w:val="0FD2290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Times New Roman"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16" w15:restartNumberingAfterBreak="0">
    <w:nsid w:val="1C9A004F"/>
    <w:multiLevelType w:val="hybridMultilevel"/>
    <w:tmpl w:val="262A857E"/>
    <w:lvl w:ilvl="0" w:tplc="752802A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3A7781"/>
    <w:multiLevelType w:val="hybridMultilevel"/>
    <w:tmpl w:val="D8D27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3D6098"/>
    <w:multiLevelType w:val="hybridMultilevel"/>
    <w:tmpl w:val="037AD5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1C5DAC"/>
    <w:multiLevelType w:val="hybridMultilevel"/>
    <w:tmpl w:val="CAB64F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A532D1"/>
    <w:multiLevelType w:val="hybridMultilevel"/>
    <w:tmpl w:val="76C00F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BF70E6"/>
    <w:multiLevelType w:val="hybridMultilevel"/>
    <w:tmpl w:val="E04C57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976DD2"/>
    <w:multiLevelType w:val="hybridMultilevel"/>
    <w:tmpl w:val="B86E0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572FA8"/>
    <w:multiLevelType w:val="hybridMultilevel"/>
    <w:tmpl w:val="FDF06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430859"/>
    <w:multiLevelType w:val="hybridMultilevel"/>
    <w:tmpl w:val="CDFA9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9A38E3"/>
    <w:multiLevelType w:val="hybridMultilevel"/>
    <w:tmpl w:val="177C7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8002BE"/>
    <w:multiLevelType w:val="hybridMultilevel"/>
    <w:tmpl w:val="D80270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8" w15:restartNumberingAfterBreak="0">
    <w:nsid w:val="716879FA"/>
    <w:multiLevelType w:val="hybridMultilevel"/>
    <w:tmpl w:val="825C66C6"/>
    <w:lvl w:ilvl="0" w:tplc="752802A0">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7276A3E"/>
    <w:multiLevelType w:val="hybridMultilevel"/>
    <w:tmpl w:val="513A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0"/>
  </w:num>
  <w:num w:numId="4">
    <w:abstractNumId w:val="0"/>
  </w:num>
  <w:num w:numId="5">
    <w:abstractNumId w:val="24"/>
  </w:num>
  <w:num w:numId="6">
    <w:abstractNumId w:val="16"/>
  </w:num>
  <w:num w:numId="7">
    <w:abstractNumId w:val="28"/>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29"/>
  </w:num>
  <w:num w:numId="17">
    <w:abstractNumId w:val="19"/>
  </w:num>
  <w:num w:numId="18">
    <w:abstractNumId w:val="13"/>
  </w:num>
  <w:num w:numId="19">
    <w:abstractNumId w:val="26"/>
  </w:num>
  <w:num w:numId="20">
    <w:abstractNumId w:val="12"/>
  </w:num>
  <w:num w:numId="21">
    <w:abstractNumId w:val="20"/>
  </w:num>
  <w:num w:numId="22">
    <w:abstractNumId w:val="21"/>
  </w:num>
  <w:num w:numId="23">
    <w:abstractNumId w:val="18"/>
  </w:num>
  <w:num w:numId="24">
    <w:abstractNumId w:val="11"/>
  </w:num>
  <w:num w:numId="25">
    <w:abstractNumId w:val="22"/>
  </w:num>
  <w:num w:numId="26">
    <w:abstractNumId w:val="23"/>
  </w:num>
  <w:num w:numId="27">
    <w:abstractNumId w:val="25"/>
  </w:num>
  <w:num w:numId="28">
    <w:abstractNumId w:val="10"/>
  </w:num>
  <w:num w:numId="29">
    <w:abstractNumId w:val="17"/>
  </w:num>
  <w:num w:numId="30">
    <w:abstractNumId w:val="9"/>
  </w:num>
  <w:num w:numId="31">
    <w:abstractNumId w:val="14"/>
  </w:num>
  <w:num w:numId="32">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hideSpellingErrors/>
  <w:activeWritingStyle w:appName="MSWord" w:lang="en-GB" w:vendorID="8" w:dllVersion="513"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0DC"/>
    <w:rsid w:val="00000F2A"/>
    <w:rsid w:val="00004B3B"/>
    <w:rsid w:val="00011C06"/>
    <w:rsid w:val="000140A6"/>
    <w:rsid w:val="000163B9"/>
    <w:rsid w:val="00016973"/>
    <w:rsid w:val="00035F5A"/>
    <w:rsid w:val="00050512"/>
    <w:rsid w:val="00063C9B"/>
    <w:rsid w:val="00073CA4"/>
    <w:rsid w:val="000815FF"/>
    <w:rsid w:val="000D126C"/>
    <w:rsid w:val="000F45A0"/>
    <w:rsid w:val="00101B02"/>
    <w:rsid w:val="00107D6E"/>
    <w:rsid w:val="0016460F"/>
    <w:rsid w:val="00164744"/>
    <w:rsid w:val="001660DC"/>
    <w:rsid w:val="00171C0E"/>
    <w:rsid w:val="00180495"/>
    <w:rsid w:val="0018709B"/>
    <w:rsid w:val="00193D7A"/>
    <w:rsid w:val="001C16F8"/>
    <w:rsid w:val="001C3236"/>
    <w:rsid w:val="001C63CF"/>
    <w:rsid w:val="001E5C37"/>
    <w:rsid w:val="001F5C9E"/>
    <w:rsid w:val="0020014E"/>
    <w:rsid w:val="002007E0"/>
    <w:rsid w:val="0020126D"/>
    <w:rsid w:val="0020228B"/>
    <w:rsid w:val="00202CD1"/>
    <w:rsid w:val="00204AA3"/>
    <w:rsid w:val="00207150"/>
    <w:rsid w:val="0021101F"/>
    <w:rsid w:val="0022079A"/>
    <w:rsid w:val="0022322D"/>
    <w:rsid w:val="00243C2F"/>
    <w:rsid w:val="002548F5"/>
    <w:rsid w:val="00257C07"/>
    <w:rsid w:val="00260671"/>
    <w:rsid w:val="00281910"/>
    <w:rsid w:val="00291FA9"/>
    <w:rsid w:val="002934B0"/>
    <w:rsid w:val="002A2C26"/>
    <w:rsid w:val="002A3C0B"/>
    <w:rsid w:val="002B3764"/>
    <w:rsid w:val="002B6506"/>
    <w:rsid w:val="002B763B"/>
    <w:rsid w:val="002C48F8"/>
    <w:rsid w:val="002D0AD5"/>
    <w:rsid w:val="002D3C37"/>
    <w:rsid w:val="002D3E68"/>
    <w:rsid w:val="00310411"/>
    <w:rsid w:val="003224AA"/>
    <w:rsid w:val="00322805"/>
    <w:rsid w:val="00331564"/>
    <w:rsid w:val="00335EAD"/>
    <w:rsid w:val="00336D51"/>
    <w:rsid w:val="00337530"/>
    <w:rsid w:val="00340919"/>
    <w:rsid w:val="00340DD6"/>
    <w:rsid w:val="00350CBD"/>
    <w:rsid w:val="00360671"/>
    <w:rsid w:val="00382F48"/>
    <w:rsid w:val="003C35F0"/>
    <w:rsid w:val="003C670D"/>
    <w:rsid w:val="003C7FA1"/>
    <w:rsid w:val="003D05C1"/>
    <w:rsid w:val="003E6789"/>
    <w:rsid w:val="003F44E0"/>
    <w:rsid w:val="003F74AA"/>
    <w:rsid w:val="0041410B"/>
    <w:rsid w:val="00422C3C"/>
    <w:rsid w:val="004252A1"/>
    <w:rsid w:val="004310BF"/>
    <w:rsid w:val="004324AF"/>
    <w:rsid w:val="004351F3"/>
    <w:rsid w:val="004577E6"/>
    <w:rsid w:val="0047187A"/>
    <w:rsid w:val="00475A2D"/>
    <w:rsid w:val="004915EE"/>
    <w:rsid w:val="0049756E"/>
    <w:rsid w:val="004A2FB8"/>
    <w:rsid w:val="004A6105"/>
    <w:rsid w:val="004B5FD2"/>
    <w:rsid w:val="004D6CA5"/>
    <w:rsid w:val="004E0430"/>
    <w:rsid w:val="004E1487"/>
    <w:rsid w:val="004E326B"/>
    <w:rsid w:val="004F3E58"/>
    <w:rsid w:val="004F5108"/>
    <w:rsid w:val="00526D76"/>
    <w:rsid w:val="00534BEA"/>
    <w:rsid w:val="00554279"/>
    <w:rsid w:val="005566E0"/>
    <w:rsid w:val="005602BE"/>
    <w:rsid w:val="00561B59"/>
    <w:rsid w:val="00563D70"/>
    <w:rsid w:val="00567DCD"/>
    <w:rsid w:val="00574573"/>
    <w:rsid w:val="00584278"/>
    <w:rsid w:val="005C0B4B"/>
    <w:rsid w:val="005C1F88"/>
    <w:rsid w:val="005C2190"/>
    <w:rsid w:val="005C2DD8"/>
    <w:rsid w:val="005C3686"/>
    <w:rsid w:val="005F3F49"/>
    <w:rsid w:val="00607196"/>
    <w:rsid w:val="00627D32"/>
    <w:rsid w:val="00632545"/>
    <w:rsid w:val="00665CFF"/>
    <w:rsid w:val="00671011"/>
    <w:rsid w:val="006879F0"/>
    <w:rsid w:val="006A2846"/>
    <w:rsid w:val="006A3458"/>
    <w:rsid w:val="006B3525"/>
    <w:rsid w:val="006C2FB6"/>
    <w:rsid w:val="006C76A2"/>
    <w:rsid w:val="006C772F"/>
    <w:rsid w:val="006C7769"/>
    <w:rsid w:val="006D2437"/>
    <w:rsid w:val="006E1668"/>
    <w:rsid w:val="006E1D64"/>
    <w:rsid w:val="007032AA"/>
    <w:rsid w:val="00714DD9"/>
    <w:rsid w:val="00721109"/>
    <w:rsid w:val="00732B58"/>
    <w:rsid w:val="007363F4"/>
    <w:rsid w:val="00741D7D"/>
    <w:rsid w:val="00751850"/>
    <w:rsid w:val="00766E79"/>
    <w:rsid w:val="00774609"/>
    <w:rsid w:val="00784D0B"/>
    <w:rsid w:val="00785DF3"/>
    <w:rsid w:val="00792025"/>
    <w:rsid w:val="007B3575"/>
    <w:rsid w:val="007C5389"/>
    <w:rsid w:val="007D35BE"/>
    <w:rsid w:val="007E5523"/>
    <w:rsid w:val="007F1FC8"/>
    <w:rsid w:val="007F43FD"/>
    <w:rsid w:val="00802EA6"/>
    <w:rsid w:val="008059E2"/>
    <w:rsid w:val="00824BC6"/>
    <w:rsid w:val="00837D57"/>
    <w:rsid w:val="00844F74"/>
    <w:rsid w:val="00861B21"/>
    <w:rsid w:val="00872909"/>
    <w:rsid w:val="00874D59"/>
    <w:rsid w:val="00876EA2"/>
    <w:rsid w:val="0088641F"/>
    <w:rsid w:val="00891DE8"/>
    <w:rsid w:val="00892B0D"/>
    <w:rsid w:val="008A505B"/>
    <w:rsid w:val="008C06E3"/>
    <w:rsid w:val="008C1CB9"/>
    <w:rsid w:val="008C4580"/>
    <w:rsid w:val="008E1714"/>
    <w:rsid w:val="008E4CE9"/>
    <w:rsid w:val="0090399B"/>
    <w:rsid w:val="00906607"/>
    <w:rsid w:val="00907D90"/>
    <w:rsid w:val="00910473"/>
    <w:rsid w:val="00916073"/>
    <w:rsid w:val="00920A9F"/>
    <w:rsid w:val="00923435"/>
    <w:rsid w:val="00926929"/>
    <w:rsid w:val="00932BF2"/>
    <w:rsid w:val="00944626"/>
    <w:rsid w:val="009558F0"/>
    <w:rsid w:val="009615A8"/>
    <w:rsid w:val="0096540F"/>
    <w:rsid w:val="00981DBE"/>
    <w:rsid w:val="0098593A"/>
    <w:rsid w:val="00995B8D"/>
    <w:rsid w:val="009B2484"/>
    <w:rsid w:val="009C0505"/>
    <w:rsid w:val="009D20EC"/>
    <w:rsid w:val="009D3EBD"/>
    <w:rsid w:val="009D3F67"/>
    <w:rsid w:val="009E383C"/>
    <w:rsid w:val="009E7D71"/>
    <w:rsid w:val="009F7554"/>
    <w:rsid w:val="00A01610"/>
    <w:rsid w:val="00A03C70"/>
    <w:rsid w:val="00A068E7"/>
    <w:rsid w:val="00A14A30"/>
    <w:rsid w:val="00A32458"/>
    <w:rsid w:val="00A339D6"/>
    <w:rsid w:val="00A60CAA"/>
    <w:rsid w:val="00A64CBC"/>
    <w:rsid w:val="00A933AE"/>
    <w:rsid w:val="00AA7DB0"/>
    <w:rsid w:val="00AB0D90"/>
    <w:rsid w:val="00AC0BEE"/>
    <w:rsid w:val="00AD76F1"/>
    <w:rsid w:val="00AE44F2"/>
    <w:rsid w:val="00AF0A86"/>
    <w:rsid w:val="00B208D2"/>
    <w:rsid w:val="00B24300"/>
    <w:rsid w:val="00B310F8"/>
    <w:rsid w:val="00B35C50"/>
    <w:rsid w:val="00B44D0C"/>
    <w:rsid w:val="00B45D9F"/>
    <w:rsid w:val="00B5339A"/>
    <w:rsid w:val="00B54307"/>
    <w:rsid w:val="00B62C98"/>
    <w:rsid w:val="00B72961"/>
    <w:rsid w:val="00B736AD"/>
    <w:rsid w:val="00B76C93"/>
    <w:rsid w:val="00B867BB"/>
    <w:rsid w:val="00B91074"/>
    <w:rsid w:val="00B979D7"/>
    <w:rsid w:val="00BA245D"/>
    <w:rsid w:val="00BA7D88"/>
    <w:rsid w:val="00BB1166"/>
    <w:rsid w:val="00BB7691"/>
    <w:rsid w:val="00BE566D"/>
    <w:rsid w:val="00C0376E"/>
    <w:rsid w:val="00C05FE1"/>
    <w:rsid w:val="00C07746"/>
    <w:rsid w:val="00C17551"/>
    <w:rsid w:val="00C22004"/>
    <w:rsid w:val="00C24B95"/>
    <w:rsid w:val="00C43709"/>
    <w:rsid w:val="00C43FBC"/>
    <w:rsid w:val="00C45CE5"/>
    <w:rsid w:val="00C47AE7"/>
    <w:rsid w:val="00C632BC"/>
    <w:rsid w:val="00C76345"/>
    <w:rsid w:val="00C7750B"/>
    <w:rsid w:val="00C77DE3"/>
    <w:rsid w:val="00C81DC5"/>
    <w:rsid w:val="00C84050"/>
    <w:rsid w:val="00C92BDE"/>
    <w:rsid w:val="00C96542"/>
    <w:rsid w:val="00CA0D9D"/>
    <w:rsid w:val="00CA2317"/>
    <w:rsid w:val="00CA625D"/>
    <w:rsid w:val="00CB1FC9"/>
    <w:rsid w:val="00CC1A85"/>
    <w:rsid w:val="00CD1DAB"/>
    <w:rsid w:val="00CD3154"/>
    <w:rsid w:val="00CE30FA"/>
    <w:rsid w:val="00CE71D1"/>
    <w:rsid w:val="00CF2B11"/>
    <w:rsid w:val="00CF52E2"/>
    <w:rsid w:val="00D06950"/>
    <w:rsid w:val="00D146CD"/>
    <w:rsid w:val="00D223C0"/>
    <w:rsid w:val="00D23FC5"/>
    <w:rsid w:val="00D32F29"/>
    <w:rsid w:val="00D55631"/>
    <w:rsid w:val="00D63B8A"/>
    <w:rsid w:val="00D64D91"/>
    <w:rsid w:val="00D73045"/>
    <w:rsid w:val="00D805A8"/>
    <w:rsid w:val="00D81BC5"/>
    <w:rsid w:val="00D83177"/>
    <w:rsid w:val="00DB7709"/>
    <w:rsid w:val="00DC2564"/>
    <w:rsid w:val="00DC5D2E"/>
    <w:rsid w:val="00DD5AF2"/>
    <w:rsid w:val="00DD71A8"/>
    <w:rsid w:val="00DE7636"/>
    <w:rsid w:val="00DF202E"/>
    <w:rsid w:val="00DF4E7E"/>
    <w:rsid w:val="00E00945"/>
    <w:rsid w:val="00E1381C"/>
    <w:rsid w:val="00E24A09"/>
    <w:rsid w:val="00E25AEE"/>
    <w:rsid w:val="00E34984"/>
    <w:rsid w:val="00E37A39"/>
    <w:rsid w:val="00E50BC1"/>
    <w:rsid w:val="00E51A68"/>
    <w:rsid w:val="00E60871"/>
    <w:rsid w:val="00E626E6"/>
    <w:rsid w:val="00E67365"/>
    <w:rsid w:val="00E72C69"/>
    <w:rsid w:val="00E76D9C"/>
    <w:rsid w:val="00E83C7C"/>
    <w:rsid w:val="00E9299C"/>
    <w:rsid w:val="00E937C2"/>
    <w:rsid w:val="00E968D5"/>
    <w:rsid w:val="00EB2112"/>
    <w:rsid w:val="00EC517A"/>
    <w:rsid w:val="00EC7AD9"/>
    <w:rsid w:val="00F07809"/>
    <w:rsid w:val="00F112B6"/>
    <w:rsid w:val="00F3331C"/>
    <w:rsid w:val="00F51E9E"/>
    <w:rsid w:val="00F77B47"/>
    <w:rsid w:val="00FB1513"/>
    <w:rsid w:val="00FC175F"/>
    <w:rsid w:val="00FE0743"/>
    <w:rsid w:val="00FE1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834873-E09E-4A7E-B435-62128603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910"/>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link w:val="Heading1Char"/>
    <w:uiPriority w:val="1"/>
    <w:qFormat/>
    <w:rsid w:val="009F7554"/>
    <w:pPr>
      <w:numPr>
        <w:numId w:val="2"/>
      </w:numPr>
      <w:outlineLvl w:val="0"/>
    </w:pPr>
    <w:rPr>
      <w:kern w:val="24"/>
    </w:rPr>
  </w:style>
  <w:style w:type="paragraph" w:styleId="Heading2">
    <w:name w:val="heading 2"/>
    <w:aliases w:val="Outline2"/>
    <w:basedOn w:val="Normal"/>
    <w:next w:val="Normal"/>
    <w:link w:val="Heading2Char"/>
    <w:uiPriority w:val="1"/>
    <w:qFormat/>
    <w:pPr>
      <w:numPr>
        <w:ilvl w:val="1"/>
        <w:numId w:val="3"/>
      </w:numPr>
      <w:ind w:left="720"/>
      <w:outlineLvl w:val="1"/>
    </w:pPr>
    <w:rPr>
      <w:kern w:val="24"/>
    </w:rPr>
  </w:style>
  <w:style w:type="paragraph" w:styleId="Heading3">
    <w:name w:val="heading 3"/>
    <w:aliases w:val="Outline3"/>
    <w:basedOn w:val="Normal"/>
    <w:next w:val="Normal"/>
    <w:link w:val="Heading3Char"/>
    <w:uiPriority w:val="1"/>
    <w:qFormat/>
    <w:pPr>
      <w:numPr>
        <w:ilvl w:val="2"/>
        <w:numId w:val="4"/>
      </w:numPr>
      <w:tabs>
        <w:tab w:val="num" w:pos="720"/>
      </w:tabs>
      <w:ind w:left="1440"/>
      <w:outlineLvl w:val="2"/>
    </w:pPr>
    <w:rPr>
      <w:kern w:val="24"/>
    </w:rPr>
  </w:style>
  <w:style w:type="paragraph" w:styleId="Heading4">
    <w:name w:val="heading 4"/>
    <w:basedOn w:val="Normal"/>
    <w:next w:val="Normal"/>
    <w:link w:val="Heading4Char"/>
    <w:uiPriority w:val="1"/>
    <w:qFormat/>
    <w:rsid w:val="004915EE"/>
    <w:pPr>
      <w:tabs>
        <w:tab w:val="clear" w:pos="720"/>
        <w:tab w:val="clear" w:pos="1440"/>
        <w:tab w:val="clear" w:pos="2160"/>
        <w:tab w:val="clear" w:pos="2880"/>
        <w:tab w:val="clear" w:pos="9907"/>
      </w:tabs>
      <w:autoSpaceDE w:val="0"/>
      <w:autoSpaceDN w:val="0"/>
      <w:adjustRightInd w:val="0"/>
      <w:spacing w:before="21"/>
      <w:ind w:left="4455"/>
      <w:outlineLvl w:val="3"/>
    </w:pPr>
    <w:rPr>
      <w:rFonts w:ascii="Verdana" w:eastAsia="Calibri" w:hAnsi="Verdana" w:cs="Verdana"/>
      <w:sz w:val="22"/>
      <w:szCs w:val="22"/>
      <w:lang w:eastAsia="en-US"/>
    </w:rPr>
  </w:style>
  <w:style w:type="paragraph" w:styleId="Heading5">
    <w:name w:val="heading 5"/>
    <w:basedOn w:val="Normal"/>
    <w:next w:val="Normal"/>
    <w:link w:val="Heading5Char"/>
    <w:uiPriority w:val="1"/>
    <w:qFormat/>
    <w:rsid w:val="004915EE"/>
    <w:pPr>
      <w:tabs>
        <w:tab w:val="clear" w:pos="720"/>
        <w:tab w:val="clear" w:pos="1440"/>
        <w:tab w:val="clear" w:pos="2160"/>
        <w:tab w:val="clear" w:pos="2880"/>
        <w:tab w:val="clear" w:pos="9907"/>
      </w:tabs>
      <w:autoSpaceDE w:val="0"/>
      <w:autoSpaceDN w:val="0"/>
      <w:adjustRightInd w:val="0"/>
      <w:ind w:left="100"/>
      <w:outlineLvl w:val="4"/>
    </w:pPr>
    <w:rPr>
      <w:rFonts w:ascii="Verdana" w:eastAsia="Calibri" w:hAnsi="Verdana" w:cs="Verdana"/>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uiPriority w:val="99"/>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37D57"/>
    <w:rPr>
      <w:rFonts w:ascii="Tahoma" w:hAnsi="Tahoma" w:cs="Tahoma"/>
      <w:sz w:val="16"/>
      <w:szCs w:val="16"/>
    </w:rPr>
  </w:style>
  <w:style w:type="character" w:styleId="PageNumber">
    <w:name w:val="page number"/>
    <w:basedOn w:val="DefaultParagraphFont"/>
    <w:rsid w:val="00350CBD"/>
  </w:style>
  <w:style w:type="character" w:styleId="FollowedHyperlink">
    <w:name w:val="FollowedHyperlink"/>
    <w:basedOn w:val="DefaultParagraphFont"/>
    <w:uiPriority w:val="99"/>
    <w:rsid w:val="00AD76F1"/>
    <w:rPr>
      <w:color w:val="800080" w:themeColor="followedHyperlink"/>
      <w:u w:val="single"/>
    </w:rPr>
  </w:style>
  <w:style w:type="character" w:styleId="PlaceholderText">
    <w:name w:val="Placeholder Text"/>
    <w:basedOn w:val="DefaultParagraphFont"/>
    <w:uiPriority w:val="99"/>
    <w:semiHidden/>
    <w:rsid w:val="006B3525"/>
    <w:rPr>
      <w:color w:val="808080"/>
    </w:rPr>
  </w:style>
  <w:style w:type="paragraph" w:styleId="ListParagraph">
    <w:name w:val="List Paragraph"/>
    <w:basedOn w:val="Normal"/>
    <w:uiPriority w:val="34"/>
    <w:qFormat/>
    <w:rsid w:val="00107D6E"/>
    <w:pPr>
      <w:ind w:left="720"/>
      <w:contextualSpacing/>
    </w:pPr>
  </w:style>
  <w:style w:type="character" w:customStyle="1" w:styleId="Heading4Char">
    <w:name w:val="Heading 4 Char"/>
    <w:basedOn w:val="DefaultParagraphFont"/>
    <w:link w:val="Heading4"/>
    <w:uiPriority w:val="1"/>
    <w:rsid w:val="004915EE"/>
    <w:rPr>
      <w:rFonts w:ascii="Verdana" w:eastAsia="Calibri" w:hAnsi="Verdana" w:cs="Verdana"/>
      <w:sz w:val="22"/>
      <w:szCs w:val="22"/>
      <w:lang w:eastAsia="en-US"/>
    </w:rPr>
  </w:style>
  <w:style w:type="character" w:customStyle="1" w:styleId="Heading5Char">
    <w:name w:val="Heading 5 Char"/>
    <w:basedOn w:val="DefaultParagraphFont"/>
    <w:link w:val="Heading5"/>
    <w:uiPriority w:val="1"/>
    <w:rsid w:val="004915EE"/>
    <w:rPr>
      <w:rFonts w:ascii="Verdana" w:eastAsia="Calibri" w:hAnsi="Verdana" w:cs="Verdana"/>
      <w:b/>
      <w:bCs/>
      <w:lang w:eastAsia="en-US"/>
    </w:rPr>
  </w:style>
  <w:style w:type="numbering" w:customStyle="1" w:styleId="NoList1">
    <w:name w:val="No List1"/>
    <w:next w:val="NoList"/>
    <w:uiPriority w:val="99"/>
    <w:semiHidden/>
    <w:unhideWhenUsed/>
    <w:rsid w:val="004915EE"/>
  </w:style>
  <w:style w:type="character" w:customStyle="1" w:styleId="Heading1Char">
    <w:name w:val="Heading 1 Char"/>
    <w:aliases w:val="Outline1 Char"/>
    <w:link w:val="Heading1"/>
    <w:uiPriority w:val="1"/>
    <w:rsid w:val="004915EE"/>
    <w:rPr>
      <w:rFonts w:ascii="Arial" w:hAnsi="Arial"/>
      <w:kern w:val="24"/>
      <w:sz w:val="24"/>
      <w:szCs w:val="24"/>
    </w:rPr>
  </w:style>
  <w:style w:type="character" w:customStyle="1" w:styleId="Heading2Char">
    <w:name w:val="Heading 2 Char"/>
    <w:aliases w:val="Outline2 Char"/>
    <w:link w:val="Heading2"/>
    <w:uiPriority w:val="1"/>
    <w:rsid w:val="004915EE"/>
    <w:rPr>
      <w:rFonts w:ascii="Arial" w:hAnsi="Arial"/>
      <w:kern w:val="24"/>
      <w:sz w:val="24"/>
      <w:szCs w:val="24"/>
    </w:rPr>
  </w:style>
  <w:style w:type="character" w:customStyle="1" w:styleId="Heading3Char">
    <w:name w:val="Heading 3 Char"/>
    <w:aliases w:val="Outline3 Char"/>
    <w:link w:val="Heading3"/>
    <w:uiPriority w:val="1"/>
    <w:rsid w:val="004915EE"/>
    <w:rPr>
      <w:rFonts w:ascii="Arial" w:hAnsi="Arial"/>
      <w:kern w:val="24"/>
      <w:sz w:val="24"/>
      <w:szCs w:val="24"/>
    </w:rPr>
  </w:style>
  <w:style w:type="numbering" w:customStyle="1" w:styleId="NoList11">
    <w:name w:val="No List11"/>
    <w:next w:val="NoList"/>
    <w:uiPriority w:val="99"/>
    <w:semiHidden/>
    <w:unhideWhenUsed/>
    <w:rsid w:val="004915EE"/>
  </w:style>
  <w:style w:type="paragraph" w:styleId="BodyText">
    <w:name w:val="Body Text"/>
    <w:basedOn w:val="Normal"/>
    <w:link w:val="BodyTextChar"/>
    <w:uiPriority w:val="1"/>
    <w:qFormat/>
    <w:rsid w:val="004915EE"/>
    <w:pPr>
      <w:tabs>
        <w:tab w:val="clear" w:pos="720"/>
        <w:tab w:val="clear" w:pos="1440"/>
        <w:tab w:val="clear" w:pos="2160"/>
        <w:tab w:val="clear" w:pos="2880"/>
        <w:tab w:val="clear" w:pos="9907"/>
      </w:tabs>
      <w:autoSpaceDE w:val="0"/>
      <w:autoSpaceDN w:val="0"/>
      <w:adjustRightInd w:val="0"/>
      <w:ind w:left="820"/>
    </w:pPr>
    <w:rPr>
      <w:rFonts w:ascii="Verdana" w:eastAsia="Calibri" w:hAnsi="Verdana" w:cs="Verdana"/>
      <w:sz w:val="20"/>
      <w:szCs w:val="20"/>
      <w:lang w:eastAsia="en-US"/>
    </w:rPr>
  </w:style>
  <w:style w:type="character" w:customStyle="1" w:styleId="BodyTextChar">
    <w:name w:val="Body Text Char"/>
    <w:basedOn w:val="DefaultParagraphFont"/>
    <w:link w:val="BodyText"/>
    <w:uiPriority w:val="1"/>
    <w:rsid w:val="004915EE"/>
    <w:rPr>
      <w:rFonts w:ascii="Verdana" w:eastAsia="Calibri" w:hAnsi="Verdana" w:cs="Verdana"/>
      <w:lang w:eastAsia="en-US"/>
    </w:rPr>
  </w:style>
  <w:style w:type="paragraph" w:customStyle="1" w:styleId="TableParagraph">
    <w:name w:val="Table Paragraph"/>
    <w:basedOn w:val="Normal"/>
    <w:uiPriority w:val="1"/>
    <w:qFormat/>
    <w:rsid w:val="004915EE"/>
    <w:pPr>
      <w:tabs>
        <w:tab w:val="clear" w:pos="720"/>
        <w:tab w:val="clear" w:pos="1440"/>
        <w:tab w:val="clear" w:pos="2160"/>
        <w:tab w:val="clear" w:pos="2880"/>
        <w:tab w:val="clear" w:pos="9907"/>
      </w:tabs>
      <w:autoSpaceDE w:val="0"/>
      <w:autoSpaceDN w:val="0"/>
      <w:adjustRightInd w:val="0"/>
    </w:pPr>
    <w:rPr>
      <w:rFonts w:ascii="Times New Roman" w:eastAsia="Calibri" w:hAnsi="Times New Roman"/>
      <w:lang w:eastAsia="en-US"/>
    </w:rPr>
  </w:style>
  <w:style w:type="character" w:customStyle="1" w:styleId="HeaderChar">
    <w:name w:val="Header Char"/>
    <w:basedOn w:val="DefaultParagraphFont"/>
    <w:link w:val="Header"/>
    <w:uiPriority w:val="99"/>
    <w:rsid w:val="004915EE"/>
    <w:rPr>
      <w:rFonts w:ascii="Arial" w:hAnsi="Arial"/>
      <w:sz w:val="24"/>
      <w:szCs w:val="24"/>
    </w:rPr>
  </w:style>
  <w:style w:type="character" w:customStyle="1" w:styleId="FooterChar">
    <w:name w:val="Footer Char"/>
    <w:basedOn w:val="DefaultParagraphFont"/>
    <w:link w:val="Footer"/>
    <w:uiPriority w:val="99"/>
    <w:rsid w:val="004915EE"/>
    <w:rPr>
      <w:rFonts w:ascii="Arial" w:hAnsi="Arial"/>
      <w:sz w:val="24"/>
      <w:szCs w:val="24"/>
    </w:rPr>
  </w:style>
  <w:style w:type="character" w:customStyle="1" w:styleId="BalloonTextChar">
    <w:name w:val="Balloon Text Char"/>
    <w:basedOn w:val="DefaultParagraphFont"/>
    <w:link w:val="BalloonText"/>
    <w:uiPriority w:val="99"/>
    <w:semiHidden/>
    <w:rsid w:val="004915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13279">
      <w:bodyDiv w:val="1"/>
      <w:marLeft w:val="0"/>
      <w:marRight w:val="0"/>
      <w:marTop w:val="0"/>
      <w:marBottom w:val="0"/>
      <w:divBdr>
        <w:top w:val="none" w:sz="0" w:space="0" w:color="auto"/>
        <w:left w:val="none" w:sz="0" w:space="0" w:color="auto"/>
        <w:bottom w:val="none" w:sz="0" w:space="0" w:color="auto"/>
        <w:right w:val="none" w:sz="0" w:space="0" w:color="auto"/>
      </w:divBdr>
    </w:div>
    <w:div w:id="503126553">
      <w:bodyDiv w:val="1"/>
      <w:marLeft w:val="0"/>
      <w:marRight w:val="0"/>
      <w:marTop w:val="0"/>
      <w:marBottom w:val="0"/>
      <w:divBdr>
        <w:top w:val="none" w:sz="0" w:space="0" w:color="auto"/>
        <w:left w:val="none" w:sz="0" w:space="0" w:color="auto"/>
        <w:bottom w:val="none" w:sz="0" w:space="0" w:color="auto"/>
        <w:right w:val="none" w:sz="0" w:space="0" w:color="auto"/>
      </w:divBdr>
    </w:div>
    <w:div w:id="571042488">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medicines.mhra.gov.uk/ourwork/licensingmeds/types/clintrialdir.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res.nhs.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so.scot.nhs.uk/"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Health%20&amp;%20Social%20Care\Chief%20Scientist%20Office%20Di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A30274874</value>
    </field>
    <field name="Objective-Title">
      <value order="0">CSO Template - COVID - LTE - Form2 - Guidance for Completion</value>
    </field>
    <field name="Objective-Description">
      <value order="0"/>
    </field>
    <field name="Objective-CreationStamp">
      <value order="0">2020-10-05T08:15:47Z</value>
    </field>
    <field name="Objective-IsApproved">
      <value order="0">false</value>
    </field>
    <field name="Objective-IsPublished">
      <value order="0">false</value>
    </field>
    <field name="Objective-DatePublished">
      <value order="0"/>
    </field>
    <field name="Objective-ModificationStamp">
      <value order="0">2020-10-05T08:37:49Z</value>
    </field>
    <field name="Objective-Owner">
      <value order="0">Elsdon, Mark M (N205502)</value>
    </field>
    <field name="Objective-Path">
      <value order="0">Objective Global Folder:SG File Plan:Health, nutrition and care:Health:General:Paying grants and subsidies: Health - general:Chief Scientist Office Research Funding: Guidance and Procedures: Part 3: 2018-2023</value>
    </field>
    <field name="Objective-Parent">
      <value order="0">Chief Scientist Office Research Funding: Guidance and Procedures: Part 3: 2018-2023</value>
    </field>
    <field name="Objective-State">
      <value order="0">Being Drafted</value>
    </field>
    <field name="Objective-VersionId">
      <value order="0">vA44030799</value>
    </field>
    <field name="Objective-Version">
      <value order="0">1.2</value>
    </field>
    <field name="Objective-VersionNumber">
      <value order="0">3</value>
    </field>
    <field name="Objective-VersionComment">
      <value order="0"/>
    </field>
    <field name="Objective-FileNumber">
      <value order="0">POL/30930</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278FAB7A-F657-49FB-82C9-D0DD146F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Chief Scientist Office Division</Template>
  <TotalTime>1</TotalTime>
  <Pages>13</Pages>
  <Words>5512</Words>
  <Characters>31422</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Chief Scientist Office Division.dot</vt:lpstr>
    </vt:vector>
  </TitlesOfParts>
  <Company>Scottish Executive</Company>
  <LinksUpToDate>false</LinksUpToDate>
  <CharactersWithSpaces>36861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Scientist Office Division.dot</dc:title>
  <dc:subject>Health &amp; Social Care - Letterhead - Chief Scientist Office Division</dc:subject>
  <dc:creator>Mark Elsdon [CSO]</dc:creator>
  <cp:keywords>Health and Social Care - Letterhead - Chief Scientist Office Division</cp:keywords>
  <cp:lastModifiedBy>Simpson J (Julie)</cp:lastModifiedBy>
  <cp:revision>2</cp:revision>
  <cp:lastPrinted>2016-10-24T08:11:00Z</cp:lastPrinted>
  <dcterms:created xsi:type="dcterms:W3CDTF">2020-10-05T09:04:00Z</dcterms:created>
  <dcterms:modified xsi:type="dcterms:W3CDTF">2020-10-05T09:04:00Z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R322681</vt:lpwstr>
  </property>
  <property fmtid="{D5CDD505-2E9C-101B-9397-08002B2CF9AE}" pid="4" name="Objective-Id">
    <vt:lpwstr>A30274874</vt:lpwstr>
  </property>
  <property fmtid="{D5CDD505-2E9C-101B-9397-08002B2CF9AE}" pid="5" name="Objective-Title">
    <vt:lpwstr>CSO Template - COVID - LTE - Form2 - Guidance for Completion</vt:lpwstr>
  </property>
  <property fmtid="{D5CDD505-2E9C-101B-9397-08002B2CF9AE}" pid="6" name="Objective-Comment">
    <vt:lpwstr/>
  </property>
  <property fmtid="{D5CDD505-2E9C-101B-9397-08002B2CF9AE}" pid="7" name="Objective-CreationStamp">
    <vt:filetime>2020-10-05T08:15:47Z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2020-10-05T08:37:49Z</vt:filetime>
  </property>
  <property fmtid="{D5CDD505-2E9C-101B-9397-08002B2CF9AE}" pid="12" name="Objective-Owner">
    <vt:lpwstr>Elsdon, Mark M (N205502)</vt:lpwstr>
  </property>
  <property fmtid="{D5CDD505-2E9C-101B-9397-08002B2CF9AE}" pid="13" name="Objective-Path">
    <vt:lpwstr>Objective Global Folder:SG File Plan:Health, nutrition and care:Health:General:Paying grants and subsidies: Health - general:Chief Scientist Office Research Funding: Guidance and Procedures: Part 3: 2018-2023</vt:lpwstr>
  </property>
  <property fmtid="{D5CDD505-2E9C-101B-9397-08002B2CF9AE}" pid="14" name="Objective-Parent">
    <vt:lpwstr>Chief Scientist Office Research Funding: Guidance and Procedures: Part 3: 2018-2023</vt:lpwstr>
  </property>
  <property fmtid="{D5CDD505-2E9C-101B-9397-08002B2CF9AE}" pid="15" name="Objective-State">
    <vt:lpwstr>Being Drafted</vt:lpwstr>
  </property>
  <property fmtid="{D5CDD505-2E9C-101B-9397-08002B2CF9AE}" pid="16" name="Objective-Version">
    <vt:lpwstr>1.2</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POL/30930</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system]">
    <vt:lpwstr/>
  </property>
  <property fmtid="{D5CDD505-2E9C-101B-9397-08002B2CF9AE}" pid="23" name="Objective-Date Received [system]">
    <vt:lpwstr/>
  </property>
  <property fmtid="{D5CDD505-2E9C-101B-9397-08002B2CF9AE}" pid="24" name="Objective-SG Web Publication - Category [system]">
    <vt:lpwstr/>
  </property>
  <property fmtid="{D5CDD505-2E9C-101B-9397-08002B2CF9AE}" pid="25" name="Objective-SG Web Publication - Category 2 Classification [system]">
    <vt:lpwstr/>
  </property>
  <property fmtid="{D5CDD505-2E9C-101B-9397-08002B2CF9AE}" pid="26" name="Objective-Description">
    <vt:lpwstr/>
  </property>
  <property fmtid="{D5CDD505-2E9C-101B-9397-08002B2CF9AE}" pid="27" name="Objective-VersionId">
    <vt:lpwstr>vA44030799</vt:lpwstr>
  </property>
  <property fmtid="{D5CDD505-2E9C-101B-9397-08002B2CF9AE}" pid="28" name="Objective-Connect Creator">
    <vt:lpwstr/>
  </property>
  <property fmtid="{D5CDD505-2E9C-101B-9397-08002B2CF9AE}" pid="29" name="Objective-Date Received">
    <vt:lpwstr/>
  </property>
  <property fmtid="{D5CDD505-2E9C-101B-9397-08002B2CF9AE}" pid="30" name="Objective-Date of Original">
    <vt:lpwstr/>
  </property>
  <property fmtid="{D5CDD505-2E9C-101B-9397-08002B2CF9AE}" pid="31" name="Objective-SG Web Publication - Category">
    <vt:lpwstr/>
  </property>
  <property fmtid="{D5CDD505-2E9C-101B-9397-08002B2CF9AE}" pid="32" name="Objective-SG Web Publication - Category 2 Classification">
    <vt:lpwstr/>
  </property>
  <property fmtid="{D5CDD505-2E9C-101B-9397-08002B2CF9AE}" pid="33" name="Objective-Connect Creator [system]">
    <vt:lpwstr/>
  </property>
</Properties>
</file>